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516" w:rsidRPr="00AB2897" w:rsidRDefault="00D877DB" w:rsidP="009B6CEB">
      <w:pPr>
        <w:spacing w:after="0" w:line="240" w:lineRule="auto"/>
        <w:jc w:val="center"/>
        <w:rPr>
          <w:rFonts w:ascii="Arial" w:eastAsia="Times New Roman" w:hAnsi="Arial" w:cs="Arial"/>
          <w:b/>
          <w:sz w:val="24"/>
          <w:szCs w:val="24"/>
          <w:lang w:eastAsia="ru-RU"/>
        </w:rPr>
      </w:pPr>
      <w:bookmarkStart w:id="0" w:name="_GoBack"/>
      <w:bookmarkEnd w:id="0"/>
      <w:r w:rsidRPr="00AB2897">
        <w:rPr>
          <w:rFonts w:ascii="Arial" w:eastAsia="Times New Roman" w:hAnsi="Arial" w:cs="Arial"/>
          <w:b/>
          <w:sz w:val="24"/>
          <w:szCs w:val="24"/>
          <w:lang w:eastAsia="ru-RU"/>
        </w:rPr>
        <w:t xml:space="preserve">ИНФОРМАЦИЯ ОБ ИТОГАХ СОЦИАЛЬНО-ЭКОНОМИЧЕСКОГО РАЗВИТИЯ МУНИЦИПАЛЬНОГО ОБРАЗОВАНИЯ ПОСЕЛОК БОРОВСКИЙ ЗА </w:t>
      </w:r>
      <w:r w:rsidR="008208EA" w:rsidRPr="00AB2897">
        <w:rPr>
          <w:rFonts w:ascii="Arial" w:eastAsia="Times New Roman" w:hAnsi="Arial" w:cs="Arial"/>
          <w:b/>
          <w:sz w:val="24"/>
          <w:szCs w:val="24"/>
          <w:lang w:eastAsia="ru-RU"/>
        </w:rPr>
        <w:t xml:space="preserve">9 МЕСЯЦЕВ </w:t>
      </w:r>
      <w:r w:rsidRPr="00AB2897">
        <w:rPr>
          <w:rFonts w:ascii="Arial" w:eastAsia="Times New Roman" w:hAnsi="Arial" w:cs="Arial"/>
          <w:b/>
          <w:sz w:val="24"/>
          <w:szCs w:val="24"/>
          <w:lang w:eastAsia="ru-RU"/>
        </w:rPr>
        <w:t>201</w:t>
      </w:r>
      <w:r w:rsidR="008208EA" w:rsidRPr="00AB2897">
        <w:rPr>
          <w:rFonts w:ascii="Arial" w:eastAsia="Times New Roman" w:hAnsi="Arial" w:cs="Arial"/>
          <w:b/>
          <w:sz w:val="24"/>
          <w:szCs w:val="24"/>
          <w:lang w:eastAsia="ru-RU"/>
        </w:rPr>
        <w:t>7</w:t>
      </w:r>
      <w:r w:rsidR="004A1753" w:rsidRPr="00AB2897">
        <w:rPr>
          <w:rFonts w:ascii="Arial" w:eastAsia="Times New Roman" w:hAnsi="Arial" w:cs="Arial"/>
          <w:b/>
          <w:sz w:val="24"/>
          <w:szCs w:val="24"/>
          <w:lang w:eastAsia="ru-RU"/>
        </w:rPr>
        <w:t xml:space="preserve"> ГОД</w:t>
      </w:r>
      <w:r w:rsidR="008208EA" w:rsidRPr="00AB2897">
        <w:rPr>
          <w:rFonts w:ascii="Arial" w:eastAsia="Times New Roman" w:hAnsi="Arial" w:cs="Arial"/>
          <w:b/>
          <w:sz w:val="24"/>
          <w:szCs w:val="24"/>
          <w:lang w:eastAsia="ru-RU"/>
        </w:rPr>
        <w:t>,</w:t>
      </w:r>
      <w:r w:rsidR="008208EA" w:rsidRPr="00AB2897">
        <w:rPr>
          <w:rFonts w:ascii="Arial" w:hAnsi="Arial" w:cs="Arial"/>
          <w:sz w:val="24"/>
          <w:szCs w:val="24"/>
        </w:rPr>
        <w:t xml:space="preserve"> </w:t>
      </w:r>
      <w:r w:rsidR="008208EA" w:rsidRPr="00AB2897">
        <w:rPr>
          <w:rFonts w:ascii="Arial" w:eastAsia="Times New Roman" w:hAnsi="Arial" w:cs="Arial"/>
          <w:b/>
          <w:sz w:val="24"/>
          <w:szCs w:val="24"/>
          <w:lang w:eastAsia="ru-RU"/>
        </w:rPr>
        <w:t>ОЦЕНКЕ 2017 ГОДА И ПРОГНОЗЕ НА 2018</w:t>
      </w:r>
      <w:r w:rsidR="00503EBA" w:rsidRPr="00AB2897">
        <w:rPr>
          <w:rFonts w:ascii="Arial" w:eastAsia="Times New Roman" w:hAnsi="Arial" w:cs="Arial"/>
          <w:b/>
          <w:sz w:val="24"/>
          <w:szCs w:val="24"/>
          <w:lang w:eastAsia="ru-RU"/>
        </w:rPr>
        <w:t xml:space="preserve"> И НА ПЕРИОД ДО 2020</w:t>
      </w:r>
      <w:r w:rsidR="008208EA" w:rsidRPr="00AB2897">
        <w:rPr>
          <w:rFonts w:ascii="Arial" w:eastAsia="Times New Roman" w:hAnsi="Arial" w:cs="Arial"/>
          <w:b/>
          <w:sz w:val="24"/>
          <w:szCs w:val="24"/>
          <w:lang w:eastAsia="ru-RU"/>
        </w:rPr>
        <w:t xml:space="preserve"> ГОДА</w:t>
      </w:r>
    </w:p>
    <w:p w:rsidR="001677E5" w:rsidRPr="00AB2897" w:rsidRDefault="00B5299F" w:rsidP="009B6CEB">
      <w:pPr>
        <w:spacing w:line="240" w:lineRule="auto"/>
        <w:jc w:val="center"/>
        <w:rPr>
          <w:rFonts w:ascii="Arial" w:hAnsi="Arial" w:cs="Arial"/>
          <w:b/>
          <w:color w:val="000000"/>
          <w:sz w:val="24"/>
          <w:szCs w:val="24"/>
        </w:rPr>
      </w:pPr>
      <w:r w:rsidRPr="00AB2897">
        <w:rPr>
          <w:rFonts w:ascii="Arial" w:hAnsi="Arial" w:cs="Arial"/>
          <w:b/>
          <w:color w:val="000000"/>
          <w:sz w:val="24"/>
          <w:szCs w:val="24"/>
          <w:lang w:val="en-US"/>
        </w:rPr>
        <w:t>I</w:t>
      </w:r>
      <w:r w:rsidR="006630FB" w:rsidRPr="00AB2897">
        <w:rPr>
          <w:rFonts w:ascii="Arial" w:hAnsi="Arial" w:cs="Arial"/>
          <w:b/>
          <w:color w:val="000000"/>
          <w:sz w:val="24"/>
          <w:szCs w:val="24"/>
        </w:rPr>
        <w:t xml:space="preserve">. </w:t>
      </w:r>
      <w:r w:rsidR="001677E5" w:rsidRPr="00AB2897">
        <w:rPr>
          <w:rFonts w:ascii="Arial" w:hAnsi="Arial" w:cs="Arial"/>
          <w:b/>
          <w:color w:val="000000"/>
          <w:sz w:val="24"/>
          <w:szCs w:val="24"/>
        </w:rPr>
        <w:t>ОСНОВН</w:t>
      </w:r>
      <w:r w:rsidR="000C32E8" w:rsidRPr="00AB2897">
        <w:rPr>
          <w:rFonts w:ascii="Arial" w:hAnsi="Arial" w:cs="Arial"/>
          <w:b/>
          <w:color w:val="000000"/>
          <w:sz w:val="24"/>
          <w:szCs w:val="24"/>
        </w:rPr>
        <w:t>АЯ</w:t>
      </w:r>
      <w:r w:rsidR="001677E5" w:rsidRPr="00AB2897">
        <w:rPr>
          <w:rFonts w:ascii="Arial" w:hAnsi="Arial" w:cs="Arial"/>
          <w:b/>
          <w:color w:val="000000"/>
          <w:sz w:val="24"/>
          <w:szCs w:val="24"/>
        </w:rPr>
        <w:t xml:space="preserve"> </w:t>
      </w:r>
      <w:r w:rsidR="000C32E8" w:rsidRPr="00AB2897">
        <w:rPr>
          <w:rFonts w:ascii="Arial" w:hAnsi="Arial" w:cs="Arial"/>
          <w:b/>
          <w:color w:val="000000"/>
          <w:sz w:val="24"/>
          <w:szCs w:val="24"/>
        </w:rPr>
        <w:t>ХАРАКТКЕРИСТИКА ПОСЕЛКА БОРОВСКИЙ</w:t>
      </w:r>
      <w:r w:rsidR="001677E5" w:rsidRPr="00AB2897">
        <w:rPr>
          <w:rFonts w:ascii="Arial" w:hAnsi="Arial" w:cs="Arial"/>
          <w:b/>
          <w:color w:val="000000"/>
          <w:sz w:val="24"/>
          <w:szCs w:val="24"/>
        </w:rPr>
        <w:t xml:space="preserve"> </w:t>
      </w:r>
    </w:p>
    <w:tbl>
      <w:tblPr>
        <w:tblW w:w="9783" w:type="dxa"/>
        <w:tblLayout w:type="fixed"/>
        <w:tblCellMar>
          <w:left w:w="0" w:type="dxa"/>
          <w:right w:w="0" w:type="dxa"/>
        </w:tblCellMar>
        <w:tblLook w:val="0600" w:firstRow="0" w:lastRow="0" w:firstColumn="0" w:lastColumn="0" w:noHBand="1" w:noVBand="1"/>
      </w:tblPr>
      <w:tblGrid>
        <w:gridCol w:w="920"/>
        <w:gridCol w:w="4894"/>
        <w:gridCol w:w="1276"/>
        <w:gridCol w:w="1276"/>
        <w:gridCol w:w="1417"/>
      </w:tblGrid>
      <w:tr w:rsidR="004E5207" w:rsidRPr="00AB2897" w:rsidTr="00C93195">
        <w:trPr>
          <w:trHeight w:val="908"/>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5207" w:rsidRPr="00AB2897" w:rsidRDefault="004E5207" w:rsidP="009B6CEB">
            <w:pPr>
              <w:kinsoku w:val="0"/>
              <w:overflowPunct w:val="0"/>
              <w:spacing w:after="0" w:line="240" w:lineRule="auto"/>
              <w:jc w:val="center"/>
              <w:textAlignment w:val="top"/>
              <w:rPr>
                <w:rFonts w:ascii="Arial" w:eastAsia="Times New Roman" w:hAnsi="Arial" w:cs="Arial"/>
                <w:sz w:val="24"/>
                <w:szCs w:val="24"/>
                <w:lang w:eastAsia="ru-RU"/>
              </w:rPr>
            </w:pPr>
            <w:r w:rsidRPr="00AB2897">
              <w:rPr>
                <w:rFonts w:ascii="Arial" w:eastAsia="Times New Roman" w:hAnsi="Arial" w:cs="Arial"/>
                <w:bCs/>
                <w:color w:val="000000" w:themeColor="text1"/>
                <w:kern w:val="24"/>
                <w:sz w:val="24"/>
                <w:szCs w:val="24"/>
                <w:lang w:eastAsia="ru-RU"/>
              </w:rPr>
              <w:t>№ п/п</w:t>
            </w:r>
          </w:p>
        </w:tc>
        <w:tc>
          <w:tcPr>
            <w:tcW w:w="48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5207" w:rsidRPr="00AB2897" w:rsidRDefault="004E5207" w:rsidP="009B6CEB">
            <w:pPr>
              <w:kinsoku w:val="0"/>
              <w:overflowPunct w:val="0"/>
              <w:spacing w:after="0" w:line="240" w:lineRule="auto"/>
              <w:jc w:val="center"/>
              <w:textAlignment w:val="top"/>
              <w:rPr>
                <w:rFonts w:ascii="Arial" w:eastAsia="Times New Roman" w:hAnsi="Arial" w:cs="Arial"/>
                <w:sz w:val="24"/>
                <w:szCs w:val="24"/>
                <w:lang w:eastAsia="ru-RU"/>
              </w:rPr>
            </w:pPr>
            <w:r w:rsidRPr="00AB2897">
              <w:rPr>
                <w:rFonts w:ascii="Arial" w:eastAsia="Times New Roman" w:hAnsi="Arial" w:cs="Arial"/>
                <w:bCs/>
                <w:color w:val="000000" w:themeColor="text1"/>
                <w:kern w:val="24"/>
                <w:sz w:val="24"/>
                <w:szCs w:val="24"/>
                <w:lang w:eastAsia="ru-RU"/>
              </w:rPr>
              <w:t>Наименование показателя</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5207" w:rsidRPr="00AB2897" w:rsidRDefault="004E5207" w:rsidP="009B6CEB">
            <w:pPr>
              <w:kinsoku w:val="0"/>
              <w:overflowPunct w:val="0"/>
              <w:spacing w:after="0" w:line="240" w:lineRule="auto"/>
              <w:jc w:val="center"/>
              <w:textAlignment w:val="top"/>
              <w:rPr>
                <w:rFonts w:ascii="Arial" w:eastAsia="Times New Roman" w:hAnsi="Arial" w:cs="Arial"/>
                <w:sz w:val="24"/>
                <w:szCs w:val="24"/>
                <w:lang w:eastAsia="ru-RU"/>
              </w:rPr>
            </w:pPr>
            <w:r w:rsidRPr="00AB2897">
              <w:rPr>
                <w:rFonts w:ascii="Arial" w:eastAsia="Times New Roman" w:hAnsi="Arial" w:cs="Arial"/>
                <w:bCs/>
                <w:color w:val="000000" w:themeColor="text1"/>
                <w:kern w:val="24"/>
                <w:sz w:val="24"/>
                <w:szCs w:val="24"/>
                <w:lang w:eastAsia="ru-RU"/>
              </w:rPr>
              <w:t>Ед. измерения</w:t>
            </w:r>
          </w:p>
        </w:tc>
        <w:tc>
          <w:tcPr>
            <w:tcW w:w="1276" w:type="dxa"/>
            <w:tcBorders>
              <w:top w:val="single" w:sz="8" w:space="0" w:color="000000"/>
              <w:left w:val="single" w:sz="8" w:space="0" w:color="000000"/>
              <w:bottom w:val="single" w:sz="8" w:space="0" w:color="000000"/>
              <w:right w:val="single" w:sz="8" w:space="0" w:color="000000"/>
            </w:tcBorders>
          </w:tcPr>
          <w:p w:rsidR="004E5207" w:rsidRPr="00AB2897" w:rsidRDefault="004E5207" w:rsidP="00B85C37">
            <w:pPr>
              <w:kinsoku w:val="0"/>
              <w:overflowPunct w:val="0"/>
              <w:spacing w:after="0" w:line="240" w:lineRule="auto"/>
              <w:jc w:val="center"/>
              <w:textAlignment w:val="top"/>
              <w:rPr>
                <w:rFonts w:ascii="Arial" w:eastAsia="Times New Roman" w:hAnsi="Arial" w:cs="Arial"/>
                <w:sz w:val="24"/>
                <w:szCs w:val="24"/>
                <w:lang w:eastAsia="ru-RU"/>
              </w:rPr>
            </w:pPr>
            <w:r w:rsidRPr="00AB2897">
              <w:rPr>
                <w:rFonts w:ascii="Arial" w:eastAsia="Times New Roman" w:hAnsi="Arial" w:cs="Arial"/>
                <w:bCs/>
                <w:color w:val="000000" w:themeColor="text1"/>
                <w:kern w:val="24"/>
                <w:sz w:val="24"/>
                <w:szCs w:val="24"/>
                <w:lang w:eastAsia="ru-RU"/>
              </w:rPr>
              <w:t>На 01.01.2017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07" w:rsidRPr="00AB2897" w:rsidRDefault="009F12A4" w:rsidP="002A4C5E">
            <w:pPr>
              <w:kinsoku w:val="0"/>
              <w:overflowPunct w:val="0"/>
              <w:spacing w:after="0" w:line="240" w:lineRule="auto"/>
              <w:jc w:val="center"/>
              <w:textAlignment w:val="top"/>
              <w:rPr>
                <w:rFonts w:ascii="Arial" w:eastAsia="Times New Roman" w:hAnsi="Arial" w:cs="Arial"/>
                <w:sz w:val="24"/>
                <w:szCs w:val="24"/>
                <w:lang w:eastAsia="ru-RU"/>
              </w:rPr>
            </w:pPr>
            <w:r w:rsidRPr="00AB2897">
              <w:rPr>
                <w:rFonts w:ascii="Arial" w:eastAsia="Times New Roman" w:hAnsi="Arial" w:cs="Arial"/>
                <w:sz w:val="24"/>
                <w:szCs w:val="24"/>
                <w:lang w:eastAsia="ru-RU"/>
              </w:rPr>
              <w:t>На 01.01.2018</w:t>
            </w:r>
          </w:p>
        </w:tc>
      </w:tr>
      <w:tr w:rsidR="004E5207" w:rsidRPr="00AB2897" w:rsidTr="00C93195">
        <w:trPr>
          <w:trHeight w:val="528"/>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5207" w:rsidRPr="00AB2897" w:rsidRDefault="004E5207" w:rsidP="009B6CEB">
            <w:pPr>
              <w:kinsoku w:val="0"/>
              <w:overflowPunct w:val="0"/>
              <w:spacing w:after="0" w:line="240" w:lineRule="auto"/>
              <w:jc w:val="center"/>
              <w:textAlignment w:val="bottom"/>
              <w:rPr>
                <w:rFonts w:ascii="Arial" w:eastAsia="Times New Roman" w:hAnsi="Arial" w:cs="Arial"/>
                <w:sz w:val="24"/>
                <w:szCs w:val="24"/>
                <w:lang w:eastAsia="ru-RU"/>
              </w:rPr>
            </w:pPr>
            <w:r w:rsidRPr="00AB2897">
              <w:rPr>
                <w:rFonts w:ascii="Arial" w:eastAsia="Times New Roman" w:hAnsi="Arial" w:cs="Arial"/>
                <w:bCs/>
                <w:color w:val="000000" w:themeColor="text1"/>
                <w:kern w:val="24"/>
                <w:sz w:val="24"/>
                <w:szCs w:val="24"/>
                <w:lang w:eastAsia="ru-RU"/>
              </w:rPr>
              <w:t>1</w:t>
            </w:r>
          </w:p>
        </w:tc>
        <w:tc>
          <w:tcPr>
            <w:tcW w:w="48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5207" w:rsidRPr="00AB2897" w:rsidRDefault="004E5207" w:rsidP="009B6CEB">
            <w:pPr>
              <w:kinsoku w:val="0"/>
              <w:overflowPunct w:val="0"/>
              <w:spacing w:after="0" w:line="240" w:lineRule="auto"/>
              <w:jc w:val="center"/>
              <w:textAlignment w:val="bottom"/>
              <w:rPr>
                <w:rFonts w:ascii="Arial" w:eastAsia="Times New Roman" w:hAnsi="Arial" w:cs="Arial"/>
                <w:sz w:val="24"/>
                <w:szCs w:val="24"/>
                <w:lang w:eastAsia="ru-RU"/>
              </w:rPr>
            </w:pPr>
            <w:r w:rsidRPr="00AB2897">
              <w:rPr>
                <w:rFonts w:ascii="Arial" w:eastAsia="Times New Roman" w:hAnsi="Arial" w:cs="Arial"/>
                <w:bCs/>
                <w:color w:val="000000" w:themeColor="text1"/>
                <w:kern w:val="24"/>
                <w:sz w:val="24"/>
                <w:szCs w:val="24"/>
                <w:lang w:eastAsia="ru-RU"/>
              </w:rPr>
              <w:t>Численность населения, всего</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5207" w:rsidRPr="00AB2897" w:rsidRDefault="004E5207" w:rsidP="009B6CEB">
            <w:pPr>
              <w:kinsoku w:val="0"/>
              <w:overflowPunct w:val="0"/>
              <w:spacing w:after="0" w:line="240" w:lineRule="auto"/>
              <w:jc w:val="center"/>
              <w:textAlignment w:val="bottom"/>
              <w:rPr>
                <w:rFonts w:ascii="Arial" w:eastAsia="Times New Roman" w:hAnsi="Arial" w:cs="Arial"/>
                <w:sz w:val="24"/>
                <w:szCs w:val="24"/>
                <w:lang w:eastAsia="ru-RU"/>
              </w:rPr>
            </w:pPr>
            <w:r w:rsidRPr="00AB2897">
              <w:rPr>
                <w:rFonts w:ascii="Arial" w:eastAsia="Times New Roman" w:hAnsi="Arial" w:cs="Arial"/>
                <w:bCs/>
                <w:color w:val="000000" w:themeColor="text1"/>
                <w:kern w:val="24"/>
                <w:sz w:val="24"/>
                <w:szCs w:val="24"/>
                <w:lang w:eastAsia="ru-RU"/>
              </w:rPr>
              <w:t>человек</w:t>
            </w:r>
          </w:p>
        </w:tc>
        <w:tc>
          <w:tcPr>
            <w:tcW w:w="1276" w:type="dxa"/>
            <w:tcBorders>
              <w:top w:val="single" w:sz="8" w:space="0" w:color="000000"/>
              <w:left w:val="single" w:sz="8" w:space="0" w:color="000000"/>
              <w:bottom w:val="single" w:sz="8" w:space="0" w:color="000000"/>
              <w:right w:val="single" w:sz="8" w:space="0" w:color="000000"/>
            </w:tcBorders>
          </w:tcPr>
          <w:p w:rsidR="004E5207" w:rsidRPr="00AB2897" w:rsidRDefault="004E5207" w:rsidP="00B21891">
            <w:pPr>
              <w:kinsoku w:val="0"/>
              <w:overflowPunct w:val="0"/>
              <w:spacing w:after="0" w:line="240" w:lineRule="auto"/>
              <w:jc w:val="center"/>
              <w:textAlignment w:val="top"/>
              <w:rPr>
                <w:rFonts w:ascii="Arial" w:eastAsia="Times New Roman" w:hAnsi="Arial" w:cs="Arial"/>
                <w:sz w:val="24"/>
                <w:szCs w:val="24"/>
                <w:lang w:eastAsia="ru-RU"/>
              </w:rPr>
            </w:pPr>
            <w:r w:rsidRPr="00AB2897">
              <w:rPr>
                <w:rFonts w:ascii="Arial" w:eastAsia="Times New Roman" w:hAnsi="Arial" w:cs="Arial"/>
                <w:bCs/>
                <w:color w:val="000000" w:themeColor="text1"/>
                <w:kern w:val="24"/>
                <w:sz w:val="24"/>
                <w:szCs w:val="24"/>
                <w:lang w:eastAsia="ru-RU"/>
              </w:rPr>
              <w:t>18</w:t>
            </w:r>
            <w:r w:rsidR="00B21891" w:rsidRPr="00AB2897">
              <w:rPr>
                <w:rFonts w:ascii="Arial" w:eastAsia="Times New Roman" w:hAnsi="Arial" w:cs="Arial"/>
                <w:bCs/>
                <w:color w:val="000000" w:themeColor="text1"/>
                <w:kern w:val="24"/>
                <w:sz w:val="24"/>
                <w:szCs w:val="24"/>
                <w:lang w:eastAsia="ru-RU"/>
              </w:rPr>
              <w:t>343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07" w:rsidRPr="00AB2897" w:rsidRDefault="00BD7322" w:rsidP="009B6CEB">
            <w:pPr>
              <w:kinsoku w:val="0"/>
              <w:overflowPunct w:val="0"/>
              <w:spacing w:after="0" w:line="240" w:lineRule="auto"/>
              <w:jc w:val="center"/>
              <w:textAlignment w:val="top"/>
              <w:rPr>
                <w:rFonts w:ascii="Arial" w:eastAsia="Times New Roman" w:hAnsi="Arial" w:cs="Arial"/>
                <w:bCs/>
                <w:color w:val="000000" w:themeColor="text1"/>
                <w:kern w:val="24"/>
                <w:sz w:val="24"/>
                <w:szCs w:val="24"/>
                <w:lang w:eastAsia="ru-RU"/>
              </w:rPr>
            </w:pPr>
            <w:r w:rsidRPr="00AB2897">
              <w:rPr>
                <w:rFonts w:ascii="Arial" w:eastAsia="Times New Roman" w:hAnsi="Arial" w:cs="Arial"/>
                <w:bCs/>
                <w:color w:val="000000" w:themeColor="text1"/>
                <w:kern w:val="24"/>
                <w:sz w:val="24"/>
                <w:szCs w:val="24"/>
                <w:lang w:eastAsia="ru-RU"/>
              </w:rPr>
              <w:t>18499</w:t>
            </w:r>
          </w:p>
        </w:tc>
      </w:tr>
      <w:tr w:rsidR="004E5207" w:rsidRPr="00AB2897" w:rsidTr="00C93195">
        <w:trPr>
          <w:trHeight w:val="915"/>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5207" w:rsidRPr="00AB2897" w:rsidRDefault="004E5207" w:rsidP="009B6CEB">
            <w:pPr>
              <w:kinsoku w:val="0"/>
              <w:overflowPunct w:val="0"/>
              <w:spacing w:after="0" w:line="240" w:lineRule="auto"/>
              <w:jc w:val="center"/>
              <w:textAlignment w:val="bottom"/>
              <w:rPr>
                <w:rFonts w:ascii="Arial" w:eastAsia="Times New Roman" w:hAnsi="Arial" w:cs="Arial"/>
                <w:sz w:val="24"/>
                <w:szCs w:val="24"/>
                <w:lang w:eastAsia="ru-RU"/>
              </w:rPr>
            </w:pPr>
            <w:r w:rsidRPr="00AB2897">
              <w:rPr>
                <w:rFonts w:ascii="Arial" w:eastAsia="Times New Roman" w:hAnsi="Arial" w:cs="Arial"/>
                <w:bCs/>
                <w:color w:val="000000" w:themeColor="text1"/>
                <w:kern w:val="24"/>
                <w:sz w:val="24"/>
                <w:szCs w:val="24"/>
                <w:lang w:eastAsia="ru-RU"/>
              </w:rPr>
              <w:t>2</w:t>
            </w:r>
          </w:p>
        </w:tc>
        <w:tc>
          <w:tcPr>
            <w:tcW w:w="48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5207" w:rsidRPr="00AB2897" w:rsidRDefault="004E5207" w:rsidP="009B6CEB">
            <w:pPr>
              <w:kinsoku w:val="0"/>
              <w:overflowPunct w:val="0"/>
              <w:spacing w:after="0" w:line="240" w:lineRule="auto"/>
              <w:jc w:val="center"/>
              <w:textAlignment w:val="bottom"/>
              <w:rPr>
                <w:rFonts w:ascii="Arial" w:eastAsia="Times New Roman" w:hAnsi="Arial" w:cs="Arial"/>
                <w:sz w:val="24"/>
                <w:szCs w:val="24"/>
                <w:lang w:eastAsia="ru-RU"/>
              </w:rPr>
            </w:pPr>
            <w:r w:rsidRPr="00AB2897">
              <w:rPr>
                <w:rFonts w:ascii="Arial" w:eastAsia="Times New Roman" w:hAnsi="Arial" w:cs="Arial"/>
                <w:bCs/>
                <w:color w:val="000000" w:themeColor="text1"/>
                <w:kern w:val="24"/>
                <w:sz w:val="24"/>
                <w:szCs w:val="24"/>
                <w:lang w:eastAsia="ru-RU"/>
              </w:rPr>
              <w:t>Общая площадь земель в границах муниципального района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5207" w:rsidRPr="00AB2897" w:rsidRDefault="004E5207" w:rsidP="009B6CEB">
            <w:pPr>
              <w:kinsoku w:val="0"/>
              <w:overflowPunct w:val="0"/>
              <w:spacing w:after="0" w:line="240" w:lineRule="auto"/>
              <w:jc w:val="center"/>
              <w:textAlignment w:val="bottom"/>
              <w:rPr>
                <w:rFonts w:ascii="Arial" w:eastAsia="Times New Roman" w:hAnsi="Arial" w:cs="Arial"/>
                <w:sz w:val="24"/>
                <w:szCs w:val="24"/>
                <w:lang w:eastAsia="ru-RU"/>
              </w:rPr>
            </w:pPr>
            <w:r w:rsidRPr="00AB2897">
              <w:rPr>
                <w:rFonts w:ascii="Arial" w:eastAsia="Times New Roman" w:hAnsi="Arial" w:cs="Arial"/>
                <w:bCs/>
                <w:color w:val="000000" w:themeColor="text1"/>
                <w:kern w:val="24"/>
                <w:sz w:val="24"/>
                <w:szCs w:val="24"/>
                <w:lang w:eastAsia="ru-RU"/>
              </w:rPr>
              <w:t>тыс.га</w:t>
            </w:r>
          </w:p>
        </w:tc>
        <w:tc>
          <w:tcPr>
            <w:tcW w:w="1276" w:type="dxa"/>
            <w:tcBorders>
              <w:top w:val="single" w:sz="8" w:space="0" w:color="000000"/>
              <w:left w:val="single" w:sz="8" w:space="0" w:color="000000"/>
              <w:bottom w:val="single" w:sz="8" w:space="0" w:color="000000"/>
              <w:right w:val="single" w:sz="8" w:space="0" w:color="000000"/>
            </w:tcBorders>
          </w:tcPr>
          <w:p w:rsidR="004E5207" w:rsidRPr="00AB2897" w:rsidRDefault="004E5207" w:rsidP="00B85C37">
            <w:pPr>
              <w:kinsoku w:val="0"/>
              <w:overflowPunct w:val="0"/>
              <w:spacing w:after="0" w:line="240" w:lineRule="auto"/>
              <w:jc w:val="center"/>
              <w:textAlignment w:val="top"/>
              <w:rPr>
                <w:rFonts w:ascii="Arial" w:eastAsia="Times New Roman" w:hAnsi="Arial" w:cs="Arial"/>
                <w:sz w:val="24"/>
                <w:szCs w:val="24"/>
                <w:lang w:eastAsia="ru-RU"/>
              </w:rPr>
            </w:pPr>
            <w:r w:rsidRPr="00AB2897">
              <w:rPr>
                <w:rFonts w:ascii="Arial" w:eastAsia="Times New Roman" w:hAnsi="Arial" w:cs="Arial"/>
                <w:bCs/>
                <w:color w:val="000000" w:themeColor="text1"/>
                <w:kern w:val="24"/>
                <w:sz w:val="24"/>
                <w:szCs w:val="24"/>
                <w:lang w:eastAsia="ru-RU"/>
              </w:rPr>
              <w:t>12194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07" w:rsidRPr="00AB2897" w:rsidRDefault="000B78CC" w:rsidP="009B6CEB">
            <w:pPr>
              <w:kinsoku w:val="0"/>
              <w:overflowPunct w:val="0"/>
              <w:spacing w:after="0" w:line="240" w:lineRule="auto"/>
              <w:jc w:val="center"/>
              <w:textAlignment w:val="top"/>
              <w:rPr>
                <w:rFonts w:ascii="Arial" w:eastAsia="Times New Roman" w:hAnsi="Arial" w:cs="Arial"/>
                <w:sz w:val="24"/>
                <w:szCs w:val="24"/>
                <w:lang w:eastAsia="ru-RU"/>
              </w:rPr>
            </w:pPr>
            <w:r w:rsidRPr="00AB2897">
              <w:rPr>
                <w:rFonts w:ascii="Arial" w:eastAsia="Times New Roman" w:hAnsi="Arial" w:cs="Arial"/>
                <w:sz w:val="24"/>
                <w:szCs w:val="24"/>
                <w:lang w:eastAsia="ru-RU"/>
              </w:rPr>
              <w:t>12284</w:t>
            </w:r>
          </w:p>
        </w:tc>
      </w:tr>
      <w:tr w:rsidR="004E5207" w:rsidRPr="00AB2897" w:rsidTr="00C93195">
        <w:trPr>
          <w:trHeight w:val="528"/>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5207" w:rsidRPr="00AB2897" w:rsidRDefault="004E5207" w:rsidP="009B6CEB">
            <w:pPr>
              <w:kinsoku w:val="0"/>
              <w:overflowPunct w:val="0"/>
              <w:spacing w:after="0" w:line="240" w:lineRule="auto"/>
              <w:jc w:val="center"/>
              <w:textAlignment w:val="bottom"/>
              <w:rPr>
                <w:rFonts w:ascii="Arial" w:eastAsia="Times New Roman" w:hAnsi="Arial" w:cs="Arial"/>
                <w:sz w:val="24"/>
                <w:szCs w:val="24"/>
                <w:lang w:eastAsia="ru-RU"/>
              </w:rPr>
            </w:pPr>
            <w:r w:rsidRPr="00AB2897">
              <w:rPr>
                <w:rFonts w:ascii="Arial" w:eastAsia="Times New Roman" w:hAnsi="Arial" w:cs="Arial"/>
                <w:bCs/>
                <w:color w:val="000000" w:themeColor="text1"/>
                <w:kern w:val="24"/>
                <w:sz w:val="24"/>
                <w:szCs w:val="24"/>
                <w:lang w:eastAsia="ru-RU"/>
              </w:rPr>
              <w:t>3</w:t>
            </w:r>
          </w:p>
        </w:tc>
        <w:tc>
          <w:tcPr>
            <w:tcW w:w="48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5207" w:rsidRPr="00AB2897" w:rsidRDefault="004E5207" w:rsidP="009B6CEB">
            <w:pPr>
              <w:kinsoku w:val="0"/>
              <w:overflowPunct w:val="0"/>
              <w:spacing w:after="0" w:line="240" w:lineRule="auto"/>
              <w:jc w:val="center"/>
              <w:textAlignment w:val="bottom"/>
              <w:rPr>
                <w:rFonts w:ascii="Arial" w:eastAsia="Times New Roman" w:hAnsi="Arial" w:cs="Arial"/>
                <w:sz w:val="24"/>
                <w:szCs w:val="24"/>
                <w:lang w:eastAsia="ru-RU"/>
              </w:rPr>
            </w:pPr>
            <w:r w:rsidRPr="00AB2897">
              <w:rPr>
                <w:rFonts w:ascii="Arial" w:eastAsia="Times New Roman" w:hAnsi="Arial" w:cs="Arial"/>
                <w:bCs/>
                <w:color w:val="000000" w:themeColor="text1"/>
                <w:kern w:val="24"/>
                <w:sz w:val="24"/>
                <w:szCs w:val="24"/>
                <w:lang w:eastAsia="ru-RU"/>
              </w:rPr>
              <w:t>Общая площадь населенных пунктов</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5207" w:rsidRPr="00AB2897" w:rsidRDefault="004E5207" w:rsidP="009B6CEB">
            <w:pPr>
              <w:kinsoku w:val="0"/>
              <w:overflowPunct w:val="0"/>
              <w:spacing w:after="0" w:line="240" w:lineRule="auto"/>
              <w:jc w:val="center"/>
              <w:textAlignment w:val="bottom"/>
              <w:rPr>
                <w:rFonts w:ascii="Arial" w:eastAsia="Times New Roman" w:hAnsi="Arial" w:cs="Arial"/>
                <w:sz w:val="24"/>
                <w:szCs w:val="24"/>
                <w:lang w:eastAsia="ru-RU"/>
              </w:rPr>
            </w:pPr>
            <w:r w:rsidRPr="00AB2897">
              <w:rPr>
                <w:rFonts w:ascii="Arial" w:eastAsia="Times New Roman" w:hAnsi="Arial" w:cs="Arial"/>
                <w:bCs/>
                <w:color w:val="000000" w:themeColor="text1"/>
                <w:kern w:val="24"/>
                <w:sz w:val="24"/>
                <w:szCs w:val="24"/>
                <w:lang w:eastAsia="ru-RU"/>
              </w:rPr>
              <w:t>тыс.га</w:t>
            </w:r>
          </w:p>
        </w:tc>
        <w:tc>
          <w:tcPr>
            <w:tcW w:w="1276" w:type="dxa"/>
            <w:tcBorders>
              <w:top w:val="single" w:sz="8" w:space="0" w:color="000000"/>
              <w:left w:val="single" w:sz="8" w:space="0" w:color="000000"/>
              <w:bottom w:val="single" w:sz="8" w:space="0" w:color="000000"/>
              <w:right w:val="single" w:sz="8" w:space="0" w:color="000000"/>
            </w:tcBorders>
          </w:tcPr>
          <w:p w:rsidR="004E5207" w:rsidRPr="00AB2897" w:rsidRDefault="004E5207" w:rsidP="00B85C37">
            <w:pPr>
              <w:kinsoku w:val="0"/>
              <w:overflowPunct w:val="0"/>
              <w:spacing w:after="0" w:line="240" w:lineRule="auto"/>
              <w:jc w:val="center"/>
              <w:textAlignment w:val="top"/>
              <w:rPr>
                <w:rFonts w:ascii="Arial" w:eastAsia="Times New Roman" w:hAnsi="Arial" w:cs="Arial"/>
                <w:sz w:val="24"/>
                <w:szCs w:val="24"/>
                <w:lang w:eastAsia="ru-RU"/>
              </w:rPr>
            </w:pPr>
            <w:r w:rsidRPr="00AB2897">
              <w:rPr>
                <w:rFonts w:ascii="Arial" w:eastAsia="Times New Roman" w:hAnsi="Arial" w:cs="Arial"/>
                <w:bCs/>
                <w:color w:val="000000" w:themeColor="text1"/>
                <w:kern w:val="24"/>
                <w:sz w:val="24"/>
                <w:szCs w:val="24"/>
                <w:lang w:eastAsia="ru-RU"/>
              </w:rPr>
              <w:t>3052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07" w:rsidRPr="00AB2897" w:rsidRDefault="000B78CC" w:rsidP="009B6CEB">
            <w:pPr>
              <w:kinsoku w:val="0"/>
              <w:overflowPunct w:val="0"/>
              <w:spacing w:after="0" w:line="240" w:lineRule="auto"/>
              <w:jc w:val="center"/>
              <w:textAlignment w:val="top"/>
              <w:rPr>
                <w:rFonts w:ascii="Arial" w:eastAsia="Times New Roman" w:hAnsi="Arial" w:cs="Arial"/>
                <w:sz w:val="24"/>
                <w:szCs w:val="24"/>
                <w:lang w:eastAsia="ru-RU"/>
              </w:rPr>
            </w:pPr>
            <w:r w:rsidRPr="00AB2897">
              <w:rPr>
                <w:rFonts w:ascii="Arial" w:eastAsia="Times New Roman" w:hAnsi="Arial" w:cs="Arial"/>
                <w:sz w:val="24"/>
                <w:szCs w:val="24"/>
                <w:lang w:eastAsia="ru-RU"/>
              </w:rPr>
              <w:t>3052</w:t>
            </w:r>
          </w:p>
        </w:tc>
      </w:tr>
      <w:tr w:rsidR="004E5207" w:rsidRPr="00AB2897" w:rsidTr="00C93195">
        <w:trPr>
          <w:trHeight w:val="530"/>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5207" w:rsidRPr="00AB2897" w:rsidRDefault="004E5207" w:rsidP="009B6CEB">
            <w:pPr>
              <w:kinsoku w:val="0"/>
              <w:overflowPunct w:val="0"/>
              <w:spacing w:after="0" w:line="240" w:lineRule="auto"/>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4</w:t>
            </w:r>
          </w:p>
        </w:tc>
        <w:tc>
          <w:tcPr>
            <w:tcW w:w="48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5207" w:rsidRPr="00AB2897" w:rsidRDefault="004E5207" w:rsidP="009B6CEB">
            <w:pPr>
              <w:kinsoku w:val="0"/>
              <w:overflowPunct w:val="0"/>
              <w:spacing w:after="0" w:line="240" w:lineRule="auto"/>
              <w:jc w:val="center"/>
              <w:textAlignment w:val="bottom"/>
              <w:rPr>
                <w:rFonts w:ascii="Arial" w:eastAsia="Times New Roman" w:hAnsi="Arial" w:cs="Arial"/>
                <w:sz w:val="24"/>
                <w:szCs w:val="24"/>
                <w:lang w:eastAsia="ru-RU"/>
              </w:rPr>
            </w:pPr>
            <w:r w:rsidRPr="00AB2897">
              <w:rPr>
                <w:rFonts w:ascii="Arial" w:eastAsia="Times New Roman" w:hAnsi="Arial" w:cs="Arial"/>
                <w:bCs/>
                <w:color w:val="000000" w:themeColor="text1"/>
                <w:kern w:val="24"/>
                <w:sz w:val="24"/>
                <w:szCs w:val="24"/>
                <w:lang w:eastAsia="ru-RU"/>
              </w:rPr>
              <w:t>Количество действующих предприятий, всего</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5207" w:rsidRPr="00AB2897" w:rsidRDefault="004E5207" w:rsidP="009B6CEB">
            <w:pPr>
              <w:kinsoku w:val="0"/>
              <w:overflowPunct w:val="0"/>
              <w:spacing w:after="0" w:line="240" w:lineRule="auto"/>
              <w:jc w:val="center"/>
              <w:textAlignment w:val="bottom"/>
              <w:rPr>
                <w:rFonts w:ascii="Arial" w:eastAsia="Times New Roman" w:hAnsi="Arial" w:cs="Arial"/>
                <w:sz w:val="24"/>
                <w:szCs w:val="24"/>
                <w:lang w:eastAsia="ru-RU"/>
              </w:rPr>
            </w:pPr>
            <w:r w:rsidRPr="00AB2897">
              <w:rPr>
                <w:rFonts w:ascii="Arial" w:eastAsia="Times New Roman" w:hAnsi="Arial" w:cs="Arial"/>
                <w:bCs/>
                <w:color w:val="000000" w:themeColor="text1"/>
                <w:kern w:val="24"/>
                <w:sz w:val="24"/>
                <w:szCs w:val="24"/>
                <w:lang w:eastAsia="ru-RU"/>
              </w:rPr>
              <w:t>ед.</w:t>
            </w:r>
          </w:p>
        </w:tc>
        <w:tc>
          <w:tcPr>
            <w:tcW w:w="1276" w:type="dxa"/>
            <w:tcBorders>
              <w:top w:val="single" w:sz="8" w:space="0" w:color="000000"/>
              <w:left w:val="single" w:sz="8" w:space="0" w:color="000000"/>
              <w:bottom w:val="single" w:sz="8" w:space="0" w:color="000000"/>
              <w:right w:val="single" w:sz="8" w:space="0" w:color="000000"/>
            </w:tcBorders>
          </w:tcPr>
          <w:p w:rsidR="004E5207" w:rsidRPr="00AB2897" w:rsidRDefault="004E5207" w:rsidP="00B85C37">
            <w:pPr>
              <w:kinsoku w:val="0"/>
              <w:overflowPunct w:val="0"/>
              <w:spacing w:after="0" w:line="240" w:lineRule="auto"/>
              <w:jc w:val="center"/>
              <w:textAlignment w:val="top"/>
              <w:rPr>
                <w:rFonts w:ascii="Arial" w:eastAsia="Times New Roman" w:hAnsi="Arial" w:cs="Arial"/>
                <w:sz w:val="24"/>
                <w:szCs w:val="24"/>
                <w:lang w:eastAsia="ru-RU"/>
              </w:rPr>
            </w:pPr>
            <w:r w:rsidRPr="00AB2897">
              <w:rPr>
                <w:rFonts w:ascii="Arial" w:eastAsia="Times New Roman" w:hAnsi="Arial" w:cs="Arial"/>
                <w:sz w:val="24"/>
                <w:szCs w:val="24"/>
                <w:lang w:eastAsia="ru-RU"/>
              </w:rPr>
              <w:t>195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07" w:rsidRPr="00AB2897" w:rsidRDefault="00503680" w:rsidP="009B6CEB">
            <w:pPr>
              <w:kinsoku w:val="0"/>
              <w:overflowPunct w:val="0"/>
              <w:spacing w:after="0" w:line="240" w:lineRule="auto"/>
              <w:jc w:val="center"/>
              <w:textAlignment w:val="top"/>
              <w:rPr>
                <w:rFonts w:ascii="Arial" w:eastAsia="Times New Roman" w:hAnsi="Arial" w:cs="Arial"/>
                <w:sz w:val="24"/>
                <w:szCs w:val="24"/>
                <w:lang w:eastAsia="ru-RU"/>
              </w:rPr>
            </w:pPr>
            <w:r w:rsidRPr="00AB2897">
              <w:rPr>
                <w:rFonts w:ascii="Arial" w:eastAsia="Times New Roman" w:hAnsi="Arial" w:cs="Arial"/>
                <w:sz w:val="24"/>
                <w:szCs w:val="24"/>
                <w:lang w:eastAsia="ru-RU"/>
              </w:rPr>
              <w:t>195</w:t>
            </w:r>
          </w:p>
        </w:tc>
      </w:tr>
      <w:tr w:rsidR="004E5207" w:rsidRPr="00AB2897" w:rsidTr="00C93195">
        <w:trPr>
          <w:trHeight w:val="528"/>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5207" w:rsidRPr="00AB2897" w:rsidRDefault="004E5207" w:rsidP="009B6CEB">
            <w:pPr>
              <w:kinsoku w:val="0"/>
              <w:overflowPunct w:val="0"/>
              <w:spacing w:after="0" w:line="240" w:lineRule="auto"/>
              <w:jc w:val="center"/>
              <w:textAlignment w:val="bottom"/>
              <w:rPr>
                <w:rFonts w:ascii="Arial" w:eastAsia="Times New Roman" w:hAnsi="Arial" w:cs="Arial"/>
                <w:sz w:val="24"/>
                <w:szCs w:val="24"/>
                <w:lang w:eastAsia="ru-RU"/>
              </w:rPr>
            </w:pPr>
          </w:p>
        </w:tc>
        <w:tc>
          <w:tcPr>
            <w:tcW w:w="48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5207" w:rsidRPr="00AB2897" w:rsidRDefault="004E5207" w:rsidP="009B6CEB">
            <w:pPr>
              <w:kinsoku w:val="0"/>
              <w:overflowPunct w:val="0"/>
              <w:spacing w:after="0" w:line="240" w:lineRule="auto"/>
              <w:jc w:val="center"/>
              <w:textAlignment w:val="bottom"/>
              <w:rPr>
                <w:rFonts w:ascii="Arial" w:eastAsia="Times New Roman" w:hAnsi="Arial" w:cs="Arial"/>
                <w:sz w:val="24"/>
                <w:szCs w:val="24"/>
                <w:lang w:eastAsia="ru-RU"/>
              </w:rPr>
            </w:pPr>
            <w:r w:rsidRPr="00AB2897">
              <w:rPr>
                <w:rFonts w:ascii="Arial" w:eastAsia="Times New Roman" w:hAnsi="Arial" w:cs="Arial"/>
                <w:bCs/>
                <w:color w:val="000000" w:themeColor="text1"/>
                <w:kern w:val="24"/>
                <w:sz w:val="24"/>
                <w:szCs w:val="24"/>
                <w:lang w:eastAsia="ru-RU"/>
              </w:rPr>
              <w:t>из них бюджетные организации:</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5207" w:rsidRPr="00AB2897" w:rsidRDefault="004E5207" w:rsidP="009B6CEB">
            <w:pPr>
              <w:kinsoku w:val="0"/>
              <w:overflowPunct w:val="0"/>
              <w:spacing w:after="0" w:line="240" w:lineRule="auto"/>
              <w:jc w:val="center"/>
              <w:textAlignment w:val="bottom"/>
              <w:rPr>
                <w:rFonts w:ascii="Arial" w:eastAsia="Times New Roman" w:hAnsi="Arial" w:cs="Arial"/>
                <w:sz w:val="24"/>
                <w:szCs w:val="24"/>
                <w:lang w:eastAsia="ru-RU"/>
              </w:rPr>
            </w:pPr>
            <w:r w:rsidRPr="00AB2897">
              <w:rPr>
                <w:rFonts w:ascii="Arial" w:eastAsia="Times New Roman" w:hAnsi="Arial" w:cs="Arial"/>
                <w:bCs/>
                <w:color w:val="000000" w:themeColor="text1"/>
                <w:kern w:val="24"/>
                <w:sz w:val="24"/>
                <w:szCs w:val="24"/>
                <w:lang w:eastAsia="ru-RU"/>
              </w:rPr>
              <w:t>ед.</w:t>
            </w:r>
          </w:p>
        </w:tc>
        <w:tc>
          <w:tcPr>
            <w:tcW w:w="1276" w:type="dxa"/>
            <w:tcBorders>
              <w:top w:val="single" w:sz="8" w:space="0" w:color="000000"/>
              <w:left w:val="single" w:sz="8" w:space="0" w:color="000000"/>
              <w:bottom w:val="single" w:sz="8" w:space="0" w:color="000000"/>
              <w:right w:val="single" w:sz="8" w:space="0" w:color="000000"/>
            </w:tcBorders>
          </w:tcPr>
          <w:p w:rsidR="004E5207" w:rsidRPr="00AB2897" w:rsidRDefault="004E5207" w:rsidP="00B85C37">
            <w:pPr>
              <w:kinsoku w:val="0"/>
              <w:overflowPunct w:val="0"/>
              <w:spacing w:after="0" w:line="240" w:lineRule="auto"/>
              <w:jc w:val="center"/>
              <w:textAlignment w:val="top"/>
              <w:rPr>
                <w:rFonts w:ascii="Arial" w:eastAsia="Times New Roman" w:hAnsi="Arial" w:cs="Arial"/>
                <w:sz w:val="24"/>
                <w:szCs w:val="24"/>
                <w:lang w:eastAsia="ru-RU"/>
              </w:rPr>
            </w:pPr>
            <w:r w:rsidRPr="00AB2897">
              <w:rPr>
                <w:rFonts w:ascii="Arial" w:eastAsia="Times New Roman" w:hAnsi="Arial" w:cs="Arial"/>
                <w:sz w:val="24"/>
                <w:szCs w:val="24"/>
                <w:lang w:eastAsia="ru-RU"/>
              </w:rPr>
              <w:t>20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07" w:rsidRPr="00AB2897" w:rsidRDefault="000B78CC" w:rsidP="009B6CEB">
            <w:pPr>
              <w:kinsoku w:val="0"/>
              <w:overflowPunct w:val="0"/>
              <w:spacing w:after="0" w:line="240" w:lineRule="auto"/>
              <w:jc w:val="center"/>
              <w:textAlignment w:val="top"/>
              <w:rPr>
                <w:rFonts w:ascii="Arial" w:eastAsia="Times New Roman" w:hAnsi="Arial" w:cs="Arial"/>
                <w:sz w:val="24"/>
                <w:szCs w:val="24"/>
                <w:lang w:eastAsia="ru-RU"/>
              </w:rPr>
            </w:pPr>
            <w:r w:rsidRPr="00AB2897">
              <w:rPr>
                <w:rFonts w:ascii="Arial" w:eastAsia="Times New Roman" w:hAnsi="Arial" w:cs="Arial"/>
                <w:sz w:val="24"/>
                <w:szCs w:val="24"/>
                <w:lang w:eastAsia="ru-RU"/>
              </w:rPr>
              <w:t>20</w:t>
            </w:r>
          </w:p>
        </w:tc>
      </w:tr>
      <w:tr w:rsidR="004E5207" w:rsidRPr="00AB2897" w:rsidTr="00C93195">
        <w:trPr>
          <w:trHeight w:val="530"/>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5207" w:rsidRPr="00AB2897" w:rsidRDefault="004E5207" w:rsidP="009B6CEB">
            <w:pPr>
              <w:kinsoku w:val="0"/>
              <w:overflowPunct w:val="0"/>
              <w:spacing w:after="0" w:line="240" w:lineRule="auto"/>
              <w:jc w:val="center"/>
              <w:textAlignment w:val="bottom"/>
              <w:rPr>
                <w:rFonts w:ascii="Arial" w:eastAsia="Times New Roman" w:hAnsi="Arial" w:cs="Arial"/>
                <w:sz w:val="24"/>
                <w:szCs w:val="24"/>
                <w:lang w:eastAsia="ru-RU"/>
              </w:rPr>
            </w:pPr>
          </w:p>
        </w:tc>
        <w:tc>
          <w:tcPr>
            <w:tcW w:w="48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5207" w:rsidRPr="00AB2897" w:rsidRDefault="004E5207" w:rsidP="009B6CEB">
            <w:pPr>
              <w:kinsoku w:val="0"/>
              <w:overflowPunct w:val="0"/>
              <w:spacing w:after="0" w:line="240" w:lineRule="auto"/>
              <w:jc w:val="center"/>
              <w:textAlignment w:val="bottom"/>
              <w:rPr>
                <w:rFonts w:ascii="Arial" w:eastAsia="Times New Roman" w:hAnsi="Arial" w:cs="Arial"/>
                <w:sz w:val="24"/>
                <w:szCs w:val="24"/>
                <w:lang w:eastAsia="ru-RU"/>
              </w:rPr>
            </w:pPr>
            <w:r w:rsidRPr="00AB2897">
              <w:rPr>
                <w:rFonts w:ascii="Arial" w:eastAsia="Times New Roman" w:hAnsi="Arial" w:cs="Arial"/>
                <w:bCs/>
                <w:color w:val="000000" w:themeColor="text1"/>
                <w:kern w:val="24"/>
                <w:sz w:val="24"/>
                <w:szCs w:val="24"/>
                <w:lang w:eastAsia="ru-RU"/>
              </w:rPr>
              <w:t>школы</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5207" w:rsidRPr="00AB2897" w:rsidRDefault="004E5207" w:rsidP="009B6CEB">
            <w:pPr>
              <w:kinsoku w:val="0"/>
              <w:overflowPunct w:val="0"/>
              <w:spacing w:after="0" w:line="240" w:lineRule="auto"/>
              <w:jc w:val="center"/>
              <w:textAlignment w:val="bottom"/>
              <w:rPr>
                <w:rFonts w:ascii="Arial" w:eastAsia="Times New Roman" w:hAnsi="Arial" w:cs="Arial"/>
                <w:sz w:val="24"/>
                <w:szCs w:val="24"/>
                <w:lang w:eastAsia="ru-RU"/>
              </w:rPr>
            </w:pPr>
            <w:r w:rsidRPr="00AB2897">
              <w:rPr>
                <w:rFonts w:ascii="Arial" w:eastAsia="Times New Roman" w:hAnsi="Arial" w:cs="Arial"/>
                <w:bCs/>
                <w:color w:val="000000" w:themeColor="text1"/>
                <w:kern w:val="24"/>
                <w:sz w:val="24"/>
                <w:szCs w:val="24"/>
                <w:lang w:eastAsia="ru-RU"/>
              </w:rPr>
              <w:t>ед.</w:t>
            </w:r>
          </w:p>
        </w:tc>
        <w:tc>
          <w:tcPr>
            <w:tcW w:w="1276" w:type="dxa"/>
            <w:tcBorders>
              <w:top w:val="single" w:sz="8" w:space="0" w:color="000000"/>
              <w:left w:val="single" w:sz="8" w:space="0" w:color="000000"/>
              <w:bottom w:val="single" w:sz="8" w:space="0" w:color="000000"/>
              <w:right w:val="single" w:sz="8" w:space="0" w:color="000000"/>
            </w:tcBorders>
          </w:tcPr>
          <w:p w:rsidR="004E5207" w:rsidRPr="00AB2897" w:rsidRDefault="004E5207" w:rsidP="00B85C37">
            <w:pPr>
              <w:kinsoku w:val="0"/>
              <w:overflowPunct w:val="0"/>
              <w:spacing w:after="0" w:line="240" w:lineRule="auto"/>
              <w:jc w:val="center"/>
              <w:textAlignment w:val="bottom"/>
              <w:rPr>
                <w:rFonts w:ascii="Arial" w:eastAsia="Times New Roman" w:hAnsi="Arial" w:cs="Arial"/>
                <w:sz w:val="24"/>
                <w:szCs w:val="24"/>
                <w:lang w:eastAsia="ru-RU"/>
              </w:rPr>
            </w:pPr>
            <w:r w:rsidRPr="00AB2897">
              <w:rPr>
                <w:rFonts w:ascii="Arial" w:eastAsia="Times New Roman" w:hAnsi="Arial" w:cs="Arial"/>
                <w:bCs/>
                <w:color w:val="000000" w:themeColor="text1"/>
                <w:kern w:val="24"/>
                <w:sz w:val="24"/>
                <w:szCs w:val="24"/>
                <w:lang w:eastAsia="ru-RU"/>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07" w:rsidRPr="00AB2897" w:rsidRDefault="000B78CC" w:rsidP="009B6CEB">
            <w:pPr>
              <w:kinsoku w:val="0"/>
              <w:overflowPunct w:val="0"/>
              <w:spacing w:after="0" w:line="240" w:lineRule="auto"/>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1</w:t>
            </w:r>
          </w:p>
        </w:tc>
      </w:tr>
      <w:tr w:rsidR="004E5207" w:rsidRPr="00AB2897" w:rsidTr="00C93195">
        <w:trPr>
          <w:trHeight w:val="530"/>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5207" w:rsidRPr="00AB2897" w:rsidRDefault="004E5207" w:rsidP="009B6CEB">
            <w:pPr>
              <w:kinsoku w:val="0"/>
              <w:overflowPunct w:val="0"/>
              <w:spacing w:after="0" w:line="240" w:lineRule="auto"/>
              <w:jc w:val="center"/>
              <w:textAlignment w:val="bottom"/>
              <w:rPr>
                <w:rFonts w:ascii="Arial" w:eastAsia="Times New Roman" w:hAnsi="Arial" w:cs="Arial"/>
                <w:sz w:val="24"/>
                <w:szCs w:val="24"/>
                <w:lang w:eastAsia="ru-RU"/>
              </w:rPr>
            </w:pPr>
          </w:p>
        </w:tc>
        <w:tc>
          <w:tcPr>
            <w:tcW w:w="48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5207" w:rsidRPr="00AB2897" w:rsidRDefault="004E5207" w:rsidP="009B6CEB">
            <w:pPr>
              <w:kinsoku w:val="0"/>
              <w:overflowPunct w:val="0"/>
              <w:spacing w:after="0" w:line="240" w:lineRule="auto"/>
              <w:jc w:val="center"/>
              <w:textAlignment w:val="bottom"/>
              <w:rPr>
                <w:rFonts w:ascii="Arial" w:eastAsia="Times New Roman" w:hAnsi="Arial" w:cs="Arial"/>
                <w:sz w:val="24"/>
                <w:szCs w:val="24"/>
                <w:lang w:eastAsia="ru-RU"/>
              </w:rPr>
            </w:pPr>
            <w:r w:rsidRPr="00AB2897">
              <w:rPr>
                <w:rFonts w:ascii="Arial" w:eastAsia="Times New Roman" w:hAnsi="Arial" w:cs="Arial"/>
                <w:bCs/>
                <w:color w:val="000000" w:themeColor="text1"/>
                <w:kern w:val="24"/>
                <w:sz w:val="24"/>
                <w:szCs w:val="24"/>
                <w:lang w:eastAsia="ru-RU"/>
              </w:rPr>
              <w:t>детские сады</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5207" w:rsidRPr="00AB2897" w:rsidRDefault="004E5207" w:rsidP="009B6CEB">
            <w:pPr>
              <w:kinsoku w:val="0"/>
              <w:overflowPunct w:val="0"/>
              <w:spacing w:after="0" w:line="240" w:lineRule="auto"/>
              <w:jc w:val="center"/>
              <w:textAlignment w:val="bottom"/>
              <w:rPr>
                <w:rFonts w:ascii="Arial" w:eastAsia="Times New Roman" w:hAnsi="Arial" w:cs="Arial"/>
                <w:sz w:val="24"/>
                <w:szCs w:val="24"/>
                <w:lang w:eastAsia="ru-RU"/>
              </w:rPr>
            </w:pPr>
            <w:r w:rsidRPr="00AB2897">
              <w:rPr>
                <w:rFonts w:ascii="Arial" w:eastAsia="Times New Roman" w:hAnsi="Arial" w:cs="Arial"/>
                <w:bCs/>
                <w:color w:val="000000" w:themeColor="text1"/>
                <w:kern w:val="24"/>
                <w:sz w:val="24"/>
                <w:szCs w:val="24"/>
                <w:lang w:eastAsia="ru-RU"/>
              </w:rPr>
              <w:t>ед.</w:t>
            </w:r>
          </w:p>
        </w:tc>
        <w:tc>
          <w:tcPr>
            <w:tcW w:w="1276" w:type="dxa"/>
            <w:tcBorders>
              <w:top w:val="single" w:sz="8" w:space="0" w:color="000000"/>
              <w:left w:val="single" w:sz="8" w:space="0" w:color="000000"/>
              <w:bottom w:val="single" w:sz="8" w:space="0" w:color="000000"/>
              <w:right w:val="single" w:sz="8" w:space="0" w:color="000000"/>
            </w:tcBorders>
          </w:tcPr>
          <w:p w:rsidR="004E5207" w:rsidRPr="00AB2897" w:rsidRDefault="004E5207" w:rsidP="00B85C37">
            <w:pPr>
              <w:kinsoku w:val="0"/>
              <w:overflowPunct w:val="0"/>
              <w:spacing w:after="0" w:line="240" w:lineRule="auto"/>
              <w:jc w:val="center"/>
              <w:textAlignment w:val="bottom"/>
              <w:rPr>
                <w:rFonts w:ascii="Arial" w:eastAsia="Times New Roman" w:hAnsi="Arial" w:cs="Arial"/>
                <w:sz w:val="24"/>
                <w:szCs w:val="24"/>
                <w:lang w:eastAsia="ru-RU"/>
              </w:rPr>
            </w:pPr>
            <w:r w:rsidRPr="00AB2897">
              <w:rPr>
                <w:rFonts w:ascii="Arial" w:eastAsia="Times New Roman" w:hAnsi="Arial" w:cs="Arial"/>
                <w:bCs/>
                <w:color w:val="000000" w:themeColor="text1"/>
                <w:kern w:val="24"/>
                <w:sz w:val="24"/>
                <w:szCs w:val="24"/>
                <w:lang w:eastAsia="ru-RU"/>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07" w:rsidRPr="00AB2897" w:rsidRDefault="000B78CC" w:rsidP="009B6CEB">
            <w:pPr>
              <w:kinsoku w:val="0"/>
              <w:overflowPunct w:val="0"/>
              <w:spacing w:after="0" w:line="240" w:lineRule="auto"/>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1</w:t>
            </w:r>
          </w:p>
        </w:tc>
      </w:tr>
      <w:tr w:rsidR="004E5207" w:rsidRPr="00AB2897" w:rsidTr="00C93195">
        <w:trPr>
          <w:trHeight w:val="528"/>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5207" w:rsidRPr="00AB2897" w:rsidRDefault="004E5207" w:rsidP="009B6CEB">
            <w:pPr>
              <w:kinsoku w:val="0"/>
              <w:overflowPunct w:val="0"/>
              <w:spacing w:after="0" w:line="240" w:lineRule="auto"/>
              <w:jc w:val="center"/>
              <w:textAlignment w:val="bottom"/>
              <w:rPr>
                <w:rFonts w:ascii="Arial" w:eastAsia="Times New Roman" w:hAnsi="Arial" w:cs="Arial"/>
                <w:sz w:val="24"/>
                <w:szCs w:val="24"/>
                <w:lang w:eastAsia="ru-RU"/>
              </w:rPr>
            </w:pPr>
          </w:p>
        </w:tc>
        <w:tc>
          <w:tcPr>
            <w:tcW w:w="48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5207" w:rsidRPr="00AB2897" w:rsidRDefault="004E5207" w:rsidP="009B6CEB">
            <w:pPr>
              <w:kinsoku w:val="0"/>
              <w:overflowPunct w:val="0"/>
              <w:spacing w:after="0" w:line="240" w:lineRule="auto"/>
              <w:jc w:val="center"/>
              <w:textAlignment w:val="bottom"/>
              <w:rPr>
                <w:rFonts w:ascii="Arial" w:eastAsia="Times New Roman" w:hAnsi="Arial" w:cs="Arial"/>
                <w:sz w:val="24"/>
                <w:szCs w:val="24"/>
                <w:lang w:eastAsia="ru-RU"/>
              </w:rPr>
            </w:pPr>
            <w:r w:rsidRPr="00AB2897">
              <w:rPr>
                <w:rFonts w:ascii="Arial" w:eastAsia="Times New Roman" w:hAnsi="Arial" w:cs="Arial"/>
                <w:bCs/>
                <w:color w:val="000000" w:themeColor="text1"/>
                <w:kern w:val="24"/>
                <w:sz w:val="24"/>
                <w:szCs w:val="24"/>
                <w:lang w:eastAsia="ru-RU"/>
              </w:rPr>
              <w:t>учреждения здравоохранения</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5207" w:rsidRPr="00AB2897" w:rsidRDefault="004E5207" w:rsidP="009B6CEB">
            <w:pPr>
              <w:kinsoku w:val="0"/>
              <w:overflowPunct w:val="0"/>
              <w:spacing w:after="0" w:line="240" w:lineRule="auto"/>
              <w:jc w:val="center"/>
              <w:textAlignment w:val="bottom"/>
              <w:rPr>
                <w:rFonts w:ascii="Arial" w:eastAsia="Times New Roman" w:hAnsi="Arial" w:cs="Arial"/>
                <w:sz w:val="24"/>
                <w:szCs w:val="24"/>
                <w:lang w:eastAsia="ru-RU"/>
              </w:rPr>
            </w:pPr>
            <w:r w:rsidRPr="00AB2897">
              <w:rPr>
                <w:rFonts w:ascii="Arial" w:eastAsia="Times New Roman" w:hAnsi="Arial" w:cs="Arial"/>
                <w:bCs/>
                <w:color w:val="000000" w:themeColor="text1"/>
                <w:kern w:val="24"/>
                <w:sz w:val="24"/>
                <w:szCs w:val="24"/>
                <w:lang w:eastAsia="ru-RU"/>
              </w:rPr>
              <w:t>ед.</w:t>
            </w:r>
          </w:p>
        </w:tc>
        <w:tc>
          <w:tcPr>
            <w:tcW w:w="1276" w:type="dxa"/>
            <w:tcBorders>
              <w:top w:val="single" w:sz="8" w:space="0" w:color="000000"/>
              <w:left w:val="single" w:sz="8" w:space="0" w:color="000000"/>
              <w:bottom w:val="single" w:sz="8" w:space="0" w:color="000000"/>
              <w:right w:val="single" w:sz="8" w:space="0" w:color="000000"/>
            </w:tcBorders>
          </w:tcPr>
          <w:p w:rsidR="004E5207" w:rsidRPr="00AB2897" w:rsidRDefault="004E5207" w:rsidP="00B85C37">
            <w:pPr>
              <w:kinsoku w:val="0"/>
              <w:overflowPunct w:val="0"/>
              <w:spacing w:after="0" w:line="240" w:lineRule="auto"/>
              <w:jc w:val="center"/>
              <w:textAlignment w:val="bottom"/>
              <w:rPr>
                <w:rFonts w:ascii="Arial" w:eastAsia="Times New Roman" w:hAnsi="Arial" w:cs="Arial"/>
                <w:sz w:val="24"/>
                <w:szCs w:val="24"/>
                <w:lang w:eastAsia="ru-RU"/>
              </w:rPr>
            </w:pPr>
            <w:r w:rsidRPr="00AB2897">
              <w:rPr>
                <w:rFonts w:ascii="Arial" w:eastAsia="Times New Roman" w:hAnsi="Arial" w:cs="Arial"/>
                <w:bCs/>
                <w:color w:val="000000" w:themeColor="text1"/>
                <w:kern w:val="24"/>
                <w:sz w:val="24"/>
                <w:szCs w:val="24"/>
                <w:lang w:eastAsia="ru-RU"/>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07" w:rsidRPr="00AB2897" w:rsidRDefault="000B78CC" w:rsidP="009B6CEB">
            <w:pPr>
              <w:kinsoku w:val="0"/>
              <w:overflowPunct w:val="0"/>
              <w:spacing w:after="0" w:line="240" w:lineRule="auto"/>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1</w:t>
            </w:r>
          </w:p>
        </w:tc>
      </w:tr>
      <w:tr w:rsidR="004E5207" w:rsidRPr="00AB2897" w:rsidTr="00C93195">
        <w:trPr>
          <w:trHeight w:val="528"/>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5207" w:rsidRPr="00AB2897" w:rsidRDefault="004E5207" w:rsidP="009B6CEB">
            <w:pPr>
              <w:kinsoku w:val="0"/>
              <w:overflowPunct w:val="0"/>
              <w:spacing w:after="0" w:line="240" w:lineRule="auto"/>
              <w:jc w:val="center"/>
              <w:textAlignment w:val="bottom"/>
              <w:rPr>
                <w:rFonts w:ascii="Arial" w:eastAsia="Times New Roman" w:hAnsi="Arial" w:cs="Arial"/>
                <w:sz w:val="24"/>
                <w:szCs w:val="24"/>
                <w:lang w:eastAsia="ru-RU"/>
              </w:rPr>
            </w:pPr>
          </w:p>
        </w:tc>
        <w:tc>
          <w:tcPr>
            <w:tcW w:w="48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5207" w:rsidRPr="00AB2897" w:rsidRDefault="004E5207" w:rsidP="009B6CEB">
            <w:pPr>
              <w:kinsoku w:val="0"/>
              <w:overflowPunct w:val="0"/>
              <w:spacing w:after="0" w:line="240" w:lineRule="auto"/>
              <w:jc w:val="center"/>
              <w:textAlignment w:val="bottom"/>
              <w:rPr>
                <w:rFonts w:ascii="Arial" w:eastAsia="Times New Roman" w:hAnsi="Arial" w:cs="Arial"/>
                <w:sz w:val="24"/>
                <w:szCs w:val="24"/>
                <w:lang w:eastAsia="ru-RU"/>
              </w:rPr>
            </w:pPr>
            <w:r w:rsidRPr="00AB2897">
              <w:rPr>
                <w:rFonts w:ascii="Arial" w:eastAsia="Times New Roman" w:hAnsi="Arial" w:cs="Arial"/>
                <w:bCs/>
                <w:color w:val="000000" w:themeColor="text1"/>
                <w:kern w:val="24"/>
                <w:sz w:val="24"/>
                <w:szCs w:val="24"/>
                <w:lang w:eastAsia="ru-RU"/>
              </w:rPr>
              <w:t>библиотеки</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5207" w:rsidRPr="00AB2897" w:rsidRDefault="004E5207" w:rsidP="009B6CEB">
            <w:pPr>
              <w:kinsoku w:val="0"/>
              <w:overflowPunct w:val="0"/>
              <w:spacing w:after="0" w:line="240" w:lineRule="auto"/>
              <w:jc w:val="center"/>
              <w:textAlignment w:val="bottom"/>
              <w:rPr>
                <w:rFonts w:ascii="Arial" w:eastAsia="Times New Roman" w:hAnsi="Arial" w:cs="Arial"/>
                <w:sz w:val="24"/>
                <w:szCs w:val="24"/>
                <w:lang w:eastAsia="ru-RU"/>
              </w:rPr>
            </w:pPr>
            <w:r w:rsidRPr="00AB2897">
              <w:rPr>
                <w:rFonts w:ascii="Arial" w:eastAsia="Times New Roman" w:hAnsi="Arial" w:cs="Arial"/>
                <w:bCs/>
                <w:color w:val="000000" w:themeColor="text1"/>
                <w:kern w:val="24"/>
                <w:sz w:val="24"/>
                <w:szCs w:val="24"/>
                <w:lang w:eastAsia="ru-RU"/>
              </w:rPr>
              <w:t>ед.</w:t>
            </w:r>
          </w:p>
        </w:tc>
        <w:tc>
          <w:tcPr>
            <w:tcW w:w="1276" w:type="dxa"/>
            <w:tcBorders>
              <w:top w:val="single" w:sz="8" w:space="0" w:color="000000"/>
              <w:left w:val="single" w:sz="8" w:space="0" w:color="000000"/>
              <w:bottom w:val="single" w:sz="8" w:space="0" w:color="000000"/>
              <w:right w:val="single" w:sz="8" w:space="0" w:color="000000"/>
            </w:tcBorders>
          </w:tcPr>
          <w:p w:rsidR="004E5207" w:rsidRPr="00AB2897" w:rsidRDefault="004E5207" w:rsidP="00B85C37">
            <w:pPr>
              <w:kinsoku w:val="0"/>
              <w:overflowPunct w:val="0"/>
              <w:spacing w:after="0" w:line="240" w:lineRule="auto"/>
              <w:jc w:val="center"/>
              <w:textAlignment w:val="bottom"/>
              <w:rPr>
                <w:rFonts w:ascii="Arial" w:eastAsia="Times New Roman" w:hAnsi="Arial" w:cs="Arial"/>
                <w:sz w:val="24"/>
                <w:szCs w:val="24"/>
                <w:lang w:eastAsia="ru-RU"/>
              </w:rPr>
            </w:pPr>
            <w:r w:rsidRPr="00AB2897">
              <w:rPr>
                <w:rFonts w:ascii="Arial" w:eastAsia="Times New Roman" w:hAnsi="Arial" w:cs="Arial"/>
                <w:bCs/>
                <w:color w:val="000000" w:themeColor="text1"/>
                <w:kern w:val="24"/>
                <w:sz w:val="24"/>
                <w:szCs w:val="24"/>
                <w:lang w:eastAsia="ru-RU"/>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07" w:rsidRPr="00AB2897" w:rsidRDefault="000B78CC" w:rsidP="009B6CEB">
            <w:pPr>
              <w:kinsoku w:val="0"/>
              <w:overflowPunct w:val="0"/>
              <w:spacing w:after="0" w:line="240" w:lineRule="auto"/>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1</w:t>
            </w:r>
          </w:p>
        </w:tc>
      </w:tr>
      <w:tr w:rsidR="004E5207" w:rsidRPr="00AB2897" w:rsidTr="00C93195">
        <w:trPr>
          <w:trHeight w:val="580"/>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5207" w:rsidRPr="00AB2897" w:rsidRDefault="004E5207" w:rsidP="009B6CEB">
            <w:pPr>
              <w:kinsoku w:val="0"/>
              <w:overflowPunct w:val="0"/>
              <w:spacing w:after="0" w:line="240" w:lineRule="auto"/>
              <w:jc w:val="center"/>
              <w:textAlignment w:val="bottom"/>
              <w:rPr>
                <w:rFonts w:ascii="Arial" w:eastAsia="Times New Roman" w:hAnsi="Arial" w:cs="Arial"/>
                <w:sz w:val="24"/>
                <w:szCs w:val="24"/>
                <w:lang w:eastAsia="ru-RU"/>
              </w:rPr>
            </w:pPr>
          </w:p>
        </w:tc>
        <w:tc>
          <w:tcPr>
            <w:tcW w:w="48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5207" w:rsidRPr="00AB2897" w:rsidRDefault="004E5207" w:rsidP="009B6CEB">
            <w:pPr>
              <w:kinsoku w:val="0"/>
              <w:overflowPunct w:val="0"/>
              <w:spacing w:after="0" w:line="240" w:lineRule="auto"/>
              <w:jc w:val="center"/>
              <w:textAlignment w:val="bottom"/>
              <w:rPr>
                <w:rFonts w:ascii="Arial" w:eastAsia="Times New Roman" w:hAnsi="Arial" w:cs="Arial"/>
                <w:sz w:val="24"/>
                <w:szCs w:val="24"/>
                <w:lang w:eastAsia="ru-RU"/>
              </w:rPr>
            </w:pPr>
            <w:r w:rsidRPr="00AB2897">
              <w:rPr>
                <w:rFonts w:ascii="Arial" w:eastAsia="Times New Roman" w:hAnsi="Arial" w:cs="Arial"/>
                <w:bCs/>
                <w:color w:val="000000" w:themeColor="text1"/>
                <w:kern w:val="24"/>
                <w:sz w:val="24"/>
                <w:szCs w:val="24"/>
                <w:lang w:eastAsia="ru-RU"/>
              </w:rPr>
              <w:t>дома культуры, клубы, музеи</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5207" w:rsidRPr="00AB2897" w:rsidRDefault="004E5207" w:rsidP="009B6CEB">
            <w:pPr>
              <w:kinsoku w:val="0"/>
              <w:overflowPunct w:val="0"/>
              <w:spacing w:after="0" w:line="240" w:lineRule="auto"/>
              <w:jc w:val="center"/>
              <w:textAlignment w:val="bottom"/>
              <w:rPr>
                <w:rFonts w:ascii="Arial" w:eastAsia="Times New Roman" w:hAnsi="Arial" w:cs="Arial"/>
                <w:sz w:val="24"/>
                <w:szCs w:val="24"/>
                <w:lang w:eastAsia="ru-RU"/>
              </w:rPr>
            </w:pPr>
            <w:r w:rsidRPr="00AB2897">
              <w:rPr>
                <w:rFonts w:ascii="Arial" w:eastAsia="Times New Roman" w:hAnsi="Arial" w:cs="Arial"/>
                <w:bCs/>
                <w:color w:val="000000" w:themeColor="text1"/>
                <w:kern w:val="24"/>
                <w:sz w:val="24"/>
                <w:szCs w:val="24"/>
                <w:lang w:eastAsia="ru-RU"/>
              </w:rPr>
              <w:t>ед.</w:t>
            </w:r>
          </w:p>
        </w:tc>
        <w:tc>
          <w:tcPr>
            <w:tcW w:w="1276" w:type="dxa"/>
            <w:tcBorders>
              <w:top w:val="single" w:sz="8" w:space="0" w:color="000000"/>
              <w:left w:val="single" w:sz="8" w:space="0" w:color="000000"/>
              <w:bottom w:val="single" w:sz="8" w:space="0" w:color="000000"/>
              <w:right w:val="single" w:sz="8" w:space="0" w:color="000000"/>
            </w:tcBorders>
          </w:tcPr>
          <w:p w:rsidR="004E5207" w:rsidRPr="00AB2897" w:rsidRDefault="004E5207" w:rsidP="00B85C37">
            <w:pPr>
              <w:kinsoku w:val="0"/>
              <w:overflowPunct w:val="0"/>
              <w:spacing w:after="0" w:line="240" w:lineRule="auto"/>
              <w:jc w:val="center"/>
              <w:textAlignment w:val="bottom"/>
              <w:rPr>
                <w:rFonts w:ascii="Arial" w:eastAsia="Times New Roman" w:hAnsi="Arial" w:cs="Arial"/>
                <w:sz w:val="24"/>
                <w:szCs w:val="24"/>
                <w:lang w:eastAsia="ru-RU"/>
              </w:rPr>
            </w:pPr>
            <w:r w:rsidRPr="00AB2897">
              <w:rPr>
                <w:rFonts w:ascii="Arial" w:eastAsia="Times New Roman" w:hAnsi="Arial" w:cs="Arial"/>
                <w:bCs/>
                <w:color w:val="000000" w:themeColor="text1"/>
                <w:kern w:val="24"/>
                <w:sz w:val="24"/>
                <w:szCs w:val="24"/>
                <w:lang w:eastAsia="ru-RU"/>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07" w:rsidRPr="00AB2897" w:rsidRDefault="000B78CC" w:rsidP="009B6CEB">
            <w:pPr>
              <w:kinsoku w:val="0"/>
              <w:overflowPunct w:val="0"/>
              <w:spacing w:after="0" w:line="240" w:lineRule="auto"/>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1</w:t>
            </w:r>
          </w:p>
        </w:tc>
      </w:tr>
      <w:tr w:rsidR="004E5207" w:rsidRPr="00AB2897" w:rsidTr="00C93195">
        <w:trPr>
          <w:trHeight w:val="915"/>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5207" w:rsidRPr="00AB2897" w:rsidRDefault="004E5207" w:rsidP="009B6CEB">
            <w:pPr>
              <w:kinsoku w:val="0"/>
              <w:overflowPunct w:val="0"/>
              <w:spacing w:after="0" w:line="240" w:lineRule="auto"/>
              <w:jc w:val="center"/>
              <w:textAlignment w:val="bottom"/>
              <w:rPr>
                <w:rFonts w:ascii="Arial" w:eastAsia="Times New Roman" w:hAnsi="Arial" w:cs="Arial"/>
                <w:sz w:val="24"/>
                <w:szCs w:val="24"/>
                <w:lang w:eastAsia="ru-RU"/>
              </w:rPr>
            </w:pPr>
            <w:r w:rsidRPr="00AB2897">
              <w:rPr>
                <w:rFonts w:ascii="Arial" w:eastAsia="Times New Roman" w:hAnsi="Arial" w:cs="Arial"/>
                <w:bCs/>
                <w:color w:val="000000" w:themeColor="text1"/>
                <w:kern w:val="24"/>
                <w:sz w:val="24"/>
                <w:szCs w:val="24"/>
                <w:lang w:eastAsia="ru-RU"/>
              </w:rPr>
              <w:t>5</w:t>
            </w:r>
          </w:p>
        </w:tc>
        <w:tc>
          <w:tcPr>
            <w:tcW w:w="48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5207" w:rsidRPr="00AB2897" w:rsidRDefault="004E5207" w:rsidP="009B6CEB">
            <w:pPr>
              <w:kinsoku w:val="0"/>
              <w:overflowPunct w:val="0"/>
              <w:spacing w:after="0" w:line="240" w:lineRule="auto"/>
              <w:jc w:val="center"/>
              <w:textAlignment w:val="bottom"/>
              <w:rPr>
                <w:rFonts w:ascii="Arial" w:eastAsia="Times New Roman" w:hAnsi="Arial" w:cs="Arial"/>
                <w:sz w:val="24"/>
                <w:szCs w:val="24"/>
                <w:lang w:eastAsia="ru-RU"/>
              </w:rPr>
            </w:pPr>
            <w:r w:rsidRPr="00AB2897">
              <w:rPr>
                <w:rFonts w:ascii="Arial" w:eastAsia="Times New Roman" w:hAnsi="Arial" w:cs="Arial"/>
                <w:bCs/>
                <w:color w:val="000000" w:themeColor="text1"/>
                <w:kern w:val="24"/>
                <w:sz w:val="24"/>
                <w:szCs w:val="24"/>
                <w:lang w:eastAsia="ru-RU"/>
              </w:rPr>
              <w:t>Число безработных официально зарегистрированных</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5207" w:rsidRPr="00AB2897" w:rsidRDefault="004E5207" w:rsidP="009B6CEB">
            <w:pPr>
              <w:kinsoku w:val="0"/>
              <w:overflowPunct w:val="0"/>
              <w:spacing w:after="0" w:line="240" w:lineRule="auto"/>
              <w:jc w:val="center"/>
              <w:textAlignment w:val="bottom"/>
              <w:rPr>
                <w:rFonts w:ascii="Arial" w:eastAsia="Times New Roman" w:hAnsi="Arial" w:cs="Arial"/>
                <w:sz w:val="24"/>
                <w:szCs w:val="24"/>
                <w:lang w:eastAsia="ru-RU"/>
              </w:rPr>
            </w:pPr>
            <w:r w:rsidRPr="00AB2897">
              <w:rPr>
                <w:rFonts w:ascii="Arial" w:eastAsia="Times New Roman" w:hAnsi="Arial" w:cs="Arial"/>
                <w:bCs/>
                <w:color w:val="000000" w:themeColor="text1"/>
                <w:kern w:val="24"/>
                <w:sz w:val="24"/>
                <w:szCs w:val="24"/>
                <w:lang w:eastAsia="ru-RU"/>
              </w:rPr>
              <w:t>чел.</w:t>
            </w:r>
          </w:p>
        </w:tc>
        <w:tc>
          <w:tcPr>
            <w:tcW w:w="1276" w:type="dxa"/>
            <w:tcBorders>
              <w:top w:val="single" w:sz="8" w:space="0" w:color="000000"/>
              <w:left w:val="single" w:sz="8" w:space="0" w:color="000000"/>
              <w:bottom w:val="single" w:sz="8" w:space="0" w:color="000000"/>
              <w:right w:val="single" w:sz="8" w:space="0" w:color="000000"/>
            </w:tcBorders>
          </w:tcPr>
          <w:p w:rsidR="004E5207" w:rsidRPr="00AB2897" w:rsidRDefault="004E5207" w:rsidP="00B85C37">
            <w:pPr>
              <w:kinsoku w:val="0"/>
              <w:overflowPunct w:val="0"/>
              <w:spacing w:after="0" w:line="240" w:lineRule="auto"/>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43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07" w:rsidRPr="00AB2897" w:rsidRDefault="00992B60" w:rsidP="009B6CEB">
            <w:pPr>
              <w:kinsoku w:val="0"/>
              <w:overflowPunct w:val="0"/>
              <w:spacing w:after="0" w:line="240" w:lineRule="auto"/>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43</w:t>
            </w:r>
          </w:p>
        </w:tc>
      </w:tr>
    </w:tbl>
    <w:p w:rsidR="00C93195" w:rsidRDefault="00C93195" w:rsidP="009B6CEB">
      <w:pPr>
        <w:spacing w:after="0" w:line="240" w:lineRule="auto"/>
        <w:jc w:val="center"/>
        <w:rPr>
          <w:rFonts w:ascii="Arial" w:hAnsi="Arial" w:cs="Arial"/>
          <w:b/>
          <w:sz w:val="24"/>
          <w:szCs w:val="24"/>
        </w:rPr>
      </w:pPr>
    </w:p>
    <w:p w:rsidR="008D05D6" w:rsidRPr="00AB2897" w:rsidRDefault="00B5299F" w:rsidP="00C93195">
      <w:pPr>
        <w:spacing w:after="0" w:line="240" w:lineRule="auto"/>
        <w:jc w:val="center"/>
        <w:rPr>
          <w:rFonts w:ascii="Arial" w:hAnsi="Arial" w:cs="Arial"/>
          <w:b/>
          <w:sz w:val="24"/>
          <w:szCs w:val="24"/>
        </w:rPr>
      </w:pPr>
      <w:r w:rsidRPr="00AB2897">
        <w:rPr>
          <w:rFonts w:ascii="Arial" w:hAnsi="Arial" w:cs="Arial"/>
          <w:b/>
          <w:sz w:val="24"/>
          <w:szCs w:val="24"/>
          <w:lang w:val="en-US"/>
        </w:rPr>
        <w:t>II</w:t>
      </w:r>
      <w:r w:rsidR="006630FB" w:rsidRPr="00AB2897">
        <w:rPr>
          <w:rFonts w:ascii="Arial" w:hAnsi="Arial" w:cs="Arial"/>
          <w:b/>
          <w:sz w:val="24"/>
          <w:szCs w:val="24"/>
        </w:rPr>
        <w:t xml:space="preserve">. </w:t>
      </w:r>
      <w:r w:rsidR="001677E5" w:rsidRPr="00AB2897">
        <w:rPr>
          <w:rFonts w:ascii="Arial" w:hAnsi="Arial" w:cs="Arial"/>
          <w:b/>
          <w:sz w:val="24"/>
          <w:szCs w:val="24"/>
        </w:rPr>
        <w:t>РЕАЛЬНЫЙ СЕКТОР ЭКОНОМИКИ</w:t>
      </w:r>
    </w:p>
    <w:p w:rsidR="008D05D6" w:rsidRPr="00AB2897" w:rsidRDefault="00655B0E" w:rsidP="00C93195">
      <w:pPr>
        <w:spacing w:after="0" w:line="240" w:lineRule="auto"/>
        <w:jc w:val="center"/>
        <w:rPr>
          <w:rFonts w:ascii="Arial" w:hAnsi="Arial" w:cs="Arial"/>
          <w:b/>
          <w:sz w:val="24"/>
          <w:szCs w:val="24"/>
        </w:rPr>
      </w:pPr>
      <w:r w:rsidRPr="00AB2897">
        <w:rPr>
          <w:rFonts w:ascii="Arial" w:hAnsi="Arial" w:cs="Arial"/>
          <w:b/>
          <w:sz w:val="24"/>
          <w:szCs w:val="24"/>
        </w:rPr>
        <w:t>ПРОМЫШЛЕННОЕ ПРОИЗВОДСТВО</w:t>
      </w:r>
    </w:p>
    <w:p w:rsidR="001001EA" w:rsidRPr="00AB2897" w:rsidRDefault="001001EA" w:rsidP="00C93195">
      <w:pPr>
        <w:spacing w:after="0" w:line="240" w:lineRule="auto"/>
        <w:ind w:firstLine="851"/>
        <w:jc w:val="both"/>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ru-RU"/>
        </w:rPr>
        <w:t xml:space="preserve">На территории муниципального образования осуществляет хозяйственную деятельность предприятия, из которых более 60% занимаются производством продуктов питания, одно предприятие производит выпуск асфальтобетона. </w:t>
      </w:r>
    </w:p>
    <w:p w:rsidR="001001EA" w:rsidRPr="00AB2897" w:rsidRDefault="005649EC" w:rsidP="00C93195">
      <w:pPr>
        <w:spacing w:after="0" w:line="240" w:lineRule="auto"/>
        <w:ind w:firstLine="851"/>
        <w:jc w:val="both"/>
        <w:rPr>
          <w:rFonts w:ascii="Arial" w:eastAsia="Times New Roman" w:hAnsi="Arial" w:cs="Arial"/>
          <w:sz w:val="24"/>
          <w:szCs w:val="24"/>
          <w:lang w:eastAsia="ru-RU"/>
        </w:rPr>
      </w:pPr>
      <w:r w:rsidRPr="00AB2897">
        <w:rPr>
          <w:rFonts w:ascii="Arial" w:eastAsia="Times New Roman" w:hAnsi="Arial" w:cs="Arial"/>
          <w:b/>
          <w:sz w:val="24"/>
          <w:szCs w:val="24"/>
          <w:lang w:eastAsia="ru-RU"/>
        </w:rPr>
        <w:t>П</w:t>
      </w:r>
      <w:r w:rsidR="001001EA" w:rsidRPr="00AB2897">
        <w:rPr>
          <w:rFonts w:ascii="Arial" w:eastAsia="Times New Roman" w:hAnsi="Arial" w:cs="Arial"/>
          <w:b/>
          <w:sz w:val="24"/>
          <w:szCs w:val="24"/>
          <w:lang w:eastAsia="ru-RU"/>
        </w:rPr>
        <w:t>АО «Птицефабрика «Боровская»</w:t>
      </w:r>
      <w:r w:rsidRPr="00AB2897">
        <w:rPr>
          <w:rFonts w:ascii="Arial" w:eastAsia="Times New Roman" w:hAnsi="Arial" w:cs="Arial"/>
          <w:b/>
          <w:sz w:val="24"/>
          <w:szCs w:val="24"/>
          <w:lang w:eastAsia="ru-RU"/>
        </w:rPr>
        <w:t xml:space="preserve"> им. А.А.Созонова</w:t>
      </w:r>
      <w:r w:rsidR="001001EA" w:rsidRPr="00AB2897">
        <w:rPr>
          <w:rFonts w:ascii="Arial" w:eastAsia="Times New Roman" w:hAnsi="Arial" w:cs="Arial"/>
          <w:b/>
          <w:sz w:val="24"/>
          <w:szCs w:val="24"/>
          <w:lang w:eastAsia="ru-RU"/>
        </w:rPr>
        <w:t xml:space="preserve"> - </w:t>
      </w:r>
      <w:r w:rsidR="001001EA" w:rsidRPr="00AB2897">
        <w:rPr>
          <w:rFonts w:ascii="Arial" w:eastAsia="Times New Roman" w:hAnsi="Arial" w:cs="Arial"/>
          <w:sz w:val="24"/>
          <w:szCs w:val="24"/>
          <w:lang w:eastAsia="ru-RU"/>
        </w:rPr>
        <w:t xml:space="preserve">крупнейшее сельскохозяйственное предприятие России с множеством современных цехов, </w:t>
      </w:r>
      <w:r w:rsidR="001001EA" w:rsidRPr="00AB2897">
        <w:rPr>
          <w:rFonts w:ascii="Arial" w:eastAsia="Times New Roman" w:hAnsi="Arial" w:cs="Arial"/>
          <w:sz w:val="24"/>
          <w:szCs w:val="24"/>
          <w:lang w:eastAsia="ru-RU"/>
        </w:rPr>
        <w:lastRenderedPageBreak/>
        <w:t xml:space="preserve">собственной переработки, молочно-товарной фермой. Предприятие </w:t>
      </w:r>
      <w:r w:rsidR="00F71892" w:rsidRPr="00AB2897">
        <w:rPr>
          <w:rFonts w:ascii="Arial" w:eastAsia="Times New Roman" w:hAnsi="Arial" w:cs="Arial"/>
          <w:sz w:val="24"/>
          <w:szCs w:val="24"/>
          <w:lang w:eastAsia="ru-RU"/>
        </w:rPr>
        <w:t xml:space="preserve">начало осуществлять свою деятельность в 1963 г. на территории муниципального образования поселок Боровский и </w:t>
      </w:r>
      <w:r w:rsidR="001001EA" w:rsidRPr="00AB2897">
        <w:rPr>
          <w:rFonts w:ascii="Arial" w:eastAsia="Times New Roman" w:hAnsi="Arial" w:cs="Arial"/>
          <w:sz w:val="24"/>
          <w:szCs w:val="24"/>
          <w:lang w:eastAsia="ru-RU"/>
        </w:rPr>
        <w:t>является мировым лидером по производству качественного куриного яйца. Численность р</w:t>
      </w:r>
      <w:r w:rsidR="00B9733B" w:rsidRPr="00AB2897">
        <w:rPr>
          <w:rFonts w:ascii="Arial" w:eastAsia="Times New Roman" w:hAnsi="Arial" w:cs="Arial"/>
          <w:sz w:val="24"/>
          <w:szCs w:val="24"/>
          <w:lang w:eastAsia="ru-RU"/>
        </w:rPr>
        <w:t>аботающих на предприятии – 1 648</w:t>
      </w:r>
      <w:r w:rsidR="001001EA" w:rsidRPr="00AB2897">
        <w:rPr>
          <w:rFonts w:ascii="Arial" w:eastAsia="Times New Roman" w:hAnsi="Arial" w:cs="Arial"/>
          <w:sz w:val="24"/>
          <w:szCs w:val="24"/>
          <w:lang w:eastAsia="ru-RU"/>
        </w:rPr>
        <w:t xml:space="preserve"> чел.</w:t>
      </w:r>
      <w:r w:rsidR="00401016" w:rsidRPr="00AB2897">
        <w:rPr>
          <w:rFonts w:ascii="Arial" w:eastAsia="Times New Roman" w:hAnsi="Arial" w:cs="Arial"/>
          <w:sz w:val="24"/>
          <w:szCs w:val="24"/>
          <w:lang w:eastAsia="ru-RU"/>
        </w:rPr>
        <w:t>, из них жители п. Боровский -1419 чел.</w:t>
      </w:r>
    </w:p>
    <w:p w:rsidR="001001EA" w:rsidRPr="00AB2897" w:rsidRDefault="001001EA" w:rsidP="00C93195">
      <w:pPr>
        <w:spacing w:after="0" w:line="240" w:lineRule="auto"/>
        <w:ind w:firstLine="851"/>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В перспективе в 2020г. при проведении программы модернизации и реконструкции фабрики выход составит 1,3 млрд. яиц в год. </w:t>
      </w:r>
    </w:p>
    <w:p w:rsidR="001001EA" w:rsidRPr="00AB2897" w:rsidRDefault="001001EA" w:rsidP="00C93195">
      <w:pPr>
        <w:spacing w:after="0" w:line="240" w:lineRule="auto"/>
        <w:ind w:firstLine="851"/>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Предприятие имеет замкнутый цикл производства, выпускает экологически чистую продукцию в широком ассортименте. Около 70% перерабатывается в различные виды продуктов – наборы из мяса птицы в ассортименте, копчености, фарш, колбасные изделия.</w:t>
      </w:r>
    </w:p>
    <w:p w:rsidR="001001EA" w:rsidRPr="00AB2897" w:rsidRDefault="001001EA" w:rsidP="00C93195">
      <w:pPr>
        <w:spacing w:after="0" w:line="240" w:lineRule="auto"/>
        <w:ind w:firstLine="851"/>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За</w:t>
      </w:r>
      <w:r w:rsidR="00A434CA" w:rsidRPr="00AB2897">
        <w:rPr>
          <w:rFonts w:ascii="Arial" w:eastAsia="Times New Roman" w:hAnsi="Arial" w:cs="Arial"/>
          <w:sz w:val="24"/>
          <w:szCs w:val="24"/>
          <w:lang w:eastAsia="ru-RU"/>
        </w:rPr>
        <w:t xml:space="preserve"> </w:t>
      </w:r>
      <w:r w:rsidR="001940AA" w:rsidRPr="00AB2897">
        <w:rPr>
          <w:rFonts w:ascii="Arial" w:eastAsia="Times New Roman" w:hAnsi="Arial" w:cs="Arial"/>
          <w:sz w:val="24"/>
          <w:szCs w:val="24"/>
          <w:lang w:eastAsia="ru-RU"/>
        </w:rPr>
        <w:t xml:space="preserve">9 месяцев </w:t>
      </w:r>
      <w:r w:rsidR="00A434CA" w:rsidRPr="00AB2897">
        <w:rPr>
          <w:rFonts w:ascii="Arial" w:eastAsia="Times New Roman" w:hAnsi="Arial" w:cs="Arial"/>
          <w:sz w:val="24"/>
          <w:szCs w:val="24"/>
          <w:lang w:eastAsia="ru-RU"/>
        </w:rPr>
        <w:t>201</w:t>
      </w:r>
      <w:r w:rsidR="001940AA" w:rsidRPr="00AB2897">
        <w:rPr>
          <w:rFonts w:ascii="Arial" w:eastAsia="Times New Roman" w:hAnsi="Arial" w:cs="Arial"/>
          <w:sz w:val="24"/>
          <w:szCs w:val="24"/>
          <w:lang w:eastAsia="ru-RU"/>
        </w:rPr>
        <w:t>7</w:t>
      </w:r>
      <w:r w:rsidR="00A434CA" w:rsidRPr="00AB2897">
        <w:rPr>
          <w:rFonts w:ascii="Arial" w:eastAsia="Times New Roman" w:hAnsi="Arial" w:cs="Arial"/>
          <w:sz w:val="24"/>
          <w:szCs w:val="24"/>
          <w:lang w:eastAsia="ru-RU"/>
        </w:rPr>
        <w:t xml:space="preserve"> год</w:t>
      </w:r>
      <w:r w:rsidRPr="00AB2897">
        <w:rPr>
          <w:rFonts w:ascii="Arial" w:eastAsia="Times New Roman" w:hAnsi="Arial" w:cs="Arial"/>
          <w:sz w:val="24"/>
          <w:szCs w:val="24"/>
          <w:lang w:eastAsia="ru-RU"/>
        </w:rPr>
        <w:t xml:space="preserve">  предприятие произвело мяса (включая субпродукты 1 категории): – </w:t>
      </w:r>
      <w:r w:rsidR="00106B68" w:rsidRPr="00AB2897">
        <w:rPr>
          <w:rFonts w:ascii="Arial" w:eastAsia="Times New Roman" w:hAnsi="Arial" w:cs="Arial"/>
          <w:sz w:val="24"/>
          <w:szCs w:val="24"/>
          <w:lang w:eastAsia="ru-RU"/>
        </w:rPr>
        <w:t>1677</w:t>
      </w:r>
      <w:r w:rsidRPr="00AB2897">
        <w:rPr>
          <w:rFonts w:ascii="Arial" w:eastAsia="Times New Roman" w:hAnsi="Arial" w:cs="Arial"/>
          <w:color w:val="FFC000"/>
          <w:sz w:val="24"/>
          <w:szCs w:val="24"/>
          <w:lang w:eastAsia="ru-RU"/>
        </w:rPr>
        <w:t xml:space="preserve"> </w:t>
      </w:r>
      <w:r w:rsidRPr="00AB2897">
        <w:rPr>
          <w:rFonts w:ascii="Arial" w:eastAsia="Times New Roman" w:hAnsi="Arial" w:cs="Arial"/>
          <w:sz w:val="24"/>
          <w:szCs w:val="24"/>
          <w:lang w:eastAsia="ru-RU"/>
        </w:rPr>
        <w:t>тонн (201</w:t>
      </w:r>
      <w:r w:rsidR="00550A65" w:rsidRPr="00AB2897">
        <w:rPr>
          <w:rFonts w:ascii="Arial" w:eastAsia="Times New Roman" w:hAnsi="Arial" w:cs="Arial"/>
          <w:sz w:val="24"/>
          <w:szCs w:val="24"/>
          <w:lang w:eastAsia="ru-RU"/>
        </w:rPr>
        <w:t>6</w:t>
      </w:r>
      <w:r w:rsidR="00A434CA" w:rsidRPr="00AB2897">
        <w:rPr>
          <w:rFonts w:ascii="Arial" w:eastAsia="Times New Roman" w:hAnsi="Arial" w:cs="Arial"/>
          <w:sz w:val="24"/>
          <w:szCs w:val="24"/>
          <w:lang w:eastAsia="ru-RU"/>
        </w:rPr>
        <w:t xml:space="preserve"> г.</w:t>
      </w:r>
      <w:r w:rsidRPr="00AB2897">
        <w:rPr>
          <w:rFonts w:ascii="Arial" w:eastAsia="Times New Roman" w:hAnsi="Arial" w:cs="Arial"/>
          <w:sz w:val="24"/>
          <w:szCs w:val="24"/>
          <w:lang w:eastAsia="ru-RU"/>
        </w:rPr>
        <w:t xml:space="preserve"> – </w:t>
      </w:r>
      <w:r w:rsidR="00550A65" w:rsidRPr="00AB2897">
        <w:rPr>
          <w:rFonts w:ascii="Arial" w:eastAsia="Times New Roman" w:hAnsi="Arial" w:cs="Arial"/>
          <w:sz w:val="24"/>
          <w:szCs w:val="24"/>
          <w:lang w:eastAsia="ru-RU"/>
        </w:rPr>
        <w:t>20</w:t>
      </w:r>
      <w:r w:rsidR="00106B68" w:rsidRPr="00AB2897">
        <w:rPr>
          <w:rFonts w:ascii="Arial" w:eastAsia="Times New Roman" w:hAnsi="Arial" w:cs="Arial"/>
          <w:sz w:val="24"/>
          <w:szCs w:val="24"/>
          <w:lang w:eastAsia="ru-RU"/>
        </w:rPr>
        <w:t>0</w:t>
      </w:r>
      <w:r w:rsidR="00550A65" w:rsidRPr="00AB2897">
        <w:rPr>
          <w:rFonts w:ascii="Arial" w:eastAsia="Times New Roman" w:hAnsi="Arial" w:cs="Arial"/>
          <w:sz w:val="24"/>
          <w:szCs w:val="24"/>
          <w:lang w:eastAsia="ru-RU"/>
        </w:rPr>
        <w:t>0,3</w:t>
      </w:r>
      <w:r w:rsidRPr="00AB2897">
        <w:rPr>
          <w:rFonts w:ascii="Arial" w:eastAsia="Times New Roman" w:hAnsi="Arial" w:cs="Arial"/>
          <w:sz w:val="24"/>
          <w:szCs w:val="24"/>
          <w:lang w:eastAsia="ru-RU"/>
        </w:rPr>
        <w:t xml:space="preserve"> тонн); колбасных изделий – </w:t>
      </w:r>
      <w:r w:rsidR="00106B68" w:rsidRPr="00AB2897">
        <w:rPr>
          <w:rFonts w:ascii="Arial" w:eastAsia="Times New Roman" w:hAnsi="Arial" w:cs="Arial"/>
          <w:sz w:val="24"/>
          <w:szCs w:val="24"/>
          <w:lang w:eastAsia="ru-RU"/>
        </w:rPr>
        <w:t>166</w:t>
      </w:r>
      <w:r w:rsidRPr="00AB2897">
        <w:rPr>
          <w:rFonts w:ascii="Arial" w:eastAsia="Times New Roman" w:hAnsi="Arial" w:cs="Arial"/>
          <w:sz w:val="24"/>
          <w:szCs w:val="24"/>
          <w:lang w:eastAsia="ru-RU"/>
        </w:rPr>
        <w:t xml:space="preserve">   тонн (201</w:t>
      </w:r>
      <w:r w:rsidR="00550A65" w:rsidRPr="00AB2897">
        <w:rPr>
          <w:rFonts w:ascii="Arial" w:eastAsia="Times New Roman" w:hAnsi="Arial" w:cs="Arial"/>
          <w:sz w:val="24"/>
          <w:szCs w:val="24"/>
          <w:lang w:eastAsia="ru-RU"/>
        </w:rPr>
        <w:t>6</w:t>
      </w:r>
      <w:r w:rsidRPr="00AB2897">
        <w:rPr>
          <w:rFonts w:ascii="Arial" w:eastAsia="Times New Roman" w:hAnsi="Arial" w:cs="Arial"/>
          <w:sz w:val="24"/>
          <w:szCs w:val="24"/>
          <w:lang w:eastAsia="ru-RU"/>
        </w:rPr>
        <w:t xml:space="preserve">. </w:t>
      </w:r>
      <w:r w:rsidR="00A434CA" w:rsidRPr="00AB2897">
        <w:rPr>
          <w:rFonts w:ascii="Arial" w:eastAsia="Times New Roman" w:hAnsi="Arial" w:cs="Arial"/>
          <w:sz w:val="24"/>
          <w:szCs w:val="24"/>
          <w:lang w:eastAsia="ru-RU"/>
        </w:rPr>
        <w:t xml:space="preserve">– </w:t>
      </w:r>
      <w:r w:rsidR="00550A65" w:rsidRPr="00AB2897">
        <w:rPr>
          <w:rFonts w:ascii="Arial" w:eastAsia="Times New Roman" w:hAnsi="Arial" w:cs="Arial"/>
          <w:sz w:val="24"/>
          <w:szCs w:val="24"/>
          <w:lang w:eastAsia="ru-RU"/>
        </w:rPr>
        <w:t>401,8</w:t>
      </w:r>
      <w:r w:rsidRPr="00AB2897">
        <w:rPr>
          <w:rFonts w:ascii="Arial" w:eastAsia="Times New Roman" w:hAnsi="Arial" w:cs="Arial"/>
          <w:sz w:val="24"/>
          <w:szCs w:val="24"/>
          <w:lang w:eastAsia="ru-RU"/>
        </w:rPr>
        <w:t xml:space="preserve">); мясных полуфабрикатов – </w:t>
      </w:r>
      <w:r w:rsidR="00106B68" w:rsidRPr="00AB2897">
        <w:rPr>
          <w:rFonts w:ascii="Arial" w:eastAsia="Times New Roman" w:hAnsi="Arial" w:cs="Arial"/>
          <w:sz w:val="24"/>
          <w:szCs w:val="24"/>
          <w:lang w:eastAsia="ru-RU"/>
        </w:rPr>
        <w:t>987</w:t>
      </w:r>
      <w:r w:rsidR="00550A65" w:rsidRPr="00AB2897">
        <w:rPr>
          <w:rFonts w:ascii="Arial" w:eastAsia="Times New Roman" w:hAnsi="Arial" w:cs="Arial"/>
          <w:sz w:val="24"/>
          <w:szCs w:val="24"/>
          <w:lang w:eastAsia="ru-RU"/>
        </w:rPr>
        <w:t xml:space="preserve"> тонн (2016</w:t>
      </w:r>
      <w:r w:rsidRPr="00AB2897">
        <w:rPr>
          <w:rFonts w:ascii="Arial" w:eastAsia="Times New Roman" w:hAnsi="Arial" w:cs="Arial"/>
          <w:sz w:val="24"/>
          <w:szCs w:val="24"/>
          <w:lang w:eastAsia="ru-RU"/>
        </w:rPr>
        <w:t xml:space="preserve"> – </w:t>
      </w:r>
      <w:r w:rsidR="00550A65" w:rsidRPr="00AB2897">
        <w:rPr>
          <w:rFonts w:ascii="Arial" w:eastAsia="Times New Roman" w:hAnsi="Arial" w:cs="Arial"/>
          <w:sz w:val="24"/>
          <w:szCs w:val="24"/>
          <w:lang w:eastAsia="ru-RU"/>
        </w:rPr>
        <w:t>1142,5</w:t>
      </w:r>
      <w:r w:rsidRPr="00AB2897">
        <w:rPr>
          <w:rFonts w:ascii="Arial" w:eastAsia="Times New Roman" w:hAnsi="Arial" w:cs="Arial"/>
          <w:sz w:val="24"/>
          <w:szCs w:val="24"/>
          <w:lang w:eastAsia="ru-RU"/>
        </w:rPr>
        <w:t xml:space="preserve"> тонн), яичного порошка –  </w:t>
      </w:r>
      <w:r w:rsidR="00106B68" w:rsidRPr="00AB2897">
        <w:rPr>
          <w:rFonts w:ascii="Arial" w:eastAsia="Times New Roman" w:hAnsi="Arial" w:cs="Arial"/>
          <w:sz w:val="24"/>
          <w:szCs w:val="24"/>
          <w:lang w:eastAsia="ru-RU"/>
        </w:rPr>
        <w:t xml:space="preserve">1054 </w:t>
      </w:r>
      <w:r w:rsidRPr="00AB2897">
        <w:rPr>
          <w:rFonts w:ascii="Arial" w:eastAsia="Times New Roman" w:hAnsi="Arial" w:cs="Arial"/>
          <w:sz w:val="24"/>
          <w:szCs w:val="24"/>
          <w:lang w:eastAsia="ru-RU"/>
        </w:rPr>
        <w:t>тонн (201</w:t>
      </w:r>
      <w:r w:rsidR="00550A65" w:rsidRPr="00AB2897">
        <w:rPr>
          <w:rFonts w:ascii="Arial" w:eastAsia="Times New Roman" w:hAnsi="Arial" w:cs="Arial"/>
          <w:sz w:val="24"/>
          <w:szCs w:val="24"/>
          <w:lang w:eastAsia="ru-RU"/>
        </w:rPr>
        <w:t>6</w:t>
      </w:r>
      <w:r w:rsidRPr="00AB2897">
        <w:rPr>
          <w:rFonts w:ascii="Arial" w:eastAsia="Times New Roman" w:hAnsi="Arial" w:cs="Arial"/>
          <w:sz w:val="24"/>
          <w:szCs w:val="24"/>
          <w:lang w:eastAsia="ru-RU"/>
        </w:rPr>
        <w:t xml:space="preserve">- </w:t>
      </w:r>
      <w:r w:rsidR="00550A65" w:rsidRPr="00AB2897">
        <w:rPr>
          <w:rFonts w:ascii="Arial" w:eastAsia="Times New Roman" w:hAnsi="Arial" w:cs="Arial"/>
          <w:sz w:val="24"/>
          <w:szCs w:val="24"/>
          <w:lang w:eastAsia="ru-RU"/>
        </w:rPr>
        <w:t>952,5</w:t>
      </w:r>
      <w:r w:rsidRPr="00AB2897">
        <w:rPr>
          <w:rFonts w:ascii="Arial" w:eastAsia="Times New Roman" w:hAnsi="Arial" w:cs="Arial"/>
          <w:sz w:val="24"/>
          <w:szCs w:val="24"/>
          <w:lang w:eastAsia="ru-RU"/>
        </w:rPr>
        <w:t xml:space="preserve"> тонн), меланжа </w:t>
      </w:r>
      <w:r w:rsidR="00106B68" w:rsidRPr="00AB2897">
        <w:rPr>
          <w:rFonts w:ascii="Arial" w:eastAsia="Times New Roman" w:hAnsi="Arial" w:cs="Arial"/>
          <w:sz w:val="24"/>
          <w:szCs w:val="24"/>
          <w:lang w:eastAsia="ru-RU"/>
        </w:rPr>
        <w:t>3749</w:t>
      </w:r>
      <w:r w:rsidRPr="00AB2897">
        <w:rPr>
          <w:rFonts w:ascii="Arial" w:eastAsia="Times New Roman" w:hAnsi="Arial" w:cs="Arial"/>
          <w:sz w:val="24"/>
          <w:szCs w:val="24"/>
          <w:lang w:eastAsia="ru-RU"/>
        </w:rPr>
        <w:t xml:space="preserve"> тонн (</w:t>
      </w:r>
      <w:r w:rsidR="002E31A8" w:rsidRPr="00AB2897">
        <w:rPr>
          <w:rFonts w:ascii="Arial" w:eastAsia="Times New Roman" w:hAnsi="Arial" w:cs="Arial"/>
          <w:sz w:val="24"/>
          <w:szCs w:val="24"/>
          <w:lang w:eastAsia="ru-RU"/>
        </w:rPr>
        <w:t>201</w:t>
      </w:r>
      <w:r w:rsidR="00550A65" w:rsidRPr="00AB2897">
        <w:rPr>
          <w:rFonts w:ascii="Arial" w:eastAsia="Times New Roman" w:hAnsi="Arial" w:cs="Arial"/>
          <w:sz w:val="24"/>
          <w:szCs w:val="24"/>
          <w:lang w:eastAsia="ru-RU"/>
        </w:rPr>
        <w:t>6</w:t>
      </w:r>
      <w:r w:rsidRPr="00AB2897">
        <w:rPr>
          <w:rFonts w:ascii="Arial" w:eastAsia="Times New Roman" w:hAnsi="Arial" w:cs="Arial"/>
          <w:sz w:val="24"/>
          <w:szCs w:val="24"/>
          <w:lang w:eastAsia="ru-RU"/>
        </w:rPr>
        <w:t xml:space="preserve">- </w:t>
      </w:r>
      <w:r w:rsidR="00550A65" w:rsidRPr="00AB2897">
        <w:rPr>
          <w:rFonts w:ascii="Arial" w:eastAsia="Times New Roman" w:hAnsi="Arial" w:cs="Arial"/>
          <w:sz w:val="24"/>
          <w:szCs w:val="24"/>
          <w:lang w:eastAsia="ru-RU"/>
        </w:rPr>
        <w:t>5840,8</w:t>
      </w:r>
      <w:r w:rsidRPr="00AB2897">
        <w:rPr>
          <w:rFonts w:ascii="Arial" w:eastAsia="Times New Roman" w:hAnsi="Arial" w:cs="Arial"/>
          <w:sz w:val="24"/>
          <w:szCs w:val="24"/>
          <w:lang w:eastAsia="ru-RU"/>
        </w:rPr>
        <w:t xml:space="preserve"> тонн), сухого желтка и белка – </w:t>
      </w:r>
      <w:r w:rsidR="00106B68" w:rsidRPr="00AB2897">
        <w:rPr>
          <w:rFonts w:ascii="Arial" w:eastAsia="Times New Roman" w:hAnsi="Arial" w:cs="Arial"/>
          <w:sz w:val="24"/>
          <w:szCs w:val="24"/>
          <w:lang w:eastAsia="ru-RU"/>
        </w:rPr>
        <w:t>296</w:t>
      </w:r>
      <w:r w:rsidRPr="00AB2897">
        <w:rPr>
          <w:rFonts w:ascii="Arial" w:eastAsia="Times New Roman" w:hAnsi="Arial" w:cs="Arial"/>
          <w:sz w:val="24"/>
          <w:szCs w:val="24"/>
          <w:lang w:eastAsia="ru-RU"/>
        </w:rPr>
        <w:t xml:space="preserve"> тонны соответственн</w:t>
      </w:r>
      <w:r w:rsidR="00550A65" w:rsidRPr="00AB2897">
        <w:rPr>
          <w:rFonts w:ascii="Arial" w:eastAsia="Times New Roman" w:hAnsi="Arial" w:cs="Arial"/>
          <w:sz w:val="24"/>
          <w:szCs w:val="24"/>
          <w:lang w:eastAsia="ru-RU"/>
        </w:rPr>
        <w:t>о (2016</w:t>
      </w:r>
      <w:r w:rsidRPr="00AB2897">
        <w:rPr>
          <w:rFonts w:ascii="Arial" w:eastAsia="Times New Roman" w:hAnsi="Arial" w:cs="Arial"/>
          <w:sz w:val="24"/>
          <w:szCs w:val="24"/>
          <w:lang w:eastAsia="ru-RU"/>
        </w:rPr>
        <w:t xml:space="preserve">- </w:t>
      </w:r>
      <w:r w:rsidR="00550A65" w:rsidRPr="00AB2897">
        <w:rPr>
          <w:rFonts w:ascii="Arial" w:eastAsia="Times New Roman" w:hAnsi="Arial" w:cs="Arial"/>
          <w:sz w:val="24"/>
          <w:szCs w:val="24"/>
          <w:lang w:eastAsia="ru-RU"/>
        </w:rPr>
        <w:t>981</w:t>
      </w:r>
      <w:r w:rsidRPr="00AB2897">
        <w:rPr>
          <w:rFonts w:ascii="Arial" w:eastAsia="Times New Roman" w:hAnsi="Arial" w:cs="Arial"/>
          <w:sz w:val="24"/>
          <w:szCs w:val="24"/>
          <w:lang w:eastAsia="ru-RU"/>
        </w:rPr>
        <w:t xml:space="preserve"> тонн). На 01.</w:t>
      </w:r>
      <w:r w:rsidR="002E31A8" w:rsidRPr="00AB2897">
        <w:rPr>
          <w:rFonts w:ascii="Arial" w:eastAsia="Times New Roman" w:hAnsi="Arial" w:cs="Arial"/>
          <w:sz w:val="24"/>
          <w:szCs w:val="24"/>
          <w:lang w:eastAsia="ru-RU"/>
        </w:rPr>
        <w:t>01</w:t>
      </w:r>
      <w:r w:rsidRPr="00AB2897">
        <w:rPr>
          <w:rFonts w:ascii="Arial" w:eastAsia="Times New Roman" w:hAnsi="Arial" w:cs="Arial"/>
          <w:sz w:val="24"/>
          <w:szCs w:val="24"/>
          <w:lang w:eastAsia="ru-RU"/>
        </w:rPr>
        <w:t>.201</w:t>
      </w:r>
      <w:r w:rsidR="002E31A8" w:rsidRPr="00AB2897">
        <w:rPr>
          <w:rFonts w:ascii="Arial" w:eastAsia="Times New Roman" w:hAnsi="Arial" w:cs="Arial"/>
          <w:sz w:val="24"/>
          <w:szCs w:val="24"/>
          <w:lang w:eastAsia="ru-RU"/>
        </w:rPr>
        <w:t>7</w:t>
      </w:r>
      <w:r w:rsidRPr="00AB2897">
        <w:rPr>
          <w:rFonts w:ascii="Arial" w:eastAsia="Times New Roman" w:hAnsi="Arial" w:cs="Arial"/>
          <w:sz w:val="24"/>
          <w:szCs w:val="24"/>
          <w:lang w:eastAsia="ru-RU"/>
        </w:rPr>
        <w:t>г. получено</w:t>
      </w:r>
      <w:r w:rsidR="002E31A8" w:rsidRPr="00AB2897">
        <w:rPr>
          <w:rFonts w:ascii="Arial" w:eastAsia="Times New Roman" w:hAnsi="Arial" w:cs="Arial"/>
          <w:sz w:val="24"/>
          <w:szCs w:val="24"/>
          <w:lang w:eastAsia="ru-RU"/>
        </w:rPr>
        <w:t xml:space="preserve"> </w:t>
      </w:r>
      <w:r w:rsidR="00106B68" w:rsidRPr="00AB2897">
        <w:rPr>
          <w:rFonts w:ascii="Arial" w:eastAsia="Times New Roman" w:hAnsi="Arial" w:cs="Arial"/>
          <w:sz w:val="24"/>
          <w:szCs w:val="24"/>
          <w:lang w:eastAsia="ru-RU"/>
        </w:rPr>
        <w:t>2789</w:t>
      </w:r>
      <w:r w:rsidRPr="00AB2897">
        <w:rPr>
          <w:rFonts w:ascii="Arial" w:eastAsia="Times New Roman" w:hAnsi="Arial" w:cs="Arial"/>
          <w:sz w:val="24"/>
          <w:szCs w:val="24"/>
          <w:lang w:eastAsia="ru-RU"/>
        </w:rPr>
        <w:t xml:space="preserve"> тонн молока (201</w:t>
      </w:r>
      <w:r w:rsidR="00C60631" w:rsidRPr="00AB2897">
        <w:rPr>
          <w:rFonts w:ascii="Arial" w:eastAsia="Times New Roman" w:hAnsi="Arial" w:cs="Arial"/>
          <w:sz w:val="24"/>
          <w:szCs w:val="24"/>
          <w:lang w:eastAsia="ru-RU"/>
        </w:rPr>
        <w:t>6</w:t>
      </w:r>
      <w:r w:rsidRPr="00AB2897">
        <w:rPr>
          <w:rFonts w:ascii="Arial" w:eastAsia="Times New Roman" w:hAnsi="Arial" w:cs="Arial"/>
          <w:sz w:val="24"/>
          <w:szCs w:val="24"/>
          <w:lang w:eastAsia="ru-RU"/>
        </w:rPr>
        <w:t xml:space="preserve">- </w:t>
      </w:r>
      <w:r w:rsidR="002E31A8" w:rsidRPr="00AB2897">
        <w:rPr>
          <w:rFonts w:ascii="Arial" w:eastAsia="Times New Roman" w:hAnsi="Arial" w:cs="Arial"/>
          <w:sz w:val="24"/>
          <w:szCs w:val="24"/>
          <w:lang w:eastAsia="ru-RU"/>
        </w:rPr>
        <w:t>2660</w:t>
      </w:r>
      <w:r w:rsidRPr="00AB2897">
        <w:rPr>
          <w:rFonts w:ascii="Arial" w:eastAsia="Times New Roman" w:hAnsi="Arial" w:cs="Arial"/>
          <w:sz w:val="24"/>
          <w:szCs w:val="24"/>
          <w:lang w:eastAsia="ru-RU"/>
        </w:rPr>
        <w:t xml:space="preserve"> тонн).</w:t>
      </w:r>
    </w:p>
    <w:p w:rsidR="001001EA" w:rsidRPr="00AB2897" w:rsidRDefault="001001EA" w:rsidP="00C93195">
      <w:pPr>
        <w:spacing w:after="0" w:line="240" w:lineRule="auto"/>
        <w:ind w:firstLine="851"/>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 Выручка от реализации составила за отчетный период </w:t>
      </w:r>
      <w:r w:rsidR="00E32A3B" w:rsidRPr="00AB2897">
        <w:rPr>
          <w:rFonts w:ascii="Arial" w:eastAsia="Times New Roman" w:hAnsi="Arial" w:cs="Arial"/>
          <w:sz w:val="24"/>
          <w:szCs w:val="24"/>
          <w:lang w:eastAsia="ru-RU"/>
        </w:rPr>
        <w:t xml:space="preserve">9 месяцев </w:t>
      </w:r>
      <w:r w:rsidRPr="00AB2897">
        <w:rPr>
          <w:rFonts w:ascii="Arial" w:eastAsia="Times New Roman" w:hAnsi="Arial" w:cs="Arial"/>
          <w:sz w:val="24"/>
          <w:szCs w:val="24"/>
          <w:lang w:eastAsia="ru-RU"/>
        </w:rPr>
        <w:t>201</w:t>
      </w:r>
      <w:r w:rsidR="00E32A3B" w:rsidRPr="00AB2897">
        <w:rPr>
          <w:rFonts w:ascii="Arial" w:eastAsia="Times New Roman" w:hAnsi="Arial" w:cs="Arial"/>
          <w:sz w:val="24"/>
          <w:szCs w:val="24"/>
          <w:lang w:eastAsia="ru-RU"/>
        </w:rPr>
        <w:t xml:space="preserve">7 </w:t>
      </w:r>
      <w:r w:rsidRPr="00AB2897">
        <w:rPr>
          <w:rFonts w:ascii="Arial" w:eastAsia="Times New Roman" w:hAnsi="Arial" w:cs="Arial"/>
          <w:sz w:val="24"/>
          <w:szCs w:val="24"/>
          <w:lang w:eastAsia="ru-RU"/>
        </w:rPr>
        <w:t xml:space="preserve">г </w:t>
      </w:r>
      <w:r w:rsidR="00E32A3B" w:rsidRPr="00AB2897">
        <w:rPr>
          <w:rFonts w:ascii="Arial" w:eastAsia="Times New Roman" w:hAnsi="Arial" w:cs="Arial"/>
          <w:sz w:val="24"/>
          <w:szCs w:val="24"/>
          <w:lang w:eastAsia="ru-RU"/>
        </w:rPr>
        <w:t>2 873 571тыс. руб. (2016</w:t>
      </w:r>
      <w:r w:rsidRPr="00AB2897">
        <w:rPr>
          <w:rFonts w:ascii="Arial" w:eastAsia="Times New Roman" w:hAnsi="Arial" w:cs="Arial"/>
          <w:sz w:val="24"/>
          <w:szCs w:val="24"/>
          <w:lang w:eastAsia="ru-RU"/>
        </w:rPr>
        <w:t xml:space="preserve"> – </w:t>
      </w:r>
      <w:r w:rsidR="00E32A3B" w:rsidRPr="00AB2897">
        <w:rPr>
          <w:rFonts w:ascii="Arial" w:eastAsia="Times New Roman" w:hAnsi="Arial" w:cs="Arial"/>
          <w:sz w:val="24"/>
          <w:szCs w:val="24"/>
          <w:lang w:eastAsia="ru-RU"/>
        </w:rPr>
        <w:t xml:space="preserve">4 094 537 </w:t>
      </w:r>
      <w:r w:rsidRPr="00AB2897">
        <w:rPr>
          <w:rFonts w:ascii="Arial" w:eastAsia="Times New Roman" w:hAnsi="Arial" w:cs="Arial"/>
          <w:sz w:val="24"/>
          <w:szCs w:val="24"/>
          <w:lang w:eastAsia="ru-RU"/>
        </w:rPr>
        <w:t>тыс. руб.).</w:t>
      </w:r>
    </w:p>
    <w:p w:rsidR="004618B8" w:rsidRPr="00AB2897" w:rsidRDefault="001001EA" w:rsidP="00C93195">
      <w:pPr>
        <w:spacing w:after="0" w:line="240" w:lineRule="auto"/>
        <w:ind w:firstLine="851"/>
        <w:jc w:val="both"/>
        <w:rPr>
          <w:rFonts w:ascii="Arial" w:eastAsia="Times New Roman" w:hAnsi="Arial" w:cs="Arial"/>
          <w:sz w:val="24"/>
          <w:szCs w:val="24"/>
          <w:lang w:eastAsia="ru-RU"/>
        </w:rPr>
      </w:pPr>
      <w:r w:rsidRPr="00AB2897">
        <w:rPr>
          <w:rFonts w:ascii="Arial" w:eastAsia="Times New Roman" w:hAnsi="Arial" w:cs="Arial"/>
          <w:b/>
          <w:sz w:val="24"/>
          <w:szCs w:val="24"/>
          <w:lang w:eastAsia="ru-RU"/>
        </w:rPr>
        <w:t>ЗАО «Пышмаавтодор»  –</w:t>
      </w:r>
      <w:r w:rsidRPr="00AB2897">
        <w:rPr>
          <w:rFonts w:ascii="Arial" w:eastAsia="Times New Roman" w:hAnsi="Arial" w:cs="Arial"/>
          <w:sz w:val="24"/>
          <w:szCs w:val="24"/>
          <w:lang w:eastAsia="ru-RU"/>
        </w:rPr>
        <w:t xml:space="preserve"> </w:t>
      </w:r>
      <w:r w:rsidR="004618B8" w:rsidRPr="00AB2897">
        <w:rPr>
          <w:rFonts w:ascii="Arial" w:eastAsia="Times New Roman" w:hAnsi="Arial" w:cs="Arial"/>
          <w:sz w:val="24"/>
          <w:szCs w:val="24"/>
          <w:lang w:eastAsia="ru-RU"/>
        </w:rPr>
        <w:t xml:space="preserve">свою деятельность начало осуществлять на территории муниципального образования поселок Боровский с 03.02.1999 года,  </w:t>
      </w:r>
      <w:r w:rsidRPr="00AB2897">
        <w:rPr>
          <w:rFonts w:ascii="Arial" w:eastAsia="Times New Roman" w:hAnsi="Arial" w:cs="Arial"/>
          <w:sz w:val="24"/>
          <w:szCs w:val="24"/>
          <w:lang w:eastAsia="ru-RU"/>
        </w:rPr>
        <w:t>занимается строительством дорог на юге Тюменской области. При предприятии работает собственный завод по производству асфальтобетона. На предприятии запущен растворо-бетонный узел, выпускающий асфальто-бетонную смесь, которая позволит увеличить срок эксплуатации дорожного покрытия, так же из данной смеси производятся бордюры для благоустройства дорог и тротуаров.</w:t>
      </w:r>
    </w:p>
    <w:p w:rsidR="004618B8" w:rsidRPr="00AB2897" w:rsidRDefault="004618B8" w:rsidP="00C93195">
      <w:pPr>
        <w:spacing w:after="0" w:line="240" w:lineRule="auto"/>
        <w:ind w:firstLine="851"/>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Объём промышленной продукции за 9 месяцев 2017 года составил 512 </w:t>
      </w:r>
      <w:r w:rsidR="00007312" w:rsidRPr="00AB2897">
        <w:rPr>
          <w:rFonts w:ascii="Arial" w:eastAsia="Times New Roman" w:hAnsi="Arial" w:cs="Arial"/>
          <w:sz w:val="24"/>
          <w:szCs w:val="24"/>
          <w:lang w:eastAsia="ru-RU"/>
        </w:rPr>
        <w:t>млн.</w:t>
      </w:r>
      <w:r w:rsidRPr="00AB2897">
        <w:rPr>
          <w:rFonts w:ascii="Arial" w:eastAsia="Times New Roman" w:hAnsi="Arial" w:cs="Arial"/>
          <w:sz w:val="24"/>
          <w:szCs w:val="24"/>
          <w:lang w:eastAsia="ru-RU"/>
        </w:rPr>
        <w:t xml:space="preserve"> рублей.</w:t>
      </w:r>
    </w:p>
    <w:p w:rsidR="001001EA" w:rsidRPr="00AB2897" w:rsidRDefault="001001EA" w:rsidP="00C93195">
      <w:pPr>
        <w:spacing w:after="0" w:line="240" w:lineRule="auto"/>
        <w:ind w:firstLine="851"/>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На данном предприятии один из высоких уровней заработной платы, среднемесячная заработная </w:t>
      </w:r>
      <w:r w:rsidR="0004331F" w:rsidRPr="00AB2897">
        <w:rPr>
          <w:rFonts w:ascii="Arial" w:eastAsia="Times New Roman" w:hAnsi="Arial" w:cs="Arial"/>
          <w:sz w:val="24"/>
          <w:szCs w:val="24"/>
          <w:lang w:eastAsia="ru-RU"/>
        </w:rPr>
        <w:t xml:space="preserve">плата на одного работника в 2017 </w:t>
      </w:r>
      <w:r w:rsidRPr="00AB2897">
        <w:rPr>
          <w:rFonts w:ascii="Arial" w:eastAsia="Times New Roman" w:hAnsi="Arial" w:cs="Arial"/>
          <w:sz w:val="24"/>
          <w:szCs w:val="24"/>
          <w:lang w:eastAsia="ru-RU"/>
        </w:rPr>
        <w:t xml:space="preserve">г. составила </w:t>
      </w:r>
      <w:r w:rsidR="00E24AD1" w:rsidRPr="00AB2897">
        <w:rPr>
          <w:rFonts w:ascii="Arial" w:eastAsia="Times New Roman" w:hAnsi="Arial" w:cs="Arial"/>
          <w:sz w:val="24"/>
          <w:szCs w:val="24"/>
          <w:lang w:eastAsia="ru-RU"/>
        </w:rPr>
        <w:t>42,6</w:t>
      </w:r>
      <w:r w:rsidRPr="00AB2897">
        <w:rPr>
          <w:rFonts w:ascii="Arial" w:eastAsia="Times New Roman" w:hAnsi="Arial" w:cs="Arial"/>
          <w:sz w:val="24"/>
          <w:szCs w:val="24"/>
          <w:lang w:eastAsia="ru-RU"/>
        </w:rPr>
        <w:t xml:space="preserve"> тыс. р</w:t>
      </w:r>
      <w:r w:rsidR="0045743F" w:rsidRPr="00AB2897">
        <w:rPr>
          <w:rFonts w:ascii="Arial" w:eastAsia="Times New Roman" w:hAnsi="Arial" w:cs="Arial"/>
          <w:sz w:val="24"/>
          <w:szCs w:val="24"/>
          <w:lang w:eastAsia="ru-RU"/>
        </w:rPr>
        <w:t>уб. (в 2016</w:t>
      </w:r>
      <w:r w:rsidRPr="00AB2897">
        <w:rPr>
          <w:rFonts w:ascii="Arial" w:eastAsia="Times New Roman" w:hAnsi="Arial" w:cs="Arial"/>
          <w:sz w:val="24"/>
          <w:szCs w:val="24"/>
          <w:lang w:eastAsia="ru-RU"/>
        </w:rPr>
        <w:t>г.- 4</w:t>
      </w:r>
      <w:r w:rsidR="00E24AD1" w:rsidRPr="00AB2897">
        <w:rPr>
          <w:rFonts w:ascii="Arial" w:eastAsia="Times New Roman" w:hAnsi="Arial" w:cs="Arial"/>
          <w:sz w:val="24"/>
          <w:szCs w:val="24"/>
          <w:lang w:eastAsia="ru-RU"/>
        </w:rPr>
        <w:t>4</w:t>
      </w:r>
      <w:r w:rsidR="005E6052" w:rsidRPr="00AB2897">
        <w:rPr>
          <w:rFonts w:ascii="Arial" w:eastAsia="Times New Roman" w:hAnsi="Arial" w:cs="Arial"/>
          <w:sz w:val="24"/>
          <w:szCs w:val="24"/>
          <w:lang w:eastAsia="ru-RU"/>
        </w:rPr>
        <w:t>,</w:t>
      </w:r>
      <w:r w:rsidR="00E24AD1" w:rsidRPr="00AB2897">
        <w:rPr>
          <w:rFonts w:ascii="Arial" w:eastAsia="Times New Roman" w:hAnsi="Arial" w:cs="Arial"/>
          <w:sz w:val="24"/>
          <w:szCs w:val="24"/>
          <w:lang w:eastAsia="ru-RU"/>
        </w:rPr>
        <w:t>1</w:t>
      </w:r>
      <w:r w:rsidRPr="00AB2897">
        <w:rPr>
          <w:rFonts w:ascii="Arial" w:eastAsia="Times New Roman" w:hAnsi="Arial" w:cs="Arial"/>
          <w:sz w:val="24"/>
          <w:szCs w:val="24"/>
          <w:lang w:eastAsia="ru-RU"/>
        </w:rPr>
        <w:t xml:space="preserve"> тыс. руб.), при среднесписочной численности работников – </w:t>
      </w:r>
      <w:r w:rsidR="00E24AD1" w:rsidRPr="00AB2897">
        <w:rPr>
          <w:rFonts w:ascii="Arial" w:eastAsia="Times New Roman" w:hAnsi="Arial" w:cs="Arial"/>
          <w:sz w:val="24"/>
          <w:szCs w:val="24"/>
          <w:lang w:eastAsia="ru-RU"/>
        </w:rPr>
        <w:t>259</w:t>
      </w:r>
      <w:r w:rsidRPr="00AB2897">
        <w:rPr>
          <w:rFonts w:ascii="Arial" w:eastAsia="Times New Roman" w:hAnsi="Arial" w:cs="Arial"/>
          <w:sz w:val="24"/>
          <w:szCs w:val="24"/>
          <w:lang w:eastAsia="ru-RU"/>
        </w:rPr>
        <w:t xml:space="preserve"> чел.</w:t>
      </w:r>
    </w:p>
    <w:p w:rsidR="001001EA" w:rsidRPr="00AB2897" w:rsidRDefault="001001EA" w:rsidP="00C93195">
      <w:pPr>
        <w:spacing w:after="0" w:line="240" w:lineRule="auto"/>
        <w:ind w:firstLine="851"/>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 За 201</w:t>
      </w:r>
      <w:r w:rsidR="00127123" w:rsidRPr="00AB2897">
        <w:rPr>
          <w:rFonts w:ascii="Arial" w:eastAsia="Times New Roman" w:hAnsi="Arial" w:cs="Arial"/>
          <w:sz w:val="24"/>
          <w:szCs w:val="24"/>
          <w:lang w:eastAsia="ru-RU"/>
        </w:rPr>
        <w:t>7</w:t>
      </w:r>
      <w:r w:rsidRPr="00AB2897">
        <w:rPr>
          <w:rFonts w:ascii="Arial" w:eastAsia="Times New Roman" w:hAnsi="Arial" w:cs="Arial"/>
          <w:sz w:val="24"/>
          <w:szCs w:val="24"/>
          <w:lang w:eastAsia="ru-RU"/>
        </w:rPr>
        <w:t xml:space="preserve"> год</w:t>
      </w:r>
      <w:r w:rsidR="005E6052" w:rsidRPr="00AB2897">
        <w:rPr>
          <w:rFonts w:ascii="Arial" w:eastAsia="Times New Roman" w:hAnsi="Arial" w:cs="Arial"/>
          <w:sz w:val="24"/>
          <w:szCs w:val="24"/>
          <w:lang w:eastAsia="ru-RU"/>
        </w:rPr>
        <w:t xml:space="preserve"> </w:t>
      </w:r>
      <w:r w:rsidRPr="00AB2897">
        <w:rPr>
          <w:rFonts w:ascii="Arial" w:eastAsia="Times New Roman" w:hAnsi="Arial" w:cs="Arial"/>
          <w:sz w:val="24"/>
          <w:szCs w:val="24"/>
          <w:lang w:eastAsia="ru-RU"/>
        </w:rPr>
        <w:t xml:space="preserve">предприятие выпустило  </w:t>
      </w:r>
      <w:r w:rsidR="00441E88" w:rsidRPr="00AB2897">
        <w:rPr>
          <w:rFonts w:ascii="Arial" w:eastAsia="Times New Roman" w:hAnsi="Arial" w:cs="Arial"/>
          <w:sz w:val="24"/>
          <w:szCs w:val="24"/>
          <w:lang w:eastAsia="ru-RU"/>
        </w:rPr>
        <w:t>28</w:t>
      </w:r>
      <w:r w:rsidRPr="00AB2897">
        <w:rPr>
          <w:rFonts w:ascii="Arial" w:eastAsia="Times New Roman" w:hAnsi="Arial" w:cs="Arial"/>
          <w:sz w:val="24"/>
          <w:szCs w:val="24"/>
          <w:lang w:eastAsia="ru-RU"/>
        </w:rPr>
        <w:t xml:space="preserve"> тыс. тонн асфальтобетона (201</w:t>
      </w:r>
      <w:r w:rsidR="00127123" w:rsidRPr="00AB2897">
        <w:rPr>
          <w:rFonts w:ascii="Arial" w:eastAsia="Times New Roman" w:hAnsi="Arial" w:cs="Arial"/>
          <w:sz w:val="24"/>
          <w:szCs w:val="24"/>
          <w:lang w:eastAsia="ru-RU"/>
        </w:rPr>
        <w:t>6</w:t>
      </w:r>
      <w:r w:rsidRPr="00AB2897">
        <w:rPr>
          <w:rFonts w:ascii="Arial" w:eastAsia="Times New Roman" w:hAnsi="Arial" w:cs="Arial"/>
          <w:sz w:val="24"/>
          <w:szCs w:val="24"/>
          <w:lang w:eastAsia="ru-RU"/>
        </w:rPr>
        <w:t xml:space="preserve"> год – 75 тыс. куб.). </w:t>
      </w:r>
    </w:p>
    <w:p w:rsidR="00C93195" w:rsidRDefault="004618B8" w:rsidP="00C93195">
      <w:pPr>
        <w:spacing w:after="0" w:line="240" w:lineRule="auto"/>
        <w:ind w:firstLine="851"/>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Объём инвестиций в основной капитал за счет всех источников финансирования за 9 месяцев 2017 года составил 4 334 тыс. рублей.  </w:t>
      </w:r>
    </w:p>
    <w:p w:rsidR="001001EA" w:rsidRPr="00AB2897" w:rsidRDefault="001001EA" w:rsidP="00C93195">
      <w:pPr>
        <w:spacing w:after="0" w:line="240" w:lineRule="auto"/>
        <w:ind w:firstLine="851"/>
        <w:jc w:val="both"/>
        <w:rPr>
          <w:rFonts w:ascii="Arial" w:eastAsia="Times New Roman" w:hAnsi="Arial" w:cs="Arial"/>
          <w:sz w:val="24"/>
          <w:szCs w:val="24"/>
          <w:lang w:eastAsia="ru-RU"/>
        </w:rPr>
      </w:pPr>
      <w:r w:rsidRPr="00AB2897">
        <w:rPr>
          <w:rFonts w:ascii="Arial" w:eastAsia="Times New Roman" w:hAnsi="Arial" w:cs="Arial"/>
          <w:b/>
          <w:sz w:val="24"/>
          <w:szCs w:val="24"/>
          <w:lang w:eastAsia="ru-RU"/>
        </w:rPr>
        <w:t>ИП Папулов Евгений Александрович</w:t>
      </w:r>
      <w:r w:rsidRPr="00AB2897">
        <w:rPr>
          <w:rFonts w:ascii="Arial" w:eastAsia="Times New Roman" w:hAnsi="Arial" w:cs="Arial"/>
          <w:sz w:val="24"/>
          <w:szCs w:val="24"/>
          <w:lang w:eastAsia="ru-RU"/>
        </w:rPr>
        <w:t xml:space="preserve"> свою предпринимательскую деятельность начал осуществлять с 2016 года на производственных площадях ООО «Тюменский деликатес», которое в настоящее время находится в стадии банкротства. Общая площадь  производственных помещений составляет 1130,4 м</w:t>
      </w:r>
      <w:r w:rsidRPr="00AB2897">
        <w:rPr>
          <w:rFonts w:ascii="Arial" w:eastAsia="Times New Roman" w:hAnsi="Arial" w:cs="Arial"/>
          <w:sz w:val="24"/>
          <w:szCs w:val="24"/>
          <w:vertAlign w:val="superscript"/>
          <w:lang w:eastAsia="ru-RU"/>
        </w:rPr>
        <w:t>2</w:t>
      </w:r>
      <w:r w:rsidRPr="00AB2897">
        <w:rPr>
          <w:rFonts w:ascii="Arial" w:eastAsia="Times New Roman" w:hAnsi="Arial" w:cs="Arial"/>
          <w:sz w:val="24"/>
          <w:szCs w:val="24"/>
          <w:lang w:eastAsia="ru-RU"/>
        </w:rPr>
        <w:t xml:space="preserve"> и земельного участка 12 598м</w:t>
      </w:r>
      <w:r w:rsidRPr="00AB2897">
        <w:rPr>
          <w:rFonts w:ascii="Arial" w:eastAsia="Times New Roman" w:hAnsi="Arial" w:cs="Arial"/>
          <w:sz w:val="24"/>
          <w:szCs w:val="24"/>
          <w:vertAlign w:val="superscript"/>
          <w:lang w:eastAsia="ru-RU"/>
        </w:rPr>
        <w:t>2</w:t>
      </w:r>
      <w:r w:rsidRPr="00AB2897">
        <w:rPr>
          <w:rFonts w:ascii="Arial" w:eastAsia="Times New Roman" w:hAnsi="Arial" w:cs="Arial"/>
          <w:sz w:val="24"/>
          <w:szCs w:val="24"/>
          <w:lang w:eastAsia="ru-RU"/>
        </w:rPr>
        <w:t>. Основным видом деятельности ИП Папулова Евгения Александровича является производство колбасной продукции и мясных деликатесов на основе местных производителей.</w:t>
      </w:r>
    </w:p>
    <w:p w:rsidR="001001EA" w:rsidRPr="00AB2897" w:rsidRDefault="001001EA" w:rsidP="00C93195">
      <w:pPr>
        <w:spacing w:after="0" w:line="240" w:lineRule="auto"/>
        <w:ind w:firstLine="851"/>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На предприятии </w:t>
      </w:r>
      <w:r w:rsidR="00DA0B66" w:rsidRPr="00AB2897">
        <w:rPr>
          <w:rFonts w:ascii="Arial" w:eastAsia="Times New Roman" w:hAnsi="Arial" w:cs="Arial"/>
          <w:sz w:val="24"/>
          <w:szCs w:val="24"/>
          <w:lang w:eastAsia="ru-RU"/>
        </w:rPr>
        <w:t>трудится 63 сотрудника, и</w:t>
      </w:r>
      <w:r w:rsidRPr="00AB2897">
        <w:rPr>
          <w:rFonts w:ascii="Arial" w:eastAsia="Times New Roman" w:hAnsi="Arial" w:cs="Arial"/>
          <w:sz w:val="24"/>
          <w:szCs w:val="24"/>
          <w:lang w:eastAsia="ru-RU"/>
        </w:rPr>
        <w:t>з общего числа сотрудников 26</w:t>
      </w:r>
      <w:r w:rsidR="00DA0B66" w:rsidRPr="00AB2897">
        <w:rPr>
          <w:rFonts w:ascii="Arial" w:eastAsia="Times New Roman" w:hAnsi="Arial" w:cs="Arial"/>
          <w:sz w:val="24"/>
          <w:szCs w:val="24"/>
          <w:lang w:eastAsia="ru-RU"/>
        </w:rPr>
        <w:t>-</w:t>
      </w:r>
      <w:r w:rsidRPr="00AB2897">
        <w:rPr>
          <w:rFonts w:ascii="Arial" w:eastAsia="Times New Roman" w:hAnsi="Arial" w:cs="Arial"/>
          <w:sz w:val="24"/>
          <w:szCs w:val="24"/>
          <w:lang w:eastAsia="ru-RU"/>
        </w:rPr>
        <w:t xml:space="preserve">это жители п. Боровский. </w:t>
      </w:r>
    </w:p>
    <w:p w:rsidR="001001EA" w:rsidRPr="00AB2897" w:rsidRDefault="001001EA" w:rsidP="00C93195">
      <w:pPr>
        <w:spacing w:after="0" w:line="240" w:lineRule="auto"/>
        <w:ind w:firstLine="851"/>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Предприятие динамично развивается, завоёвывая новые рынки сбыта, расширяя ассортимент и неуклонно повышая качество выпускаемой продукции.</w:t>
      </w:r>
    </w:p>
    <w:p w:rsidR="001001EA" w:rsidRPr="00AB2897" w:rsidRDefault="001001EA" w:rsidP="00C93195">
      <w:pPr>
        <w:spacing w:after="0" w:line="240" w:lineRule="auto"/>
        <w:ind w:firstLine="851"/>
        <w:jc w:val="both"/>
        <w:rPr>
          <w:rFonts w:ascii="Arial" w:eastAsia="Times New Roman" w:hAnsi="Arial" w:cs="Arial"/>
          <w:sz w:val="24"/>
          <w:szCs w:val="24"/>
          <w:lang w:eastAsia="ru-RU"/>
        </w:rPr>
      </w:pPr>
      <w:r w:rsidRPr="00AB2897">
        <w:rPr>
          <w:rFonts w:ascii="Arial" w:eastAsia="Times New Roman" w:hAnsi="Arial" w:cs="Arial"/>
          <w:b/>
          <w:sz w:val="24"/>
          <w:szCs w:val="24"/>
          <w:lang w:eastAsia="ru-RU"/>
        </w:rPr>
        <w:lastRenderedPageBreak/>
        <w:t xml:space="preserve">Филиал ЗАО «Фатум» кондитерских цех торгового дома «Абсолют» </w:t>
      </w:r>
      <w:r w:rsidRPr="00AB2897">
        <w:rPr>
          <w:rFonts w:ascii="Arial" w:eastAsia="Times New Roman" w:hAnsi="Arial" w:cs="Arial"/>
          <w:sz w:val="24"/>
          <w:szCs w:val="24"/>
          <w:lang w:eastAsia="ru-RU"/>
        </w:rPr>
        <w:t>всё более популярен у жителей областного центра и п. Боровский кондитерскими изделиями.  Уже более 10 лет радует своей продукцией, поддерживая современные требования качества и дизайна, не упускает из виду традиционные рецептуры. Вкуснейшие пирожные, торты, печенья приготовлены на натуральной основе, с соблюдением технологий и стандартов качества. Филиал ЗАО «Фатум» кондитерских цех торгового дома «Абсолют», мудро распоряжаясь своим опытом, выходит в лидеры отрасли, стремится к взаимодействию с клиентами и прислушивается к их мнению.</w:t>
      </w:r>
    </w:p>
    <w:p w:rsidR="001001EA" w:rsidRPr="00AB2897" w:rsidRDefault="001001EA" w:rsidP="00C93195">
      <w:pPr>
        <w:spacing w:after="0" w:line="240" w:lineRule="auto"/>
        <w:ind w:firstLine="851"/>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За 201</w:t>
      </w:r>
      <w:r w:rsidR="00007312" w:rsidRPr="00AB2897">
        <w:rPr>
          <w:rFonts w:ascii="Arial" w:eastAsia="Times New Roman" w:hAnsi="Arial" w:cs="Arial"/>
          <w:sz w:val="24"/>
          <w:szCs w:val="24"/>
          <w:lang w:eastAsia="ru-RU"/>
        </w:rPr>
        <w:t>7</w:t>
      </w:r>
      <w:r w:rsidRPr="00AB2897">
        <w:rPr>
          <w:rFonts w:ascii="Arial" w:eastAsia="Times New Roman" w:hAnsi="Arial" w:cs="Arial"/>
          <w:sz w:val="24"/>
          <w:szCs w:val="24"/>
          <w:lang w:eastAsia="ru-RU"/>
        </w:rPr>
        <w:t xml:space="preserve">г. выручка от реализации товаров составила </w:t>
      </w:r>
      <w:r w:rsidR="0082218C" w:rsidRPr="00AB2897">
        <w:rPr>
          <w:rFonts w:ascii="Arial" w:eastAsia="Times New Roman" w:hAnsi="Arial" w:cs="Arial"/>
          <w:sz w:val="24"/>
          <w:szCs w:val="24"/>
          <w:lang w:eastAsia="ru-RU"/>
        </w:rPr>
        <w:t>20299</w:t>
      </w:r>
      <w:r w:rsidRPr="00AB2897">
        <w:rPr>
          <w:rFonts w:ascii="Arial" w:eastAsia="Times New Roman" w:hAnsi="Arial" w:cs="Arial"/>
          <w:sz w:val="24"/>
          <w:szCs w:val="24"/>
          <w:lang w:eastAsia="ru-RU"/>
        </w:rPr>
        <w:t xml:space="preserve"> тыс. руб.</w:t>
      </w:r>
      <w:r w:rsidR="0082218C" w:rsidRPr="00AB2897">
        <w:rPr>
          <w:rFonts w:ascii="Arial" w:eastAsia="Times New Roman" w:hAnsi="Arial" w:cs="Arial"/>
          <w:sz w:val="24"/>
          <w:szCs w:val="24"/>
          <w:lang w:eastAsia="ru-RU"/>
        </w:rPr>
        <w:t>(в 2016г.-</w:t>
      </w:r>
      <w:r w:rsidR="0082218C" w:rsidRPr="00AB2897">
        <w:rPr>
          <w:rFonts w:ascii="Arial" w:hAnsi="Arial" w:cs="Arial"/>
          <w:sz w:val="24"/>
          <w:szCs w:val="24"/>
        </w:rPr>
        <w:t xml:space="preserve"> </w:t>
      </w:r>
      <w:r w:rsidR="0082218C" w:rsidRPr="00AB2897">
        <w:rPr>
          <w:rFonts w:ascii="Arial" w:eastAsia="Times New Roman" w:hAnsi="Arial" w:cs="Arial"/>
          <w:sz w:val="24"/>
          <w:szCs w:val="24"/>
          <w:lang w:eastAsia="ru-RU"/>
        </w:rPr>
        <w:t>28278 тыс. руб.)</w:t>
      </w:r>
      <w:r w:rsidRPr="00AB2897">
        <w:rPr>
          <w:rFonts w:ascii="Arial" w:eastAsia="Times New Roman" w:hAnsi="Arial" w:cs="Arial"/>
          <w:sz w:val="24"/>
          <w:szCs w:val="24"/>
          <w:lang w:eastAsia="ru-RU"/>
        </w:rPr>
        <w:t xml:space="preserve">, в натуральном выражении произведено </w:t>
      </w:r>
      <w:r w:rsidR="0082218C" w:rsidRPr="00AB2897">
        <w:rPr>
          <w:rFonts w:ascii="Arial" w:eastAsia="Times New Roman" w:hAnsi="Arial" w:cs="Arial"/>
          <w:sz w:val="24"/>
          <w:szCs w:val="24"/>
          <w:lang w:eastAsia="ru-RU"/>
        </w:rPr>
        <w:t xml:space="preserve">89 </w:t>
      </w:r>
      <w:r w:rsidRPr="00AB2897">
        <w:rPr>
          <w:rFonts w:ascii="Arial" w:eastAsia="Times New Roman" w:hAnsi="Arial" w:cs="Arial"/>
          <w:sz w:val="24"/>
          <w:szCs w:val="24"/>
          <w:lang w:eastAsia="ru-RU"/>
        </w:rPr>
        <w:t>тонн кондитерской продукции</w:t>
      </w:r>
      <w:r w:rsidR="0082218C" w:rsidRPr="00AB2897">
        <w:rPr>
          <w:rFonts w:ascii="Arial" w:eastAsia="Times New Roman" w:hAnsi="Arial" w:cs="Arial"/>
          <w:sz w:val="24"/>
          <w:szCs w:val="24"/>
          <w:lang w:eastAsia="ru-RU"/>
        </w:rPr>
        <w:t xml:space="preserve"> (в 2016 г. – 121 тонн)</w:t>
      </w:r>
      <w:r w:rsidRPr="00AB2897">
        <w:rPr>
          <w:rFonts w:ascii="Arial" w:eastAsia="Times New Roman" w:hAnsi="Arial" w:cs="Arial"/>
          <w:sz w:val="24"/>
          <w:szCs w:val="24"/>
          <w:lang w:eastAsia="ru-RU"/>
        </w:rPr>
        <w:t xml:space="preserve">. Численность работающих </w:t>
      </w:r>
      <w:r w:rsidR="00F42060" w:rsidRPr="00AB2897">
        <w:rPr>
          <w:rFonts w:ascii="Arial" w:eastAsia="Times New Roman" w:hAnsi="Arial" w:cs="Arial"/>
          <w:sz w:val="24"/>
          <w:szCs w:val="24"/>
          <w:lang w:eastAsia="ru-RU"/>
        </w:rPr>
        <w:t>41</w:t>
      </w:r>
      <w:r w:rsidRPr="00AB2897">
        <w:rPr>
          <w:rFonts w:ascii="Arial" w:eastAsia="Times New Roman" w:hAnsi="Arial" w:cs="Arial"/>
          <w:sz w:val="24"/>
          <w:szCs w:val="24"/>
          <w:lang w:eastAsia="ru-RU"/>
        </w:rPr>
        <w:t xml:space="preserve"> чел, при среднемесячной заработной плате </w:t>
      </w:r>
      <w:r w:rsidR="00F42060" w:rsidRPr="00AB2897">
        <w:rPr>
          <w:rFonts w:ascii="Arial" w:eastAsia="Times New Roman" w:hAnsi="Arial" w:cs="Arial"/>
          <w:sz w:val="24"/>
          <w:szCs w:val="24"/>
          <w:lang w:eastAsia="ru-RU"/>
        </w:rPr>
        <w:t>11,3</w:t>
      </w:r>
      <w:r w:rsidRPr="00AB2897">
        <w:rPr>
          <w:rFonts w:ascii="Arial" w:eastAsia="Times New Roman" w:hAnsi="Arial" w:cs="Arial"/>
          <w:sz w:val="24"/>
          <w:szCs w:val="24"/>
          <w:lang w:eastAsia="ru-RU"/>
        </w:rPr>
        <w:t xml:space="preserve"> тыс. руб.</w:t>
      </w:r>
    </w:p>
    <w:p w:rsidR="001001EA" w:rsidRPr="00AB2897" w:rsidRDefault="001001EA" w:rsidP="00C93195">
      <w:pPr>
        <w:spacing w:after="0" w:line="240" w:lineRule="auto"/>
        <w:ind w:firstLine="851"/>
        <w:jc w:val="both"/>
        <w:rPr>
          <w:rFonts w:ascii="Arial" w:eastAsia="Times New Roman" w:hAnsi="Arial" w:cs="Arial"/>
          <w:sz w:val="24"/>
          <w:szCs w:val="24"/>
          <w:lang w:eastAsia="ru-RU"/>
        </w:rPr>
      </w:pPr>
      <w:r w:rsidRPr="00AB2897">
        <w:rPr>
          <w:rFonts w:ascii="Arial" w:eastAsia="Times New Roman" w:hAnsi="Arial" w:cs="Arial"/>
          <w:b/>
          <w:sz w:val="24"/>
          <w:szCs w:val="24"/>
          <w:lang w:eastAsia="ru-RU"/>
        </w:rPr>
        <w:t>Общество с ограниченной ответственностью «Молочный завод «Абсолют»</w:t>
      </w:r>
      <w:r w:rsidRPr="00AB2897">
        <w:rPr>
          <w:rFonts w:ascii="Arial" w:eastAsia="Times New Roman" w:hAnsi="Arial" w:cs="Arial"/>
          <w:sz w:val="24"/>
          <w:szCs w:val="24"/>
          <w:lang w:eastAsia="ru-RU"/>
        </w:rPr>
        <w:t xml:space="preserve">  занимается производством и реализацией молочной продукции. Основные покупатели молочной продукции Общества находятся на юге Тюменской области. Предприятие осуществляет поставки своих товаров в розничные магазины Тюмени, крупным оптовым покупателям тюменской области, в также является поставщиком молочных продуктов для социальной сферы: детских садов, интернатов, комбинатов школьного питания. </w:t>
      </w:r>
    </w:p>
    <w:p w:rsidR="00E8755D" w:rsidRPr="00AB2897" w:rsidRDefault="001001EA" w:rsidP="00C93195">
      <w:pPr>
        <w:spacing w:after="0" w:line="240" w:lineRule="auto"/>
        <w:ind w:firstLine="851"/>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В 2015г. Общество с ограниченной ответственностью «Молочный завод «Абсолют» продолжало заниматься модернизацией оборудования. В сентябре 2015г был закончен монтаж нового оборудования и линия по производству кисломолочных продуктов была введена в эксплуатацию. Использование новой современной линии позволит увеличить объемы переработки молока-сырья с 20  до 30-40 тонн в месяц. </w:t>
      </w:r>
      <w:r w:rsidR="005515ED" w:rsidRPr="00AB2897">
        <w:rPr>
          <w:rFonts w:ascii="Arial" w:eastAsia="Times New Roman" w:hAnsi="Arial" w:cs="Arial"/>
          <w:sz w:val="24"/>
          <w:szCs w:val="24"/>
          <w:lang w:eastAsia="ru-RU"/>
        </w:rPr>
        <w:t xml:space="preserve">За 2017 г. объем продаж молочной продукции увеличен на 10 %. </w:t>
      </w:r>
      <w:r w:rsidRPr="00AB2897">
        <w:rPr>
          <w:rFonts w:ascii="Arial" w:eastAsia="Times New Roman" w:hAnsi="Arial" w:cs="Arial"/>
          <w:sz w:val="24"/>
          <w:szCs w:val="24"/>
          <w:lang w:eastAsia="ru-RU"/>
        </w:rPr>
        <w:t>Предприятие планирует выйти на максимальную загрузку оборудования  к концу 2017г.</w:t>
      </w:r>
      <w:r w:rsidR="005515ED" w:rsidRPr="00AB2897">
        <w:rPr>
          <w:rFonts w:ascii="Arial" w:eastAsia="Times New Roman" w:hAnsi="Arial" w:cs="Arial"/>
          <w:sz w:val="24"/>
          <w:szCs w:val="24"/>
          <w:lang w:eastAsia="ru-RU"/>
        </w:rPr>
        <w:t>, увеличив объем производства и продаж на 20-25 %</w:t>
      </w:r>
    </w:p>
    <w:p w:rsidR="00E8755D" w:rsidRPr="00AB2897" w:rsidRDefault="005515ED" w:rsidP="00C93195">
      <w:pPr>
        <w:spacing w:after="0" w:line="240" w:lineRule="auto"/>
        <w:ind w:firstLine="851"/>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w:t>
      </w:r>
      <w:r w:rsidR="00E8755D" w:rsidRPr="00AB2897">
        <w:rPr>
          <w:rFonts w:ascii="Arial" w:hAnsi="Arial" w:cs="Arial"/>
          <w:sz w:val="24"/>
          <w:szCs w:val="24"/>
        </w:rPr>
        <w:t xml:space="preserve"> </w:t>
      </w:r>
      <w:r w:rsidR="00E8755D" w:rsidRPr="00AB2897">
        <w:rPr>
          <w:rFonts w:ascii="Arial" w:eastAsia="Times New Roman" w:hAnsi="Arial" w:cs="Arial"/>
          <w:sz w:val="24"/>
          <w:szCs w:val="24"/>
          <w:lang w:eastAsia="ru-RU"/>
        </w:rPr>
        <w:t>В 2017г Общество продолжило модернизацию собственного производства.</w:t>
      </w:r>
    </w:p>
    <w:p w:rsidR="001001EA" w:rsidRPr="00AB2897" w:rsidRDefault="00E8755D" w:rsidP="00C93195">
      <w:pPr>
        <w:spacing w:after="0" w:line="240" w:lineRule="auto"/>
        <w:ind w:firstLine="851"/>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  Введено в эксплуатацию приобретенное по договору лизинга новое оборудование по фасовке и упаковки продукции, холодильная установка, емкостный аппарат.</w:t>
      </w:r>
    </w:p>
    <w:p w:rsidR="00CF6A86" w:rsidRPr="00AB2897" w:rsidRDefault="001001EA" w:rsidP="00C93195">
      <w:pPr>
        <w:spacing w:after="0" w:line="240" w:lineRule="auto"/>
        <w:ind w:firstLine="851"/>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За </w:t>
      </w:r>
      <w:r w:rsidR="000C7E8E" w:rsidRPr="00AB2897">
        <w:rPr>
          <w:rFonts w:ascii="Arial" w:eastAsia="Times New Roman" w:hAnsi="Arial" w:cs="Arial"/>
          <w:sz w:val="24"/>
          <w:szCs w:val="24"/>
          <w:lang w:eastAsia="ru-RU"/>
        </w:rPr>
        <w:t xml:space="preserve">9 месяцев </w:t>
      </w:r>
      <w:r w:rsidRPr="00AB2897">
        <w:rPr>
          <w:rFonts w:ascii="Arial" w:eastAsia="Times New Roman" w:hAnsi="Arial" w:cs="Arial"/>
          <w:sz w:val="24"/>
          <w:szCs w:val="24"/>
          <w:lang w:eastAsia="ru-RU"/>
        </w:rPr>
        <w:t>201</w:t>
      </w:r>
      <w:r w:rsidR="000C7E8E" w:rsidRPr="00AB2897">
        <w:rPr>
          <w:rFonts w:ascii="Arial" w:eastAsia="Times New Roman" w:hAnsi="Arial" w:cs="Arial"/>
          <w:sz w:val="24"/>
          <w:szCs w:val="24"/>
          <w:lang w:eastAsia="ru-RU"/>
        </w:rPr>
        <w:t>7</w:t>
      </w:r>
      <w:r w:rsidRPr="00AB2897">
        <w:rPr>
          <w:rFonts w:ascii="Arial" w:eastAsia="Times New Roman" w:hAnsi="Arial" w:cs="Arial"/>
          <w:sz w:val="24"/>
          <w:szCs w:val="24"/>
          <w:lang w:eastAsia="ru-RU"/>
        </w:rPr>
        <w:t>г. выручка от реализации продукции составила</w:t>
      </w:r>
      <w:r w:rsidR="000C7E8E" w:rsidRPr="00AB2897">
        <w:rPr>
          <w:rFonts w:ascii="Arial" w:eastAsia="Times New Roman" w:hAnsi="Arial" w:cs="Arial"/>
          <w:sz w:val="24"/>
          <w:szCs w:val="24"/>
          <w:lang w:eastAsia="ru-RU"/>
        </w:rPr>
        <w:t xml:space="preserve"> </w:t>
      </w:r>
      <w:r w:rsidR="0010096A" w:rsidRPr="00AB2897">
        <w:rPr>
          <w:rFonts w:ascii="Arial" w:eastAsia="Times New Roman" w:hAnsi="Arial" w:cs="Arial"/>
          <w:sz w:val="24"/>
          <w:szCs w:val="24"/>
          <w:lang w:eastAsia="ru-RU"/>
        </w:rPr>
        <w:t>370223</w:t>
      </w:r>
      <w:r w:rsidR="000C7E8E" w:rsidRPr="00AB2897">
        <w:rPr>
          <w:rFonts w:ascii="Arial" w:eastAsia="Times New Roman" w:hAnsi="Arial" w:cs="Arial"/>
          <w:sz w:val="24"/>
          <w:szCs w:val="24"/>
          <w:lang w:eastAsia="ru-RU"/>
        </w:rPr>
        <w:t xml:space="preserve"> тыс. руб. (в 2016 г. - </w:t>
      </w:r>
      <w:r w:rsidR="0010096A" w:rsidRPr="00AB2897">
        <w:rPr>
          <w:rFonts w:ascii="Arial" w:eastAsia="Times New Roman" w:hAnsi="Arial" w:cs="Arial"/>
          <w:sz w:val="24"/>
          <w:szCs w:val="24"/>
          <w:lang w:eastAsia="ru-RU"/>
        </w:rPr>
        <w:t xml:space="preserve">420193 </w:t>
      </w:r>
      <w:r w:rsidRPr="00AB2897">
        <w:rPr>
          <w:rFonts w:ascii="Arial" w:eastAsia="Times New Roman" w:hAnsi="Arial" w:cs="Arial"/>
          <w:sz w:val="24"/>
          <w:szCs w:val="24"/>
          <w:lang w:eastAsia="ru-RU"/>
        </w:rPr>
        <w:t xml:space="preserve"> тыс. руб</w:t>
      </w:r>
      <w:r w:rsidR="000C7E8E" w:rsidRPr="00AB2897">
        <w:rPr>
          <w:rFonts w:ascii="Arial" w:eastAsia="Times New Roman" w:hAnsi="Arial" w:cs="Arial"/>
          <w:sz w:val="24"/>
          <w:szCs w:val="24"/>
          <w:lang w:eastAsia="ru-RU"/>
        </w:rPr>
        <w:t>.)</w:t>
      </w:r>
      <w:r w:rsidRPr="00AB2897">
        <w:rPr>
          <w:rFonts w:ascii="Arial" w:eastAsia="Times New Roman" w:hAnsi="Arial" w:cs="Arial"/>
          <w:sz w:val="24"/>
          <w:szCs w:val="24"/>
          <w:lang w:eastAsia="ru-RU"/>
        </w:rPr>
        <w:t xml:space="preserve">, в натуральном выражении произведено </w:t>
      </w:r>
      <w:r w:rsidR="0010096A" w:rsidRPr="00AB2897">
        <w:rPr>
          <w:rFonts w:ascii="Arial" w:eastAsia="Times New Roman" w:hAnsi="Arial" w:cs="Arial"/>
          <w:sz w:val="24"/>
          <w:szCs w:val="24"/>
          <w:lang w:eastAsia="ru-RU"/>
        </w:rPr>
        <w:t>9888</w:t>
      </w:r>
      <w:r w:rsidRPr="00AB2897">
        <w:rPr>
          <w:rFonts w:ascii="Arial" w:eastAsia="Times New Roman" w:hAnsi="Arial" w:cs="Arial"/>
          <w:sz w:val="24"/>
          <w:szCs w:val="24"/>
          <w:lang w:eastAsia="ru-RU"/>
        </w:rPr>
        <w:t xml:space="preserve"> тонн цельномолочной продукции</w:t>
      </w:r>
      <w:r w:rsidR="0056630F" w:rsidRPr="00AB2897">
        <w:rPr>
          <w:rFonts w:ascii="Arial" w:eastAsia="Times New Roman" w:hAnsi="Arial" w:cs="Arial"/>
          <w:sz w:val="24"/>
          <w:szCs w:val="24"/>
          <w:lang w:eastAsia="ru-RU"/>
        </w:rPr>
        <w:t xml:space="preserve"> (в 2016 г. – </w:t>
      </w:r>
      <w:r w:rsidR="0010096A" w:rsidRPr="00AB2897">
        <w:rPr>
          <w:rFonts w:ascii="Arial" w:eastAsia="Times New Roman" w:hAnsi="Arial" w:cs="Arial"/>
          <w:sz w:val="24"/>
          <w:szCs w:val="24"/>
          <w:lang w:eastAsia="ru-RU"/>
        </w:rPr>
        <w:t>9341</w:t>
      </w:r>
      <w:r w:rsidR="0056630F" w:rsidRPr="00AB2897">
        <w:rPr>
          <w:rFonts w:ascii="Arial" w:eastAsia="Times New Roman" w:hAnsi="Arial" w:cs="Arial"/>
          <w:sz w:val="24"/>
          <w:szCs w:val="24"/>
          <w:lang w:eastAsia="ru-RU"/>
        </w:rPr>
        <w:t xml:space="preserve"> тонн)</w:t>
      </w:r>
      <w:r w:rsidRPr="00AB2897">
        <w:rPr>
          <w:rFonts w:ascii="Arial" w:eastAsia="Times New Roman" w:hAnsi="Arial" w:cs="Arial"/>
          <w:sz w:val="24"/>
          <w:szCs w:val="24"/>
          <w:lang w:eastAsia="ru-RU"/>
        </w:rPr>
        <w:t xml:space="preserve"> и </w:t>
      </w:r>
      <w:r w:rsidR="0010096A" w:rsidRPr="00AB2897">
        <w:rPr>
          <w:rFonts w:ascii="Arial" w:eastAsia="Times New Roman" w:hAnsi="Arial" w:cs="Arial"/>
          <w:sz w:val="24"/>
          <w:szCs w:val="24"/>
          <w:lang w:eastAsia="ru-RU"/>
        </w:rPr>
        <w:t>651</w:t>
      </w:r>
      <w:r w:rsidR="00A16921" w:rsidRPr="00AB2897">
        <w:rPr>
          <w:rFonts w:ascii="Arial" w:eastAsia="Times New Roman" w:hAnsi="Arial" w:cs="Arial"/>
          <w:sz w:val="24"/>
          <w:szCs w:val="24"/>
          <w:lang w:eastAsia="ru-RU"/>
        </w:rPr>
        <w:t xml:space="preserve"> </w:t>
      </w:r>
      <w:r w:rsidRPr="00AB2897">
        <w:rPr>
          <w:rFonts w:ascii="Arial" w:eastAsia="Times New Roman" w:hAnsi="Arial" w:cs="Arial"/>
          <w:sz w:val="24"/>
          <w:szCs w:val="24"/>
          <w:lang w:eastAsia="ru-RU"/>
        </w:rPr>
        <w:t>тонн масло животное</w:t>
      </w:r>
      <w:r w:rsidR="0056630F" w:rsidRPr="00AB2897">
        <w:rPr>
          <w:rFonts w:ascii="Arial" w:eastAsia="Times New Roman" w:hAnsi="Arial" w:cs="Arial"/>
          <w:sz w:val="24"/>
          <w:szCs w:val="24"/>
          <w:lang w:eastAsia="ru-RU"/>
        </w:rPr>
        <w:t xml:space="preserve"> (в 2016 г.- 120,3 тонн</w:t>
      </w:r>
      <w:r w:rsidR="0010096A" w:rsidRPr="00AB2897">
        <w:rPr>
          <w:rFonts w:ascii="Arial" w:eastAsia="Times New Roman" w:hAnsi="Arial" w:cs="Arial"/>
          <w:sz w:val="24"/>
          <w:szCs w:val="24"/>
          <w:lang w:eastAsia="ru-RU"/>
        </w:rPr>
        <w:t>)</w:t>
      </w:r>
      <w:r w:rsidR="001A789B" w:rsidRPr="00AB2897">
        <w:rPr>
          <w:rFonts w:ascii="Arial" w:eastAsia="Times New Roman" w:hAnsi="Arial" w:cs="Arial"/>
          <w:sz w:val="24"/>
          <w:szCs w:val="24"/>
          <w:lang w:eastAsia="ru-RU"/>
        </w:rPr>
        <w:t>, 77,4 тонн сыра (в 2016 г.- 44,8 тонн)</w:t>
      </w:r>
      <w:r w:rsidR="0010096A" w:rsidRPr="00AB2897">
        <w:rPr>
          <w:rFonts w:ascii="Arial" w:eastAsia="Times New Roman" w:hAnsi="Arial" w:cs="Arial"/>
          <w:sz w:val="24"/>
          <w:szCs w:val="24"/>
          <w:lang w:eastAsia="ru-RU"/>
        </w:rPr>
        <w:t>.</w:t>
      </w:r>
      <w:r w:rsidRPr="00AB2897">
        <w:rPr>
          <w:rFonts w:ascii="Arial" w:eastAsia="Times New Roman" w:hAnsi="Arial" w:cs="Arial"/>
          <w:sz w:val="24"/>
          <w:szCs w:val="24"/>
          <w:lang w:eastAsia="ru-RU"/>
        </w:rPr>
        <w:t xml:space="preserve"> Численность работающих </w:t>
      </w:r>
      <w:r w:rsidR="0010096A" w:rsidRPr="00AB2897">
        <w:rPr>
          <w:rFonts w:ascii="Arial" w:eastAsia="Times New Roman" w:hAnsi="Arial" w:cs="Arial"/>
          <w:sz w:val="24"/>
          <w:szCs w:val="24"/>
          <w:lang w:eastAsia="ru-RU"/>
        </w:rPr>
        <w:t xml:space="preserve">79 </w:t>
      </w:r>
      <w:r w:rsidRPr="00AB2897">
        <w:rPr>
          <w:rFonts w:ascii="Arial" w:eastAsia="Times New Roman" w:hAnsi="Arial" w:cs="Arial"/>
          <w:sz w:val="24"/>
          <w:szCs w:val="24"/>
          <w:lang w:eastAsia="ru-RU"/>
        </w:rPr>
        <w:t>чел.</w:t>
      </w:r>
      <w:r w:rsidR="0010096A" w:rsidRPr="00AB2897">
        <w:rPr>
          <w:rFonts w:ascii="Arial" w:eastAsia="Times New Roman" w:hAnsi="Arial" w:cs="Arial"/>
          <w:sz w:val="24"/>
          <w:szCs w:val="24"/>
          <w:lang w:eastAsia="ru-RU"/>
        </w:rPr>
        <w:t xml:space="preserve">, </w:t>
      </w:r>
      <w:r w:rsidRPr="00AB2897">
        <w:rPr>
          <w:rFonts w:ascii="Arial" w:eastAsia="Times New Roman" w:hAnsi="Arial" w:cs="Arial"/>
          <w:sz w:val="24"/>
          <w:szCs w:val="24"/>
          <w:lang w:eastAsia="ru-RU"/>
        </w:rPr>
        <w:t xml:space="preserve">при среднемесячной заработной плате </w:t>
      </w:r>
      <w:r w:rsidR="0010096A" w:rsidRPr="00AB2897">
        <w:rPr>
          <w:rFonts w:ascii="Arial" w:eastAsia="Times New Roman" w:hAnsi="Arial" w:cs="Arial"/>
          <w:sz w:val="24"/>
          <w:szCs w:val="24"/>
          <w:lang w:eastAsia="ru-RU"/>
        </w:rPr>
        <w:t>13,3</w:t>
      </w:r>
      <w:r w:rsidRPr="00AB2897">
        <w:rPr>
          <w:rFonts w:ascii="Arial" w:eastAsia="Times New Roman" w:hAnsi="Arial" w:cs="Arial"/>
          <w:sz w:val="24"/>
          <w:szCs w:val="24"/>
          <w:lang w:eastAsia="ru-RU"/>
        </w:rPr>
        <w:t xml:space="preserve"> тыс. руб.</w:t>
      </w:r>
      <w:r w:rsidR="00CF6A86" w:rsidRPr="00AB2897">
        <w:rPr>
          <w:rFonts w:ascii="Arial" w:eastAsia="Times New Roman" w:hAnsi="Arial" w:cs="Arial"/>
          <w:sz w:val="24"/>
          <w:szCs w:val="24"/>
          <w:lang w:eastAsia="ru-RU"/>
        </w:rPr>
        <w:tab/>
      </w:r>
    </w:p>
    <w:p w:rsidR="0010096A" w:rsidRPr="00AB2897" w:rsidRDefault="0010096A" w:rsidP="00C93195">
      <w:pPr>
        <w:spacing w:after="0" w:line="240" w:lineRule="auto"/>
        <w:ind w:firstLine="851"/>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Объем выполненных работ за 9 месяцев 2017 года составил 370 223 тыс. руб. Объём инвестиций в основной капитал предприятия за счет собственных средств за отчетный период составил 3522 тыс. руб.   </w:t>
      </w:r>
    </w:p>
    <w:p w:rsidR="001001EA" w:rsidRPr="00AB2897" w:rsidRDefault="001001EA" w:rsidP="00C93195">
      <w:pPr>
        <w:spacing w:after="0" w:line="240" w:lineRule="auto"/>
        <w:ind w:firstLine="851"/>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Бюджетное финансирование и субсидирование за последние три года 11 048 </w:t>
      </w:r>
      <w:r w:rsidR="00DA0B66" w:rsidRPr="00AB2897">
        <w:rPr>
          <w:rFonts w:ascii="Arial" w:eastAsia="Times New Roman" w:hAnsi="Arial" w:cs="Arial"/>
          <w:sz w:val="24"/>
          <w:szCs w:val="24"/>
          <w:lang w:eastAsia="ru-RU"/>
        </w:rPr>
        <w:t>,</w:t>
      </w:r>
      <w:r w:rsidRPr="00AB2897">
        <w:rPr>
          <w:rFonts w:ascii="Arial" w:eastAsia="Times New Roman" w:hAnsi="Arial" w:cs="Arial"/>
          <w:sz w:val="24"/>
          <w:szCs w:val="24"/>
          <w:lang w:eastAsia="ru-RU"/>
        </w:rPr>
        <w:t>686</w:t>
      </w:r>
      <w:r w:rsidR="00DA0B66" w:rsidRPr="00AB2897">
        <w:rPr>
          <w:rFonts w:ascii="Arial" w:eastAsia="Times New Roman" w:hAnsi="Arial" w:cs="Arial"/>
          <w:sz w:val="24"/>
          <w:szCs w:val="24"/>
          <w:lang w:eastAsia="ru-RU"/>
        </w:rPr>
        <w:t xml:space="preserve"> тыс.</w:t>
      </w:r>
      <w:r w:rsidRPr="00AB2897">
        <w:rPr>
          <w:rFonts w:ascii="Arial" w:eastAsia="Times New Roman" w:hAnsi="Arial" w:cs="Arial"/>
          <w:sz w:val="24"/>
          <w:szCs w:val="24"/>
          <w:lang w:eastAsia="ru-RU"/>
        </w:rPr>
        <w:t xml:space="preserve"> руб.</w:t>
      </w:r>
    </w:p>
    <w:p w:rsidR="001001EA" w:rsidRPr="00AB2897" w:rsidRDefault="001001EA" w:rsidP="00C93195">
      <w:pPr>
        <w:shd w:val="clear" w:color="auto" w:fill="FFFFFF"/>
        <w:spacing w:after="0" w:line="240" w:lineRule="auto"/>
        <w:ind w:firstLine="851"/>
        <w:jc w:val="both"/>
        <w:rPr>
          <w:rFonts w:ascii="Arial" w:eastAsia="Times New Roman" w:hAnsi="Arial" w:cs="Arial"/>
          <w:sz w:val="24"/>
          <w:szCs w:val="24"/>
          <w:lang w:eastAsia="ru-RU"/>
        </w:rPr>
      </w:pPr>
      <w:r w:rsidRPr="00AB2897">
        <w:rPr>
          <w:rFonts w:ascii="Arial" w:eastAsia="Times New Roman" w:hAnsi="Arial" w:cs="Arial"/>
          <w:b/>
          <w:sz w:val="24"/>
          <w:szCs w:val="24"/>
          <w:lang w:eastAsia="ru-RU"/>
        </w:rPr>
        <w:t>ООО ТПК «КООППРОМ»</w:t>
      </w:r>
      <w:r w:rsidRPr="00AB2897">
        <w:rPr>
          <w:rFonts w:ascii="Arial" w:eastAsia="Times New Roman" w:hAnsi="Arial" w:cs="Arial"/>
          <w:sz w:val="24"/>
          <w:szCs w:val="24"/>
          <w:lang w:eastAsia="ru-RU"/>
        </w:rPr>
        <w:t xml:space="preserve"> на территории муниципального образования поселок Боровский  начало осуществлять свою деятельность с июня 2016 года. Предприятие занимается производством мясных продуктов, полуфабрикатов и субпродуктов из мяса, колбас и деликатесов.</w:t>
      </w:r>
    </w:p>
    <w:p w:rsidR="001001EA" w:rsidRPr="00AB2897" w:rsidRDefault="00572BC3" w:rsidP="00C93195">
      <w:pPr>
        <w:shd w:val="clear" w:color="auto" w:fill="FFFFFF"/>
        <w:spacing w:after="0" w:line="240" w:lineRule="auto"/>
        <w:ind w:firstLine="851"/>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lastRenderedPageBreak/>
        <w:t xml:space="preserve">На предприятие трудится </w:t>
      </w:r>
      <w:r w:rsidR="00D81AA9" w:rsidRPr="00AB2897">
        <w:rPr>
          <w:rFonts w:ascii="Arial" w:eastAsia="Times New Roman" w:hAnsi="Arial" w:cs="Arial"/>
          <w:sz w:val="24"/>
          <w:szCs w:val="24"/>
          <w:lang w:eastAsia="ru-RU"/>
        </w:rPr>
        <w:t>134</w:t>
      </w:r>
      <w:r w:rsidR="001001EA" w:rsidRPr="00AB2897">
        <w:rPr>
          <w:rFonts w:ascii="Arial" w:eastAsia="Times New Roman" w:hAnsi="Arial" w:cs="Arial"/>
          <w:sz w:val="24"/>
          <w:szCs w:val="24"/>
          <w:lang w:eastAsia="ru-RU"/>
        </w:rPr>
        <w:t xml:space="preserve"> человек, из них жители п. Боровский 92 человек</w:t>
      </w:r>
      <w:r w:rsidR="00DA0B66" w:rsidRPr="00AB2897">
        <w:rPr>
          <w:rFonts w:ascii="Arial" w:eastAsia="Times New Roman" w:hAnsi="Arial" w:cs="Arial"/>
          <w:sz w:val="24"/>
          <w:szCs w:val="24"/>
          <w:lang w:eastAsia="ru-RU"/>
        </w:rPr>
        <w:t>а</w:t>
      </w:r>
      <w:r w:rsidR="001001EA" w:rsidRPr="00AB2897">
        <w:rPr>
          <w:rFonts w:ascii="Arial" w:eastAsia="Times New Roman" w:hAnsi="Arial" w:cs="Arial"/>
          <w:sz w:val="24"/>
          <w:szCs w:val="24"/>
          <w:lang w:eastAsia="ru-RU"/>
        </w:rPr>
        <w:t xml:space="preserve">. Среднемесячная заработная плата составила </w:t>
      </w:r>
      <w:r w:rsidR="005170EE" w:rsidRPr="00AB2897">
        <w:rPr>
          <w:rFonts w:ascii="Arial" w:eastAsia="Times New Roman" w:hAnsi="Arial" w:cs="Arial"/>
          <w:sz w:val="24"/>
          <w:szCs w:val="24"/>
          <w:lang w:eastAsia="ru-RU"/>
        </w:rPr>
        <w:t>20</w:t>
      </w:r>
      <w:r w:rsidR="001001EA" w:rsidRPr="00AB2897">
        <w:rPr>
          <w:rFonts w:ascii="Arial" w:eastAsia="Times New Roman" w:hAnsi="Arial" w:cs="Arial"/>
          <w:sz w:val="24"/>
          <w:szCs w:val="24"/>
          <w:lang w:eastAsia="ru-RU"/>
        </w:rPr>
        <w:t xml:space="preserve"> тыс. руб. За период работы выручка составила </w:t>
      </w:r>
      <w:r w:rsidR="005170EE" w:rsidRPr="00AB2897">
        <w:rPr>
          <w:rFonts w:ascii="Arial" w:eastAsia="Times New Roman" w:hAnsi="Arial" w:cs="Arial"/>
          <w:sz w:val="24"/>
          <w:szCs w:val="24"/>
          <w:lang w:eastAsia="ru-RU"/>
        </w:rPr>
        <w:t xml:space="preserve">350961 тыс. руб. </w:t>
      </w:r>
      <w:r w:rsidR="00D81AA9" w:rsidRPr="00AB2897">
        <w:rPr>
          <w:rFonts w:ascii="Arial" w:eastAsia="Times New Roman" w:hAnsi="Arial" w:cs="Arial"/>
          <w:sz w:val="24"/>
          <w:szCs w:val="24"/>
          <w:lang w:eastAsia="ru-RU"/>
        </w:rPr>
        <w:t xml:space="preserve"> </w:t>
      </w:r>
      <w:r w:rsidR="00F60835" w:rsidRPr="00AB2897">
        <w:rPr>
          <w:rFonts w:ascii="Arial" w:eastAsia="Times New Roman" w:hAnsi="Arial" w:cs="Arial"/>
          <w:sz w:val="24"/>
          <w:szCs w:val="24"/>
          <w:lang w:eastAsia="ru-RU"/>
        </w:rPr>
        <w:t xml:space="preserve">(в 2016г. - </w:t>
      </w:r>
      <w:r w:rsidRPr="00AB2897">
        <w:rPr>
          <w:rFonts w:ascii="Arial" w:eastAsia="Times New Roman" w:hAnsi="Arial" w:cs="Arial"/>
          <w:sz w:val="24"/>
          <w:szCs w:val="24"/>
          <w:lang w:eastAsia="ru-RU"/>
        </w:rPr>
        <w:t>207323</w:t>
      </w:r>
      <w:r w:rsidR="001001EA" w:rsidRPr="00AB2897">
        <w:rPr>
          <w:rFonts w:ascii="Arial" w:eastAsia="Times New Roman" w:hAnsi="Arial" w:cs="Arial"/>
          <w:sz w:val="24"/>
          <w:szCs w:val="24"/>
          <w:lang w:eastAsia="ru-RU"/>
        </w:rPr>
        <w:t xml:space="preserve"> тыс. руб.</w:t>
      </w:r>
      <w:r w:rsidR="00F60835" w:rsidRPr="00AB2897">
        <w:rPr>
          <w:rFonts w:ascii="Arial" w:eastAsia="Times New Roman" w:hAnsi="Arial" w:cs="Arial"/>
          <w:sz w:val="24"/>
          <w:szCs w:val="24"/>
          <w:lang w:eastAsia="ru-RU"/>
        </w:rPr>
        <w:t>).</w:t>
      </w:r>
    </w:p>
    <w:p w:rsidR="001001EA" w:rsidRPr="00AB2897" w:rsidRDefault="00784A34" w:rsidP="00C93195">
      <w:pPr>
        <w:shd w:val="clear" w:color="auto" w:fill="FFFFFF"/>
        <w:spacing w:after="0" w:line="240" w:lineRule="auto"/>
        <w:ind w:firstLine="851"/>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За 9 месяцев 2017 г. п</w:t>
      </w:r>
      <w:r w:rsidR="001001EA" w:rsidRPr="00AB2897">
        <w:rPr>
          <w:rFonts w:ascii="Arial" w:eastAsia="Times New Roman" w:hAnsi="Arial" w:cs="Arial"/>
          <w:sz w:val="24"/>
          <w:szCs w:val="24"/>
          <w:lang w:eastAsia="ru-RU"/>
        </w:rPr>
        <w:t xml:space="preserve">редприятие произвело колбасных изделий – </w:t>
      </w:r>
      <w:r w:rsidR="005170EE" w:rsidRPr="00AB2897">
        <w:rPr>
          <w:rFonts w:ascii="Arial" w:eastAsia="Times New Roman" w:hAnsi="Arial" w:cs="Arial"/>
          <w:sz w:val="24"/>
          <w:szCs w:val="24"/>
          <w:lang w:eastAsia="ru-RU"/>
        </w:rPr>
        <w:t>234,6</w:t>
      </w:r>
      <w:r w:rsidR="001001EA" w:rsidRPr="00AB2897">
        <w:rPr>
          <w:rFonts w:ascii="Arial" w:eastAsia="Times New Roman" w:hAnsi="Arial" w:cs="Arial"/>
          <w:sz w:val="24"/>
          <w:szCs w:val="24"/>
          <w:lang w:eastAsia="ru-RU"/>
        </w:rPr>
        <w:t xml:space="preserve"> тонн</w:t>
      </w:r>
      <w:r w:rsidRPr="00AB2897">
        <w:rPr>
          <w:rFonts w:ascii="Arial" w:eastAsia="Times New Roman" w:hAnsi="Arial" w:cs="Arial"/>
          <w:sz w:val="24"/>
          <w:szCs w:val="24"/>
          <w:lang w:eastAsia="ru-RU"/>
        </w:rPr>
        <w:t xml:space="preserve"> (в 2016 г. – 131,7 тонн)</w:t>
      </w:r>
      <w:r w:rsidR="001001EA" w:rsidRPr="00AB2897">
        <w:rPr>
          <w:rFonts w:ascii="Arial" w:eastAsia="Times New Roman" w:hAnsi="Arial" w:cs="Arial"/>
          <w:sz w:val="24"/>
          <w:szCs w:val="24"/>
          <w:lang w:eastAsia="ru-RU"/>
        </w:rPr>
        <w:t>,</w:t>
      </w:r>
      <w:r w:rsidR="00554D84" w:rsidRPr="00AB2897">
        <w:rPr>
          <w:rFonts w:ascii="Arial" w:eastAsia="Times New Roman" w:hAnsi="Arial" w:cs="Arial"/>
          <w:sz w:val="24"/>
          <w:szCs w:val="24"/>
          <w:lang w:eastAsia="ru-RU"/>
        </w:rPr>
        <w:t xml:space="preserve"> мясо -1161,2 тонн,</w:t>
      </w:r>
      <w:r w:rsidR="001001EA" w:rsidRPr="00AB2897">
        <w:rPr>
          <w:rFonts w:ascii="Arial" w:eastAsia="Times New Roman" w:hAnsi="Arial" w:cs="Arial"/>
          <w:sz w:val="24"/>
          <w:szCs w:val="24"/>
          <w:lang w:eastAsia="ru-RU"/>
        </w:rPr>
        <w:t xml:space="preserve"> мясных полуфабрикатов – </w:t>
      </w:r>
      <w:r w:rsidR="007711F1" w:rsidRPr="00AB2897">
        <w:rPr>
          <w:rFonts w:ascii="Arial" w:eastAsia="Times New Roman" w:hAnsi="Arial" w:cs="Arial"/>
          <w:sz w:val="24"/>
          <w:szCs w:val="24"/>
          <w:lang w:eastAsia="ru-RU"/>
        </w:rPr>
        <w:t>223,9</w:t>
      </w:r>
      <w:r w:rsidR="001001EA" w:rsidRPr="00AB2897">
        <w:rPr>
          <w:rFonts w:ascii="Arial" w:eastAsia="Times New Roman" w:hAnsi="Arial" w:cs="Arial"/>
          <w:sz w:val="24"/>
          <w:szCs w:val="24"/>
          <w:lang w:eastAsia="ru-RU"/>
        </w:rPr>
        <w:t xml:space="preserve"> тонн</w:t>
      </w:r>
      <w:r w:rsidRPr="00AB2897">
        <w:rPr>
          <w:rFonts w:ascii="Arial" w:eastAsia="Times New Roman" w:hAnsi="Arial" w:cs="Arial"/>
          <w:sz w:val="24"/>
          <w:szCs w:val="24"/>
          <w:lang w:eastAsia="ru-RU"/>
        </w:rPr>
        <w:t xml:space="preserve"> (в 2016 г. – 812,4 тонн)</w:t>
      </w:r>
      <w:r w:rsidR="001001EA" w:rsidRPr="00AB2897">
        <w:rPr>
          <w:rFonts w:ascii="Arial" w:eastAsia="Times New Roman" w:hAnsi="Arial" w:cs="Arial"/>
          <w:sz w:val="24"/>
          <w:szCs w:val="24"/>
          <w:lang w:eastAsia="ru-RU"/>
        </w:rPr>
        <w:t xml:space="preserve">, субпродуктов – </w:t>
      </w:r>
      <w:r w:rsidR="007711F1" w:rsidRPr="00AB2897">
        <w:rPr>
          <w:rFonts w:ascii="Arial" w:eastAsia="Times New Roman" w:hAnsi="Arial" w:cs="Arial"/>
          <w:sz w:val="24"/>
          <w:szCs w:val="24"/>
          <w:lang w:eastAsia="ru-RU"/>
        </w:rPr>
        <w:t>364,2</w:t>
      </w:r>
      <w:r w:rsidR="001001EA" w:rsidRPr="00AB2897">
        <w:rPr>
          <w:rFonts w:ascii="Arial" w:eastAsia="Times New Roman" w:hAnsi="Arial" w:cs="Arial"/>
          <w:sz w:val="24"/>
          <w:szCs w:val="24"/>
          <w:lang w:eastAsia="ru-RU"/>
        </w:rPr>
        <w:t xml:space="preserve"> тонн</w:t>
      </w:r>
      <w:r w:rsidRPr="00AB2897">
        <w:rPr>
          <w:rFonts w:ascii="Arial" w:eastAsia="Times New Roman" w:hAnsi="Arial" w:cs="Arial"/>
          <w:sz w:val="24"/>
          <w:szCs w:val="24"/>
          <w:lang w:eastAsia="ru-RU"/>
        </w:rPr>
        <w:t xml:space="preserve"> (в 2016 г. – 209,2 тонн)</w:t>
      </w:r>
      <w:r w:rsidR="001001EA" w:rsidRPr="00AB2897">
        <w:rPr>
          <w:rFonts w:ascii="Arial" w:eastAsia="Times New Roman" w:hAnsi="Arial" w:cs="Arial"/>
          <w:sz w:val="24"/>
          <w:szCs w:val="24"/>
          <w:lang w:eastAsia="ru-RU"/>
        </w:rPr>
        <w:t xml:space="preserve">, </w:t>
      </w:r>
      <w:r w:rsidR="00572BC3" w:rsidRPr="00AB2897">
        <w:rPr>
          <w:rFonts w:ascii="Arial" w:eastAsia="Times New Roman" w:hAnsi="Arial" w:cs="Arial"/>
          <w:sz w:val="24"/>
          <w:szCs w:val="24"/>
          <w:lang w:eastAsia="ru-RU"/>
        </w:rPr>
        <w:t xml:space="preserve">полутуши </w:t>
      </w:r>
      <w:r w:rsidR="007711F1" w:rsidRPr="00AB2897">
        <w:rPr>
          <w:rFonts w:ascii="Arial" w:eastAsia="Times New Roman" w:hAnsi="Arial" w:cs="Arial"/>
          <w:sz w:val="24"/>
          <w:szCs w:val="24"/>
          <w:lang w:eastAsia="ru-RU"/>
        </w:rPr>
        <w:t>410,7</w:t>
      </w:r>
      <w:r w:rsidR="00572BC3" w:rsidRPr="00AB2897">
        <w:rPr>
          <w:rFonts w:ascii="Arial" w:eastAsia="Times New Roman" w:hAnsi="Arial" w:cs="Arial"/>
          <w:sz w:val="24"/>
          <w:szCs w:val="24"/>
          <w:lang w:eastAsia="ru-RU"/>
        </w:rPr>
        <w:t xml:space="preserve"> тонн</w:t>
      </w:r>
      <w:r w:rsidRPr="00AB2897">
        <w:rPr>
          <w:rFonts w:ascii="Arial" w:eastAsia="Times New Roman" w:hAnsi="Arial" w:cs="Arial"/>
          <w:sz w:val="24"/>
          <w:szCs w:val="24"/>
          <w:lang w:eastAsia="ru-RU"/>
        </w:rPr>
        <w:t xml:space="preserve"> (в 2016 г.- 271 тонн)</w:t>
      </w:r>
      <w:r w:rsidR="00572BC3" w:rsidRPr="00AB2897">
        <w:rPr>
          <w:rFonts w:ascii="Arial" w:eastAsia="Times New Roman" w:hAnsi="Arial" w:cs="Arial"/>
          <w:sz w:val="24"/>
          <w:szCs w:val="24"/>
          <w:lang w:eastAsia="ru-RU"/>
        </w:rPr>
        <w:t xml:space="preserve">, </w:t>
      </w:r>
      <w:r w:rsidR="0032117A" w:rsidRPr="00AB2897">
        <w:rPr>
          <w:rFonts w:ascii="Arial" w:eastAsia="Times New Roman" w:hAnsi="Arial" w:cs="Arial"/>
          <w:sz w:val="24"/>
          <w:szCs w:val="24"/>
          <w:lang w:eastAsia="ru-RU"/>
        </w:rPr>
        <w:t>готовая продукция (ры</w:t>
      </w:r>
      <w:r w:rsidR="001001EA" w:rsidRPr="00AB2897">
        <w:rPr>
          <w:rFonts w:ascii="Arial" w:eastAsia="Times New Roman" w:hAnsi="Arial" w:cs="Arial"/>
          <w:sz w:val="24"/>
          <w:szCs w:val="24"/>
          <w:lang w:eastAsia="ru-RU"/>
        </w:rPr>
        <w:t xml:space="preserve">бопереработка) составила  - </w:t>
      </w:r>
      <w:r w:rsidR="00572BC3" w:rsidRPr="00AB2897">
        <w:rPr>
          <w:rFonts w:ascii="Arial" w:eastAsia="Times New Roman" w:hAnsi="Arial" w:cs="Arial"/>
          <w:sz w:val="24"/>
          <w:szCs w:val="24"/>
          <w:lang w:eastAsia="ru-RU"/>
        </w:rPr>
        <w:t>0,</w:t>
      </w:r>
      <w:r w:rsidR="007711F1" w:rsidRPr="00AB2897">
        <w:rPr>
          <w:rFonts w:ascii="Arial" w:eastAsia="Times New Roman" w:hAnsi="Arial" w:cs="Arial"/>
          <w:sz w:val="24"/>
          <w:szCs w:val="24"/>
          <w:lang w:eastAsia="ru-RU"/>
        </w:rPr>
        <w:t>3</w:t>
      </w:r>
      <w:r w:rsidR="00572BC3" w:rsidRPr="00AB2897">
        <w:rPr>
          <w:rFonts w:ascii="Arial" w:eastAsia="Times New Roman" w:hAnsi="Arial" w:cs="Arial"/>
          <w:sz w:val="24"/>
          <w:szCs w:val="24"/>
          <w:lang w:eastAsia="ru-RU"/>
        </w:rPr>
        <w:t xml:space="preserve"> </w:t>
      </w:r>
      <w:r w:rsidRPr="00AB2897">
        <w:rPr>
          <w:rFonts w:ascii="Arial" w:eastAsia="Times New Roman" w:hAnsi="Arial" w:cs="Arial"/>
          <w:sz w:val="24"/>
          <w:szCs w:val="24"/>
          <w:lang w:eastAsia="ru-RU"/>
        </w:rPr>
        <w:t xml:space="preserve">тонн (в 2016 г. 0,5 тонн.). </w:t>
      </w:r>
    </w:p>
    <w:p w:rsidR="00DA0B66" w:rsidRPr="00AB2897" w:rsidRDefault="001001EA" w:rsidP="00C93195">
      <w:pPr>
        <w:shd w:val="clear" w:color="auto" w:fill="FFFFFF"/>
        <w:spacing w:after="0" w:line="240" w:lineRule="auto"/>
        <w:ind w:firstLine="851"/>
        <w:jc w:val="both"/>
        <w:rPr>
          <w:rFonts w:ascii="Arial" w:eastAsia="Times New Roman" w:hAnsi="Arial" w:cs="Arial"/>
          <w:sz w:val="24"/>
          <w:szCs w:val="24"/>
          <w:lang w:eastAsia="ru-RU"/>
        </w:rPr>
      </w:pPr>
      <w:r w:rsidRPr="00AB2897">
        <w:rPr>
          <w:rFonts w:ascii="Arial" w:eastAsia="Times New Roman" w:hAnsi="Arial" w:cs="Arial"/>
          <w:b/>
          <w:sz w:val="24"/>
          <w:szCs w:val="24"/>
          <w:lang w:eastAsia="ru-RU"/>
        </w:rPr>
        <w:t xml:space="preserve">ООО «ВЕСТА» </w:t>
      </w:r>
      <w:r w:rsidRPr="00AB2897">
        <w:rPr>
          <w:rFonts w:ascii="Arial" w:eastAsia="Times New Roman" w:hAnsi="Arial" w:cs="Arial"/>
          <w:sz w:val="24"/>
          <w:szCs w:val="24"/>
          <w:lang w:eastAsia="ru-RU"/>
        </w:rPr>
        <w:t xml:space="preserve">поставщик материалов для наружной рекламы, декоративного оформления интерьеров, выставочных и торговых залов. Предприятие занимается производством изделий из технических тканей с 2004 года. На сегодняшний день «ВЕСТА» является компанией, поставляющей весь спектр материалов, применяемых в современной рекламной индустрии, и представляет на рынке продукцию всемирно известных торговых марок. Виды выпускаемой продукции: пологи, тенты, производственные палатки, навесы, утеплители капотов, строительные укрытия, чехлы, укрытия бассейнов и прочее. Ассортимент, поставляемых материалов, постоянно расширяется. ООО «ВЕСТА» стремится сделать качественный товар наиболее доступным для Рекламных компаний. </w:t>
      </w:r>
    </w:p>
    <w:p w:rsidR="00FF40AC" w:rsidRPr="00AB2897" w:rsidRDefault="00FF40AC" w:rsidP="00C93195">
      <w:pPr>
        <w:shd w:val="clear" w:color="auto" w:fill="FFFFFF"/>
        <w:spacing w:after="0" w:line="240" w:lineRule="auto"/>
        <w:ind w:firstLine="851"/>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На территории поселка начала осуществлять свою деятельность с сентября 2016 года.</w:t>
      </w:r>
    </w:p>
    <w:p w:rsidR="001001EA" w:rsidRPr="00AB2897" w:rsidRDefault="001001EA" w:rsidP="00C93195">
      <w:pPr>
        <w:shd w:val="clear" w:color="auto" w:fill="FFFFFF"/>
        <w:spacing w:after="0" w:line="240" w:lineRule="auto"/>
        <w:ind w:firstLine="851"/>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С января 2017 года </w:t>
      </w:r>
      <w:r w:rsidR="007B02BB" w:rsidRPr="00AB2897">
        <w:rPr>
          <w:rFonts w:ascii="Arial" w:eastAsia="Times New Roman" w:hAnsi="Arial" w:cs="Arial"/>
          <w:sz w:val="24"/>
          <w:szCs w:val="24"/>
          <w:lang w:eastAsia="ru-RU"/>
        </w:rPr>
        <w:t>предприятие</w:t>
      </w:r>
      <w:r w:rsidRPr="00AB2897">
        <w:rPr>
          <w:rFonts w:ascii="Arial" w:eastAsia="Times New Roman" w:hAnsi="Arial" w:cs="Arial"/>
          <w:sz w:val="24"/>
          <w:szCs w:val="24"/>
          <w:lang w:eastAsia="ru-RU"/>
        </w:rPr>
        <w:t xml:space="preserve"> </w:t>
      </w:r>
      <w:r w:rsidR="007B02BB" w:rsidRPr="00AB2897">
        <w:rPr>
          <w:rFonts w:ascii="Arial" w:eastAsia="Times New Roman" w:hAnsi="Arial" w:cs="Arial"/>
          <w:sz w:val="24"/>
          <w:szCs w:val="24"/>
          <w:lang w:eastAsia="ru-RU"/>
        </w:rPr>
        <w:t xml:space="preserve">перерегистрировалось </w:t>
      </w:r>
      <w:r w:rsidRPr="00AB2897">
        <w:rPr>
          <w:rFonts w:ascii="Arial" w:eastAsia="Times New Roman" w:hAnsi="Arial" w:cs="Arial"/>
          <w:sz w:val="24"/>
          <w:szCs w:val="24"/>
          <w:lang w:eastAsia="ru-RU"/>
        </w:rPr>
        <w:t>на территорию муниципального образования поселок Боровский.</w:t>
      </w:r>
    </w:p>
    <w:p w:rsidR="001001EA" w:rsidRPr="00AB2897" w:rsidRDefault="001001EA" w:rsidP="00C93195">
      <w:pPr>
        <w:shd w:val="clear" w:color="auto" w:fill="FFFFFF"/>
        <w:spacing w:after="0" w:line="240" w:lineRule="auto"/>
        <w:ind w:firstLine="851"/>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За </w:t>
      </w:r>
      <w:r w:rsidR="0080580D" w:rsidRPr="00AB2897">
        <w:rPr>
          <w:rFonts w:ascii="Arial" w:eastAsia="Times New Roman" w:hAnsi="Arial" w:cs="Arial"/>
          <w:sz w:val="24"/>
          <w:szCs w:val="24"/>
          <w:lang w:eastAsia="ru-RU"/>
        </w:rPr>
        <w:t xml:space="preserve">9 месяцев 2017 г. </w:t>
      </w:r>
      <w:r w:rsidRPr="00AB2897">
        <w:rPr>
          <w:rFonts w:ascii="Arial" w:eastAsia="Times New Roman" w:hAnsi="Arial" w:cs="Arial"/>
          <w:sz w:val="24"/>
          <w:szCs w:val="24"/>
          <w:lang w:eastAsia="ru-RU"/>
        </w:rPr>
        <w:t xml:space="preserve">выручка от реализации продукции составила </w:t>
      </w:r>
      <w:r w:rsidR="00867BFA" w:rsidRPr="00AB2897">
        <w:rPr>
          <w:rFonts w:ascii="Arial" w:eastAsia="Times New Roman" w:hAnsi="Arial" w:cs="Arial"/>
          <w:sz w:val="24"/>
          <w:szCs w:val="24"/>
          <w:lang w:eastAsia="ru-RU"/>
        </w:rPr>
        <w:t>11075</w:t>
      </w:r>
      <w:r w:rsidR="009649CB" w:rsidRPr="00AB2897">
        <w:rPr>
          <w:rFonts w:ascii="Arial" w:eastAsia="Times New Roman" w:hAnsi="Arial" w:cs="Arial"/>
          <w:sz w:val="24"/>
          <w:szCs w:val="24"/>
          <w:lang w:eastAsia="ru-RU"/>
        </w:rPr>
        <w:t xml:space="preserve"> </w:t>
      </w:r>
      <w:r w:rsidR="0080580D" w:rsidRPr="00AB2897">
        <w:rPr>
          <w:rFonts w:ascii="Arial" w:eastAsia="Times New Roman" w:hAnsi="Arial" w:cs="Arial"/>
          <w:sz w:val="24"/>
          <w:szCs w:val="24"/>
          <w:lang w:eastAsia="ru-RU"/>
        </w:rPr>
        <w:t xml:space="preserve">тыс. руб. (в 2016г.- </w:t>
      </w:r>
      <w:r w:rsidR="00867BFA" w:rsidRPr="00AB2897">
        <w:rPr>
          <w:rFonts w:ascii="Arial" w:eastAsia="Times New Roman" w:hAnsi="Arial" w:cs="Arial"/>
          <w:sz w:val="24"/>
          <w:szCs w:val="24"/>
          <w:lang w:eastAsia="ru-RU"/>
        </w:rPr>
        <w:t>19954</w:t>
      </w:r>
      <w:r w:rsidR="0080580D" w:rsidRPr="00AB2897">
        <w:rPr>
          <w:rFonts w:ascii="Arial" w:eastAsia="Times New Roman" w:hAnsi="Arial" w:cs="Arial"/>
          <w:sz w:val="24"/>
          <w:szCs w:val="24"/>
          <w:lang w:eastAsia="ru-RU"/>
        </w:rPr>
        <w:t xml:space="preserve"> тыс. руб.)  </w:t>
      </w:r>
      <w:r w:rsidRPr="00AB2897">
        <w:rPr>
          <w:rFonts w:ascii="Arial" w:eastAsia="Times New Roman" w:hAnsi="Arial" w:cs="Arial"/>
          <w:sz w:val="24"/>
          <w:szCs w:val="24"/>
          <w:lang w:eastAsia="ru-RU"/>
        </w:rPr>
        <w:t xml:space="preserve">в натуральном выражении произведено </w:t>
      </w:r>
      <w:r w:rsidR="00867BFA" w:rsidRPr="00AB2897">
        <w:rPr>
          <w:rFonts w:ascii="Arial" w:eastAsia="Times New Roman" w:hAnsi="Arial" w:cs="Arial"/>
          <w:sz w:val="24"/>
          <w:szCs w:val="24"/>
          <w:lang w:eastAsia="ru-RU"/>
        </w:rPr>
        <w:t xml:space="preserve">8502 </w:t>
      </w:r>
      <w:r w:rsidRPr="00AB2897">
        <w:rPr>
          <w:rFonts w:ascii="Arial" w:eastAsia="Times New Roman" w:hAnsi="Arial" w:cs="Arial"/>
          <w:sz w:val="24"/>
          <w:szCs w:val="24"/>
          <w:lang w:eastAsia="ru-RU"/>
        </w:rPr>
        <w:t>штук</w:t>
      </w:r>
      <w:r w:rsidR="00867BFA" w:rsidRPr="00AB2897">
        <w:rPr>
          <w:rFonts w:ascii="Arial" w:eastAsia="Times New Roman" w:hAnsi="Arial" w:cs="Arial"/>
          <w:sz w:val="24"/>
          <w:szCs w:val="24"/>
          <w:lang w:eastAsia="ru-RU"/>
        </w:rPr>
        <w:t xml:space="preserve"> выпускаемой продукции, включая </w:t>
      </w:r>
      <w:r w:rsidRPr="00AB2897">
        <w:rPr>
          <w:rFonts w:ascii="Arial" w:eastAsia="Times New Roman" w:hAnsi="Arial" w:cs="Arial"/>
          <w:sz w:val="24"/>
          <w:szCs w:val="24"/>
          <w:lang w:eastAsia="ru-RU"/>
        </w:rPr>
        <w:t>полог</w:t>
      </w:r>
      <w:r w:rsidR="00867BFA" w:rsidRPr="00AB2897">
        <w:rPr>
          <w:rFonts w:ascii="Arial" w:eastAsia="Times New Roman" w:hAnsi="Arial" w:cs="Arial"/>
          <w:sz w:val="24"/>
          <w:szCs w:val="24"/>
          <w:lang w:eastAsia="ru-RU"/>
        </w:rPr>
        <w:t>и,</w:t>
      </w:r>
      <w:r w:rsidRPr="00AB2897">
        <w:rPr>
          <w:rFonts w:ascii="Arial" w:eastAsia="Times New Roman" w:hAnsi="Arial" w:cs="Arial"/>
          <w:sz w:val="24"/>
          <w:szCs w:val="24"/>
          <w:lang w:eastAsia="ru-RU"/>
        </w:rPr>
        <w:t xml:space="preserve"> тент</w:t>
      </w:r>
      <w:r w:rsidR="00867BFA" w:rsidRPr="00AB2897">
        <w:rPr>
          <w:rFonts w:ascii="Arial" w:eastAsia="Times New Roman" w:hAnsi="Arial" w:cs="Arial"/>
          <w:sz w:val="24"/>
          <w:szCs w:val="24"/>
          <w:lang w:eastAsia="ru-RU"/>
        </w:rPr>
        <w:t>ы утеплители</w:t>
      </w:r>
      <w:r w:rsidRPr="00AB2897">
        <w:rPr>
          <w:rFonts w:ascii="Arial" w:eastAsia="Times New Roman" w:hAnsi="Arial" w:cs="Arial"/>
          <w:sz w:val="24"/>
          <w:szCs w:val="24"/>
          <w:lang w:eastAsia="ru-RU"/>
        </w:rPr>
        <w:t xml:space="preserve"> капот</w:t>
      </w:r>
      <w:r w:rsidR="00867BFA" w:rsidRPr="00AB2897">
        <w:rPr>
          <w:rFonts w:ascii="Arial" w:eastAsia="Times New Roman" w:hAnsi="Arial" w:cs="Arial"/>
          <w:sz w:val="24"/>
          <w:szCs w:val="24"/>
          <w:lang w:eastAsia="ru-RU"/>
        </w:rPr>
        <w:t>ов</w:t>
      </w:r>
      <w:r w:rsidR="00EA7C1D" w:rsidRPr="00AB2897">
        <w:rPr>
          <w:rFonts w:ascii="Arial" w:eastAsia="Times New Roman" w:hAnsi="Arial" w:cs="Arial"/>
          <w:sz w:val="24"/>
          <w:szCs w:val="24"/>
          <w:lang w:eastAsia="ru-RU"/>
        </w:rPr>
        <w:t xml:space="preserve"> </w:t>
      </w:r>
      <w:r w:rsidRPr="00AB2897">
        <w:rPr>
          <w:rFonts w:ascii="Arial" w:eastAsia="Times New Roman" w:hAnsi="Arial" w:cs="Arial"/>
          <w:sz w:val="24"/>
          <w:szCs w:val="24"/>
          <w:lang w:eastAsia="ru-RU"/>
        </w:rPr>
        <w:t>и прочих изделий</w:t>
      </w:r>
      <w:r w:rsidR="00867BFA" w:rsidRPr="00AB2897">
        <w:rPr>
          <w:rFonts w:ascii="Arial" w:eastAsia="Times New Roman" w:hAnsi="Arial" w:cs="Arial"/>
          <w:sz w:val="24"/>
          <w:szCs w:val="24"/>
          <w:lang w:eastAsia="ru-RU"/>
        </w:rPr>
        <w:t xml:space="preserve">. </w:t>
      </w:r>
      <w:r w:rsidRPr="00AB2897">
        <w:rPr>
          <w:rFonts w:ascii="Arial" w:eastAsia="Times New Roman" w:hAnsi="Arial" w:cs="Arial"/>
          <w:sz w:val="24"/>
          <w:szCs w:val="24"/>
          <w:lang w:eastAsia="ru-RU"/>
        </w:rPr>
        <w:t xml:space="preserve">Численность работающих </w:t>
      </w:r>
      <w:r w:rsidR="00867BFA" w:rsidRPr="00AB2897">
        <w:rPr>
          <w:rFonts w:ascii="Arial" w:eastAsia="Times New Roman" w:hAnsi="Arial" w:cs="Arial"/>
          <w:sz w:val="24"/>
          <w:szCs w:val="24"/>
          <w:lang w:eastAsia="ru-RU"/>
        </w:rPr>
        <w:t>11</w:t>
      </w:r>
      <w:r w:rsidRPr="00AB2897">
        <w:rPr>
          <w:rFonts w:ascii="Arial" w:eastAsia="Times New Roman" w:hAnsi="Arial" w:cs="Arial"/>
          <w:sz w:val="24"/>
          <w:szCs w:val="24"/>
          <w:lang w:eastAsia="ru-RU"/>
        </w:rPr>
        <w:t xml:space="preserve"> чел., при среднемесячной заработной плате </w:t>
      </w:r>
      <w:r w:rsidR="00867BFA" w:rsidRPr="00AB2897">
        <w:rPr>
          <w:rFonts w:ascii="Arial" w:eastAsia="Times New Roman" w:hAnsi="Arial" w:cs="Arial"/>
          <w:sz w:val="24"/>
          <w:szCs w:val="24"/>
          <w:lang w:eastAsia="ru-RU"/>
        </w:rPr>
        <w:t>10,5</w:t>
      </w:r>
      <w:r w:rsidRPr="00AB2897">
        <w:rPr>
          <w:rFonts w:ascii="Arial" w:eastAsia="Times New Roman" w:hAnsi="Arial" w:cs="Arial"/>
          <w:sz w:val="24"/>
          <w:szCs w:val="24"/>
          <w:lang w:eastAsia="ru-RU"/>
        </w:rPr>
        <w:t xml:space="preserve"> тыс. руб.</w:t>
      </w:r>
    </w:p>
    <w:p w:rsidR="001001EA" w:rsidRPr="00AB2897" w:rsidRDefault="001001EA" w:rsidP="00C93195">
      <w:pPr>
        <w:shd w:val="clear" w:color="auto" w:fill="FFFFFF"/>
        <w:spacing w:after="0" w:line="240" w:lineRule="auto"/>
        <w:ind w:firstLine="851"/>
        <w:jc w:val="both"/>
        <w:rPr>
          <w:rFonts w:ascii="Arial" w:eastAsia="Times New Roman" w:hAnsi="Arial" w:cs="Arial"/>
          <w:sz w:val="24"/>
          <w:szCs w:val="24"/>
          <w:lang w:eastAsia="ru-RU"/>
        </w:rPr>
      </w:pPr>
      <w:r w:rsidRPr="00AB2897">
        <w:rPr>
          <w:rFonts w:ascii="Arial" w:eastAsia="Times New Roman" w:hAnsi="Arial" w:cs="Arial"/>
          <w:b/>
          <w:sz w:val="24"/>
          <w:szCs w:val="24"/>
          <w:lang w:eastAsia="ru-RU"/>
        </w:rPr>
        <w:t xml:space="preserve">ООО «Центавр» </w:t>
      </w:r>
      <w:r w:rsidRPr="00AB2897">
        <w:rPr>
          <w:rFonts w:ascii="Arial" w:eastAsia="Times New Roman" w:hAnsi="Arial" w:cs="Arial"/>
          <w:sz w:val="24"/>
          <w:szCs w:val="24"/>
          <w:lang w:eastAsia="ru-RU"/>
        </w:rPr>
        <w:t>свою деятельность начало осуществлять с 2011 года, на территории муниципального образования поселок Боровский с мая 2014 года. Основной вид деятельность предприятия – сдача в аренду площадей, расположенных по адресу: п. Боровский, ул. Герцена, 1, 10.</w:t>
      </w:r>
    </w:p>
    <w:p w:rsidR="001001EA" w:rsidRPr="00AB2897" w:rsidRDefault="001001EA" w:rsidP="00C93195">
      <w:pPr>
        <w:shd w:val="clear" w:color="auto" w:fill="FFFFFF"/>
        <w:spacing w:after="0" w:line="240" w:lineRule="auto"/>
        <w:ind w:firstLine="851"/>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На сегодняшний день у ООО «Центавр» 3 арендатора, которым сданы помещения общей площадью 1227,1 м</w:t>
      </w:r>
      <w:r w:rsidRPr="00AB2897">
        <w:rPr>
          <w:rFonts w:ascii="Arial" w:eastAsia="Times New Roman" w:hAnsi="Arial" w:cs="Arial"/>
          <w:sz w:val="24"/>
          <w:szCs w:val="24"/>
          <w:vertAlign w:val="superscript"/>
          <w:lang w:eastAsia="ru-RU"/>
        </w:rPr>
        <w:t>2</w:t>
      </w:r>
      <w:r w:rsidRPr="00AB2897">
        <w:rPr>
          <w:rFonts w:ascii="Arial" w:eastAsia="Times New Roman" w:hAnsi="Arial" w:cs="Arial"/>
          <w:sz w:val="24"/>
          <w:szCs w:val="24"/>
          <w:lang w:eastAsia="ru-RU"/>
        </w:rPr>
        <w:t xml:space="preserve">, </w:t>
      </w:r>
      <w:r w:rsidRPr="00AB2897">
        <w:rPr>
          <w:rFonts w:ascii="Arial" w:eastAsia="Times New Roman" w:hAnsi="Arial" w:cs="Arial"/>
          <w:sz w:val="24"/>
          <w:szCs w:val="24"/>
          <w:vertAlign w:val="superscript"/>
          <w:lang w:eastAsia="ru-RU"/>
        </w:rPr>
        <w:t xml:space="preserve"> </w:t>
      </w:r>
      <w:r w:rsidRPr="00AB2897">
        <w:rPr>
          <w:rFonts w:ascii="Arial" w:eastAsia="Times New Roman" w:hAnsi="Arial" w:cs="Arial"/>
          <w:sz w:val="24"/>
          <w:szCs w:val="24"/>
          <w:lang w:eastAsia="ru-RU"/>
        </w:rPr>
        <w:t xml:space="preserve">в целях использования под АЗС, котельного производства и </w:t>
      </w:r>
      <w:r w:rsidR="00FF40AC" w:rsidRPr="00AB2897">
        <w:rPr>
          <w:rFonts w:ascii="Arial" w:eastAsia="Times New Roman" w:hAnsi="Arial" w:cs="Arial"/>
          <w:sz w:val="24"/>
          <w:szCs w:val="24"/>
          <w:lang w:eastAsia="ru-RU"/>
        </w:rPr>
        <w:t xml:space="preserve">изготовление </w:t>
      </w:r>
      <w:r w:rsidRPr="00AB2897">
        <w:rPr>
          <w:rFonts w:ascii="Arial" w:eastAsia="Times New Roman" w:hAnsi="Arial" w:cs="Arial"/>
          <w:sz w:val="24"/>
          <w:szCs w:val="24"/>
          <w:lang w:eastAsia="ru-RU"/>
        </w:rPr>
        <w:t>установ</w:t>
      </w:r>
      <w:r w:rsidR="00FF40AC" w:rsidRPr="00AB2897">
        <w:rPr>
          <w:rFonts w:ascii="Arial" w:eastAsia="Times New Roman" w:hAnsi="Arial" w:cs="Arial"/>
          <w:sz w:val="24"/>
          <w:szCs w:val="24"/>
          <w:lang w:eastAsia="ru-RU"/>
        </w:rPr>
        <w:t>о</w:t>
      </w:r>
      <w:r w:rsidRPr="00AB2897">
        <w:rPr>
          <w:rFonts w:ascii="Arial" w:eastAsia="Times New Roman" w:hAnsi="Arial" w:cs="Arial"/>
          <w:sz w:val="24"/>
          <w:szCs w:val="24"/>
          <w:lang w:eastAsia="ru-RU"/>
        </w:rPr>
        <w:t>к для очистки нефтепродуктов.</w:t>
      </w:r>
    </w:p>
    <w:p w:rsidR="00FF40AC" w:rsidRPr="00AB2897" w:rsidRDefault="00FF40AC" w:rsidP="00C93195">
      <w:pPr>
        <w:shd w:val="clear" w:color="auto" w:fill="FFFFFF"/>
        <w:spacing w:after="0" w:line="240" w:lineRule="auto"/>
        <w:ind w:firstLine="851"/>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ООО «Центавр» имеет  общежитие и сдает в аренду организациям для проживания сотрудников.</w:t>
      </w:r>
    </w:p>
    <w:p w:rsidR="001001EA" w:rsidRPr="00AB2897" w:rsidRDefault="001001EA" w:rsidP="00C93195">
      <w:pPr>
        <w:shd w:val="clear" w:color="auto" w:fill="FFFFFF"/>
        <w:spacing w:after="0" w:line="240" w:lineRule="auto"/>
        <w:ind w:firstLine="851"/>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Среднесписочная численность работников на предприятие за 201</w:t>
      </w:r>
      <w:r w:rsidR="00546251" w:rsidRPr="00AB2897">
        <w:rPr>
          <w:rFonts w:ascii="Arial" w:eastAsia="Times New Roman" w:hAnsi="Arial" w:cs="Arial"/>
          <w:sz w:val="24"/>
          <w:szCs w:val="24"/>
          <w:lang w:eastAsia="ru-RU"/>
        </w:rPr>
        <w:t>7</w:t>
      </w:r>
      <w:r w:rsidRPr="00AB2897">
        <w:rPr>
          <w:rFonts w:ascii="Arial" w:eastAsia="Times New Roman" w:hAnsi="Arial" w:cs="Arial"/>
          <w:sz w:val="24"/>
          <w:szCs w:val="24"/>
          <w:lang w:eastAsia="ru-RU"/>
        </w:rPr>
        <w:t xml:space="preserve"> года составила 3 человека, из них 2 человека жители п. Боровский. Среднемесячная заработная плата составила 14,2 тыс. руб. </w:t>
      </w:r>
    </w:p>
    <w:p w:rsidR="00007312" w:rsidRPr="00AB2897" w:rsidRDefault="00732897" w:rsidP="00C93195">
      <w:pPr>
        <w:pStyle w:val="afb"/>
        <w:jc w:val="both"/>
        <w:rPr>
          <w:rFonts w:ascii="Arial" w:hAnsi="Arial" w:cs="Arial"/>
          <w:color w:val="000000" w:themeColor="text1"/>
        </w:rPr>
      </w:pPr>
      <w:r w:rsidRPr="00AB2897">
        <w:rPr>
          <w:rFonts w:ascii="Arial" w:hAnsi="Arial" w:cs="Arial"/>
          <w:b/>
        </w:rPr>
        <w:t xml:space="preserve">ООО "Западно-Сибирский завод блочного технологического оборудования" </w:t>
      </w:r>
      <w:r w:rsidRPr="00AB2897">
        <w:rPr>
          <w:rFonts w:ascii="Arial" w:hAnsi="Arial" w:cs="Arial"/>
          <w:color w:val="000000" w:themeColor="text1"/>
        </w:rPr>
        <w:t xml:space="preserve">(ООО "ЗБТО") на территории поселка Боровский  производственную деятельность начало осуществлять с 2015 года. </w:t>
      </w:r>
    </w:p>
    <w:p w:rsidR="00007312" w:rsidRPr="00AB2897" w:rsidRDefault="00007312" w:rsidP="00C93195">
      <w:pPr>
        <w:pStyle w:val="afb"/>
        <w:spacing w:before="0" w:beforeAutospacing="0" w:after="0" w:afterAutospacing="0"/>
        <w:ind w:firstLine="708"/>
        <w:jc w:val="both"/>
        <w:rPr>
          <w:rFonts w:ascii="Arial" w:hAnsi="Arial" w:cs="Arial"/>
        </w:rPr>
      </w:pPr>
      <w:r w:rsidRPr="00AB2897">
        <w:rPr>
          <w:rFonts w:ascii="Arial" w:hAnsi="Arial" w:cs="Arial"/>
        </w:rPr>
        <w:t xml:space="preserve">Общество с ограниченной ответственностью «Западно-Сибирский Завод Блочного Технологического Оборудования» (ООО «ЗБТО») является давно зарекомендовавшим себя предприятием в сфере производства продукции для нужд </w:t>
      </w:r>
      <w:r w:rsidRPr="00AB2897">
        <w:rPr>
          <w:rFonts w:ascii="Arial" w:hAnsi="Arial" w:cs="Arial"/>
        </w:rPr>
        <w:lastRenderedPageBreak/>
        <w:t>нефтегазового сектора экономики и для объектов ЖКХ и социальной сферы. Предприятие является производственной базой ГК «ПромТех Инжиниринг».</w:t>
      </w:r>
    </w:p>
    <w:p w:rsidR="00493BDC" w:rsidRPr="00493BDC" w:rsidRDefault="00493BDC" w:rsidP="00C93195">
      <w:pPr>
        <w:spacing w:after="0" w:line="240" w:lineRule="auto"/>
        <w:jc w:val="both"/>
        <w:rPr>
          <w:rFonts w:ascii="Arial" w:eastAsia="Times New Roman" w:hAnsi="Arial" w:cs="Arial"/>
          <w:sz w:val="24"/>
          <w:szCs w:val="24"/>
          <w:lang w:eastAsia="ru-RU"/>
        </w:rPr>
      </w:pPr>
      <w:r w:rsidRPr="00493BDC">
        <w:rPr>
          <w:rFonts w:ascii="Arial" w:eastAsia="Times New Roman" w:hAnsi="Arial" w:cs="Arial"/>
          <w:sz w:val="24"/>
          <w:szCs w:val="24"/>
          <w:lang w:eastAsia="ru-RU"/>
        </w:rPr>
        <w:t>Предприятие расположено на земельном участке площадью  27 147 м</w:t>
      </w:r>
      <w:r w:rsidRPr="00493BDC">
        <w:rPr>
          <w:rFonts w:ascii="Arial" w:eastAsia="Times New Roman" w:hAnsi="Arial" w:cs="Arial"/>
          <w:sz w:val="24"/>
          <w:szCs w:val="24"/>
          <w:vertAlign w:val="superscript"/>
          <w:lang w:eastAsia="ru-RU"/>
        </w:rPr>
        <w:t>2</w:t>
      </w:r>
      <w:r w:rsidRPr="00493BDC">
        <w:rPr>
          <w:rFonts w:ascii="Arial" w:eastAsia="Times New Roman" w:hAnsi="Arial" w:cs="Arial"/>
          <w:sz w:val="24"/>
          <w:szCs w:val="24"/>
          <w:lang w:eastAsia="ru-RU"/>
        </w:rPr>
        <w:t xml:space="preserve"> с удобным подъездом для автотранспорта (асфальтовое покрытие). На территории завода располагаются производственный корпус, закрытые склады материалов и комплектующего оборудования, открытые склады, оснащенные автокраном грузоподъёмностью 40т, монтажный участок по производству электрощитовой продукции, который выполняет весь комплекс работ по выпускаемым блочно-комплектным устройствам, а также производит щитовую продукцию по отдельным заказам.</w:t>
      </w:r>
    </w:p>
    <w:p w:rsidR="00493BDC" w:rsidRPr="00AB2897" w:rsidRDefault="00493BDC" w:rsidP="00C93195">
      <w:pPr>
        <w:pStyle w:val="afb"/>
        <w:spacing w:before="0" w:beforeAutospacing="0" w:after="0" w:afterAutospacing="0"/>
        <w:jc w:val="both"/>
        <w:rPr>
          <w:rFonts w:ascii="Arial" w:hAnsi="Arial" w:cs="Arial"/>
        </w:rPr>
      </w:pPr>
      <w:r w:rsidRPr="00493BDC">
        <w:rPr>
          <w:rFonts w:ascii="Arial" w:hAnsi="Arial" w:cs="Arial"/>
        </w:rPr>
        <w:t> </w:t>
      </w:r>
      <w:r w:rsidRPr="00AB2897">
        <w:rPr>
          <w:rFonts w:ascii="Arial" w:hAnsi="Arial" w:cs="Arial"/>
        </w:rPr>
        <w:t>Изготовление блочного технологического оборудования и металлоконструкций осуществляется в главном производственном корпусе площадью 2070 м</w:t>
      </w:r>
      <w:r w:rsidRPr="00AB2897">
        <w:rPr>
          <w:rFonts w:ascii="Arial" w:hAnsi="Arial" w:cs="Arial"/>
          <w:vertAlign w:val="superscript"/>
        </w:rPr>
        <w:t>2</w:t>
      </w:r>
      <w:r w:rsidRPr="00AB2897">
        <w:rPr>
          <w:rFonts w:ascii="Arial" w:hAnsi="Arial" w:cs="Arial"/>
        </w:rPr>
        <w:t>, обеспечивающим возможность сборки блочно-модульных зданий шириной до 12 м. и высотой до 6,5 м., а также в трех вспомогательных производственных корпусах общей площадью 2800 м</w:t>
      </w:r>
      <w:r w:rsidRPr="00AB2897">
        <w:rPr>
          <w:rFonts w:ascii="Arial" w:hAnsi="Arial" w:cs="Arial"/>
          <w:vertAlign w:val="superscript"/>
        </w:rPr>
        <w:t>2</w:t>
      </w:r>
      <w:r w:rsidRPr="00AB2897">
        <w:rPr>
          <w:rFonts w:ascii="Arial" w:hAnsi="Arial" w:cs="Arial"/>
        </w:rPr>
        <w:t>, обеспечивающих возможность сборки блочно-модульных зданий шириной до 9 м. и высотой до 4,5 м.. </w:t>
      </w:r>
    </w:p>
    <w:p w:rsidR="00493BDC" w:rsidRPr="00493BDC" w:rsidRDefault="00493BDC" w:rsidP="00C93195">
      <w:pPr>
        <w:spacing w:after="0" w:line="240" w:lineRule="auto"/>
        <w:jc w:val="both"/>
        <w:rPr>
          <w:rFonts w:ascii="Arial" w:eastAsia="Times New Roman" w:hAnsi="Arial" w:cs="Arial"/>
          <w:sz w:val="24"/>
          <w:szCs w:val="24"/>
          <w:lang w:eastAsia="ru-RU"/>
        </w:rPr>
      </w:pPr>
      <w:r w:rsidRPr="00493BDC">
        <w:rPr>
          <w:rFonts w:ascii="Arial" w:eastAsia="Times New Roman" w:hAnsi="Arial" w:cs="Arial"/>
          <w:sz w:val="24"/>
          <w:szCs w:val="24"/>
          <w:lang w:eastAsia="ru-RU"/>
        </w:rPr>
        <w:t>В производственном корпусе располагаются:</w:t>
      </w:r>
    </w:p>
    <w:p w:rsidR="00493BDC" w:rsidRPr="00493BDC" w:rsidRDefault="00493BDC" w:rsidP="00C93195">
      <w:pPr>
        <w:numPr>
          <w:ilvl w:val="0"/>
          <w:numId w:val="28"/>
        </w:numPr>
        <w:spacing w:after="0" w:line="240" w:lineRule="auto"/>
        <w:ind w:left="270"/>
        <w:jc w:val="both"/>
        <w:rPr>
          <w:rFonts w:ascii="Arial" w:eastAsia="Times New Roman" w:hAnsi="Arial" w:cs="Arial"/>
          <w:sz w:val="24"/>
          <w:szCs w:val="24"/>
          <w:lang w:eastAsia="ru-RU"/>
        </w:rPr>
      </w:pPr>
      <w:r w:rsidRPr="00493BDC">
        <w:rPr>
          <w:rFonts w:ascii="Arial" w:eastAsia="Times New Roman" w:hAnsi="Arial" w:cs="Arial"/>
          <w:sz w:val="24"/>
          <w:szCs w:val="24"/>
          <w:lang w:eastAsia="ru-RU"/>
        </w:rPr>
        <w:t>цех сборки блок-боксов, изготовления м/к</w:t>
      </w:r>
    </w:p>
    <w:p w:rsidR="00493BDC" w:rsidRPr="00493BDC" w:rsidRDefault="00493BDC" w:rsidP="00C93195">
      <w:pPr>
        <w:numPr>
          <w:ilvl w:val="0"/>
          <w:numId w:val="28"/>
        </w:numPr>
        <w:spacing w:after="0" w:line="240" w:lineRule="auto"/>
        <w:ind w:left="270"/>
        <w:jc w:val="both"/>
        <w:rPr>
          <w:rFonts w:ascii="Arial" w:eastAsia="Times New Roman" w:hAnsi="Arial" w:cs="Arial"/>
          <w:sz w:val="24"/>
          <w:szCs w:val="24"/>
          <w:lang w:eastAsia="ru-RU"/>
        </w:rPr>
      </w:pPr>
      <w:r w:rsidRPr="00493BDC">
        <w:rPr>
          <w:rFonts w:ascii="Arial" w:eastAsia="Times New Roman" w:hAnsi="Arial" w:cs="Arial"/>
          <w:sz w:val="24"/>
          <w:szCs w:val="24"/>
          <w:lang w:eastAsia="ru-RU"/>
        </w:rPr>
        <w:t>цех заготовит</w:t>
      </w:r>
      <w:r w:rsidRPr="00AB2897">
        <w:rPr>
          <w:rFonts w:ascii="Arial" w:eastAsia="Times New Roman" w:hAnsi="Arial" w:cs="Arial"/>
          <w:sz w:val="24"/>
          <w:szCs w:val="24"/>
          <w:lang w:eastAsia="ru-RU"/>
        </w:rPr>
        <w:t>е</w:t>
      </w:r>
      <w:r w:rsidRPr="00493BDC">
        <w:rPr>
          <w:rFonts w:ascii="Arial" w:eastAsia="Times New Roman" w:hAnsi="Arial" w:cs="Arial"/>
          <w:sz w:val="24"/>
          <w:szCs w:val="24"/>
          <w:lang w:eastAsia="ru-RU"/>
        </w:rPr>
        <w:t>льный;    </w:t>
      </w:r>
    </w:p>
    <w:p w:rsidR="00493BDC" w:rsidRPr="00493BDC" w:rsidRDefault="00493BDC" w:rsidP="00C93195">
      <w:pPr>
        <w:numPr>
          <w:ilvl w:val="0"/>
          <w:numId w:val="28"/>
        </w:numPr>
        <w:spacing w:after="0" w:line="240" w:lineRule="auto"/>
        <w:ind w:left="270"/>
        <w:jc w:val="both"/>
        <w:rPr>
          <w:rFonts w:ascii="Arial" w:eastAsia="Times New Roman" w:hAnsi="Arial" w:cs="Arial"/>
          <w:sz w:val="24"/>
          <w:szCs w:val="24"/>
          <w:lang w:eastAsia="ru-RU"/>
        </w:rPr>
      </w:pPr>
      <w:r w:rsidRPr="00493BDC">
        <w:rPr>
          <w:rFonts w:ascii="Arial" w:eastAsia="Times New Roman" w:hAnsi="Arial" w:cs="Arial"/>
          <w:sz w:val="24"/>
          <w:szCs w:val="24"/>
          <w:lang w:eastAsia="ru-RU"/>
        </w:rPr>
        <w:t>электромонтажный участок;</w:t>
      </w:r>
    </w:p>
    <w:p w:rsidR="00493BDC" w:rsidRPr="00493BDC" w:rsidRDefault="00493BDC" w:rsidP="00C93195">
      <w:pPr>
        <w:numPr>
          <w:ilvl w:val="0"/>
          <w:numId w:val="28"/>
        </w:numPr>
        <w:spacing w:after="0" w:line="240" w:lineRule="auto"/>
        <w:ind w:left="270"/>
        <w:jc w:val="both"/>
        <w:rPr>
          <w:rFonts w:ascii="Arial" w:eastAsia="Times New Roman" w:hAnsi="Arial" w:cs="Arial"/>
          <w:sz w:val="24"/>
          <w:szCs w:val="24"/>
          <w:lang w:eastAsia="ru-RU"/>
        </w:rPr>
      </w:pPr>
      <w:r w:rsidRPr="00493BDC">
        <w:rPr>
          <w:rFonts w:ascii="Arial" w:eastAsia="Times New Roman" w:hAnsi="Arial" w:cs="Arial"/>
          <w:sz w:val="24"/>
          <w:szCs w:val="24"/>
          <w:lang w:eastAsia="ru-RU"/>
        </w:rPr>
        <w:t>токарно-механический участок.</w:t>
      </w:r>
    </w:p>
    <w:p w:rsidR="00493BDC" w:rsidRPr="00493BDC" w:rsidRDefault="00493BDC" w:rsidP="00C93195">
      <w:pPr>
        <w:spacing w:after="0" w:line="240" w:lineRule="auto"/>
        <w:jc w:val="both"/>
        <w:rPr>
          <w:rFonts w:ascii="Arial" w:eastAsia="Times New Roman" w:hAnsi="Arial" w:cs="Arial"/>
          <w:sz w:val="24"/>
          <w:szCs w:val="24"/>
          <w:lang w:eastAsia="ru-RU"/>
        </w:rPr>
      </w:pPr>
      <w:r w:rsidRPr="00493BDC">
        <w:rPr>
          <w:rFonts w:ascii="Arial" w:eastAsia="Times New Roman" w:hAnsi="Arial" w:cs="Arial"/>
          <w:sz w:val="24"/>
          <w:szCs w:val="24"/>
          <w:lang w:eastAsia="ru-RU"/>
        </w:rPr>
        <w:t>Перемещение грузов и заготовок в производственном корпусе обеспечивают 3 кран-балки. </w:t>
      </w:r>
    </w:p>
    <w:p w:rsidR="00493BDC" w:rsidRPr="00493BDC" w:rsidRDefault="00493BDC" w:rsidP="00C93195">
      <w:pPr>
        <w:spacing w:after="0" w:line="240" w:lineRule="auto"/>
        <w:jc w:val="both"/>
        <w:rPr>
          <w:rFonts w:ascii="Arial" w:eastAsia="Times New Roman" w:hAnsi="Arial" w:cs="Arial"/>
          <w:sz w:val="24"/>
          <w:szCs w:val="24"/>
          <w:lang w:eastAsia="ru-RU"/>
        </w:rPr>
      </w:pPr>
      <w:r w:rsidRPr="00493BDC">
        <w:rPr>
          <w:rFonts w:ascii="Arial" w:eastAsia="Times New Roman" w:hAnsi="Arial" w:cs="Arial"/>
          <w:sz w:val="24"/>
          <w:szCs w:val="24"/>
          <w:lang w:eastAsia="ru-RU"/>
        </w:rPr>
        <w:t> Общество с ограниченной ответственностью «Западно-Сибирский Завод Блочного Технологического Оборудования» располагает высококвалифицированным техническим и кадровым потенциалом. Предприятие укомплектовано  высококвалифицированными   инженерно-техническими специалистами и рабочими, обеспечивающими выпуск качественной продукции в планируемые сроки, а это более 200 тонн металлоконструкций и 50 комплектных блоков в месяц.</w:t>
      </w:r>
    </w:p>
    <w:p w:rsidR="00493BDC" w:rsidRPr="00493BDC" w:rsidRDefault="00493BDC" w:rsidP="00C93195">
      <w:pPr>
        <w:spacing w:after="0" w:line="240" w:lineRule="auto"/>
        <w:jc w:val="both"/>
        <w:rPr>
          <w:rFonts w:ascii="Arial" w:eastAsia="Times New Roman" w:hAnsi="Arial" w:cs="Arial"/>
          <w:sz w:val="24"/>
          <w:szCs w:val="24"/>
          <w:lang w:eastAsia="ru-RU"/>
        </w:rPr>
      </w:pPr>
      <w:r w:rsidRPr="00493BDC">
        <w:rPr>
          <w:rFonts w:ascii="Arial" w:eastAsia="Times New Roman" w:hAnsi="Arial" w:cs="Arial"/>
          <w:sz w:val="24"/>
          <w:szCs w:val="24"/>
          <w:lang w:eastAsia="ru-RU"/>
        </w:rPr>
        <w:t>На заводе внедрена Интегрированная Система Менеджмента. Выпускаемая продукция имеет необходимые сертификаты соответствия.</w:t>
      </w:r>
    </w:p>
    <w:p w:rsidR="00493BDC" w:rsidRPr="00493BDC" w:rsidRDefault="00493BDC" w:rsidP="00C93195">
      <w:pPr>
        <w:spacing w:after="0" w:line="240" w:lineRule="auto"/>
        <w:jc w:val="both"/>
        <w:rPr>
          <w:rFonts w:ascii="Arial" w:eastAsia="Times New Roman" w:hAnsi="Arial" w:cs="Arial"/>
          <w:sz w:val="24"/>
          <w:szCs w:val="24"/>
          <w:lang w:eastAsia="ru-RU"/>
        </w:rPr>
      </w:pPr>
      <w:r w:rsidRPr="00493BDC">
        <w:rPr>
          <w:rFonts w:ascii="Arial" w:eastAsia="Times New Roman" w:hAnsi="Arial" w:cs="Arial"/>
          <w:sz w:val="24"/>
          <w:szCs w:val="24"/>
          <w:lang w:eastAsia="ru-RU"/>
        </w:rPr>
        <w:t>Общество с ограниченной ответственностью «Западно-Сибирский Завод Блочного Технологического Оборудования» ориентировано на Заказчика и рыночные отношения.</w:t>
      </w:r>
    </w:p>
    <w:p w:rsidR="00493BDC" w:rsidRPr="00493BDC" w:rsidRDefault="00493BDC" w:rsidP="00C93195">
      <w:pPr>
        <w:spacing w:after="0" w:line="240" w:lineRule="auto"/>
        <w:jc w:val="both"/>
        <w:rPr>
          <w:rFonts w:ascii="Arial" w:eastAsia="Times New Roman" w:hAnsi="Arial" w:cs="Arial"/>
          <w:sz w:val="24"/>
          <w:szCs w:val="24"/>
          <w:lang w:eastAsia="ru-RU"/>
        </w:rPr>
      </w:pPr>
      <w:r w:rsidRPr="00493BDC">
        <w:rPr>
          <w:rFonts w:ascii="Arial" w:eastAsia="Times New Roman" w:hAnsi="Arial" w:cs="Arial"/>
          <w:sz w:val="24"/>
          <w:szCs w:val="24"/>
          <w:lang w:eastAsia="ru-RU"/>
        </w:rPr>
        <w:t>Стратегия предприятия:</w:t>
      </w:r>
    </w:p>
    <w:p w:rsidR="00493BDC" w:rsidRPr="00493BDC" w:rsidRDefault="00493BDC" w:rsidP="00C93195">
      <w:pPr>
        <w:numPr>
          <w:ilvl w:val="0"/>
          <w:numId w:val="29"/>
        </w:numPr>
        <w:spacing w:after="0" w:line="240" w:lineRule="auto"/>
        <w:ind w:left="270"/>
        <w:jc w:val="both"/>
        <w:rPr>
          <w:rFonts w:ascii="Arial" w:eastAsia="Times New Roman" w:hAnsi="Arial" w:cs="Arial"/>
          <w:sz w:val="24"/>
          <w:szCs w:val="24"/>
          <w:lang w:eastAsia="ru-RU"/>
        </w:rPr>
      </w:pPr>
      <w:r w:rsidRPr="00493BDC">
        <w:rPr>
          <w:rFonts w:ascii="Arial" w:eastAsia="Times New Roman" w:hAnsi="Arial" w:cs="Arial"/>
          <w:sz w:val="24"/>
          <w:szCs w:val="24"/>
          <w:lang w:eastAsia="ru-RU"/>
        </w:rPr>
        <w:t>Выпуск востребованной высокотехнологической продукции;</w:t>
      </w:r>
    </w:p>
    <w:p w:rsidR="00493BDC" w:rsidRPr="00493BDC" w:rsidRDefault="00493BDC" w:rsidP="00C93195">
      <w:pPr>
        <w:numPr>
          <w:ilvl w:val="0"/>
          <w:numId w:val="29"/>
        </w:numPr>
        <w:spacing w:after="0" w:line="240" w:lineRule="auto"/>
        <w:ind w:left="270"/>
        <w:jc w:val="both"/>
        <w:rPr>
          <w:rFonts w:ascii="Arial" w:eastAsia="Times New Roman" w:hAnsi="Arial" w:cs="Arial"/>
          <w:sz w:val="24"/>
          <w:szCs w:val="24"/>
          <w:lang w:eastAsia="ru-RU"/>
        </w:rPr>
      </w:pPr>
      <w:r w:rsidRPr="00493BDC">
        <w:rPr>
          <w:rFonts w:ascii="Arial" w:eastAsia="Times New Roman" w:hAnsi="Arial" w:cs="Arial"/>
          <w:sz w:val="24"/>
          <w:szCs w:val="24"/>
          <w:lang w:eastAsia="ru-RU"/>
        </w:rPr>
        <w:t>Увеличение объемов производства;</w:t>
      </w:r>
    </w:p>
    <w:p w:rsidR="00493BDC" w:rsidRPr="00493BDC" w:rsidRDefault="00493BDC" w:rsidP="00C93195">
      <w:pPr>
        <w:numPr>
          <w:ilvl w:val="0"/>
          <w:numId w:val="29"/>
        </w:numPr>
        <w:spacing w:after="0" w:line="240" w:lineRule="auto"/>
        <w:ind w:left="270"/>
        <w:jc w:val="both"/>
        <w:rPr>
          <w:rFonts w:ascii="Arial" w:eastAsia="Times New Roman" w:hAnsi="Arial" w:cs="Arial"/>
          <w:sz w:val="24"/>
          <w:szCs w:val="24"/>
          <w:lang w:eastAsia="ru-RU"/>
        </w:rPr>
      </w:pPr>
      <w:r w:rsidRPr="00493BDC">
        <w:rPr>
          <w:rFonts w:ascii="Arial" w:eastAsia="Times New Roman" w:hAnsi="Arial" w:cs="Arial"/>
          <w:sz w:val="24"/>
          <w:szCs w:val="24"/>
          <w:lang w:eastAsia="ru-RU"/>
        </w:rPr>
        <w:t>Освоение инновационной продукции;</w:t>
      </w:r>
    </w:p>
    <w:p w:rsidR="00493BDC" w:rsidRPr="00AB2897" w:rsidRDefault="00493BDC" w:rsidP="00C93195">
      <w:pPr>
        <w:numPr>
          <w:ilvl w:val="0"/>
          <w:numId w:val="29"/>
        </w:numPr>
        <w:spacing w:after="0" w:line="240" w:lineRule="auto"/>
        <w:ind w:left="270"/>
        <w:jc w:val="both"/>
        <w:rPr>
          <w:rFonts w:ascii="Arial" w:eastAsia="Times New Roman" w:hAnsi="Arial" w:cs="Arial"/>
          <w:sz w:val="24"/>
          <w:szCs w:val="24"/>
          <w:lang w:eastAsia="ru-RU"/>
        </w:rPr>
      </w:pPr>
      <w:r w:rsidRPr="00493BDC">
        <w:rPr>
          <w:rFonts w:ascii="Arial" w:eastAsia="Times New Roman" w:hAnsi="Arial" w:cs="Arial"/>
          <w:sz w:val="24"/>
          <w:szCs w:val="24"/>
          <w:lang w:eastAsia="ru-RU"/>
        </w:rPr>
        <w:t>Модернизация производства.</w:t>
      </w:r>
    </w:p>
    <w:p w:rsidR="00732897" w:rsidRPr="00AB2897" w:rsidRDefault="00732897" w:rsidP="00C93195">
      <w:pPr>
        <w:pStyle w:val="afb"/>
        <w:jc w:val="both"/>
        <w:rPr>
          <w:rFonts w:ascii="Arial" w:hAnsi="Arial" w:cs="Arial"/>
          <w:color w:val="000000" w:themeColor="text1"/>
        </w:rPr>
      </w:pPr>
      <w:r w:rsidRPr="00AB2897">
        <w:rPr>
          <w:rFonts w:ascii="Arial" w:hAnsi="Arial" w:cs="Arial"/>
          <w:color w:val="000000" w:themeColor="text1"/>
        </w:rPr>
        <w:t xml:space="preserve">Предприятие занимается изготовлением строительных металлоконструкций, блочного технологического оборудования, осуществляет шеф-монтажные и пусконаладочные работы нефтегазового и иного оборудования, индивидуальные испытания, комплексное опробование, шеф-наладкой, РНИ и др. На предприятии трудиться </w:t>
      </w:r>
      <w:r w:rsidR="00493BDC" w:rsidRPr="00AB2897">
        <w:rPr>
          <w:rFonts w:ascii="Arial" w:hAnsi="Arial" w:cs="Arial"/>
          <w:color w:val="000000" w:themeColor="text1"/>
        </w:rPr>
        <w:t>135</w:t>
      </w:r>
      <w:r w:rsidRPr="00AB2897">
        <w:rPr>
          <w:rFonts w:ascii="Arial" w:hAnsi="Arial" w:cs="Arial"/>
          <w:color w:val="000000" w:themeColor="text1"/>
        </w:rPr>
        <w:t xml:space="preserve"> работников, среднемесячная заработная плата составляет </w:t>
      </w:r>
      <w:r w:rsidR="00E24B6E" w:rsidRPr="00AB2897">
        <w:rPr>
          <w:rFonts w:ascii="Arial" w:hAnsi="Arial" w:cs="Arial"/>
          <w:color w:val="000000" w:themeColor="text1"/>
        </w:rPr>
        <w:t>5</w:t>
      </w:r>
      <w:r w:rsidR="00493BDC" w:rsidRPr="00AB2897">
        <w:rPr>
          <w:rFonts w:ascii="Arial" w:hAnsi="Arial" w:cs="Arial"/>
          <w:color w:val="000000" w:themeColor="text1"/>
        </w:rPr>
        <w:t>4</w:t>
      </w:r>
      <w:r w:rsidRPr="00AB2897">
        <w:rPr>
          <w:rFonts w:ascii="Arial" w:hAnsi="Arial" w:cs="Arial"/>
          <w:color w:val="000000" w:themeColor="text1"/>
        </w:rPr>
        <w:t xml:space="preserve"> тыс. руб.</w:t>
      </w:r>
    </w:p>
    <w:p w:rsidR="00493BDC" w:rsidRPr="00493BDC" w:rsidRDefault="00493BDC" w:rsidP="00C93195">
      <w:pPr>
        <w:spacing w:after="0" w:line="240" w:lineRule="auto"/>
        <w:jc w:val="both"/>
        <w:rPr>
          <w:rFonts w:ascii="Arial" w:eastAsia="Times New Roman" w:hAnsi="Arial" w:cs="Arial"/>
          <w:sz w:val="24"/>
          <w:szCs w:val="24"/>
          <w:lang w:eastAsia="ru-RU"/>
        </w:rPr>
      </w:pPr>
      <w:r w:rsidRPr="00AB2897">
        <w:rPr>
          <w:rFonts w:ascii="Arial" w:hAnsi="Arial" w:cs="Arial"/>
          <w:b/>
          <w:sz w:val="24"/>
          <w:szCs w:val="24"/>
        </w:rPr>
        <w:lastRenderedPageBreak/>
        <w:t>Общество с ограниченной ответственностью Проектно-конструкторский и технологический институт «ПРОМТЕХПРОЕКТ» (ООО ПКТИ «ПРОМТЕХПРОЕКТ»)</w:t>
      </w:r>
      <w:r w:rsidRPr="00AB2897">
        <w:rPr>
          <w:rFonts w:ascii="Arial" w:hAnsi="Arial" w:cs="Arial"/>
          <w:sz w:val="24"/>
          <w:szCs w:val="24"/>
        </w:rPr>
        <w:t xml:space="preserve"> является молодым, динамично развивающимся предприятием, деятельность которого связана с проектированием, конструированием объектов, сооружений, зданий, изделий, блочно-комплектного и другого оборудования, щитовой продукции распределения, управления, контроля различных систем для нефтегазового сектора, ЖКХ  и других отраслей экономики</w:t>
      </w:r>
    </w:p>
    <w:p w:rsidR="00493BDC" w:rsidRPr="00AB2897" w:rsidRDefault="00493BDC" w:rsidP="00C93195">
      <w:pPr>
        <w:pStyle w:val="afb"/>
        <w:jc w:val="both"/>
        <w:rPr>
          <w:rFonts w:ascii="Arial" w:hAnsi="Arial" w:cs="Arial"/>
          <w:color w:val="000000" w:themeColor="text1"/>
        </w:rPr>
      </w:pPr>
      <w:r w:rsidRPr="00AB2897">
        <w:rPr>
          <w:rFonts w:ascii="Arial" w:hAnsi="Arial" w:cs="Arial"/>
          <w:color w:val="000000" w:themeColor="text1"/>
        </w:rPr>
        <w:t>Численность работающих составляет 24 человека</w:t>
      </w:r>
    </w:p>
    <w:p w:rsidR="00121DEF" w:rsidRPr="00AB2897" w:rsidRDefault="00C73FF2" w:rsidP="00C93195">
      <w:pPr>
        <w:spacing w:after="0" w:line="240" w:lineRule="auto"/>
        <w:jc w:val="center"/>
        <w:rPr>
          <w:rFonts w:ascii="Arial" w:hAnsi="Arial" w:cs="Arial"/>
          <w:b/>
          <w:sz w:val="24"/>
          <w:szCs w:val="24"/>
        </w:rPr>
      </w:pPr>
      <w:r w:rsidRPr="00AB2897">
        <w:rPr>
          <w:rFonts w:ascii="Arial" w:hAnsi="Arial" w:cs="Arial"/>
          <w:b/>
          <w:sz w:val="24"/>
          <w:szCs w:val="24"/>
          <w:lang w:val="en-US"/>
        </w:rPr>
        <w:t>CE</w:t>
      </w:r>
      <w:r w:rsidRPr="00AB2897">
        <w:rPr>
          <w:rFonts w:ascii="Arial" w:hAnsi="Arial" w:cs="Arial"/>
          <w:b/>
          <w:sz w:val="24"/>
          <w:szCs w:val="24"/>
        </w:rPr>
        <w:t>ЛЬСКОЕ ХОЗЯЙСТВО</w:t>
      </w:r>
    </w:p>
    <w:p w:rsidR="00121DEF" w:rsidRPr="00AB2897" w:rsidRDefault="00121DEF" w:rsidP="00C93195">
      <w:pPr>
        <w:spacing w:after="0" w:line="240" w:lineRule="auto"/>
        <w:ind w:firstLine="851"/>
        <w:jc w:val="both"/>
        <w:rPr>
          <w:rFonts w:ascii="Arial" w:eastAsia="Times New Roman" w:hAnsi="Arial" w:cs="Arial"/>
          <w:sz w:val="24"/>
          <w:szCs w:val="24"/>
          <w:lang w:eastAsia="ru-RU"/>
        </w:rPr>
      </w:pPr>
      <w:r w:rsidRPr="00AB2897">
        <w:rPr>
          <w:rFonts w:ascii="Arial" w:hAnsi="Arial" w:cs="Arial"/>
          <w:sz w:val="24"/>
          <w:szCs w:val="24"/>
        </w:rPr>
        <w:t>ПАО «Птицефабрика «Боровская» имени А.А. Созонова — крупнейший птицеводческий комплекс по производству яйца и мяса птицы, осуществляющий поставки в Западную и Восточную Сибирь, а также Урал и Центральную Россию. По объемам производства «Боровской» птицефабрике  нет равных как в Тюмени, так и по всей России, здесь ежедневно производится 2 470 000 шт. яиц и перерабатывается 12 тонн мяса птицы. По численности поголовья (</w:t>
      </w:r>
      <w:r w:rsidR="006531F5" w:rsidRPr="00AB2897">
        <w:rPr>
          <w:rFonts w:ascii="Arial" w:hAnsi="Arial" w:cs="Arial"/>
          <w:sz w:val="24"/>
          <w:szCs w:val="24"/>
        </w:rPr>
        <w:t>5 </w:t>
      </w:r>
      <w:r w:rsidR="00305DF6" w:rsidRPr="00AB2897">
        <w:rPr>
          <w:rFonts w:ascii="Arial" w:hAnsi="Arial" w:cs="Arial"/>
          <w:sz w:val="24"/>
          <w:szCs w:val="24"/>
        </w:rPr>
        <w:t>1</w:t>
      </w:r>
      <w:r w:rsidR="006531F5" w:rsidRPr="00AB2897">
        <w:rPr>
          <w:rFonts w:ascii="Arial" w:hAnsi="Arial" w:cs="Arial"/>
          <w:sz w:val="24"/>
          <w:szCs w:val="24"/>
        </w:rPr>
        <w:t>02 000</w:t>
      </w:r>
      <w:r w:rsidRPr="00AB2897">
        <w:rPr>
          <w:rFonts w:ascii="Arial" w:hAnsi="Arial" w:cs="Arial"/>
          <w:sz w:val="24"/>
          <w:szCs w:val="24"/>
        </w:rPr>
        <w:t xml:space="preserve"> голов, в том числе </w:t>
      </w:r>
      <w:r w:rsidR="006531F5" w:rsidRPr="00AB2897">
        <w:rPr>
          <w:rFonts w:ascii="Arial" w:hAnsi="Arial" w:cs="Arial"/>
          <w:sz w:val="24"/>
          <w:szCs w:val="24"/>
        </w:rPr>
        <w:t>птицы</w:t>
      </w:r>
      <w:r w:rsidRPr="00AB2897">
        <w:rPr>
          <w:rFonts w:ascii="Arial" w:hAnsi="Arial" w:cs="Arial"/>
          <w:sz w:val="24"/>
          <w:szCs w:val="24"/>
        </w:rPr>
        <w:t xml:space="preserve"> </w:t>
      </w:r>
      <w:r w:rsidR="006531F5" w:rsidRPr="00AB2897">
        <w:rPr>
          <w:rFonts w:ascii="Arial" w:hAnsi="Arial" w:cs="Arial"/>
          <w:sz w:val="24"/>
          <w:szCs w:val="24"/>
        </w:rPr>
        <w:t>4 326</w:t>
      </w:r>
      <w:r w:rsidRPr="00AB2897">
        <w:rPr>
          <w:rFonts w:ascii="Arial" w:hAnsi="Arial" w:cs="Arial"/>
          <w:sz w:val="24"/>
          <w:szCs w:val="24"/>
        </w:rPr>
        <w:t>) птицефабрика занимает первое место в мире.</w:t>
      </w:r>
    </w:p>
    <w:p w:rsidR="00C93195" w:rsidRDefault="00121DEF" w:rsidP="00C93195">
      <w:pPr>
        <w:spacing w:after="0" w:line="240" w:lineRule="auto"/>
        <w:ind w:firstLine="851"/>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В отчетном периоде валовой сбор яиц составил </w:t>
      </w:r>
      <w:r w:rsidR="00690D82" w:rsidRPr="00AB2897">
        <w:rPr>
          <w:rFonts w:ascii="Arial" w:eastAsia="Times New Roman" w:hAnsi="Arial" w:cs="Arial"/>
          <w:sz w:val="24"/>
          <w:szCs w:val="24"/>
          <w:lang w:eastAsia="ru-RU"/>
        </w:rPr>
        <w:t xml:space="preserve">726,0 </w:t>
      </w:r>
      <w:r w:rsidRPr="00AB2897">
        <w:rPr>
          <w:rFonts w:ascii="Arial" w:eastAsia="Times New Roman" w:hAnsi="Arial" w:cs="Arial"/>
          <w:sz w:val="24"/>
          <w:szCs w:val="24"/>
          <w:lang w:eastAsia="ru-RU"/>
        </w:rPr>
        <w:t>млн. штук, фабрика сохранила динамику роста объемов производства, производственная программа выполняется в полном объеме. Валовой сбор яиц за</w:t>
      </w:r>
      <w:r w:rsidR="00690D82" w:rsidRPr="00AB2897">
        <w:rPr>
          <w:rFonts w:ascii="Arial" w:eastAsia="Times New Roman" w:hAnsi="Arial" w:cs="Arial"/>
          <w:sz w:val="24"/>
          <w:szCs w:val="24"/>
          <w:lang w:eastAsia="ru-RU"/>
        </w:rPr>
        <w:t xml:space="preserve"> 2016</w:t>
      </w:r>
      <w:r w:rsidR="000F32A7" w:rsidRPr="00AB2897">
        <w:rPr>
          <w:rFonts w:ascii="Arial" w:eastAsia="Times New Roman" w:hAnsi="Arial" w:cs="Arial"/>
          <w:sz w:val="24"/>
          <w:szCs w:val="24"/>
          <w:lang w:eastAsia="ru-RU"/>
        </w:rPr>
        <w:t xml:space="preserve"> год</w:t>
      </w:r>
      <w:r w:rsidRPr="00AB2897">
        <w:rPr>
          <w:rFonts w:ascii="Arial" w:eastAsia="Times New Roman" w:hAnsi="Arial" w:cs="Arial"/>
          <w:sz w:val="24"/>
          <w:szCs w:val="24"/>
          <w:lang w:eastAsia="ru-RU"/>
        </w:rPr>
        <w:t xml:space="preserve"> составила </w:t>
      </w:r>
      <w:r w:rsidR="00690D82" w:rsidRPr="00AB2897">
        <w:rPr>
          <w:rFonts w:ascii="Arial" w:eastAsia="Times New Roman" w:hAnsi="Arial" w:cs="Arial"/>
          <w:sz w:val="24"/>
          <w:szCs w:val="24"/>
          <w:lang w:eastAsia="ru-RU"/>
        </w:rPr>
        <w:t>929,7</w:t>
      </w:r>
      <w:r w:rsidR="00F81AA0" w:rsidRPr="00AB2897">
        <w:rPr>
          <w:rFonts w:ascii="Arial" w:eastAsia="Times New Roman" w:hAnsi="Arial" w:cs="Arial"/>
          <w:sz w:val="24"/>
          <w:szCs w:val="24"/>
          <w:lang w:eastAsia="ru-RU"/>
        </w:rPr>
        <w:t xml:space="preserve"> </w:t>
      </w:r>
      <w:r w:rsidRPr="00AB2897">
        <w:rPr>
          <w:rFonts w:ascii="Arial" w:eastAsia="Times New Roman" w:hAnsi="Arial" w:cs="Arial"/>
          <w:sz w:val="24"/>
          <w:szCs w:val="24"/>
          <w:lang w:eastAsia="ru-RU"/>
        </w:rPr>
        <w:t>млн. шт.</w:t>
      </w:r>
    </w:p>
    <w:p w:rsidR="00121DEF" w:rsidRPr="00AB2897" w:rsidRDefault="00121DEF" w:rsidP="00C93195">
      <w:pPr>
        <w:spacing w:after="0" w:line="240" w:lineRule="auto"/>
        <w:ind w:firstLine="851"/>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Поголовье скота  в хозяйствах всех категорий по поселку Боровский на 01.</w:t>
      </w:r>
      <w:r w:rsidR="00305DF6" w:rsidRPr="00AB2897">
        <w:rPr>
          <w:rFonts w:ascii="Arial" w:eastAsia="Times New Roman" w:hAnsi="Arial" w:cs="Arial"/>
          <w:sz w:val="24"/>
          <w:szCs w:val="24"/>
          <w:lang w:eastAsia="ru-RU"/>
        </w:rPr>
        <w:t>10</w:t>
      </w:r>
      <w:r w:rsidRPr="00AB2897">
        <w:rPr>
          <w:rFonts w:ascii="Arial" w:eastAsia="Times New Roman" w:hAnsi="Arial" w:cs="Arial"/>
          <w:sz w:val="24"/>
          <w:szCs w:val="24"/>
          <w:lang w:eastAsia="ru-RU"/>
        </w:rPr>
        <w:t>.201</w:t>
      </w:r>
      <w:r w:rsidR="004F5561" w:rsidRPr="00AB2897">
        <w:rPr>
          <w:rFonts w:ascii="Arial" w:eastAsia="Times New Roman" w:hAnsi="Arial" w:cs="Arial"/>
          <w:sz w:val="24"/>
          <w:szCs w:val="24"/>
          <w:lang w:eastAsia="ru-RU"/>
        </w:rPr>
        <w:t>7</w:t>
      </w:r>
      <w:r w:rsidRPr="00AB2897">
        <w:rPr>
          <w:rFonts w:ascii="Arial" w:eastAsia="Times New Roman" w:hAnsi="Arial" w:cs="Arial"/>
          <w:sz w:val="24"/>
          <w:szCs w:val="24"/>
          <w:lang w:eastAsia="ru-RU"/>
        </w:rPr>
        <w:t xml:space="preserve"> года составило:</w:t>
      </w:r>
    </w:p>
    <w:p w:rsidR="00121DEF" w:rsidRPr="00AB2897" w:rsidRDefault="004F5561" w:rsidP="00C93195">
      <w:pPr>
        <w:spacing w:after="0" w:line="240" w:lineRule="auto"/>
        <w:ind w:firstLine="851"/>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КРС  - </w:t>
      </w:r>
      <w:r w:rsidR="00305DF6" w:rsidRPr="00AB2897">
        <w:rPr>
          <w:rFonts w:ascii="Arial" w:eastAsia="Times New Roman" w:hAnsi="Arial" w:cs="Arial"/>
          <w:sz w:val="24"/>
          <w:szCs w:val="24"/>
          <w:lang w:eastAsia="ru-RU"/>
        </w:rPr>
        <w:t>776</w:t>
      </w:r>
      <w:r w:rsidR="00121DEF" w:rsidRPr="00AB2897">
        <w:rPr>
          <w:rFonts w:ascii="Arial" w:eastAsia="Times New Roman" w:hAnsi="Arial" w:cs="Arial"/>
          <w:sz w:val="24"/>
          <w:szCs w:val="24"/>
          <w:lang w:eastAsia="ru-RU"/>
        </w:rPr>
        <w:t xml:space="preserve"> (</w:t>
      </w:r>
      <w:r w:rsidRPr="00AB2897">
        <w:rPr>
          <w:rFonts w:ascii="Arial" w:eastAsia="Times New Roman" w:hAnsi="Arial" w:cs="Arial"/>
          <w:sz w:val="24"/>
          <w:szCs w:val="24"/>
          <w:lang w:eastAsia="ru-RU"/>
        </w:rPr>
        <w:t>201</w:t>
      </w:r>
      <w:r w:rsidR="00303A3E" w:rsidRPr="00AB2897">
        <w:rPr>
          <w:rFonts w:ascii="Arial" w:eastAsia="Times New Roman" w:hAnsi="Arial" w:cs="Arial"/>
          <w:sz w:val="24"/>
          <w:szCs w:val="24"/>
          <w:lang w:eastAsia="ru-RU"/>
        </w:rPr>
        <w:t>6</w:t>
      </w:r>
      <w:r w:rsidRPr="00AB2897">
        <w:rPr>
          <w:rFonts w:ascii="Arial" w:eastAsia="Times New Roman" w:hAnsi="Arial" w:cs="Arial"/>
          <w:sz w:val="24"/>
          <w:szCs w:val="24"/>
          <w:lang w:eastAsia="ru-RU"/>
        </w:rPr>
        <w:t xml:space="preserve"> год- </w:t>
      </w:r>
      <w:r w:rsidR="00303A3E" w:rsidRPr="00AB2897">
        <w:rPr>
          <w:rFonts w:ascii="Arial" w:eastAsia="Times New Roman" w:hAnsi="Arial" w:cs="Arial"/>
          <w:sz w:val="24"/>
          <w:szCs w:val="24"/>
          <w:lang w:eastAsia="ru-RU"/>
        </w:rPr>
        <w:t>784</w:t>
      </w:r>
      <w:r w:rsidR="00121DEF" w:rsidRPr="00AB2897">
        <w:rPr>
          <w:rFonts w:ascii="Arial" w:eastAsia="Times New Roman" w:hAnsi="Arial" w:cs="Arial"/>
          <w:sz w:val="24"/>
          <w:szCs w:val="24"/>
          <w:lang w:eastAsia="ru-RU"/>
        </w:rPr>
        <w:t>) голов, в том числе коровы 400 (</w:t>
      </w:r>
      <w:r w:rsidRPr="00AB2897">
        <w:rPr>
          <w:rFonts w:ascii="Arial" w:eastAsia="Times New Roman" w:hAnsi="Arial" w:cs="Arial"/>
          <w:sz w:val="24"/>
          <w:szCs w:val="24"/>
          <w:lang w:eastAsia="ru-RU"/>
        </w:rPr>
        <w:t>201</w:t>
      </w:r>
      <w:r w:rsidR="00303A3E" w:rsidRPr="00AB2897">
        <w:rPr>
          <w:rFonts w:ascii="Arial" w:eastAsia="Times New Roman" w:hAnsi="Arial" w:cs="Arial"/>
          <w:sz w:val="24"/>
          <w:szCs w:val="24"/>
          <w:lang w:eastAsia="ru-RU"/>
        </w:rPr>
        <w:t>6</w:t>
      </w:r>
      <w:r w:rsidRPr="00AB2897">
        <w:rPr>
          <w:rFonts w:ascii="Arial" w:eastAsia="Times New Roman" w:hAnsi="Arial" w:cs="Arial"/>
          <w:sz w:val="24"/>
          <w:szCs w:val="24"/>
          <w:lang w:eastAsia="ru-RU"/>
        </w:rPr>
        <w:t xml:space="preserve"> -400</w:t>
      </w:r>
      <w:r w:rsidR="00121DEF" w:rsidRPr="00AB2897">
        <w:rPr>
          <w:rFonts w:ascii="Arial" w:eastAsia="Times New Roman" w:hAnsi="Arial" w:cs="Arial"/>
          <w:sz w:val="24"/>
          <w:szCs w:val="24"/>
          <w:lang w:eastAsia="ru-RU"/>
        </w:rPr>
        <w:t>) голов.</w:t>
      </w:r>
    </w:p>
    <w:p w:rsidR="00121DEF" w:rsidRPr="00AB2897" w:rsidRDefault="00303A3E" w:rsidP="00C93195">
      <w:pPr>
        <w:spacing w:after="0" w:line="240" w:lineRule="auto"/>
        <w:ind w:firstLine="851"/>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Птица на 01.10</w:t>
      </w:r>
      <w:r w:rsidR="00121DEF" w:rsidRPr="00AB2897">
        <w:rPr>
          <w:rFonts w:ascii="Arial" w:eastAsia="Times New Roman" w:hAnsi="Arial" w:cs="Arial"/>
          <w:sz w:val="24"/>
          <w:szCs w:val="24"/>
          <w:lang w:eastAsia="ru-RU"/>
        </w:rPr>
        <w:t>.201</w:t>
      </w:r>
      <w:r w:rsidR="009C73B0" w:rsidRPr="00AB2897">
        <w:rPr>
          <w:rFonts w:ascii="Arial" w:eastAsia="Times New Roman" w:hAnsi="Arial" w:cs="Arial"/>
          <w:sz w:val="24"/>
          <w:szCs w:val="24"/>
          <w:lang w:eastAsia="ru-RU"/>
        </w:rPr>
        <w:t>7</w:t>
      </w:r>
      <w:r w:rsidR="00121DEF" w:rsidRPr="00AB2897">
        <w:rPr>
          <w:rFonts w:ascii="Arial" w:eastAsia="Times New Roman" w:hAnsi="Arial" w:cs="Arial"/>
          <w:sz w:val="24"/>
          <w:szCs w:val="24"/>
          <w:lang w:eastAsia="ru-RU"/>
        </w:rPr>
        <w:t xml:space="preserve"> – </w:t>
      </w:r>
      <w:r w:rsidR="009C73B0" w:rsidRPr="00AB2897">
        <w:rPr>
          <w:rFonts w:ascii="Arial" w:eastAsia="Times New Roman" w:hAnsi="Arial" w:cs="Arial"/>
          <w:sz w:val="24"/>
          <w:szCs w:val="24"/>
          <w:lang w:eastAsia="ru-RU"/>
        </w:rPr>
        <w:t>4</w:t>
      </w:r>
      <w:r w:rsidR="00C4256A" w:rsidRPr="00AB2897">
        <w:rPr>
          <w:rFonts w:ascii="Arial" w:eastAsia="Times New Roman" w:hAnsi="Arial" w:cs="Arial"/>
          <w:sz w:val="24"/>
          <w:szCs w:val="24"/>
          <w:lang w:eastAsia="ru-RU"/>
        </w:rPr>
        <w:t xml:space="preserve"> 326</w:t>
      </w:r>
      <w:r w:rsidRPr="00AB2897">
        <w:rPr>
          <w:rFonts w:ascii="Arial" w:eastAsia="Times New Roman" w:hAnsi="Arial" w:cs="Arial"/>
          <w:sz w:val="24"/>
          <w:szCs w:val="24"/>
          <w:lang w:eastAsia="ru-RU"/>
        </w:rPr>
        <w:t xml:space="preserve"> тыс. штук (01.01</w:t>
      </w:r>
      <w:r w:rsidR="009C73B0" w:rsidRPr="00AB2897">
        <w:rPr>
          <w:rFonts w:ascii="Arial" w:eastAsia="Times New Roman" w:hAnsi="Arial" w:cs="Arial"/>
          <w:sz w:val="24"/>
          <w:szCs w:val="24"/>
          <w:lang w:eastAsia="ru-RU"/>
        </w:rPr>
        <w:t>.201</w:t>
      </w:r>
      <w:r w:rsidR="00C4256A" w:rsidRPr="00AB2897">
        <w:rPr>
          <w:rFonts w:ascii="Arial" w:eastAsia="Times New Roman" w:hAnsi="Arial" w:cs="Arial"/>
          <w:sz w:val="24"/>
          <w:szCs w:val="24"/>
          <w:lang w:eastAsia="ru-RU"/>
        </w:rPr>
        <w:t>7</w:t>
      </w:r>
      <w:r w:rsidR="00121DEF" w:rsidRPr="00AB2897">
        <w:rPr>
          <w:rFonts w:ascii="Arial" w:eastAsia="Times New Roman" w:hAnsi="Arial" w:cs="Arial"/>
          <w:sz w:val="24"/>
          <w:szCs w:val="24"/>
          <w:lang w:eastAsia="ru-RU"/>
        </w:rPr>
        <w:t>-</w:t>
      </w:r>
      <w:r w:rsidRPr="00AB2897">
        <w:rPr>
          <w:rFonts w:ascii="Arial" w:eastAsia="Times New Roman" w:hAnsi="Arial" w:cs="Arial"/>
          <w:sz w:val="24"/>
          <w:szCs w:val="24"/>
          <w:lang w:eastAsia="ru-RU"/>
        </w:rPr>
        <w:t xml:space="preserve"> 4 126</w:t>
      </w:r>
      <w:r w:rsidR="00121DEF" w:rsidRPr="00AB2897">
        <w:rPr>
          <w:rFonts w:ascii="Arial" w:eastAsia="Times New Roman" w:hAnsi="Arial" w:cs="Arial"/>
          <w:sz w:val="24"/>
          <w:szCs w:val="24"/>
          <w:lang w:eastAsia="ru-RU"/>
        </w:rPr>
        <w:t xml:space="preserve"> тыс. штук).</w:t>
      </w:r>
    </w:p>
    <w:p w:rsidR="00121DEF" w:rsidRPr="00AB2897" w:rsidRDefault="00121DEF" w:rsidP="00C93195">
      <w:pPr>
        <w:spacing w:after="0" w:line="240" w:lineRule="auto"/>
        <w:ind w:firstLine="851"/>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Показатель по надою молока на одну фуражную корову   в  ОАО ПФ «Боровская» за </w:t>
      </w:r>
      <w:r w:rsidR="000D79DD" w:rsidRPr="00AB2897">
        <w:rPr>
          <w:rFonts w:ascii="Arial" w:eastAsia="Times New Roman" w:hAnsi="Arial" w:cs="Arial"/>
          <w:sz w:val="24"/>
          <w:szCs w:val="24"/>
          <w:lang w:eastAsia="ru-RU"/>
        </w:rPr>
        <w:t>2016 года составил 6 973</w:t>
      </w:r>
      <w:r w:rsidR="00CB6EBE" w:rsidRPr="00AB2897">
        <w:rPr>
          <w:rFonts w:ascii="Arial" w:eastAsia="Times New Roman" w:hAnsi="Arial" w:cs="Arial"/>
          <w:sz w:val="24"/>
          <w:szCs w:val="24"/>
          <w:lang w:eastAsia="ru-RU"/>
        </w:rPr>
        <w:t xml:space="preserve"> кг. (</w:t>
      </w:r>
      <w:r w:rsidRPr="00AB2897">
        <w:rPr>
          <w:rFonts w:ascii="Arial" w:eastAsia="Times New Roman" w:hAnsi="Arial" w:cs="Arial"/>
          <w:sz w:val="24"/>
          <w:szCs w:val="24"/>
          <w:lang w:eastAsia="ru-RU"/>
        </w:rPr>
        <w:t>201</w:t>
      </w:r>
      <w:r w:rsidR="000D79DD" w:rsidRPr="00AB2897">
        <w:rPr>
          <w:rFonts w:ascii="Arial" w:eastAsia="Times New Roman" w:hAnsi="Arial" w:cs="Arial"/>
          <w:sz w:val="24"/>
          <w:szCs w:val="24"/>
          <w:lang w:eastAsia="ru-RU"/>
        </w:rPr>
        <w:t>6</w:t>
      </w:r>
      <w:r w:rsidRPr="00AB2897">
        <w:rPr>
          <w:rFonts w:ascii="Arial" w:eastAsia="Times New Roman" w:hAnsi="Arial" w:cs="Arial"/>
          <w:sz w:val="24"/>
          <w:szCs w:val="24"/>
          <w:lang w:eastAsia="ru-RU"/>
        </w:rPr>
        <w:t xml:space="preserve">г – </w:t>
      </w:r>
      <w:r w:rsidR="00CB6EBE" w:rsidRPr="00AB2897">
        <w:rPr>
          <w:rFonts w:ascii="Arial" w:eastAsia="Times New Roman" w:hAnsi="Arial" w:cs="Arial"/>
          <w:sz w:val="24"/>
          <w:szCs w:val="24"/>
          <w:lang w:eastAsia="ru-RU"/>
        </w:rPr>
        <w:t>8</w:t>
      </w:r>
      <w:r w:rsidR="000D79DD" w:rsidRPr="00AB2897">
        <w:rPr>
          <w:rFonts w:ascii="Arial" w:eastAsia="Times New Roman" w:hAnsi="Arial" w:cs="Arial"/>
          <w:sz w:val="24"/>
          <w:szCs w:val="24"/>
          <w:lang w:eastAsia="ru-RU"/>
        </w:rPr>
        <w:t xml:space="preserve"> 760 </w:t>
      </w:r>
      <w:r w:rsidR="00CB6EBE" w:rsidRPr="00AB2897">
        <w:rPr>
          <w:rFonts w:ascii="Arial" w:eastAsia="Times New Roman" w:hAnsi="Arial" w:cs="Arial"/>
          <w:sz w:val="24"/>
          <w:szCs w:val="24"/>
          <w:lang w:eastAsia="ru-RU"/>
        </w:rPr>
        <w:t>к</w:t>
      </w:r>
      <w:r w:rsidRPr="00AB2897">
        <w:rPr>
          <w:rFonts w:ascii="Arial" w:eastAsia="Times New Roman" w:hAnsi="Arial" w:cs="Arial"/>
          <w:sz w:val="24"/>
          <w:szCs w:val="24"/>
          <w:lang w:eastAsia="ru-RU"/>
        </w:rPr>
        <w:t>г.)</w:t>
      </w:r>
    </w:p>
    <w:p w:rsidR="00AB2897" w:rsidRDefault="00AB2897" w:rsidP="00C93195">
      <w:pPr>
        <w:spacing w:after="0" w:line="240" w:lineRule="auto"/>
        <w:ind w:firstLine="851"/>
        <w:jc w:val="center"/>
        <w:rPr>
          <w:rFonts w:ascii="Arial" w:eastAsia="Times New Roman" w:hAnsi="Arial" w:cs="Arial"/>
          <w:b/>
          <w:sz w:val="24"/>
          <w:szCs w:val="24"/>
          <w:lang w:eastAsia="ru-RU"/>
        </w:rPr>
      </w:pPr>
    </w:p>
    <w:p w:rsidR="00FF40AC" w:rsidRPr="00AB2897" w:rsidRDefault="00FF40AC" w:rsidP="00C93195">
      <w:pPr>
        <w:spacing w:after="0" w:line="240" w:lineRule="auto"/>
        <w:ind w:firstLine="851"/>
        <w:jc w:val="center"/>
        <w:rPr>
          <w:rFonts w:ascii="Arial" w:eastAsia="Times New Roman" w:hAnsi="Arial" w:cs="Arial"/>
          <w:b/>
          <w:sz w:val="24"/>
          <w:szCs w:val="24"/>
          <w:lang w:eastAsia="ru-RU"/>
        </w:rPr>
      </w:pPr>
      <w:r w:rsidRPr="00AB2897">
        <w:rPr>
          <w:rFonts w:ascii="Arial" w:eastAsia="Times New Roman" w:hAnsi="Arial" w:cs="Arial"/>
          <w:b/>
          <w:sz w:val="24"/>
          <w:szCs w:val="24"/>
          <w:lang w:eastAsia="ru-RU"/>
        </w:rPr>
        <w:t>ЛИЧНОЕ ПОДСОБНОЕ ХОЗЯЙСТВО</w:t>
      </w:r>
    </w:p>
    <w:p w:rsidR="00121DEF" w:rsidRPr="00AB2897" w:rsidRDefault="00121DEF" w:rsidP="00C93195">
      <w:pPr>
        <w:spacing w:after="0" w:line="240" w:lineRule="auto"/>
        <w:ind w:left="57" w:right="57" w:firstLine="851"/>
        <w:jc w:val="both"/>
        <w:rPr>
          <w:rFonts w:ascii="Arial" w:eastAsia="Calibri" w:hAnsi="Arial" w:cs="Arial"/>
          <w:sz w:val="24"/>
          <w:szCs w:val="24"/>
        </w:rPr>
      </w:pPr>
      <w:r w:rsidRPr="00AB2897">
        <w:rPr>
          <w:rFonts w:ascii="Arial" w:eastAsia="Calibri" w:hAnsi="Arial" w:cs="Arial"/>
          <w:sz w:val="24"/>
          <w:szCs w:val="24"/>
        </w:rPr>
        <w:t xml:space="preserve">Всего на территории муниципального образования поселок Боровский </w:t>
      </w:r>
      <w:r w:rsidR="00493BDC" w:rsidRPr="00AB2897">
        <w:rPr>
          <w:rFonts w:ascii="Arial" w:hAnsi="Arial" w:cs="Arial"/>
          <w:sz w:val="24"/>
          <w:szCs w:val="24"/>
        </w:rPr>
        <w:t>783 земельных участка с целевым назначением под ЛПХ общей площадью 1021028,63 кв.м</w:t>
      </w:r>
      <w:r w:rsidRPr="00AB2897">
        <w:rPr>
          <w:rFonts w:ascii="Arial" w:eastAsia="Calibri" w:hAnsi="Arial" w:cs="Arial"/>
          <w:sz w:val="24"/>
          <w:szCs w:val="24"/>
        </w:rPr>
        <w:t xml:space="preserve">. </w:t>
      </w:r>
    </w:p>
    <w:p w:rsidR="00121DEF" w:rsidRPr="00AB2897" w:rsidRDefault="00121DEF" w:rsidP="00C93195">
      <w:pPr>
        <w:spacing w:after="0" w:line="240" w:lineRule="auto"/>
        <w:ind w:left="57" w:right="57" w:firstLine="851"/>
        <w:jc w:val="both"/>
        <w:rPr>
          <w:rFonts w:ascii="Arial" w:eastAsia="Calibri" w:hAnsi="Arial" w:cs="Arial"/>
          <w:sz w:val="24"/>
          <w:szCs w:val="24"/>
        </w:rPr>
      </w:pPr>
      <w:r w:rsidRPr="00AB2897">
        <w:rPr>
          <w:rFonts w:ascii="Arial" w:eastAsia="Calibri" w:hAnsi="Arial" w:cs="Arial"/>
          <w:sz w:val="24"/>
          <w:szCs w:val="24"/>
        </w:rPr>
        <w:t xml:space="preserve">В целом на территории муниципального образования поселок Боровский </w:t>
      </w:r>
      <w:r w:rsidR="00493BDC" w:rsidRPr="00AB2897">
        <w:rPr>
          <w:rFonts w:ascii="Arial" w:eastAsia="Calibri" w:hAnsi="Arial" w:cs="Arial"/>
          <w:sz w:val="24"/>
          <w:szCs w:val="24"/>
        </w:rPr>
        <w:t>1924</w:t>
      </w:r>
      <w:r w:rsidRPr="00AB2897">
        <w:rPr>
          <w:rFonts w:ascii="Arial" w:eastAsia="Calibri" w:hAnsi="Arial" w:cs="Arial"/>
          <w:sz w:val="24"/>
          <w:szCs w:val="24"/>
        </w:rPr>
        <w:t xml:space="preserve"> двора, из них ведут личное подсобное хозяйство </w:t>
      </w:r>
      <w:r w:rsidR="00493BDC" w:rsidRPr="00AB2897">
        <w:rPr>
          <w:rFonts w:ascii="Arial" w:eastAsia="Calibri" w:hAnsi="Arial" w:cs="Arial"/>
          <w:sz w:val="24"/>
          <w:szCs w:val="24"/>
        </w:rPr>
        <w:t>63</w:t>
      </w:r>
      <w:r w:rsidRPr="00AB2897">
        <w:rPr>
          <w:rFonts w:ascii="Arial" w:eastAsia="Calibri" w:hAnsi="Arial" w:cs="Arial"/>
          <w:sz w:val="24"/>
          <w:szCs w:val="24"/>
        </w:rPr>
        <w:t xml:space="preserve"> двора (занимаются содержанием и разведением свиней, птицы (различной породы), КРС, пчел):</w:t>
      </w:r>
    </w:p>
    <w:p w:rsidR="00121DEF" w:rsidRPr="00AB2897" w:rsidRDefault="00121DEF" w:rsidP="00C93195">
      <w:pPr>
        <w:spacing w:after="0" w:line="240" w:lineRule="auto"/>
        <w:ind w:left="57" w:right="57" w:firstLine="851"/>
        <w:jc w:val="both"/>
        <w:rPr>
          <w:rFonts w:ascii="Arial" w:eastAsia="Calibri" w:hAnsi="Arial" w:cs="Arial"/>
          <w:sz w:val="24"/>
          <w:szCs w:val="24"/>
        </w:rPr>
      </w:pPr>
      <w:r w:rsidRPr="00AB2897">
        <w:rPr>
          <w:rFonts w:ascii="Arial" w:eastAsia="Calibri" w:hAnsi="Arial" w:cs="Arial"/>
          <w:sz w:val="24"/>
          <w:szCs w:val="24"/>
        </w:rPr>
        <w:t>По итогам работы последних двух лет поголовье КРС, свиней упало, а поголовье различных видов птиц выросло.</w:t>
      </w:r>
    </w:p>
    <w:p w:rsidR="007C2A34" w:rsidRPr="00AB2897" w:rsidRDefault="007C2A34" w:rsidP="00C93195">
      <w:pPr>
        <w:spacing w:after="0" w:line="240" w:lineRule="auto"/>
        <w:ind w:firstLine="708"/>
        <w:jc w:val="both"/>
        <w:rPr>
          <w:rFonts w:ascii="Arial" w:hAnsi="Arial" w:cs="Arial"/>
          <w:sz w:val="24"/>
          <w:szCs w:val="24"/>
        </w:rPr>
      </w:pPr>
      <w:r w:rsidRPr="00AB2897">
        <w:rPr>
          <w:rFonts w:ascii="Arial" w:hAnsi="Arial" w:cs="Arial"/>
          <w:sz w:val="24"/>
          <w:szCs w:val="24"/>
        </w:rPr>
        <w:t>На территории поселка 14 хозяйств (крепких) занимаются содержанием (разведением) птицы.</w:t>
      </w:r>
    </w:p>
    <w:p w:rsidR="007C2A34" w:rsidRPr="00AB2897" w:rsidRDefault="007C2A34" w:rsidP="00C93195">
      <w:pPr>
        <w:spacing w:after="0" w:line="240" w:lineRule="auto"/>
        <w:jc w:val="center"/>
        <w:rPr>
          <w:rFonts w:ascii="Arial" w:hAnsi="Arial" w:cs="Arial"/>
          <w:sz w:val="24"/>
          <w:szCs w:val="24"/>
        </w:rPr>
      </w:pPr>
      <w:r w:rsidRPr="00AB2897">
        <w:rPr>
          <w:rFonts w:ascii="Arial" w:hAnsi="Arial" w:cs="Arial"/>
          <w:sz w:val="24"/>
          <w:szCs w:val="24"/>
        </w:rPr>
        <w:t>Сравнительный анализ поголовья скота в 2014-2015-2016-2017 гг.</w:t>
      </w:r>
    </w:p>
    <w:tbl>
      <w:tblPr>
        <w:tblStyle w:val="a3"/>
        <w:tblW w:w="9747" w:type="dxa"/>
        <w:tblLayout w:type="fixed"/>
        <w:tblLook w:val="04A0" w:firstRow="1" w:lastRow="0" w:firstColumn="1" w:lastColumn="0" w:noHBand="0" w:noVBand="1"/>
      </w:tblPr>
      <w:tblGrid>
        <w:gridCol w:w="3227"/>
        <w:gridCol w:w="850"/>
        <w:gridCol w:w="993"/>
        <w:gridCol w:w="850"/>
        <w:gridCol w:w="992"/>
        <w:gridCol w:w="993"/>
        <w:gridCol w:w="1842"/>
      </w:tblGrid>
      <w:tr w:rsidR="007C2A34" w:rsidRPr="00AB2897" w:rsidTr="00C93195">
        <w:tc>
          <w:tcPr>
            <w:tcW w:w="3227" w:type="dxa"/>
          </w:tcPr>
          <w:p w:rsidR="007C2A34" w:rsidRPr="00AB2897" w:rsidRDefault="007C2A34" w:rsidP="00C93195">
            <w:pPr>
              <w:jc w:val="both"/>
              <w:rPr>
                <w:rFonts w:ascii="Arial" w:hAnsi="Arial" w:cs="Arial"/>
                <w:sz w:val="24"/>
                <w:szCs w:val="24"/>
              </w:rPr>
            </w:pPr>
            <w:r w:rsidRPr="00AB2897">
              <w:rPr>
                <w:rFonts w:ascii="Arial" w:hAnsi="Arial" w:cs="Arial"/>
                <w:sz w:val="24"/>
                <w:szCs w:val="24"/>
              </w:rPr>
              <w:t>Вид животного</w:t>
            </w:r>
          </w:p>
        </w:tc>
        <w:tc>
          <w:tcPr>
            <w:tcW w:w="850" w:type="dxa"/>
          </w:tcPr>
          <w:p w:rsidR="007C2A34" w:rsidRPr="00AB2897" w:rsidRDefault="007C2A34" w:rsidP="00C93195">
            <w:pPr>
              <w:jc w:val="both"/>
              <w:rPr>
                <w:rFonts w:ascii="Arial" w:hAnsi="Arial" w:cs="Arial"/>
                <w:sz w:val="24"/>
                <w:szCs w:val="24"/>
              </w:rPr>
            </w:pPr>
            <w:r w:rsidRPr="00AB2897">
              <w:rPr>
                <w:rFonts w:ascii="Arial" w:hAnsi="Arial" w:cs="Arial"/>
                <w:sz w:val="24"/>
                <w:szCs w:val="24"/>
              </w:rPr>
              <w:t xml:space="preserve">Кол-во голов </w:t>
            </w:r>
          </w:p>
          <w:p w:rsidR="007C2A34" w:rsidRPr="00AB2897" w:rsidRDefault="007C2A34" w:rsidP="00C93195">
            <w:pPr>
              <w:jc w:val="both"/>
              <w:rPr>
                <w:rFonts w:ascii="Arial" w:hAnsi="Arial" w:cs="Arial"/>
                <w:sz w:val="24"/>
                <w:szCs w:val="24"/>
              </w:rPr>
            </w:pPr>
            <w:r w:rsidRPr="00AB2897">
              <w:rPr>
                <w:rFonts w:ascii="Arial" w:hAnsi="Arial" w:cs="Arial"/>
                <w:sz w:val="24"/>
                <w:szCs w:val="24"/>
              </w:rPr>
              <w:t xml:space="preserve"> 2014 </w:t>
            </w:r>
          </w:p>
        </w:tc>
        <w:tc>
          <w:tcPr>
            <w:tcW w:w="993" w:type="dxa"/>
          </w:tcPr>
          <w:p w:rsidR="007C2A34" w:rsidRPr="00AB2897" w:rsidRDefault="007C2A34" w:rsidP="00C93195">
            <w:pPr>
              <w:jc w:val="both"/>
              <w:rPr>
                <w:rFonts w:ascii="Arial" w:hAnsi="Arial" w:cs="Arial"/>
                <w:sz w:val="24"/>
                <w:szCs w:val="24"/>
              </w:rPr>
            </w:pPr>
            <w:r w:rsidRPr="00AB2897">
              <w:rPr>
                <w:rFonts w:ascii="Arial" w:hAnsi="Arial" w:cs="Arial"/>
                <w:sz w:val="24"/>
                <w:szCs w:val="24"/>
              </w:rPr>
              <w:t xml:space="preserve">Кол-во голов </w:t>
            </w:r>
          </w:p>
          <w:p w:rsidR="007C2A34" w:rsidRPr="00AB2897" w:rsidRDefault="007C2A34" w:rsidP="00C93195">
            <w:pPr>
              <w:jc w:val="both"/>
              <w:rPr>
                <w:rFonts w:ascii="Arial" w:hAnsi="Arial" w:cs="Arial"/>
                <w:sz w:val="24"/>
                <w:szCs w:val="24"/>
              </w:rPr>
            </w:pPr>
            <w:r w:rsidRPr="00AB2897">
              <w:rPr>
                <w:rFonts w:ascii="Arial" w:hAnsi="Arial" w:cs="Arial"/>
                <w:sz w:val="24"/>
                <w:szCs w:val="24"/>
              </w:rPr>
              <w:t xml:space="preserve"> 2015 </w:t>
            </w:r>
          </w:p>
        </w:tc>
        <w:tc>
          <w:tcPr>
            <w:tcW w:w="850" w:type="dxa"/>
          </w:tcPr>
          <w:p w:rsidR="007C2A34" w:rsidRPr="00AB2897" w:rsidRDefault="007C2A34" w:rsidP="00C93195">
            <w:pPr>
              <w:jc w:val="both"/>
              <w:rPr>
                <w:rFonts w:ascii="Arial" w:hAnsi="Arial" w:cs="Arial"/>
                <w:sz w:val="24"/>
                <w:szCs w:val="24"/>
              </w:rPr>
            </w:pPr>
            <w:r w:rsidRPr="00AB2897">
              <w:rPr>
                <w:rFonts w:ascii="Arial" w:hAnsi="Arial" w:cs="Arial"/>
                <w:sz w:val="24"/>
                <w:szCs w:val="24"/>
              </w:rPr>
              <w:t xml:space="preserve">Кол-во голов </w:t>
            </w:r>
          </w:p>
          <w:p w:rsidR="007C2A34" w:rsidRPr="00AB2897" w:rsidRDefault="007C2A34" w:rsidP="00C93195">
            <w:pPr>
              <w:jc w:val="both"/>
              <w:rPr>
                <w:rFonts w:ascii="Arial" w:hAnsi="Arial" w:cs="Arial"/>
                <w:sz w:val="24"/>
                <w:szCs w:val="24"/>
              </w:rPr>
            </w:pPr>
            <w:r w:rsidRPr="00AB2897">
              <w:rPr>
                <w:rFonts w:ascii="Arial" w:hAnsi="Arial" w:cs="Arial"/>
                <w:sz w:val="24"/>
                <w:szCs w:val="24"/>
              </w:rPr>
              <w:t xml:space="preserve">2016 </w:t>
            </w:r>
          </w:p>
        </w:tc>
        <w:tc>
          <w:tcPr>
            <w:tcW w:w="992" w:type="dxa"/>
          </w:tcPr>
          <w:p w:rsidR="007C2A34" w:rsidRPr="00AB2897" w:rsidRDefault="007C2A34" w:rsidP="00C93195">
            <w:pPr>
              <w:jc w:val="both"/>
              <w:rPr>
                <w:rFonts w:ascii="Arial" w:hAnsi="Arial" w:cs="Arial"/>
                <w:sz w:val="24"/>
                <w:szCs w:val="24"/>
              </w:rPr>
            </w:pPr>
            <w:r w:rsidRPr="00AB2897">
              <w:rPr>
                <w:rFonts w:ascii="Arial" w:hAnsi="Arial" w:cs="Arial"/>
                <w:sz w:val="24"/>
                <w:szCs w:val="24"/>
              </w:rPr>
              <w:t>Кол-во голов  на 01 января</w:t>
            </w:r>
          </w:p>
          <w:p w:rsidR="007C2A34" w:rsidRPr="00AB2897" w:rsidRDefault="007C2A34" w:rsidP="00C93195">
            <w:pPr>
              <w:jc w:val="both"/>
              <w:rPr>
                <w:rFonts w:ascii="Arial" w:hAnsi="Arial" w:cs="Arial"/>
                <w:sz w:val="24"/>
                <w:szCs w:val="24"/>
              </w:rPr>
            </w:pPr>
            <w:r w:rsidRPr="00AB2897">
              <w:rPr>
                <w:rFonts w:ascii="Arial" w:hAnsi="Arial" w:cs="Arial"/>
                <w:sz w:val="24"/>
                <w:szCs w:val="24"/>
              </w:rPr>
              <w:t xml:space="preserve">2017 </w:t>
            </w:r>
          </w:p>
        </w:tc>
        <w:tc>
          <w:tcPr>
            <w:tcW w:w="993" w:type="dxa"/>
          </w:tcPr>
          <w:p w:rsidR="007C2A34" w:rsidRPr="00AB2897" w:rsidRDefault="007C2A34" w:rsidP="00C93195">
            <w:pPr>
              <w:jc w:val="both"/>
              <w:rPr>
                <w:rFonts w:ascii="Arial" w:hAnsi="Arial" w:cs="Arial"/>
                <w:sz w:val="24"/>
                <w:szCs w:val="24"/>
              </w:rPr>
            </w:pPr>
            <w:r w:rsidRPr="00AB2897">
              <w:rPr>
                <w:rFonts w:ascii="Arial" w:hAnsi="Arial" w:cs="Arial"/>
                <w:sz w:val="24"/>
                <w:szCs w:val="24"/>
              </w:rPr>
              <w:t>Кол-во голов  на 10 октября</w:t>
            </w:r>
          </w:p>
          <w:p w:rsidR="007C2A34" w:rsidRPr="00AB2897" w:rsidRDefault="007C2A34" w:rsidP="00C93195">
            <w:pPr>
              <w:jc w:val="both"/>
              <w:rPr>
                <w:rFonts w:ascii="Arial" w:hAnsi="Arial" w:cs="Arial"/>
                <w:sz w:val="24"/>
                <w:szCs w:val="24"/>
              </w:rPr>
            </w:pPr>
            <w:r w:rsidRPr="00AB2897">
              <w:rPr>
                <w:rFonts w:ascii="Arial" w:hAnsi="Arial" w:cs="Arial"/>
                <w:sz w:val="24"/>
                <w:szCs w:val="24"/>
              </w:rPr>
              <w:t xml:space="preserve">2017 </w:t>
            </w:r>
          </w:p>
        </w:tc>
        <w:tc>
          <w:tcPr>
            <w:tcW w:w="1842" w:type="dxa"/>
          </w:tcPr>
          <w:p w:rsidR="007C2A34" w:rsidRPr="00AB2897" w:rsidRDefault="007C2A34" w:rsidP="00C93195">
            <w:pPr>
              <w:jc w:val="both"/>
              <w:rPr>
                <w:rFonts w:ascii="Arial" w:hAnsi="Arial" w:cs="Arial"/>
                <w:sz w:val="24"/>
                <w:szCs w:val="24"/>
              </w:rPr>
            </w:pPr>
            <w:r w:rsidRPr="00AB2897">
              <w:rPr>
                <w:rFonts w:ascii="Arial" w:hAnsi="Arial" w:cs="Arial"/>
                <w:sz w:val="24"/>
                <w:szCs w:val="24"/>
              </w:rPr>
              <w:t xml:space="preserve">примечание </w:t>
            </w:r>
          </w:p>
        </w:tc>
      </w:tr>
      <w:tr w:rsidR="007C2A34" w:rsidRPr="00AB2897" w:rsidTr="00C93195">
        <w:tc>
          <w:tcPr>
            <w:tcW w:w="3227" w:type="dxa"/>
          </w:tcPr>
          <w:p w:rsidR="007C2A34" w:rsidRPr="00AB2897" w:rsidRDefault="007C2A34" w:rsidP="00C93195">
            <w:pPr>
              <w:jc w:val="both"/>
              <w:rPr>
                <w:rFonts w:ascii="Arial" w:hAnsi="Arial" w:cs="Arial"/>
                <w:sz w:val="24"/>
                <w:szCs w:val="24"/>
              </w:rPr>
            </w:pPr>
            <w:r w:rsidRPr="00AB2897">
              <w:rPr>
                <w:rFonts w:ascii="Arial" w:hAnsi="Arial" w:cs="Arial"/>
                <w:sz w:val="24"/>
                <w:szCs w:val="24"/>
              </w:rPr>
              <w:t xml:space="preserve">крупный рогатый скот </w:t>
            </w:r>
            <w:r w:rsidRPr="00AB2897">
              <w:rPr>
                <w:rFonts w:ascii="Arial" w:hAnsi="Arial" w:cs="Arial"/>
                <w:sz w:val="24"/>
                <w:szCs w:val="24"/>
              </w:rPr>
              <w:lastRenderedPageBreak/>
              <w:t>всего</w:t>
            </w:r>
          </w:p>
        </w:tc>
        <w:tc>
          <w:tcPr>
            <w:tcW w:w="850" w:type="dxa"/>
          </w:tcPr>
          <w:p w:rsidR="007C2A34" w:rsidRPr="00AB2897" w:rsidRDefault="007C2A34" w:rsidP="00C93195">
            <w:pPr>
              <w:jc w:val="both"/>
              <w:rPr>
                <w:rFonts w:ascii="Arial" w:hAnsi="Arial" w:cs="Arial"/>
                <w:sz w:val="24"/>
                <w:szCs w:val="24"/>
              </w:rPr>
            </w:pPr>
            <w:r w:rsidRPr="00AB2897">
              <w:rPr>
                <w:rFonts w:ascii="Arial" w:hAnsi="Arial" w:cs="Arial"/>
                <w:sz w:val="24"/>
                <w:szCs w:val="24"/>
              </w:rPr>
              <w:lastRenderedPageBreak/>
              <w:t>79</w:t>
            </w:r>
          </w:p>
        </w:tc>
        <w:tc>
          <w:tcPr>
            <w:tcW w:w="993" w:type="dxa"/>
          </w:tcPr>
          <w:p w:rsidR="007C2A34" w:rsidRPr="00AB2897" w:rsidRDefault="007C2A34" w:rsidP="00C93195">
            <w:pPr>
              <w:jc w:val="both"/>
              <w:rPr>
                <w:rFonts w:ascii="Arial" w:hAnsi="Arial" w:cs="Arial"/>
                <w:sz w:val="24"/>
                <w:szCs w:val="24"/>
              </w:rPr>
            </w:pPr>
            <w:r w:rsidRPr="00AB2897">
              <w:rPr>
                <w:rFonts w:ascii="Arial" w:hAnsi="Arial" w:cs="Arial"/>
                <w:sz w:val="24"/>
                <w:szCs w:val="24"/>
              </w:rPr>
              <w:t>77</w:t>
            </w:r>
          </w:p>
        </w:tc>
        <w:tc>
          <w:tcPr>
            <w:tcW w:w="850" w:type="dxa"/>
          </w:tcPr>
          <w:p w:rsidR="007C2A34" w:rsidRPr="00AB2897" w:rsidRDefault="007C2A34" w:rsidP="00C93195">
            <w:pPr>
              <w:jc w:val="both"/>
              <w:rPr>
                <w:rFonts w:ascii="Arial" w:hAnsi="Arial" w:cs="Arial"/>
                <w:sz w:val="24"/>
                <w:szCs w:val="24"/>
              </w:rPr>
            </w:pPr>
            <w:r w:rsidRPr="00AB2897">
              <w:rPr>
                <w:rFonts w:ascii="Arial" w:hAnsi="Arial" w:cs="Arial"/>
                <w:sz w:val="24"/>
                <w:szCs w:val="24"/>
              </w:rPr>
              <w:t>63</w:t>
            </w:r>
          </w:p>
        </w:tc>
        <w:tc>
          <w:tcPr>
            <w:tcW w:w="992" w:type="dxa"/>
          </w:tcPr>
          <w:p w:rsidR="007C2A34" w:rsidRPr="00AB2897" w:rsidRDefault="007C2A34" w:rsidP="00C93195">
            <w:pPr>
              <w:jc w:val="both"/>
              <w:rPr>
                <w:rFonts w:ascii="Arial" w:hAnsi="Arial" w:cs="Arial"/>
                <w:sz w:val="24"/>
                <w:szCs w:val="24"/>
              </w:rPr>
            </w:pPr>
            <w:r w:rsidRPr="00AB2897">
              <w:rPr>
                <w:rFonts w:ascii="Arial" w:hAnsi="Arial" w:cs="Arial"/>
                <w:sz w:val="24"/>
                <w:szCs w:val="24"/>
              </w:rPr>
              <w:t>61</w:t>
            </w:r>
          </w:p>
        </w:tc>
        <w:tc>
          <w:tcPr>
            <w:tcW w:w="993" w:type="dxa"/>
          </w:tcPr>
          <w:p w:rsidR="007C2A34" w:rsidRPr="00AB2897" w:rsidRDefault="007C2A34" w:rsidP="00C93195">
            <w:pPr>
              <w:jc w:val="both"/>
              <w:rPr>
                <w:rFonts w:ascii="Arial" w:hAnsi="Arial" w:cs="Arial"/>
                <w:sz w:val="24"/>
                <w:szCs w:val="24"/>
              </w:rPr>
            </w:pPr>
            <w:r w:rsidRPr="00AB2897">
              <w:rPr>
                <w:rFonts w:ascii="Arial" w:hAnsi="Arial" w:cs="Arial"/>
                <w:sz w:val="24"/>
                <w:szCs w:val="24"/>
              </w:rPr>
              <w:t>39</w:t>
            </w:r>
          </w:p>
        </w:tc>
        <w:tc>
          <w:tcPr>
            <w:tcW w:w="1842" w:type="dxa"/>
          </w:tcPr>
          <w:p w:rsidR="007C2A34" w:rsidRPr="00AB2897" w:rsidRDefault="007C2A34" w:rsidP="00C93195">
            <w:pPr>
              <w:jc w:val="both"/>
              <w:rPr>
                <w:rFonts w:ascii="Arial" w:hAnsi="Arial" w:cs="Arial"/>
                <w:sz w:val="24"/>
                <w:szCs w:val="24"/>
              </w:rPr>
            </w:pPr>
          </w:p>
        </w:tc>
      </w:tr>
      <w:tr w:rsidR="007C2A34" w:rsidRPr="00AB2897" w:rsidTr="00C93195">
        <w:tc>
          <w:tcPr>
            <w:tcW w:w="3227" w:type="dxa"/>
          </w:tcPr>
          <w:p w:rsidR="007C2A34" w:rsidRPr="00AB2897" w:rsidRDefault="007C2A34" w:rsidP="00C93195">
            <w:pPr>
              <w:jc w:val="both"/>
              <w:rPr>
                <w:rFonts w:ascii="Arial" w:hAnsi="Arial" w:cs="Arial"/>
                <w:sz w:val="24"/>
                <w:szCs w:val="24"/>
              </w:rPr>
            </w:pPr>
            <w:r w:rsidRPr="00AB2897">
              <w:rPr>
                <w:rFonts w:ascii="Arial" w:hAnsi="Arial" w:cs="Arial"/>
                <w:sz w:val="24"/>
                <w:szCs w:val="24"/>
              </w:rPr>
              <w:lastRenderedPageBreak/>
              <w:t>в том числе коровы</w:t>
            </w:r>
          </w:p>
        </w:tc>
        <w:tc>
          <w:tcPr>
            <w:tcW w:w="850" w:type="dxa"/>
          </w:tcPr>
          <w:p w:rsidR="007C2A34" w:rsidRPr="00AB2897" w:rsidRDefault="007C2A34" w:rsidP="00C93195">
            <w:pPr>
              <w:jc w:val="both"/>
              <w:rPr>
                <w:rFonts w:ascii="Arial" w:hAnsi="Arial" w:cs="Arial"/>
                <w:sz w:val="24"/>
                <w:szCs w:val="24"/>
              </w:rPr>
            </w:pPr>
            <w:r w:rsidRPr="00AB2897">
              <w:rPr>
                <w:rFonts w:ascii="Arial" w:hAnsi="Arial" w:cs="Arial"/>
                <w:sz w:val="24"/>
                <w:szCs w:val="24"/>
              </w:rPr>
              <w:t>67</w:t>
            </w:r>
          </w:p>
        </w:tc>
        <w:tc>
          <w:tcPr>
            <w:tcW w:w="993" w:type="dxa"/>
          </w:tcPr>
          <w:p w:rsidR="007C2A34" w:rsidRPr="00AB2897" w:rsidRDefault="007C2A34" w:rsidP="00C93195">
            <w:pPr>
              <w:jc w:val="both"/>
              <w:rPr>
                <w:rFonts w:ascii="Arial" w:hAnsi="Arial" w:cs="Arial"/>
                <w:sz w:val="24"/>
                <w:szCs w:val="24"/>
              </w:rPr>
            </w:pPr>
            <w:r w:rsidRPr="00AB2897">
              <w:rPr>
                <w:rFonts w:ascii="Arial" w:hAnsi="Arial" w:cs="Arial"/>
                <w:sz w:val="24"/>
                <w:szCs w:val="24"/>
              </w:rPr>
              <w:t>63</w:t>
            </w:r>
          </w:p>
        </w:tc>
        <w:tc>
          <w:tcPr>
            <w:tcW w:w="850" w:type="dxa"/>
          </w:tcPr>
          <w:p w:rsidR="007C2A34" w:rsidRPr="00AB2897" w:rsidRDefault="007C2A34" w:rsidP="00C93195">
            <w:pPr>
              <w:jc w:val="both"/>
              <w:rPr>
                <w:rFonts w:ascii="Arial" w:hAnsi="Arial" w:cs="Arial"/>
                <w:sz w:val="24"/>
                <w:szCs w:val="24"/>
              </w:rPr>
            </w:pPr>
            <w:r w:rsidRPr="00AB2897">
              <w:rPr>
                <w:rFonts w:ascii="Arial" w:hAnsi="Arial" w:cs="Arial"/>
                <w:sz w:val="24"/>
                <w:szCs w:val="24"/>
              </w:rPr>
              <w:t>44</w:t>
            </w:r>
          </w:p>
        </w:tc>
        <w:tc>
          <w:tcPr>
            <w:tcW w:w="992" w:type="dxa"/>
          </w:tcPr>
          <w:p w:rsidR="007C2A34" w:rsidRPr="00AB2897" w:rsidRDefault="007C2A34" w:rsidP="00C93195">
            <w:pPr>
              <w:jc w:val="both"/>
              <w:rPr>
                <w:rFonts w:ascii="Arial" w:hAnsi="Arial" w:cs="Arial"/>
                <w:sz w:val="24"/>
                <w:szCs w:val="24"/>
              </w:rPr>
            </w:pPr>
            <w:r w:rsidRPr="00AB2897">
              <w:rPr>
                <w:rFonts w:ascii="Arial" w:hAnsi="Arial" w:cs="Arial"/>
                <w:sz w:val="24"/>
                <w:szCs w:val="24"/>
              </w:rPr>
              <w:t>42</w:t>
            </w:r>
          </w:p>
        </w:tc>
        <w:tc>
          <w:tcPr>
            <w:tcW w:w="993" w:type="dxa"/>
          </w:tcPr>
          <w:p w:rsidR="007C2A34" w:rsidRPr="00AB2897" w:rsidRDefault="007C2A34" w:rsidP="00C93195">
            <w:pPr>
              <w:jc w:val="both"/>
              <w:rPr>
                <w:rFonts w:ascii="Arial" w:hAnsi="Arial" w:cs="Arial"/>
                <w:sz w:val="24"/>
                <w:szCs w:val="24"/>
              </w:rPr>
            </w:pPr>
            <w:r w:rsidRPr="00AB2897">
              <w:rPr>
                <w:rFonts w:ascii="Arial" w:hAnsi="Arial" w:cs="Arial"/>
                <w:sz w:val="24"/>
                <w:szCs w:val="24"/>
              </w:rPr>
              <w:t>28</w:t>
            </w:r>
          </w:p>
        </w:tc>
        <w:tc>
          <w:tcPr>
            <w:tcW w:w="1842" w:type="dxa"/>
          </w:tcPr>
          <w:p w:rsidR="007C2A34" w:rsidRPr="00AB2897" w:rsidRDefault="007C2A34" w:rsidP="00C93195">
            <w:pPr>
              <w:jc w:val="both"/>
              <w:rPr>
                <w:rFonts w:ascii="Arial" w:hAnsi="Arial" w:cs="Arial"/>
                <w:sz w:val="24"/>
                <w:szCs w:val="24"/>
              </w:rPr>
            </w:pPr>
            <w:r w:rsidRPr="00AB2897">
              <w:rPr>
                <w:rFonts w:ascii="Arial" w:hAnsi="Arial" w:cs="Arial"/>
                <w:sz w:val="24"/>
                <w:szCs w:val="24"/>
              </w:rPr>
              <w:t>Сокращение КРС на 14голов (продали в соседние населенные  пункты, сдали на мясо, 1 КРС умерла)</w:t>
            </w:r>
          </w:p>
        </w:tc>
      </w:tr>
      <w:tr w:rsidR="007C2A34" w:rsidRPr="00AB2897" w:rsidTr="00C93195">
        <w:tc>
          <w:tcPr>
            <w:tcW w:w="3227" w:type="dxa"/>
          </w:tcPr>
          <w:p w:rsidR="007C2A34" w:rsidRPr="00AB2897" w:rsidRDefault="007C2A34" w:rsidP="00C93195">
            <w:pPr>
              <w:jc w:val="both"/>
              <w:rPr>
                <w:rFonts w:ascii="Arial" w:hAnsi="Arial" w:cs="Arial"/>
                <w:sz w:val="24"/>
                <w:szCs w:val="24"/>
              </w:rPr>
            </w:pPr>
            <w:r w:rsidRPr="00AB2897">
              <w:rPr>
                <w:rFonts w:ascii="Arial" w:hAnsi="Arial" w:cs="Arial"/>
                <w:sz w:val="24"/>
                <w:szCs w:val="24"/>
              </w:rPr>
              <w:t>Свиньи всего</w:t>
            </w:r>
          </w:p>
        </w:tc>
        <w:tc>
          <w:tcPr>
            <w:tcW w:w="850" w:type="dxa"/>
          </w:tcPr>
          <w:p w:rsidR="007C2A34" w:rsidRPr="00AB2897" w:rsidRDefault="007C2A34" w:rsidP="00C93195">
            <w:pPr>
              <w:jc w:val="both"/>
              <w:rPr>
                <w:rFonts w:ascii="Arial" w:hAnsi="Arial" w:cs="Arial"/>
                <w:sz w:val="24"/>
                <w:szCs w:val="24"/>
              </w:rPr>
            </w:pPr>
            <w:r w:rsidRPr="00AB2897">
              <w:rPr>
                <w:rFonts w:ascii="Arial" w:hAnsi="Arial" w:cs="Arial"/>
                <w:sz w:val="24"/>
                <w:szCs w:val="24"/>
              </w:rPr>
              <w:t>520</w:t>
            </w:r>
          </w:p>
        </w:tc>
        <w:tc>
          <w:tcPr>
            <w:tcW w:w="993" w:type="dxa"/>
          </w:tcPr>
          <w:p w:rsidR="007C2A34" w:rsidRPr="00AB2897" w:rsidRDefault="007C2A34" w:rsidP="00C93195">
            <w:pPr>
              <w:jc w:val="both"/>
              <w:rPr>
                <w:rFonts w:ascii="Arial" w:hAnsi="Arial" w:cs="Arial"/>
                <w:sz w:val="24"/>
                <w:szCs w:val="24"/>
              </w:rPr>
            </w:pPr>
            <w:r w:rsidRPr="00AB2897">
              <w:rPr>
                <w:rFonts w:ascii="Arial" w:hAnsi="Arial" w:cs="Arial"/>
                <w:sz w:val="24"/>
                <w:szCs w:val="24"/>
              </w:rPr>
              <w:t>476</w:t>
            </w:r>
          </w:p>
        </w:tc>
        <w:tc>
          <w:tcPr>
            <w:tcW w:w="850" w:type="dxa"/>
          </w:tcPr>
          <w:p w:rsidR="007C2A34" w:rsidRPr="00AB2897" w:rsidRDefault="007C2A34" w:rsidP="00C93195">
            <w:pPr>
              <w:jc w:val="both"/>
              <w:rPr>
                <w:rFonts w:ascii="Arial" w:hAnsi="Arial" w:cs="Arial"/>
                <w:sz w:val="24"/>
                <w:szCs w:val="24"/>
              </w:rPr>
            </w:pPr>
            <w:r w:rsidRPr="00AB2897">
              <w:rPr>
                <w:rFonts w:ascii="Arial" w:hAnsi="Arial" w:cs="Arial"/>
                <w:sz w:val="24"/>
                <w:szCs w:val="24"/>
              </w:rPr>
              <w:t>512</w:t>
            </w:r>
          </w:p>
        </w:tc>
        <w:tc>
          <w:tcPr>
            <w:tcW w:w="992" w:type="dxa"/>
          </w:tcPr>
          <w:p w:rsidR="007C2A34" w:rsidRPr="00AB2897" w:rsidRDefault="007C2A34" w:rsidP="00C93195">
            <w:pPr>
              <w:jc w:val="both"/>
              <w:rPr>
                <w:rFonts w:ascii="Arial" w:hAnsi="Arial" w:cs="Arial"/>
                <w:sz w:val="24"/>
                <w:szCs w:val="24"/>
              </w:rPr>
            </w:pPr>
            <w:r w:rsidRPr="00AB2897">
              <w:rPr>
                <w:rFonts w:ascii="Arial" w:hAnsi="Arial" w:cs="Arial"/>
                <w:sz w:val="24"/>
                <w:szCs w:val="24"/>
              </w:rPr>
              <w:t>486</w:t>
            </w:r>
          </w:p>
        </w:tc>
        <w:tc>
          <w:tcPr>
            <w:tcW w:w="993" w:type="dxa"/>
          </w:tcPr>
          <w:p w:rsidR="007C2A34" w:rsidRPr="00AB2897" w:rsidRDefault="007C2A34" w:rsidP="00C93195">
            <w:pPr>
              <w:jc w:val="both"/>
              <w:rPr>
                <w:rFonts w:ascii="Arial" w:hAnsi="Arial" w:cs="Arial"/>
                <w:sz w:val="24"/>
                <w:szCs w:val="24"/>
              </w:rPr>
            </w:pPr>
            <w:r w:rsidRPr="00AB2897">
              <w:rPr>
                <w:rFonts w:ascii="Arial" w:hAnsi="Arial" w:cs="Arial"/>
                <w:sz w:val="24"/>
                <w:szCs w:val="24"/>
              </w:rPr>
              <w:t>287</w:t>
            </w:r>
          </w:p>
        </w:tc>
        <w:tc>
          <w:tcPr>
            <w:tcW w:w="1842" w:type="dxa"/>
          </w:tcPr>
          <w:p w:rsidR="007C2A34" w:rsidRPr="00AB2897" w:rsidRDefault="007C2A34" w:rsidP="00C93195">
            <w:pPr>
              <w:jc w:val="both"/>
              <w:rPr>
                <w:rFonts w:ascii="Arial" w:hAnsi="Arial" w:cs="Arial"/>
                <w:sz w:val="24"/>
                <w:szCs w:val="24"/>
              </w:rPr>
            </w:pPr>
            <w:r w:rsidRPr="00AB2897">
              <w:rPr>
                <w:rFonts w:ascii="Arial" w:hAnsi="Arial" w:cs="Arial"/>
                <w:sz w:val="24"/>
                <w:szCs w:val="24"/>
              </w:rPr>
              <w:t>На 199 голов уменьшение (дорогое содержание, нет прибыли от продажи мяса)</w:t>
            </w:r>
          </w:p>
        </w:tc>
      </w:tr>
      <w:tr w:rsidR="007C2A34" w:rsidRPr="00AB2897" w:rsidTr="00C93195">
        <w:tc>
          <w:tcPr>
            <w:tcW w:w="3227" w:type="dxa"/>
          </w:tcPr>
          <w:p w:rsidR="007C2A34" w:rsidRPr="00AB2897" w:rsidRDefault="007C2A34" w:rsidP="00C93195">
            <w:pPr>
              <w:jc w:val="both"/>
              <w:rPr>
                <w:rFonts w:ascii="Arial" w:hAnsi="Arial" w:cs="Arial"/>
                <w:sz w:val="24"/>
                <w:szCs w:val="24"/>
              </w:rPr>
            </w:pPr>
            <w:r w:rsidRPr="00AB2897">
              <w:rPr>
                <w:rFonts w:ascii="Arial" w:hAnsi="Arial" w:cs="Arial"/>
                <w:sz w:val="24"/>
                <w:szCs w:val="24"/>
              </w:rPr>
              <w:t>в том числе свиноматки старше 9 месяцев</w:t>
            </w:r>
          </w:p>
        </w:tc>
        <w:tc>
          <w:tcPr>
            <w:tcW w:w="850" w:type="dxa"/>
          </w:tcPr>
          <w:p w:rsidR="007C2A34" w:rsidRPr="00AB2897" w:rsidRDefault="007C2A34" w:rsidP="00C93195">
            <w:pPr>
              <w:jc w:val="both"/>
              <w:rPr>
                <w:rFonts w:ascii="Arial" w:hAnsi="Arial" w:cs="Arial"/>
                <w:sz w:val="24"/>
                <w:szCs w:val="24"/>
              </w:rPr>
            </w:pPr>
            <w:r w:rsidRPr="00AB2897">
              <w:rPr>
                <w:rFonts w:ascii="Arial" w:hAnsi="Arial" w:cs="Arial"/>
                <w:sz w:val="24"/>
                <w:szCs w:val="24"/>
              </w:rPr>
              <w:t>155</w:t>
            </w:r>
          </w:p>
        </w:tc>
        <w:tc>
          <w:tcPr>
            <w:tcW w:w="993" w:type="dxa"/>
          </w:tcPr>
          <w:p w:rsidR="007C2A34" w:rsidRPr="00AB2897" w:rsidRDefault="007C2A34" w:rsidP="00C93195">
            <w:pPr>
              <w:jc w:val="both"/>
              <w:rPr>
                <w:rFonts w:ascii="Arial" w:hAnsi="Arial" w:cs="Arial"/>
                <w:sz w:val="24"/>
                <w:szCs w:val="24"/>
              </w:rPr>
            </w:pPr>
            <w:r w:rsidRPr="00AB2897">
              <w:rPr>
                <w:rFonts w:ascii="Arial" w:hAnsi="Arial" w:cs="Arial"/>
                <w:sz w:val="24"/>
                <w:szCs w:val="24"/>
              </w:rPr>
              <w:t>132</w:t>
            </w:r>
          </w:p>
        </w:tc>
        <w:tc>
          <w:tcPr>
            <w:tcW w:w="850" w:type="dxa"/>
          </w:tcPr>
          <w:p w:rsidR="007C2A34" w:rsidRPr="00AB2897" w:rsidRDefault="007C2A34" w:rsidP="00C93195">
            <w:pPr>
              <w:jc w:val="both"/>
              <w:rPr>
                <w:rFonts w:ascii="Arial" w:hAnsi="Arial" w:cs="Arial"/>
                <w:sz w:val="24"/>
                <w:szCs w:val="24"/>
              </w:rPr>
            </w:pPr>
            <w:r w:rsidRPr="00AB2897">
              <w:rPr>
                <w:rFonts w:ascii="Arial" w:hAnsi="Arial" w:cs="Arial"/>
                <w:sz w:val="24"/>
                <w:szCs w:val="24"/>
              </w:rPr>
              <w:t>183</w:t>
            </w:r>
          </w:p>
        </w:tc>
        <w:tc>
          <w:tcPr>
            <w:tcW w:w="992" w:type="dxa"/>
          </w:tcPr>
          <w:p w:rsidR="007C2A34" w:rsidRPr="00AB2897" w:rsidRDefault="007C2A34" w:rsidP="00C93195">
            <w:pPr>
              <w:jc w:val="both"/>
              <w:rPr>
                <w:rFonts w:ascii="Arial" w:hAnsi="Arial" w:cs="Arial"/>
                <w:sz w:val="24"/>
                <w:szCs w:val="24"/>
              </w:rPr>
            </w:pPr>
            <w:r w:rsidRPr="00AB2897">
              <w:rPr>
                <w:rFonts w:ascii="Arial" w:hAnsi="Arial" w:cs="Arial"/>
                <w:sz w:val="24"/>
                <w:szCs w:val="24"/>
              </w:rPr>
              <w:t>157</w:t>
            </w:r>
          </w:p>
        </w:tc>
        <w:tc>
          <w:tcPr>
            <w:tcW w:w="993" w:type="dxa"/>
          </w:tcPr>
          <w:p w:rsidR="007C2A34" w:rsidRPr="00AB2897" w:rsidRDefault="007C2A34" w:rsidP="00C93195">
            <w:pPr>
              <w:jc w:val="both"/>
              <w:rPr>
                <w:rFonts w:ascii="Arial" w:hAnsi="Arial" w:cs="Arial"/>
                <w:sz w:val="24"/>
                <w:szCs w:val="24"/>
              </w:rPr>
            </w:pPr>
            <w:r w:rsidRPr="00AB2897">
              <w:rPr>
                <w:rFonts w:ascii="Arial" w:hAnsi="Arial" w:cs="Arial"/>
                <w:sz w:val="24"/>
                <w:szCs w:val="24"/>
              </w:rPr>
              <w:t>78</w:t>
            </w:r>
          </w:p>
        </w:tc>
        <w:tc>
          <w:tcPr>
            <w:tcW w:w="1842" w:type="dxa"/>
          </w:tcPr>
          <w:p w:rsidR="007C2A34" w:rsidRPr="00AB2897" w:rsidRDefault="007C2A34" w:rsidP="00C93195">
            <w:pPr>
              <w:jc w:val="both"/>
              <w:rPr>
                <w:rFonts w:ascii="Arial" w:hAnsi="Arial" w:cs="Arial"/>
                <w:sz w:val="24"/>
                <w:szCs w:val="24"/>
              </w:rPr>
            </w:pPr>
          </w:p>
        </w:tc>
      </w:tr>
      <w:tr w:rsidR="007C2A34" w:rsidRPr="00AB2897" w:rsidTr="00C93195">
        <w:tc>
          <w:tcPr>
            <w:tcW w:w="3227" w:type="dxa"/>
          </w:tcPr>
          <w:p w:rsidR="007C2A34" w:rsidRPr="00AB2897" w:rsidRDefault="007C2A34" w:rsidP="00C93195">
            <w:pPr>
              <w:jc w:val="both"/>
              <w:rPr>
                <w:rFonts w:ascii="Arial" w:hAnsi="Arial" w:cs="Arial"/>
                <w:sz w:val="24"/>
                <w:szCs w:val="24"/>
              </w:rPr>
            </w:pPr>
            <w:r w:rsidRPr="00AB2897">
              <w:rPr>
                <w:rFonts w:ascii="Arial" w:hAnsi="Arial" w:cs="Arial"/>
                <w:sz w:val="24"/>
                <w:szCs w:val="24"/>
              </w:rPr>
              <w:t>овцы и козы</w:t>
            </w:r>
          </w:p>
        </w:tc>
        <w:tc>
          <w:tcPr>
            <w:tcW w:w="850" w:type="dxa"/>
          </w:tcPr>
          <w:p w:rsidR="007C2A34" w:rsidRPr="00AB2897" w:rsidRDefault="007C2A34" w:rsidP="00C93195">
            <w:pPr>
              <w:jc w:val="both"/>
              <w:rPr>
                <w:rFonts w:ascii="Arial" w:hAnsi="Arial" w:cs="Arial"/>
                <w:sz w:val="24"/>
                <w:szCs w:val="24"/>
              </w:rPr>
            </w:pPr>
            <w:r w:rsidRPr="00AB2897">
              <w:rPr>
                <w:rFonts w:ascii="Arial" w:hAnsi="Arial" w:cs="Arial"/>
                <w:sz w:val="24"/>
                <w:szCs w:val="24"/>
              </w:rPr>
              <w:t>136</w:t>
            </w:r>
          </w:p>
        </w:tc>
        <w:tc>
          <w:tcPr>
            <w:tcW w:w="993" w:type="dxa"/>
          </w:tcPr>
          <w:p w:rsidR="007C2A34" w:rsidRPr="00AB2897" w:rsidRDefault="007C2A34" w:rsidP="00C93195">
            <w:pPr>
              <w:jc w:val="both"/>
              <w:rPr>
                <w:rFonts w:ascii="Arial" w:hAnsi="Arial" w:cs="Arial"/>
                <w:sz w:val="24"/>
                <w:szCs w:val="24"/>
              </w:rPr>
            </w:pPr>
            <w:r w:rsidRPr="00AB2897">
              <w:rPr>
                <w:rFonts w:ascii="Arial" w:hAnsi="Arial" w:cs="Arial"/>
                <w:sz w:val="24"/>
                <w:szCs w:val="24"/>
              </w:rPr>
              <w:t>102</w:t>
            </w:r>
          </w:p>
        </w:tc>
        <w:tc>
          <w:tcPr>
            <w:tcW w:w="850" w:type="dxa"/>
          </w:tcPr>
          <w:p w:rsidR="007C2A34" w:rsidRPr="00AB2897" w:rsidRDefault="007C2A34" w:rsidP="00C93195">
            <w:pPr>
              <w:jc w:val="both"/>
              <w:rPr>
                <w:rFonts w:ascii="Arial" w:hAnsi="Arial" w:cs="Arial"/>
                <w:sz w:val="24"/>
                <w:szCs w:val="24"/>
              </w:rPr>
            </w:pPr>
            <w:r w:rsidRPr="00AB2897">
              <w:rPr>
                <w:rFonts w:ascii="Arial" w:hAnsi="Arial" w:cs="Arial"/>
                <w:sz w:val="24"/>
                <w:szCs w:val="24"/>
              </w:rPr>
              <w:t>152</w:t>
            </w:r>
          </w:p>
        </w:tc>
        <w:tc>
          <w:tcPr>
            <w:tcW w:w="992" w:type="dxa"/>
          </w:tcPr>
          <w:p w:rsidR="007C2A34" w:rsidRPr="00AB2897" w:rsidRDefault="007C2A34" w:rsidP="00C93195">
            <w:pPr>
              <w:jc w:val="both"/>
              <w:rPr>
                <w:rFonts w:ascii="Arial" w:hAnsi="Arial" w:cs="Arial"/>
                <w:sz w:val="24"/>
                <w:szCs w:val="24"/>
              </w:rPr>
            </w:pPr>
            <w:r w:rsidRPr="00AB2897">
              <w:rPr>
                <w:rFonts w:ascii="Arial" w:hAnsi="Arial" w:cs="Arial"/>
                <w:sz w:val="24"/>
                <w:szCs w:val="24"/>
              </w:rPr>
              <w:t>136</w:t>
            </w:r>
          </w:p>
        </w:tc>
        <w:tc>
          <w:tcPr>
            <w:tcW w:w="993" w:type="dxa"/>
          </w:tcPr>
          <w:p w:rsidR="007C2A34" w:rsidRPr="00AB2897" w:rsidRDefault="007C2A34" w:rsidP="00C93195">
            <w:pPr>
              <w:jc w:val="both"/>
              <w:rPr>
                <w:rFonts w:ascii="Arial" w:hAnsi="Arial" w:cs="Arial"/>
                <w:sz w:val="24"/>
                <w:szCs w:val="24"/>
              </w:rPr>
            </w:pPr>
            <w:r w:rsidRPr="00AB2897">
              <w:rPr>
                <w:rFonts w:ascii="Arial" w:hAnsi="Arial" w:cs="Arial"/>
                <w:sz w:val="24"/>
                <w:szCs w:val="24"/>
              </w:rPr>
              <w:t>123</w:t>
            </w:r>
          </w:p>
        </w:tc>
        <w:tc>
          <w:tcPr>
            <w:tcW w:w="1842" w:type="dxa"/>
          </w:tcPr>
          <w:p w:rsidR="007C2A34" w:rsidRPr="00AB2897" w:rsidRDefault="007C2A34" w:rsidP="00C93195">
            <w:pPr>
              <w:jc w:val="both"/>
              <w:rPr>
                <w:rFonts w:ascii="Arial" w:hAnsi="Arial" w:cs="Arial"/>
                <w:sz w:val="24"/>
                <w:szCs w:val="24"/>
              </w:rPr>
            </w:pPr>
          </w:p>
        </w:tc>
      </w:tr>
      <w:tr w:rsidR="007C2A34" w:rsidRPr="00AB2897" w:rsidTr="00C93195">
        <w:tc>
          <w:tcPr>
            <w:tcW w:w="3227" w:type="dxa"/>
          </w:tcPr>
          <w:p w:rsidR="007C2A34" w:rsidRPr="00AB2897" w:rsidRDefault="007C2A34" w:rsidP="00C93195">
            <w:pPr>
              <w:jc w:val="both"/>
              <w:rPr>
                <w:rFonts w:ascii="Arial" w:hAnsi="Arial" w:cs="Arial"/>
                <w:sz w:val="24"/>
                <w:szCs w:val="24"/>
              </w:rPr>
            </w:pPr>
            <w:r w:rsidRPr="00AB2897">
              <w:rPr>
                <w:rFonts w:ascii="Arial" w:hAnsi="Arial" w:cs="Arial"/>
                <w:sz w:val="24"/>
                <w:szCs w:val="24"/>
              </w:rPr>
              <w:t>птица всех видов (возрастов)</w:t>
            </w:r>
          </w:p>
        </w:tc>
        <w:tc>
          <w:tcPr>
            <w:tcW w:w="850" w:type="dxa"/>
          </w:tcPr>
          <w:p w:rsidR="007C2A34" w:rsidRPr="00AB2897" w:rsidRDefault="007C2A34" w:rsidP="00C93195">
            <w:pPr>
              <w:jc w:val="both"/>
              <w:rPr>
                <w:rFonts w:ascii="Arial" w:hAnsi="Arial" w:cs="Arial"/>
                <w:sz w:val="24"/>
                <w:szCs w:val="24"/>
              </w:rPr>
            </w:pPr>
            <w:r w:rsidRPr="00AB2897">
              <w:rPr>
                <w:rFonts w:ascii="Arial" w:hAnsi="Arial" w:cs="Arial"/>
                <w:sz w:val="24"/>
                <w:szCs w:val="24"/>
              </w:rPr>
              <w:t>2418</w:t>
            </w:r>
          </w:p>
        </w:tc>
        <w:tc>
          <w:tcPr>
            <w:tcW w:w="993" w:type="dxa"/>
          </w:tcPr>
          <w:p w:rsidR="007C2A34" w:rsidRPr="00AB2897" w:rsidRDefault="007C2A34" w:rsidP="00C93195">
            <w:pPr>
              <w:jc w:val="both"/>
              <w:rPr>
                <w:rFonts w:ascii="Arial" w:hAnsi="Arial" w:cs="Arial"/>
                <w:sz w:val="24"/>
                <w:szCs w:val="24"/>
              </w:rPr>
            </w:pPr>
            <w:r w:rsidRPr="00AB2897">
              <w:rPr>
                <w:rFonts w:ascii="Arial" w:hAnsi="Arial" w:cs="Arial"/>
                <w:sz w:val="24"/>
                <w:szCs w:val="24"/>
              </w:rPr>
              <w:t>1300</w:t>
            </w:r>
          </w:p>
        </w:tc>
        <w:tc>
          <w:tcPr>
            <w:tcW w:w="850" w:type="dxa"/>
          </w:tcPr>
          <w:p w:rsidR="007C2A34" w:rsidRPr="00AB2897" w:rsidRDefault="007C2A34" w:rsidP="00C93195">
            <w:pPr>
              <w:jc w:val="both"/>
              <w:rPr>
                <w:rFonts w:ascii="Arial" w:hAnsi="Arial" w:cs="Arial"/>
                <w:sz w:val="24"/>
                <w:szCs w:val="24"/>
              </w:rPr>
            </w:pPr>
            <w:r w:rsidRPr="00AB2897">
              <w:rPr>
                <w:rFonts w:ascii="Arial" w:hAnsi="Arial" w:cs="Arial"/>
                <w:sz w:val="24"/>
                <w:szCs w:val="24"/>
              </w:rPr>
              <w:t>2800</w:t>
            </w:r>
          </w:p>
        </w:tc>
        <w:tc>
          <w:tcPr>
            <w:tcW w:w="992" w:type="dxa"/>
          </w:tcPr>
          <w:p w:rsidR="007C2A34" w:rsidRPr="00AB2897" w:rsidRDefault="007C2A34" w:rsidP="00C93195">
            <w:pPr>
              <w:jc w:val="both"/>
              <w:rPr>
                <w:rFonts w:ascii="Arial" w:hAnsi="Arial" w:cs="Arial"/>
                <w:sz w:val="24"/>
                <w:szCs w:val="24"/>
              </w:rPr>
            </w:pPr>
            <w:r w:rsidRPr="00AB2897">
              <w:rPr>
                <w:rFonts w:ascii="Arial" w:hAnsi="Arial" w:cs="Arial"/>
                <w:sz w:val="24"/>
                <w:szCs w:val="24"/>
              </w:rPr>
              <w:t xml:space="preserve"> 1360</w:t>
            </w:r>
          </w:p>
        </w:tc>
        <w:tc>
          <w:tcPr>
            <w:tcW w:w="993" w:type="dxa"/>
          </w:tcPr>
          <w:p w:rsidR="007C2A34" w:rsidRPr="00AB2897" w:rsidRDefault="007C2A34" w:rsidP="00C93195">
            <w:pPr>
              <w:jc w:val="both"/>
              <w:rPr>
                <w:rFonts w:ascii="Arial" w:hAnsi="Arial" w:cs="Arial"/>
                <w:sz w:val="24"/>
                <w:szCs w:val="24"/>
              </w:rPr>
            </w:pPr>
            <w:r w:rsidRPr="00AB2897">
              <w:rPr>
                <w:rFonts w:ascii="Arial" w:hAnsi="Arial" w:cs="Arial"/>
                <w:sz w:val="24"/>
                <w:szCs w:val="24"/>
              </w:rPr>
              <w:t>1810</w:t>
            </w:r>
          </w:p>
        </w:tc>
        <w:tc>
          <w:tcPr>
            <w:tcW w:w="1842" w:type="dxa"/>
          </w:tcPr>
          <w:p w:rsidR="007C2A34" w:rsidRPr="00AB2897" w:rsidRDefault="007C2A34" w:rsidP="00C93195">
            <w:pPr>
              <w:jc w:val="both"/>
              <w:rPr>
                <w:rFonts w:ascii="Arial" w:hAnsi="Arial" w:cs="Arial"/>
                <w:sz w:val="24"/>
                <w:szCs w:val="24"/>
              </w:rPr>
            </w:pPr>
          </w:p>
        </w:tc>
      </w:tr>
      <w:tr w:rsidR="007C2A34" w:rsidRPr="00AB2897" w:rsidTr="00C93195">
        <w:tc>
          <w:tcPr>
            <w:tcW w:w="3227" w:type="dxa"/>
          </w:tcPr>
          <w:p w:rsidR="007C2A34" w:rsidRPr="00AB2897" w:rsidRDefault="007C2A34" w:rsidP="00C93195">
            <w:pPr>
              <w:jc w:val="both"/>
              <w:rPr>
                <w:rFonts w:ascii="Arial" w:hAnsi="Arial" w:cs="Arial"/>
                <w:sz w:val="24"/>
                <w:szCs w:val="24"/>
              </w:rPr>
            </w:pPr>
            <w:r w:rsidRPr="00AB2897">
              <w:rPr>
                <w:rFonts w:ascii="Arial" w:hAnsi="Arial" w:cs="Arial"/>
                <w:sz w:val="24"/>
                <w:szCs w:val="24"/>
              </w:rPr>
              <w:t>пчелосемьи</w:t>
            </w:r>
          </w:p>
        </w:tc>
        <w:tc>
          <w:tcPr>
            <w:tcW w:w="850" w:type="dxa"/>
          </w:tcPr>
          <w:p w:rsidR="007C2A34" w:rsidRPr="00AB2897" w:rsidRDefault="007C2A34" w:rsidP="00C93195">
            <w:pPr>
              <w:jc w:val="both"/>
              <w:rPr>
                <w:rFonts w:ascii="Arial" w:hAnsi="Arial" w:cs="Arial"/>
                <w:sz w:val="24"/>
                <w:szCs w:val="24"/>
              </w:rPr>
            </w:pPr>
            <w:r w:rsidRPr="00AB2897">
              <w:rPr>
                <w:rFonts w:ascii="Arial" w:hAnsi="Arial" w:cs="Arial"/>
                <w:sz w:val="24"/>
                <w:szCs w:val="24"/>
              </w:rPr>
              <w:t>1500</w:t>
            </w:r>
          </w:p>
        </w:tc>
        <w:tc>
          <w:tcPr>
            <w:tcW w:w="993" w:type="dxa"/>
          </w:tcPr>
          <w:p w:rsidR="007C2A34" w:rsidRPr="00AB2897" w:rsidRDefault="007C2A34" w:rsidP="00C93195">
            <w:pPr>
              <w:jc w:val="both"/>
              <w:rPr>
                <w:rFonts w:ascii="Arial" w:hAnsi="Arial" w:cs="Arial"/>
                <w:sz w:val="24"/>
                <w:szCs w:val="24"/>
              </w:rPr>
            </w:pPr>
            <w:r w:rsidRPr="00AB2897">
              <w:rPr>
                <w:rFonts w:ascii="Arial" w:hAnsi="Arial" w:cs="Arial"/>
                <w:sz w:val="24"/>
                <w:szCs w:val="24"/>
              </w:rPr>
              <w:t>1500</w:t>
            </w:r>
          </w:p>
        </w:tc>
        <w:tc>
          <w:tcPr>
            <w:tcW w:w="850" w:type="dxa"/>
          </w:tcPr>
          <w:p w:rsidR="007C2A34" w:rsidRPr="00AB2897" w:rsidRDefault="007C2A34" w:rsidP="00C93195">
            <w:pPr>
              <w:jc w:val="both"/>
              <w:rPr>
                <w:rFonts w:ascii="Arial" w:hAnsi="Arial" w:cs="Arial"/>
                <w:sz w:val="24"/>
                <w:szCs w:val="24"/>
              </w:rPr>
            </w:pPr>
            <w:r w:rsidRPr="00AB2897">
              <w:rPr>
                <w:rFonts w:ascii="Arial" w:hAnsi="Arial" w:cs="Arial"/>
                <w:sz w:val="24"/>
                <w:szCs w:val="24"/>
              </w:rPr>
              <w:t>1600</w:t>
            </w:r>
          </w:p>
        </w:tc>
        <w:tc>
          <w:tcPr>
            <w:tcW w:w="992" w:type="dxa"/>
          </w:tcPr>
          <w:p w:rsidR="007C2A34" w:rsidRPr="00AB2897" w:rsidRDefault="007C2A34" w:rsidP="00C93195">
            <w:pPr>
              <w:jc w:val="both"/>
              <w:rPr>
                <w:rFonts w:ascii="Arial" w:hAnsi="Arial" w:cs="Arial"/>
                <w:sz w:val="24"/>
                <w:szCs w:val="24"/>
              </w:rPr>
            </w:pPr>
            <w:r w:rsidRPr="00AB2897">
              <w:rPr>
                <w:rFonts w:ascii="Arial" w:hAnsi="Arial" w:cs="Arial"/>
                <w:sz w:val="24"/>
                <w:szCs w:val="24"/>
              </w:rPr>
              <w:t>1500</w:t>
            </w:r>
          </w:p>
        </w:tc>
        <w:tc>
          <w:tcPr>
            <w:tcW w:w="993" w:type="dxa"/>
          </w:tcPr>
          <w:p w:rsidR="007C2A34" w:rsidRPr="00AB2897" w:rsidRDefault="007C2A34" w:rsidP="00C93195">
            <w:pPr>
              <w:jc w:val="both"/>
              <w:rPr>
                <w:rFonts w:ascii="Arial" w:hAnsi="Arial" w:cs="Arial"/>
                <w:sz w:val="24"/>
                <w:szCs w:val="24"/>
              </w:rPr>
            </w:pPr>
            <w:r w:rsidRPr="00AB2897">
              <w:rPr>
                <w:rFonts w:ascii="Arial" w:hAnsi="Arial" w:cs="Arial"/>
                <w:sz w:val="24"/>
                <w:szCs w:val="24"/>
              </w:rPr>
              <w:t>1500</w:t>
            </w:r>
          </w:p>
        </w:tc>
        <w:tc>
          <w:tcPr>
            <w:tcW w:w="1842" w:type="dxa"/>
          </w:tcPr>
          <w:p w:rsidR="007C2A34" w:rsidRPr="00AB2897" w:rsidRDefault="007C2A34" w:rsidP="00C93195">
            <w:pPr>
              <w:jc w:val="both"/>
              <w:rPr>
                <w:rFonts w:ascii="Arial" w:hAnsi="Arial" w:cs="Arial"/>
                <w:sz w:val="24"/>
                <w:szCs w:val="24"/>
              </w:rPr>
            </w:pPr>
          </w:p>
        </w:tc>
      </w:tr>
      <w:tr w:rsidR="007C2A34" w:rsidRPr="00AB2897" w:rsidTr="00C93195">
        <w:tc>
          <w:tcPr>
            <w:tcW w:w="3227" w:type="dxa"/>
          </w:tcPr>
          <w:p w:rsidR="007C2A34" w:rsidRPr="00AB2897" w:rsidRDefault="007C2A34" w:rsidP="00C93195">
            <w:pPr>
              <w:jc w:val="both"/>
              <w:rPr>
                <w:rFonts w:ascii="Arial" w:hAnsi="Arial" w:cs="Arial"/>
                <w:sz w:val="24"/>
                <w:szCs w:val="24"/>
              </w:rPr>
            </w:pPr>
            <w:r w:rsidRPr="00AB2897">
              <w:rPr>
                <w:rFonts w:ascii="Arial" w:hAnsi="Arial" w:cs="Arial"/>
                <w:sz w:val="24"/>
                <w:szCs w:val="24"/>
              </w:rPr>
              <w:t>лошади</w:t>
            </w:r>
          </w:p>
        </w:tc>
        <w:tc>
          <w:tcPr>
            <w:tcW w:w="850" w:type="dxa"/>
          </w:tcPr>
          <w:p w:rsidR="007C2A34" w:rsidRPr="00AB2897" w:rsidRDefault="007C2A34" w:rsidP="00C93195">
            <w:pPr>
              <w:jc w:val="both"/>
              <w:rPr>
                <w:rFonts w:ascii="Arial" w:hAnsi="Arial" w:cs="Arial"/>
                <w:sz w:val="24"/>
                <w:szCs w:val="24"/>
              </w:rPr>
            </w:pPr>
            <w:r w:rsidRPr="00AB2897">
              <w:rPr>
                <w:rFonts w:ascii="Arial" w:hAnsi="Arial" w:cs="Arial"/>
                <w:sz w:val="24"/>
                <w:szCs w:val="24"/>
              </w:rPr>
              <w:t>3</w:t>
            </w:r>
          </w:p>
        </w:tc>
        <w:tc>
          <w:tcPr>
            <w:tcW w:w="993" w:type="dxa"/>
          </w:tcPr>
          <w:p w:rsidR="007C2A34" w:rsidRPr="00AB2897" w:rsidRDefault="007C2A34" w:rsidP="00C93195">
            <w:pPr>
              <w:jc w:val="both"/>
              <w:rPr>
                <w:rFonts w:ascii="Arial" w:hAnsi="Arial" w:cs="Arial"/>
                <w:sz w:val="24"/>
                <w:szCs w:val="24"/>
              </w:rPr>
            </w:pPr>
            <w:r w:rsidRPr="00AB2897">
              <w:rPr>
                <w:rFonts w:ascii="Arial" w:hAnsi="Arial" w:cs="Arial"/>
                <w:sz w:val="24"/>
                <w:szCs w:val="24"/>
              </w:rPr>
              <w:t>3</w:t>
            </w:r>
          </w:p>
        </w:tc>
        <w:tc>
          <w:tcPr>
            <w:tcW w:w="850" w:type="dxa"/>
          </w:tcPr>
          <w:p w:rsidR="007C2A34" w:rsidRPr="00AB2897" w:rsidRDefault="007C2A34" w:rsidP="00C93195">
            <w:pPr>
              <w:jc w:val="both"/>
              <w:rPr>
                <w:rFonts w:ascii="Arial" w:hAnsi="Arial" w:cs="Arial"/>
                <w:sz w:val="24"/>
                <w:szCs w:val="24"/>
              </w:rPr>
            </w:pPr>
            <w:r w:rsidRPr="00AB2897">
              <w:rPr>
                <w:rFonts w:ascii="Arial" w:hAnsi="Arial" w:cs="Arial"/>
                <w:sz w:val="24"/>
                <w:szCs w:val="24"/>
              </w:rPr>
              <w:t>0</w:t>
            </w:r>
          </w:p>
        </w:tc>
        <w:tc>
          <w:tcPr>
            <w:tcW w:w="992" w:type="dxa"/>
          </w:tcPr>
          <w:p w:rsidR="007C2A34" w:rsidRPr="00AB2897" w:rsidRDefault="007C2A34" w:rsidP="00C93195">
            <w:pPr>
              <w:jc w:val="both"/>
              <w:rPr>
                <w:rFonts w:ascii="Arial" w:hAnsi="Arial" w:cs="Arial"/>
                <w:sz w:val="24"/>
                <w:szCs w:val="24"/>
              </w:rPr>
            </w:pPr>
            <w:r w:rsidRPr="00AB2897">
              <w:rPr>
                <w:rFonts w:ascii="Arial" w:hAnsi="Arial" w:cs="Arial"/>
                <w:sz w:val="24"/>
                <w:szCs w:val="24"/>
              </w:rPr>
              <w:t>0</w:t>
            </w:r>
          </w:p>
        </w:tc>
        <w:tc>
          <w:tcPr>
            <w:tcW w:w="993" w:type="dxa"/>
          </w:tcPr>
          <w:p w:rsidR="007C2A34" w:rsidRPr="00AB2897" w:rsidRDefault="007C2A34" w:rsidP="00C93195">
            <w:pPr>
              <w:jc w:val="both"/>
              <w:rPr>
                <w:rFonts w:ascii="Arial" w:hAnsi="Arial" w:cs="Arial"/>
                <w:sz w:val="24"/>
                <w:szCs w:val="24"/>
              </w:rPr>
            </w:pPr>
            <w:r w:rsidRPr="00AB2897">
              <w:rPr>
                <w:rFonts w:ascii="Arial" w:hAnsi="Arial" w:cs="Arial"/>
                <w:sz w:val="24"/>
                <w:szCs w:val="24"/>
              </w:rPr>
              <w:t>0</w:t>
            </w:r>
          </w:p>
        </w:tc>
        <w:tc>
          <w:tcPr>
            <w:tcW w:w="1842" w:type="dxa"/>
          </w:tcPr>
          <w:p w:rsidR="007C2A34" w:rsidRPr="00AB2897" w:rsidRDefault="007C2A34" w:rsidP="00C93195">
            <w:pPr>
              <w:jc w:val="both"/>
              <w:rPr>
                <w:rFonts w:ascii="Arial" w:hAnsi="Arial" w:cs="Arial"/>
                <w:sz w:val="24"/>
                <w:szCs w:val="24"/>
              </w:rPr>
            </w:pPr>
          </w:p>
        </w:tc>
      </w:tr>
    </w:tbl>
    <w:p w:rsidR="007C2A34" w:rsidRPr="00AB2897" w:rsidRDefault="007C2A34" w:rsidP="00C93195">
      <w:pPr>
        <w:spacing w:after="0" w:line="240" w:lineRule="auto"/>
        <w:jc w:val="both"/>
        <w:rPr>
          <w:rFonts w:ascii="Arial" w:hAnsi="Arial" w:cs="Arial"/>
          <w:sz w:val="24"/>
          <w:szCs w:val="24"/>
        </w:rPr>
      </w:pPr>
      <w:r w:rsidRPr="00AB2897">
        <w:rPr>
          <w:rFonts w:ascii="Arial" w:hAnsi="Arial" w:cs="Arial"/>
          <w:sz w:val="24"/>
          <w:szCs w:val="24"/>
        </w:rPr>
        <w:t>Поголовье КРС, свиней упало, а поголовье различных видов птиц выросло, так как содержание птицы рентабельнее в содержании.</w:t>
      </w:r>
    </w:p>
    <w:p w:rsidR="007C2A34" w:rsidRPr="00AB2897" w:rsidRDefault="007C2A34" w:rsidP="00C93195">
      <w:pPr>
        <w:spacing w:after="0" w:line="240" w:lineRule="auto"/>
        <w:jc w:val="both"/>
        <w:rPr>
          <w:rFonts w:ascii="Arial" w:hAnsi="Arial" w:cs="Arial"/>
          <w:sz w:val="24"/>
          <w:szCs w:val="24"/>
        </w:rPr>
      </w:pPr>
      <w:r w:rsidRPr="00AB2897">
        <w:rPr>
          <w:rFonts w:ascii="Arial" w:hAnsi="Arial" w:cs="Arial"/>
          <w:sz w:val="24"/>
          <w:szCs w:val="24"/>
        </w:rPr>
        <w:t>Основная причина снижения содержания КРС и свиней в личных подворьях стало:</w:t>
      </w:r>
    </w:p>
    <w:p w:rsidR="007C2A34" w:rsidRPr="00AB2897" w:rsidRDefault="007C2A34" w:rsidP="00C93195">
      <w:pPr>
        <w:spacing w:after="0" w:line="240" w:lineRule="auto"/>
        <w:jc w:val="both"/>
        <w:rPr>
          <w:rFonts w:ascii="Arial" w:hAnsi="Arial" w:cs="Arial"/>
          <w:sz w:val="24"/>
          <w:szCs w:val="24"/>
        </w:rPr>
      </w:pPr>
      <w:r w:rsidRPr="00AB2897">
        <w:rPr>
          <w:rFonts w:ascii="Arial" w:hAnsi="Arial" w:cs="Arial"/>
          <w:sz w:val="24"/>
          <w:szCs w:val="24"/>
        </w:rPr>
        <w:t>1. Нет мест под выпаса (КРС содержать не рентабельно).</w:t>
      </w:r>
    </w:p>
    <w:p w:rsidR="007C2A34" w:rsidRPr="00AB2897" w:rsidRDefault="007C2A34" w:rsidP="00C93195">
      <w:pPr>
        <w:spacing w:after="0" w:line="240" w:lineRule="auto"/>
        <w:jc w:val="both"/>
        <w:rPr>
          <w:rFonts w:ascii="Arial" w:hAnsi="Arial" w:cs="Arial"/>
          <w:sz w:val="24"/>
          <w:szCs w:val="24"/>
        </w:rPr>
      </w:pPr>
      <w:r w:rsidRPr="00AB2897">
        <w:rPr>
          <w:rFonts w:ascii="Arial" w:hAnsi="Arial" w:cs="Arial"/>
          <w:sz w:val="24"/>
          <w:szCs w:val="24"/>
        </w:rPr>
        <w:t>2. Нет мест под сенокос (производители предлагают за тюк сена 550кг. – 1500 руб., хозяйственники приобретают за 1000 руб.).</w:t>
      </w:r>
    </w:p>
    <w:p w:rsidR="007C2A34" w:rsidRPr="00AB2897" w:rsidRDefault="007C2A34" w:rsidP="00C93195">
      <w:pPr>
        <w:spacing w:after="0" w:line="240" w:lineRule="auto"/>
        <w:jc w:val="both"/>
        <w:rPr>
          <w:rFonts w:ascii="Arial" w:hAnsi="Arial" w:cs="Arial"/>
          <w:sz w:val="24"/>
          <w:szCs w:val="24"/>
        </w:rPr>
      </w:pPr>
      <w:r w:rsidRPr="00AB2897">
        <w:rPr>
          <w:rFonts w:ascii="Arial" w:hAnsi="Arial" w:cs="Arial"/>
          <w:sz w:val="24"/>
          <w:szCs w:val="24"/>
        </w:rPr>
        <w:t>3. Рост цен на комбикорма (население покупает в соседних районах, в Ишимском районе в разы дешевле, корма для свиней по 12 руб. за 1кг.)</w:t>
      </w:r>
    </w:p>
    <w:p w:rsidR="007C2A34" w:rsidRPr="00AB2897" w:rsidRDefault="007C2A34" w:rsidP="00C93195">
      <w:pPr>
        <w:spacing w:after="0" w:line="240" w:lineRule="auto"/>
        <w:jc w:val="both"/>
        <w:rPr>
          <w:rFonts w:ascii="Arial" w:hAnsi="Arial" w:cs="Arial"/>
          <w:sz w:val="24"/>
          <w:szCs w:val="24"/>
        </w:rPr>
      </w:pPr>
      <w:r w:rsidRPr="00AB2897">
        <w:rPr>
          <w:rFonts w:ascii="Arial" w:hAnsi="Arial" w:cs="Arial"/>
          <w:sz w:val="24"/>
          <w:szCs w:val="24"/>
        </w:rPr>
        <w:t>4. У молодого поколения нет желания заниматься ЛПХ.</w:t>
      </w:r>
    </w:p>
    <w:p w:rsidR="007C2A34" w:rsidRPr="00AB2897" w:rsidRDefault="007C2A34" w:rsidP="00C93195">
      <w:pPr>
        <w:spacing w:after="0" w:line="240" w:lineRule="auto"/>
        <w:jc w:val="both"/>
        <w:rPr>
          <w:rFonts w:ascii="Arial" w:hAnsi="Arial" w:cs="Arial"/>
          <w:sz w:val="24"/>
          <w:szCs w:val="24"/>
        </w:rPr>
      </w:pPr>
      <w:r w:rsidRPr="00AB2897">
        <w:rPr>
          <w:rFonts w:ascii="Arial" w:hAnsi="Arial" w:cs="Arial"/>
          <w:sz w:val="24"/>
          <w:szCs w:val="24"/>
        </w:rPr>
        <w:t>5. Боязнь заболеваний животных, особенно среди свиней (африканская чума идет в Омской области).</w:t>
      </w:r>
    </w:p>
    <w:p w:rsidR="007C2A34" w:rsidRPr="00AB2897" w:rsidRDefault="007C2A34" w:rsidP="00C93195">
      <w:pPr>
        <w:spacing w:after="0" w:line="240" w:lineRule="auto"/>
        <w:jc w:val="both"/>
        <w:rPr>
          <w:rFonts w:ascii="Arial" w:hAnsi="Arial" w:cs="Arial"/>
          <w:sz w:val="24"/>
          <w:szCs w:val="24"/>
        </w:rPr>
      </w:pPr>
      <w:r w:rsidRPr="00AB2897">
        <w:rPr>
          <w:rFonts w:ascii="Arial" w:hAnsi="Arial" w:cs="Arial"/>
          <w:sz w:val="24"/>
          <w:szCs w:val="24"/>
        </w:rPr>
        <w:t>6. Сокращение поголовья свиней, в связи с тем, что дорогое содержание, запах (ругаются соседи), на прилавках магазинов много мясной продукции (вырастить и продать не выгодно).</w:t>
      </w:r>
    </w:p>
    <w:p w:rsidR="007C2A34" w:rsidRPr="00AB2897" w:rsidRDefault="007C2A34" w:rsidP="00C93195">
      <w:pPr>
        <w:spacing w:after="0" w:line="240" w:lineRule="auto"/>
        <w:jc w:val="both"/>
        <w:rPr>
          <w:rFonts w:ascii="Arial" w:hAnsi="Arial" w:cs="Arial"/>
          <w:sz w:val="24"/>
          <w:szCs w:val="24"/>
        </w:rPr>
      </w:pPr>
      <w:r w:rsidRPr="00AB2897">
        <w:rPr>
          <w:rFonts w:ascii="Arial" w:hAnsi="Arial" w:cs="Arial"/>
          <w:sz w:val="24"/>
          <w:szCs w:val="24"/>
        </w:rPr>
        <w:t xml:space="preserve"> Люди на территории п.Боровский выращивают скот для себя, молоко, яйцо, мясо реализует среди населения. </w:t>
      </w:r>
    </w:p>
    <w:p w:rsidR="007C2A34" w:rsidRPr="00AB2897" w:rsidRDefault="007C2A34" w:rsidP="00C93195">
      <w:pPr>
        <w:spacing w:after="0" w:line="240" w:lineRule="auto"/>
        <w:jc w:val="both"/>
        <w:rPr>
          <w:rFonts w:ascii="Arial" w:hAnsi="Arial" w:cs="Arial"/>
          <w:sz w:val="24"/>
          <w:szCs w:val="24"/>
        </w:rPr>
      </w:pPr>
      <w:r w:rsidRPr="00AB2897">
        <w:rPr>
          <w:rFonts w:ascii="Arial" w:hAnsi="Arial" w:cs="Arial"/>
          <w:sz w:val="24"/>
          <w:szCs w:val="24"/>
        </w:rPr>
        <w:t>На пастбище (объездная дорога) выводят пастись 15 голов КРС, по ул.Набережная 4 головы КРС.</w:t>
      </w:r>
    </w:p>
    <w:p w:rsidR="007C2A34" w:rsidRPr="00AB2897" w:rsidRDefault="007C2A34" w:rsidP="00C93195">
      <w:pPr>
        <w:spacing w:after="0" w:line="240" w:lineRule="auto"/>
        <w:jc w:val="both"/>
        <w:rPr>
          <w:rFonts w:ascii="Arial" w:hAnsi="Arial" w:cs="Arial"/>
          <w:sz w:val="24"/>
          <w:szCs w:val="24"/>
        </w:rPr>
      </w:pPr>
      <w:r w:rsidRPr="00AB2897">
        <w:rPr>
          <w:rFonts w:ascii="Arial" w:hAnsi="Arial" w:cs="Arial"/>
          <w:sz w:val="24"/>
          <w:szCs w:val="24"/>
        </w:rPr>
        <w:t>Личных подсобных хозяйств в которых содержится более 50 голов свиней  и крупно рогатого скота на территории поселка Боровский нет.</w:t>
      </w:r>
    </w:p>
    <w:p w:rsidR="007C2A34" w:rsidRPr="00AB2897" w:rsidRDefault="007C2A34" w:rsidP="00C93195">
      <w:pPr>
        <w:spacing w:after="0" w:line="240" w:lineRule="auto"/>
        <w:jc w:val="both"/>
        <w:rPr>
          <w:rFonts w:ascii="Arial" w:hAnsi="Arial" w:cs="Arial"/>
          <w:sz w:val="24"/>
          <w:szCs w:val="24"/>
        </w:rPr>
      </w:pPr>
      <w:r w:rsidRPr="00AB2897">
        <w:rPr>
          <w:rFonts w:ascii="Arial" w:hAnsi="Arial" w:cs="Arial"/>
          <w:sz w:val="24"/>
          <w:szCs w:val="24"/>
        </w:rPr>
        <w:t>На территории п.Боровский население охотно  начинает развивать пчеловодство, пчеловоды активно принимают участие в сельскохозяйственных ярмарках проходимых в п.Боровский, а также выезжают торговать своей продукцией и на другие территории Тюменского района.</w:t>
      </w:r>
    </w:p>
    <w:p w:rsidR="007C2A34" w:rsidRPr="00AB2897" w:rsidRDefault="007C2A34" w:rsidP="00C93195">
      <w:pPr>
        <w:spacing w:after="0" w:line="240" w:lineRule="auto"/>
        <w:jc w:val="both"/>
        <w:rPr>
          <w:rFonts w:ascii="Arial" w:hAnsi="Arial" w:cs="Arial"/>
          <w:sz w:val="24"/>
          <w:szCs w:val="24"/>
        </w:rPr>
      </w:pPr>
      <w:r w:rsidRPr="00AB2897">
        <w:rPr>
          <w:rFonts w:ascii="Arial" w:hAnsi="Arial" w:cs="Arial"/>
          <w:sz w:val="24"/>
          <w:szCs w:val="24"/>
        </w:rPr>
        <w:lastRenderedPageBreak/>
        <w:t xml:space="preserve">Так же в поселке активно развивается птицеводство-  по агрофраншизе работает семья Ивановых (занимаются выращиванием птицы), они реализуют свою продукцию на рынке «Михайловский». И многие другие ЛПХ занимающиеся выращиванием птицы принимают участие в ярмарках проходимых на территории п.Боровский.   </w:t>
      </w:r>
    </w:p>
    <w:p w:rsidR="007C2A34" w:rsidRPr="00AB2897" w:rsidRDefault="007C2A34" w:rsidP="00C93195">
      <w:pPr>
        <w:spacing w:after="0" w:line="240" w:lineRule="auto"/>
        <w:jc w:val="center"/>
        <w:rPr>
          <w:rFonts w:ascii="Arial" w:hAnsi="Arial" w:cs="Arial"/>
          <w:sz w:val="24"/>
          <w:szCs w:val="24"/>
        </w:rPr>
      </w:pPr>
      <w:r w:rsidRPr="00AB2897">
        <w:rPr>
          <w:rFonts w:ascii="Arial" w:hAnsi="Arial" w:cs="Arial"/>
          <w:sz w:val="24"/>
          <w:szCs w:val="24"/>
        </w:rPr>
        <w:t>Перспективный план развития малых форм хозяйствования МО п.Боровский.</w:t>
      </w:r>
    </w:p>
    <w:p w:rsidR="007C2A34" w:rsidRPr="00AB2897" w:rsidRDefault="007C2A34" w:rsidP="00C93195">
      <w:pPr>
        <w:spacing w:after="0" w:line="240" w:lineRule="auto"/>
        <w:ind w:firstLine="708"/>
        <w:jc w:val="both"/>
        <w:rPr>
          <w:rFonts w:ascii="Arial" w:hAnsi="Arial" w:cs="Arial"/>
          <w:sz w:val="24"/>
          <w:szCs w:val="24"/>
        </w:rPr>
      </w:pPr>
      <w:r w:rsidRPr="00AB2897">
        <w:rPr>
          <w:rFonts w:ascii="Arial" w:hAnsi="Arial" w:cs="Arial"/>
          <w:sz w:val="24"/>
          <w:szCs w:val="24"/>
        </w:rPr>
        <w:t>Специалисты администрации муниципального образования поселок Боровский провела подворовый обход и провели беседу с населением содержащих ЛПХ о перспективе потребности в приобретении молодняка КРС на откорм, коров, нетелей, свиней, овец, коз, кроликов, птицы, семян картофеля на 2017-2020 года.</w:t>
      </w:r>
    </w:p>
    <w:p w:rsidR="007C2A34" w:rsidRPr="00AB2897" w:rsidRDefault="007C2A34" w:rsidP="00C93195">
      <w:pPr>
        <w:spacing w:after="0" w:line="240" w:lineRule="auto"/>
        <w:jc w:val="both"/>
        <w:rPr>
          <w:rFonts w:ascii="Arial" w:hAnsi="Arial" w:cs="Arial"/>
          <w:sz w:val="24"/>
          <w:szCs w:val="24"/>
        </w:rPr>
      </w:pPr>
      <w:r w:rsidRPr="00AB2897">
        <w:rPr>
          <w:rFonts w:ascii="Arial" w:hAnsi="Arial" w:cs="Arial"/>
          <w:sz w:val="24"/>
          <w:szCs w:val="24"/>
        </w:rPr>
        <w:t xml:space="preserve">Население содержащие малые формы хозяйствования приобретать в дальнейшем поголовье скота не планируют, так как содержать стало не рентабельно. Нет выпасов, покосов, высокая стоимость кормовой базы. </w:t>
      </w:r>
    </w:p>
    <w:p w:rsidR="007C2A34" w:rsidRPr="00AB2897" w:rsidRDefault="007C2A34" w:rsidP="00C93195">
      <w:pPr>
        <w:spacing w:after="0" w:line="240" w:lineRule="auto"/>
        <w:ind w:left="57" w:right="57" w:firstLine="851"/>
        <w:jc w:val="both"/>
        <w:rPr>
          <w:rFonts w:ascii="Arial" w:eastAsia="Calibri" w:hAnsi="Arial" w:cs="Arial"/>
          <w:sz w:val="24"/>
          <w:szCs w:val="24"/>
        </w:rPr>
      </w:pPr>
    </w:p>
    <w:p w:rsidR="00D67167" w:rsidRPr="00AB2897" w:rsidRDefault="00AB2897" w:rsidP="00C93195">
      <w:pPr>
        <w:spacing w:after="0" w:line="240" w:lineRule="auto"/>
        <w:jc w:val="center"/>
        <w:rPr>
          <w:rFonts w:ascii="Arial" w:hAnsi="Arial" w:cs="Arial"/>
          <w:sz w:val="24"/>
          <w:szCs w:val="24"/>
        </w:rPr>
      </w:pPr>
      <w:r>
        <w:rPr>
          <w:rFonts w:ascii="Arial" w:hAnsi="Arial" w:cs="Arial"/>
          <w:b/>
          <w:sz w:val="24"/>
          <w:szCs w:val="24"/>
        </w:rPr>
        <w:t>И</w:t>
      </w:r>
      <w:r w:rsidR="000905B1" w:rsidRPr="00AB2897">
        <w:rPr>
          <w:rFonts w:ascii="Arial" w:hAnsi="Arial" w:cs="Arial"/>
          <w:b/>
          <w:sz w:val="24"/>
          <w:szCs w:val="24"/>
        </w:rPr>
        <w:t>НВЕСТИЦИИ</w:t>
      </w:r>
      <w:r w:rsidR="00F17086" w:rsidRPr="00AB2897">
        <w:rPr>
          <w:rFonts w:ascii="Arial" w:hAnsi="Arial" w:cs="Arial"/>
          <w:b/>
          <w:sz w:val="24"/>
          <w:szCs w:val="24"/>
        </w:rPr>
        <w:t xml:space="preserve"> </w:t>
      </w:r>
    </w:p>
    <w:p w:rsidR="00E6113A" w:rsidRPr="00AB2897" w:rsidRDefault="00E6113A" w:rsidP="00C93195">
      <w:pPr>
        <w:shd w:val="clear" w:color="auto" w:fill="FFFFFF"/>
        <w:spacing w:after="0" w:line="240" w:lineRule="auto"/>
        <w:jc w:val="both"/>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ru-RU"/>
        </w:rPr>
        <w:tab/>
        <w:t>Всего на территории муниципального образования поселок Боровский в 2017г. начата и продолжена реализация 1</w:t>
      </w:r>
      <w:r w:rsidR="001E7074">
        <w:rPr>
          <w:rFonts w:ascii="Arial" w:eastAsia="Times New Roman" w:hAnsi="Arial" w:cs="Arial"/>
          <w:color w:val="000000"/>
          <w:sz w:val="24"/>
          <w:szCs w:val="24"/>
          <w:lang w:eastAsia="ru-RU"/>
        </w:rPr>
        <w:t>7</w:t>
      </w:r>
      <w:r w:rsidRPr="00AB2897">
        <w:rPr>
          <w:rFonts w:ascii="Arial" w:eastAsia="Times New Roman" w:hAnsi="Arial" w:cs="Arial"/>
          <w:color w:val="000000"/>
          <w:sz w:val="24"/>
          <w:szCs w:val="24"/>
          <w:lang w:eastAsia="ru-RU"/>
        </w:rPr>
        <w:t xml:space="preserve"> инвестиционных проектов,  из них:</w:t>
      </w:r>
    </w:p>
    <w:p w:rsidR="00E6113A" w:rsidRPr="00AB2897" w:rsidRDefault="00E6113A" w:rsidP="00C93195">
      <w:pPr>
        <w:shd w:val="clear" w:color="auto" w:fill="FFFFFF"/>
        <w:spacing w:after="0" w:line="240" w:lineRule="auto"/>
        <w:jc w:val="both"/>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ru-RU"/>
        </w:rPr>
        <w:tab/>
        <w:t xml:space="preserve"> - </w:t>
      </w:r>
      <w:r w:rsidR="00075F25">
        <w:rPr>
          <w:rFonts w:ascii="Arial" w:eastAsia="Times New Roman" w:hAnsi="Arial" w:cs="Arial"/>
          <w:color w:val="000000"/>
          <w:sz w:val="24"/>
          <w:szCs w:val="24"/>
          <w:lang w:eastAsia="ru-RU"/>
        </w:rPr>
        <w:t>8</w:t>
      </w:r>
      <w:r w:rsidRPr="00AB2897">
        <w:rPr>
          <w:rFonts w:ascii="Arial" w:eastAsia="Times New Roman" w:hAnsi="Arial" w:cs="Arial"/>
          <w:color w:val="000000"/>
          <w:sz w:val="24"/>
          <w:szCs w:val="24"/>
          <w:lang w:eastAsia="ru-RU"/>
        </w:rPr>
        <w:t xml:space="preserve"> инвестиционных проектов на территории индустриального парка Боровский</w:t>
      </w:r>
      <w:r w:rsidR="00075F25">
        <w:rPr>
          <w:rFonts w:ascii="Arial" w:eastAsia="Times New Roman" w:hAnsi="Arial" w:cs="Arial"/>
          <w:color w:val="000000"/>
          <w:sz w:val="24"/>
          <w:szCs w:val="24"/>
          <w:lang w:eastAsia="ru-RU"/>
        </w:rPr>
        <w:t xml:space="preserve"> с общим объемом инвестиций 2282,5 млн.руб. и созданием 384 рабочих места</w:t>
      </w:r>
      <w:r w:rsidRPr="00AB2897">
        <w:rPr>
          <w:rFonts w:ascii="Arial" w:eastAsia="Times New Roman" w:hAnsi="Arial" w:cs="Arial"/>
          <w:color w:val="000000"/>
          <w:sz w:val="24"/>
          <w:szCs w:val="24"/>
          <w:lang w:eastAsia="ru-RU"/>
        </w:rPr>
        <w:t xml:space="preserve"> (таблица №1);</w:t>
      </w:r>
    </w:p>
    <w:p w:rsidR="00E6113A" w:rsidRPr="00AB2897" w:rsidRDefault="00E6113A" w:rsidP="00C93195">
      <w:pPr>
        <w:shd w:val="clear" w:color="auto" w:fill="FFFFFF"/>
        <w:spacing w:after="0" w:line="240" w:lineRule="auto"/>
        <w:jc w:val="both"/>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ru-RU"/>
        </w:rPr>
        <w:tab/>
        <w:t>- 1 инвестиционный проект</w:t>
      </w:r>
      <w:r w:rsidRPr="00AB2897">
        <w:rPr>
          <w:rFonts w:ascii="Arial" w:eastAsia="Calibri" w:hAnsi="Arial" w:cs="Arial"/>
          <w:sz w:val="24"/>
          <w:szCs w:val="24"/>
          <w:lang w:eastAsia="ru-RU"/>
        </w:rPr>
        <w:t>-площадка на пересечение улиц Орджоникидзе-Мира, площадью 0,5 га, участок передан в аренду ООО «Эриус» для строительства торгового объекта. В настоящее время идет отсыпка участка;</w:t>
      </w:r>
    </w:p>
    <w:p w:rsidR="00E6113A" w:rsidRPr="00AB2897" w:rsidRDefault="00E6113A" w:rsidP="00C93195">
      <w:pPr>
        <w:shd w:val="clear" w:color="auto" w:fill="FFFFFF"/>
        <w:spacing w:after="0" w:line="240" w:lineRule="auto"/>
        <w:jc w:val="both"/>
        <w:rPr>
          <w:rFonts w:ascii="Arial" w:eastAsia="Calibri" w:hAnsi="Arial" w:cs="Arial"/>
          <w:sz w:val="24"/>
          <w:szCs w:val="24"/>
          <w:lang w:eastAsia="ru-RU"/>
        </w:rPr>
      </w:pPr>
      <w:r w:rsidRPr="00AB2897">
        <w:rPr>
          <w:rFonts w:ascii="Arial" w:eastAsia="Times New Roman" w:hAnsi="Arial" w:cs="Arial"/>
          <w:color w:val="000000"/>
          <w:sz w:val="24"/>
          <w:szCs w:val="24"/>
          <w:lang w:eastAsia="ru-RU"/>
        </w:rPr>
        <w:tab/>
        <w:t>-</w:t>
      </w:r>
      <w:r w:rsidR="001E7074">
        <w:rPr>
          <w:rFonts w:ascii="Arial" w:eastAsia="Times New Roman" w:hAnsi="Arial" w:cs="Arial"/>
          <w:color w:val="000000"/>
          <w:sz w:val="24"/>
          <w:szCs w:val="24"/>
          <w:lang w:eastAsia="ru-RU"/>
        </w:rPr>
        <w:t>2</w:t>
      </w:r>
      <w:r w:rsidRPr="00AB2897">
        <w:rPr>
          <w:rFonts w:ascii="Arial" w:eastAsia="Times New Roman" w:hAnsi="Arial" w:cs="Arial"/>
          <w:color w:val="000000"/>
          <w:sz w:val="24"/>
          <w:szCs w:val="24"/>
          <w:lang w:eastAsia="ru-RU"/>
        </w:rPr>
        <w:t xml:space="preserve"> инвестиционных проекта, п</w:t>
      </w:r>
      <w:r w:rsidRPr="00AB2897">
        <w:rPr>
          <w:rFonts w:ascii="Arial" w:eastAsia="Calibri" w:hAnsi="Arial" w:cs="Arial"/>
          <w:sz w:val="24"/>
          <w:szCs w:val="24"/>
          <w:lang w:eastAsia="ru-RU"/>
        </w:rPr>
        <w:t>лощадка в районе ул.Набережная около СНТ «Луговое» (таблица №2);</w:t>
      </w:r>
    </w:p>
    <w:p w:rsidR="00E6113A" w:rsidRPr="00AB2897" w:rsidRDefault="00E6113A" w:rsidP="00C93195">
      <w:pPr>
        <w:shd w:val="clear" w:color="auto" w:fill="FFFFFF"/>
        <w:spacing w:after="0" w:line="240" w:lineRule="auto"/>
        <w:jc w:val="both"/>
        <w:rPr>
          <w:rFonts w:ascii="Arial" w:eastAsia="Calibri" w:hAnsi="Arial" w:cs="Arial"/>
          <w:sz w:val="24"/>
          <w:szCs w:val="24"/>
          <w:lang w:eastAsia="ru-RU"/>
        </w:rPr>
      </w:pPr>
      <w:r w:rsidRPr="00AB2897">
        <w:rPr>
          <w:rFonts w:ascii="Arial" w:eastAsia="Calibri" w:hAnsi="Arial" w:cs="Arial"/>
          <w:sz w:val="24"/>
          <w:szCs w:val="24"/>
          <w:lang w:eastAsia="ru-RU"/>
        </w:rPr>
        <w:tab/>
        <w:t>- 2 инвестиционных проекта ООО «Промхолод», ООО «Тюменьэкопродукт» (расширение действующего бизнеса (таблица №3);</w:t>
      </w:r>
    </w:p>
    <w:p w:rsidR="00E6113A" w:rsidRDefault="00E6113A" w:rsidP="00C93195">
      <w:pPr>
        <w:shd w:val="clear" w:color="auto" w:fill="FFFFFF"/>
        <w:spacing w:after="0" w:line="240" w:lineRule="auto"/>
        <w:jc w:val="both"/>
        <w:rPr>
          <w:rFonts w:ascii="Arial" w:eastAsia="Calibri" w:hAnsi="Arial" w:cs="Arial"/>
          <w:sz w:val="24"/>
          <w:szCs w:val="24"/>
          <w:lang w:eastAsia="ru-RU"/>
        </w:rPr>
      </w:pPr>
      <w:r w:rsidRPr="00AB2897">
        <w:rPr>
          <w:rFonts w:ascii="Arial" w:eastAsia="Calibri" w:hAnsi="Arial" w:cs="Arial"/>
          <w:sz w:val="24"/>
          <w:szCs w:val="24"/>
          <w:lang w:eastAsia="ru-RU"/>
        </w:rPr>
        <w:tab/>
        <w:t xml:space="preserve">- </w:t>
      </w:r>
      <w:r w:rsidR="00075F25">
        <w:rPr>
          <w:rFonts w:ascii="Arial" w:eastAsia="Calibri" w:hAnsi="Arial" w:cs="Arial"/>
          <w:sz w:val="24"/>
          <w:szCs w:val="24"/>
          <w:lang w:eastAsia="ru-RU"/>
        </w:rPr>
        <w:t xml:space="preserve">3 инвестиционных проекта по инициативе главы муниципального образования поселок Боровский </w:t>
      </w:r>
      <w:r w:rsidRPr="00AB2897">
        <w:rPr>
          <w:rFonts w:ascii="Arial" w:eastAsia="Calibri" w:hAnsi="Arial" w:cs="Arial"/>
          <w:sz w:val="24"/>
          <w:szCs w:val="24"/>
          <w:lang w:eastAsia="ru-RU"/>
        </w:rPr>
        <w:t>включены в реестр  инвестиционных проектов</w:t>
      </w:r>
      <w:r w:rsidR="00075F25">
        <w:rPr>
          <w:rFonts w:ascii="Arial" w:eastAsia="Calibri" w:hAnsi="Arial" w:cs="Arial"/>
          <w:sz w:val="24"/>
          <w:szCs w:val="24"/>
          <w:lang w:eastAsia="ru-RU"/>
        </w:rPr>
        <w:t xml:space="preserve"> Тюменского муниципального района:</w:t>
      </w:r>
    </w:p>
    <w:p w:rsidR="00075F25" w:rsidRDefault="00075F25" w:rsidP="00C93195">
      <w:pPr>
        <w:spacing w:after="0" w:line="240" w:lineRule="auto"/>
        <w:jc w:val="both"/>
        <w:rPr>
          <w:rFonts w:ascii="Arial" w:eastAsia="Times New Roman" w:hAnsi="Arial" w:cs="Arial"/>
          <w:sz w:val="26"/>
          <w:szCs w:val="26"/>
          <w:lang w:eastAsia="ru-RU"/>
        </w:rPr>
      </w:pPr>
      <w:r>
        <w:rPr>
          <w:rFonts w:ascii="Arial" w:eastAsia="Times New Roman" w:hAnsi="Arial" w:cs="Arial"/>
          <w:sz w:val="26"/>
          <w:szCs w:val="26"/>
          <w:lang w:eastAsia="ru-RU"/>
        </w:rPr>
        <w:t>- ООО «Удача» - открытие спортивно-оздоровительного комплекса по адресу: п. Боровский, ул. Октябрьская, д.2;</w:t>
      </w:r>
    </w:p>
    <w:p w:rsidR="00075F25" w:rsidRDefault="00075F25" w:rsidP="00C93195">
      <w:pPr>
        <w:spacing w:after="0" w:line="240" w:lineRule="auto"/>
        <w:jc w:val="both"/>
        <w:rPr>
          <w:rFonts w:ascii="Arial" w:eastAsia="Times New Roman" w:hAnsi="Arial" w:cs="Arial"/>
          <w:sz w:val="26"/>
          <w:szCs w:val="26"/>
          <w:lang w:eastAsia="ru-RU"/>
        </w:rPr>
      </w:pPr>
      <w:r>
        <w:rPr>
          <w:rFonts w:ascii="Arial" w:eastAsia="Times New Roman" w:hAnsi="Arial" w:cs="Arial"/>
          <w:sz w:val="26"/>
          <w:szCs w:val="26"/>
          <w:lang w:eastAsia="ru-RU"/>
        </w:rPr>
        <w:tab/>
        <w:t>- Открытие специализированного склада-магазина по реализации кровельных и фасадных материалов завода «Профмодуль» по адресу: п. Боровский, ул. Новая озерная, д. 56Б;</w:t>
      </w:r>
    </w:p>
    <w:p w:rsidR="00075F25" w:rsidRDefault="00075F25" w:rsidP="00C93195">
      <w:pPr>
        <w:spacing w:after="0" w:line="240" w:lineRule="auto"/>
        <w:jc w:val="both"/>
        <w:rPr>
          <w:rFonts w:ascii="Arial" w:eastAsia="Times New Roman" w:hAnsi="Arial" w:cs="Arial"/>
          <w:sz w:val="26"/>
          <w:szCs w:val="26"/>
          <w:lang w:eastAsia="ru-RU"/>
        </w:rPr>
      </w:pPr>
      <w:r>
        <w:rPr>
          <w:rFonts w:ascii="Arial" w:eastAsia="Times New Roman" w:hAnsi="Arial" w:cs="Arial"/>
          <w:sz w:val="26"/>
          <w:szCs w:val="26"/>
          <w:lang w:eastAsia="ru-RU"/>
        </w:rPr>
        <w:tab/>
        <w:t xml:space="preserve">- ИП Рангно Г.Н. – открытие детской игровой комнаты  по адресу: п. Боровский, ул. Островского, 34/1, данный инвестиционный проект переведен в разряд реализованных; </w:t>
      </w:r>
    </w:p>
    <w:p w:rsidR="000B78CC" w:rsidRPr="00075F25" w:rsidRDefault="00075F25" w:rsidP="00C93195">
      <w:pPr>
        <w:spacing w:after="0" w:line="240" w:lineRule="auto"/>
        <w:jc w:val="both"/>
        <w:rPr>
          <w:rFonts w:ascii="Arial" w:eastAsia="Times New Roman" w:hAnsi="Arial" w:cs="Arial"/>
          <w:sz w:val="26"/>
          <w:szCs w:val="26"/>
          <w:lang w:eastAsia="ru-RU"/>
        </w:rPr>
      </w:pPr>
      <w:r>
        <w:rPr>
          <w:rFonts w:ascii="Arial" w:eastAsia="Times New Roman" w:hAnsi="Arial" w:cs="Arial"/>
          <w:sz w:val="26"/>
          <w:szCs w:val="26"/>
          <w:lang w:eastAsia="ru-RU"/>
        </w:rPr>
        <w:tab/>
        <w:t>- 1 инвестиционный проект по обустройству прилегающей территории к береговой линии озера Андреевского в настоящее время находится на рассмотрении в Тюменский муниципальный район для включения в реестр по инициативе главы муниципального образования.</w:t>
      </w:r>
      <w:r w:rsidR="00E6113A" w:rsidRPr="00AB2897">
        <w:rPr>
          <w:rFonts w:ascii="Arial" w:eastAsia="Calibri" w:hAnsi="Arial" w:cs="Arial"/>
          <w:sz w:val="24"/>
          <w:szCs w:val="24"/>
          <w:lang w:eastAsia="ru-RU"/>
        </w:rPr>
        <w:t xml:space="preserve"> </w:t>
      </w:r>
    </w:p>
    <w:p w:rsidR="00C93195" w:rsidRDefault="00C93195" w:rsidP="00C93195">
      <w:pPr>
        <w:shd w:val="clear" w:color="auto" w:fill="FFFFFF"/>
        <w:spacing w:after="0" w:line="240" w:lineRule="auto"/>
        <w:jc w:val="right"/>
        <w:rPr>
          <w:rFonts w:ascii="Arial" w:eastAsia="Times New Roman" w:hAnsi="Arial" w:cs="Arial"/>
          <w:color w:val="000000"/>
          <w:sz w:val="24"/>
          <w:szCs w:val="24"/>
          <w:lang w:eastAsia="ru-RU"/>
        </w:rPr>
      </w:pPr>
    </w:p>
    <w:p w:rsidR="00C93195" w:rsidRDefault="00C93195" w:rsidP="00C93195">
      <w:pPr>
        <w:shd w:val="clear" w:color="auto" w:fill="FFFFFF"/>
        <w:spacing w:after="0" w:line="240" w:lineRule="auto"/>
        <w:jc w:val="right"/>
        <w:rPr>
          <w:rFonts w:ascii="Arial" w:eastAsia="Times New Roman" w:hAnsi="Arial" w:cs="Arial"/>
          <w:color w:val="000000"/>
          <w:sz w:val="24"/>
          <w:szCs w:val="24"/>
          <w:lang w:eastAsia="ru-RU"/>
        </w:rPr>
      </w:pPr>
    </w:p>
    <w:p w:rsidR="00C93195" w:rsidRDefault="00C93195" w:rsidP="00C93195">
      <w:pPr>
        <w:shd w:val="clear" w:color="auto" w:fill="FFFFFF"/>
        <w:spacing w:after="0" w:line="240" w:lineRule="auto"/>
        <w:jc w:val="right"/>
        <w:rPr>
          <w:rFonts w:ascii="Arial" w:eastAsia="Times New Roman" w:hAnsi="Arial" w:cs="Arial"/>
          <w:color w:val="000000"/>
          <w:sz w:val="24"/>
          <w:szCs w:val="24"/>
          <w:lang w:eastAsia="ru-RU"/>
        </w:rPr>
      </w:pPr>
    </w:p>
    <w:p w:rsidR="00C93195" w:rsidRDefault="00C93195" w:rsidP="00C93195">
      <w:pPr>
        <w:shd w:val="clear" w:color="auto" w:fill="FFFFFF"/>
        <w:spacing w:after="0" w:line="240" w:lineRule="auto"/>
        <w:jc w:val="right"/>
        <w:rPr>
          <w:rFonts w:ascii="Arial" w:eastAsia="Times New Roman" w:hAnsi="Arial" w:cs="Arial"/>
          <w:color w:val="000000"/>
          <w:sz w:val="24"/>
          <w:szCs w:val="24"/>
          <w:lang w:eastAsia="ru-RU"/>
        </w:rPr>
      </w:pPr>
    </w:p>
    <w:p w:rsidR="00C93195" w:rsidRDefault="00C93195" w:rsidP="00C93195">
      <w:pPr>
        <w:shd w:val="clear" w:color="auto" w:fill="FFFFFF"/>
        <w:spacing w:after="0" w:line="240" w:lineRule="auto"/>
        <w:jc w:val="right"/>
        <w:rPr>
          <w:rFonts w:ascii="Arial" w:eastAsia="Times New Roman" w:hAnsi="Arial" w:cs="Arial"/>
          <w:color w:val="000000"/>
          <w:sz w:val="24"/>
          <w:szCs w:val="24"/>
          <w:lang w:eastAsia="ru-RU"/>
        </w:rPr>
      </w:pPr>
    </w:p>
    <w:p w:rsidR="00E6113A" w:rsidRPr="00AB2897" w:rsidRDefault="00E6113A" w:rsidP="00C93195">
      <w:pPr>
        <w:shd w:val="clear" w:color="auto" w:fill="FFFFFF"/>
        <w:spacing w:after="0" w:line="240" w:lineRule="auto"/>
        <w:jc w:val="right"/>
        <w:rPr>
          <w:rFonts w:ascii="Arial" w:eastAsia="Times New Roman" w:hAnsi="Arial" w:cs="Arial"/>
          <w:b/>
          <w:color w:val="000000"/>
          <w:sz w:val="24"/>
          <w:szCs w:val="24"/>
          <w:lang w:eastAsia="ru-RU"/>
        </w:rPr>
      </w:pPr>
      <w:r w:rsidRPr="00AB2897">
        <w:rPr>
          <w:rFonts w:ascii="Arial" w:eastAsia="Times New Roman" w:hAnsi="Arial" w:cs="Arial"/>
          <w:color w:val="000000"/>
          <w:sz w:val="24"/>
          <w:szCs w:val="24"/>
          <w:lang w:eastAsia="ru-RU"/>
        </w:rPr>
        <w:lastRenderedPageBreak/>
        <w:t xml:space="preserve"> </w:t>
      </w:r>
      <w:r w:rsidRPr="00AB2897">
        <w:rPr>
          <w:rFonts w:ascii="Arial" w:eastAsia="Times New Roman" w:hAnsi="Arial" w:cs="Arial"/>
          <w:b/>
          <w:color w:val="000000"/>
          <w:sz w:val="24"/>
          <w:szCs w:val="24"/>
          <w:lang w:eastAsia="ru-RU"/>
        </w:rPr>
        <w:t>таблица №1</w:t>
      </w:r>
    </w:p>
    <w:tbl>
      <w:tblPr>
        <w:tblStyle w:val="120"/>
        <w:tblW w:w="10065" w:type="dxa"/>
        <w:tblInd w:w="-318" w:type="dxa"/>
        <w:tblLayout w:type="fixed"/>
        <w:tblLook w:val="04A0" w:firstRow="1" w:lastRow="0" w:firstColumn="1" w:lastColumn="0" w:noHBand="0" w:noVBand="1"/>
      </w:tblPr>
      <w:tblGrid>
        <w:gridCol w:w="2724"/>
        <w:gridCol w:w="1930"/>
        <w:gridCol w:w="3230"/>
        <w:gridCol w:w="55"/>
        <w:gridCol w:w="2126"/>
      </w:tblGrid>
      <w:tr w:rsidR="00E6113A" w:rsidRPr="00AB2897" w:rsidTr="00C93195">
        <w:tc>
          <w:tcPr>
            <w:tcW w:w="10065" w:type="dxa"/>
            <w:gridSpan w:val="5"/>
            <w:tcBorders>
              <w:top w:val="single" w:sz="4" w:space="0" w:color="auto"/>
              <w:left w:val="single" w:sz="4" w:space="0" w:color="auto"/>
              <w:bottom w:val="single" w:sz="4" w:space="0" w:color="auto"/>
              <w:right w:val="single" w:sz="4" w:space="0" w:color="auto"/>
            </w:tcBorders>
            <w:hideMark/>
          </w:tcPr>
          <w:p w:rsidR="00E6113A" w:rsidRPr="00AB2897" w:rsidRDefault="00E6113A" w:rsidP="00C93195">
            <w:pPr>
              <w:jc w:val="both"/>
              <w:rPr>
                <w:rFonts w:ascii="Arial" w:eastAsia="Times New Roman" w:hAnsi="Arial" w:cs="Arial"/>
                <w:b/>
                <w:color w:val="000000"/>
                <w:sz w:val="24"/>
                <w:szCs w:val="24"/>
                <w:lang w:eastAsia="ru-RU"/>
              </w:rPr>
            </w:pPr>
            <w:r w:rsidRPr="00AB2897">
              <w:rPr>
                <w:rFonts w:ascii="Arial" w:eastAsia="Times New Roman" w:hAnsi="Arial" w:cs="Arial"/>
                <w:b/>
                <w:color w:val="000000"/>
                <w:sz w:val="24"/>
                <w:szCs w:val="24"/>
                <w:lang w:eastAsia="ru-RU"/>
              </w:rPr>
              <w:t xml:space="preserve">Индустриальный парк (Южная промзона)                                                                         </w:t>
            </w:r>
          </w:p>
        </w:tc>
      </w:tr>
      <w:tr w:rsidR="00E6113A" w:rsidRPr="00AB2897" w:rsidTr="00C93195">
        <w:tc>
          <w:tcPr>
            <w:tcW w:w="2724" w:type="dxa"/>
            <w:tcBorders>
              <w:top w:val="single" w:sz="4" w:space="0" w:color="auto"/>
              <w:left w:val="single" w:sz="4" w:space="0" w:color="auto"/>
              <w:bottom w:val="single" w:sz="4" w:space="0" w:color="auto"/>
              <w:right w:val="single" w:sz="4" w:space="0" w:color="auto"/>
            </w:tcBorders>
            <w:hideMark/>
          </w:tcPr>
          <w:p w:rsidR="00E6113A" w:rsidRPr="00AB2897" w:rsidRDefault="00E6113A" w:rsidP="00C93195">
            <w:pPr>
              <w:jc w:val="both"/>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ru-RU"/>
              </w:rPr>
              <w:t>Наименование проекта</w:t>
            </w:r>
          </w:p>
        </w:tc>
        <w:tc>
          <w:tcPr>
            <w:tcW w:w="1930" w:type="dxa"/>
            <w:tcBorders>
              <w:top w:val="single" w:sz="4" w:space="0" w:color="auto"/>
              <w:left w:val="single" w:sz="4" w:space="0" w:color="auto"/>
              <w:bottom w:val="single" w:sz="4" w:space="0" w:color="auto"/>
              <w:right w:val="single" w:sz="4" w:space="0" w:color="auto"/>
            </w:tcBorders>
            <w:hideMark/>
          </w:tcPr>
          <w:p w:rsidR="00E6113A" w:rsidRPr="00AB2897" w:rsidRDefault="00E6113A" w:rsidP="00C93195">
            <w:pPr>
              <w:jc w:val="both"/>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ru-RU"/>
              </w:rPr>
              <w:t>Площадь земельного участка</w:t>
            </w:r>
          </w:p>
        </w:tc>
        <w:tc>
          <w:tcPr>
            <w:tcW w:w="3230" w:type="dxa"/>
            <w:tcBorders>
              <w:top w:val="single" w:sz="4" w:space="0" w:color="auto"/>
              <w:left w:val="single" w:sz="4" w:space="0" w:color="auto"/>
              <w:bottom w:val="single" w:sz="4" w:space="0" w:color="auto"/>
              <w:right w:val="single" w:sz="4" w:space="0" w:color="auto"/>
            </w:tcBorders>
            <w:hideMark/>
          </w:tcPr>
          <w:p w:rsidR="00E6113A" w:rsidRPr="00AB2897" w:rsidRDefault="00E6113A" w:rsidP="00C93195">
            <w:pPr>
              <w:jc w:val="both"/>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ru-RU"/>
              </w:rPr>
              <w:t>Резиденты индустриального парка</w:t>
            </w:r>
          </w:p>
        </w:tc>
        <w:tc>
          <w:tcPr>
            <w:tcW w:w="2181" w:type="dxa"/>
            <w:gridSpan w:val="2"/>
            <w:tcBorders>
              <w:top w:val="single" w:sz="4" w:space="0" w:color="auto"/>
              <w:left w:val="single" w:sz="4" w:space="0" w:color="auto"/>
              <w:bottom w:val="single" w:sz="4" w:space="0" w:color="auto"/>
              <w:right w:val="single" w:sz="4" w:space="0" w:color="auto"/>
            </w:tcBorders>
            <w:hideMark/>
          </w:tcPr>
          <w:p w:rsidR="00E6113A" w:rsidRPr="00AB2897" w:rsidRDefault="00E6113A" w:rsidP="00C93195">
            <w:pPr>
              <w:jc w:val="both"/>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ru-RU"/>
              </w:rPr>
              <w:t>Объем инвестиций/количество создаваемых рабочих мест</w:t>
            </w:r>
          </w:p>
        </w:tc>
      </w:tr>
      <w:tr w:rsidR="001407D1" w:rsidRPr="00AB2897" w:rsidTr="00C93195">
        <w:trPr>
          <w:trHeight w:val="174"/>
        </w:trPr>
        <w:tc>
          <w:tcPr>
            <w:tcW w:w="2724" w:type="dxa"/>
            <w:vMerge w:val="restart"/>
            <w:tcBorders>
              <w:top w:val="single" w:sz="4" w:space="0" w:color="auto"/>
              <w:left w:val="single" w:sz="4" w:space="0" w:color="auto"/>
              <w:right w:val="single" w:sz="4" w:space="0" w:color="auto"/>
            </w:tcBorders>
            <w:hideMark/>
          </w:tcPr>
          <w:p w:rsidR="001407D1" w:rsidRPr="00AB2897" w:rsidRDefault="001407D1" w:rsidP="00C93195">
            <w:pPr>
              <w:jc w:val="both"/>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ru-RU"/>
              </w:rPr>
              <w:t>Индустриальный парк (УК Индустриальные парки Тюменской области), 14 км. объездной автодороги Тюмень-Боровский-Богандинский</w:t>
            </w:r>
          </w:p>
        </w:tc>
        <w:tc>
          <w:tcPr>
            <w:tcW w:w="1930" w:type="dxa"/>
            <w:vMerge w:val="restart"/>
            <w:tcBorders>
              <w:top w:val="single" w:sz="4" w:space="0" w:color="auto"/>
              <w:left w:val="single" w:sz="4" w:space="0" w:color="auto"/>
              <w:right w:val="single" w:sz="4" w:space="0" w:color="auto"/>
            </w:tcBorders>
            <w:hideMark/>
          </w:tcPr>
          <w:p w:rsidR="001407D1" w:rsidRPr="00AB2897" w:rsidRDefault="001407D1" w:rsidP="00C93195">
            <w:pPr>
              <w:jc w:val="both"/>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ru-RU"/>
              </w:rPr>
              <w:t>27,9 га</w:t>
            </w:r>
          </w:p>
        </w:tc>
        <w:tc>
          <w:tcPr>
            <w:tcW w:w="3230" w:type="dxa"/>
            <w:tcBorders>
              <w:top w:val="single" w:sz="4" w:space="0" w:color="auto"/>
              <w:left w:val="single" w:sz="4" w:space="0" w:color="auto"/>
              <w:bottom w:val="single" w:sz="4" w:space="0" w:color="auto"/>
              <w:right w:val="single" w:sz="4" w:space="0" w:color="auto"/>
            </w:tcBorders>
            <w:hideMark/>
          </w:tcPr>
          <w:p w:rsidR="001407D1" w:rsidRPr="00AB2897" w:rsidRDefault="001407D1" w:rsidP="00C93195">
            <w:pPr>
              <w:jc w:val="both"/>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ru-RU"/>
              </w:rPr>
              <w:t>ООО «НГ-Групп» - переработка полипропилена и производство упаковки</w:t>
            </w:r>
          </w:p>
        </w:tc>
        <w:tc>
          <w:tcPr>
            <w:tcW w:w="2181" w:type="dxa"/>
            <w:gridSpan w:val="2"/>
            <w:tcBorders>
              <w:top w:val="single" w:sz="4" w:space="0" w:color="auto"/>
              <w:left w:val="single" w:sz="4" w:space="0" w:color="auto"/>
              <w:bottom w:val="single" w:sz="4" w:space="0" w:color="auto"/>
              <w:right w:val="single" w:sz="4" w:space="0" w:color="auto"/>
            </w:tcBorders>
            <w:hideMark/>
          </w:tcPr>
          <w:p w:rsidR="001407D1" w:rsidRPr="00AB2897" w:rsidRDefault="001407D1" w:rsidP="00C93195">
            <w:pPr>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99,4</w:t>
            </w:r>
            <w:r w:rsidRPr="00AB2897">
              <w:rPr>
                <w:rFonts w:ascii="Arial" w:eastAsia="Times New Roman" w:hAnsi="Arial" w:cs="Arial"/>
                <w:color w:val="000000"/>
                <w:sz w:val="24"/>
                <w:szCs w:val="24"/>
                <w:lang w:eastAsia="ru-RU"/>
              </w:rPr>
              <w:t xml:space="preserve"> млн. руб./35 р.м.</w:t>
            </w:r>
          </w:p>
        </w:tc>
      </w:tr>
      <w:tr w:rsidR="001407D1" w:rsidRPr="00AB2897" w:rsidTr="00C93195">
        <w:trPr>
          <w:trHeight w:val="169"/>
        </w:trPr>
        <w:tc>
          <w:tcPr>
            <w:tcW w:w="2724" w:type="dxa"/>
            <w:vMerge/>
            <w:tcBorders>
              <w:left w:val="single" w:sz="4" w:space="0" w:color="auto"/>
              <w:right w:val="single" w:sz="4" w:space="0" w:color="auto"/>
            </w:tcBorders>
            <w:vAlign w:val="center"/>
            <w:hideMark/>
          </w:tcPr>
          <w:p w:rsidR="001407D1" w:rsidRPr="00AB2897" w:rsidRDefault="001407D1" w:rsidP="00C93195">
            <w:pPr>
              <w:rPr>
                <w:rFonts w:ascii="Arial" w:eastAsia="Times New Roman" w:hAnsi="Arial" w:cs="Arial"/>
                <w:color w:val="000000"/>
                <w:sz w:val="24"/>
                <w:szCs w:val="24"/>
                <w:lang w:eastAsia="ru-RU"/>
              </w:rPr>
            </w:pPr>
          </w:p>
        </w:tc>
        <w:tc>
          <w:tcPr>
            <w:tcW w:w="1930" w:type="dxa"/>
            <w:vMerge/>
            <w:tcBorders>
              <w:left w:val="single" w:sz="4" w:space="0" w:color="auto"/>
              <w:right w:val="single" w:sz="4" w:space="0" w:color="auto"/>
            </w:tcBorders>
            <w:vAlign w:val="center"/>
            <w:hideMark/>
          </w:tcPr>
          <w:p w:rsidR="001407D1" w:rsidRPr="00AB2897" w:rsidRDefault="001407D1" w:rsidP="00C93195">
            <w:pPr>
              <w:rPr>
                <w:rFonts w:ascii="Arial" w:eastAsia="Times New Roman" w:hAnsi="Arial" w:cs="Arial"/>
                <w:color w:val="000000"/>
                <w:sz w:val="24"/>
                <w:szCs w:val="24"/>
                <w:lang w:eastAsia="ru-RU"/>
              </w:rPr>
            </w:pPr>
          </w:p>
        </w:tc>
        <w:tc>
          <w:tcPr>
            <w:tcW w:w="3230" w:type="dxa"/>
            <w:tcBorders>
              <w:top w:val="single" w:sz="4" w:space="0" w:color="auto"/>
              <w:left w:val="single" w:sz="4" w:space="0" w:color="auto"/>
              <w:bottom w:val="single" w:sz="4" w:space="0" w:color="auto"/>
              <w:right w:val="single" w:sz="4" w:space="0" w:color="auto"/>
            </w:tcBorders>
            <w:hideMark/>
          </w:tcPr>
          <w:p w:rsidR="001407D1" w:rsidRPr="00AB2897" w:rsidRDefault="001407D1" w:rsidP="00C93195">
            <w:pPr>
              <w:jc w:val="both"/>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ru-RU"/>
              </w:rPr>
              <w:t xml:space="preserve">ООО «СибБурмаш» - </w:t>
            </w:r>
            <w:r>
              <w:rPr>
                <w:rFonts w:ascii="Arial" w:eastAsia="Times New Roman" w:hAnsi="Arial" w:cs="Arial"/>
                <w:color w:val="000000"/>
                <w:sz w:val="24"/>
                <w:szCs w:val="24"/>
                <w:lang w:eastAsia="ru-RU"/>
              </w:rPr>
              <w:t>производство</w:t>
            </w:r>
            <w:r w:rsidRPr="00AB2897">
              <w:rPr>
                <w:rFonts w:ascii="Arial" w:eastAsia="Times New Roman" w:hAnsi="Arial" w:cs="Arial"/>
                <w:color w:val="000000"/>
                <w:sz w:val="24"/>
                <w:szCs w:val="24"/>
                <w:lang w:eastAsia="ru-RU"/>
              </w:rPr>
              <w:t xml:space="preserve"> нефтегазопромыслового оборудования</w:t>
            </w:r>
          </w:p>
        </w:tc>
        <w:tc>
          <w:tcPr>
            <w:tcW w:w="2181" w:type="dxa"/>
            <w:gridSpan w:val="2"/>
            <w:tcBorders>
              <w:top w:val="single" w:sz="4" w:space="0" w:color="auto"/>
              <w:left w:val="single" w:sz="4" w:space="0" w:color="auto"/>
              <w:bottom w:val="single" w:sz="4" w:space="0" w:color="auto"/>
              <w:right w:val="single" w:sz="4" w:space="0" w:color="auto"/>
            </w:tcBorders>
            <w:hideMark/>
          </w:tcPr>
          <w:p w:rsidR="001407D1" w:rsidRPr="00AB2897" w:rsidRDefault="001407D1" w:rsidP="00C93195">
            <w:pPr>
              <w:jc w:val="both"/>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ru-RU"/>
              </w:rPr>
              <w:t>110 млн. руб./50 р.м.</w:t>
            </w:r>
          </w:p>
        </w:tc>
      </w:tr>
      <w:tr w:rsidR="001407D1" w:rsidRPr="00AB2897" w:rsidTr="00C93195">
        <w:trPr>
          <w:trHeight w:val="169"/>
        </w:trPr>
        <w:tc>
          <w:tcPr>
            <w:tcW w:w="2724" w:type="dxa"/>
            <w:vMerge/>
            <w:tcBorders>
              <w:left w:val="single" w:sz="4" w:space="0" w:color="auto"/>
              <w:right w:val="single" w:sz="4" w:space="0" w:color="auto"/>
            </w:tcBorders>
            <w:vAlign w:val="center"/>
            <w:hideMark/>
          </w:tcPr>
          <w:p w:rsidR="001407D1" w:rsidRPr="00AB2897" w:rsidRDefault="001407D1" w:rsidP="00C93195">
            <w:pPr>
              <w:rPr>
                <w:rFonts w:ascii="Arial" w:eastAsia="Times New Roman" w:hAnsi="Arial" w:cs="Arial"/>
                <w:color w:val="000000"/>
                <w:sz w:val="24"/>
                <w:szCs w:val="24"/>
                <w:lang w:eastAsia="ru-RU"/>
              </w:rPr>
            </w:pPr>
          </w:p>
        </w:tc>
        <w:tc>
          <w:tcPr>
            <w:tcW w:w="1930" w:type="dxa"/>
            <w:vMerge/>
            <w:tcBorders>
              <w:left w:val="single" w:sz="4" w:space="0" w:color="auto"/>
              <w:right w:val="single" w:sz="4" w:space="0" w:color="auto"/>
            </w:tcBorders>
            <w:vAlign w:val="center"/>
            <w:hideMark/>
          </w:tcPr>
          <w:p w:rsidR="001407D1" w:rsidRPr="00AB2897" w:rsidRDefault="001407D1" w:rsidP="00C93195">
            <w:pPr>
              <w:rPr>
                <w:rFonts w:ascii="Arial" w:eastAsia="Times New Roman" w:hAnsi="Arial" w:cs="Arial"/>
                <w:color w:val="000000"/>
                <w:sz w:val="24"/>
                <w:szCs w:val="24"/>
                <w:lang w:eastAsia="ru-RU"/>
              </w:rPr>
            </w:pPr>
          </w:p>
        </w:tc>
        <w:tc>
          <w:tcPr>
            <w:tcW w:w="3230" w:type="dxa"/>
            <w:tcBorders>
              <w:top w:val="single" w:sz="4" w:space="0" w:color="auto"/>
              <w:left w:val="single" w:sz="4" w:space="0" w:color="auto"/>
              <w:bottom w:val="single" w:sz="4" w:space="0" w:color="auto"/>
              <w:right w:val="single" w:sz="4" w:space="0" w:color="auto"/>
            </w:tcBorders>
            <w:hideMark/>
          </w:tcPr>
          <w:p w:rsidR="001407D1" w:rsidRPr="00AB2897" w:rsidRDefault="001407D1" w:rsidP="00C93195">
            <w:pPr>
              <w:jc w:val="both"/>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ru-RU"/>
              </w:rPr>
              <w:t xml:space="preserve">ООО «Тюмень Прибор» - </w:t>
            </w:r>
            <w:r>
              <w:rPr>
                <w:rFonts w:ascii="Arial" w:eastAsia="Times New Roman" w:hAnsi="Arial" w:cs="Arial"/>
                <w:color w:val="000000"/>
                <w:sz w:val="24"/>
                <w:szCs w:val="24"/>
                <w:lang w:eastAsia="ru-RU"/>
              </w:rPr>
              <w:t>производство измерительного оборудования</w:t>
            </w:r>
          </w:p>
        </w:tc>
        <w:tc>
          <w:tcPr>
            <w:tcW w:w="2181" w:type="dxa"/>
            <w:gridSpan w:val="2"/>
            <w:tcBorders>
              <w:top w:val="single" w:sz="4" w:space="0" w:color="auto"/>
              <w:left w:val="single" w:sz="4" w:space="0" w:color="auto"/>
              <w:bottom w:val="single" w:sz="4" w:space="0" w:color="auto"/>
              <w:right w:val="single" w:sz="4" w:space="0" w:color="auto"/>
            </w:tcBorders>
            <w:hideMark/>
          </w:tcPr>
          <w:p w:rsidR="001407D1" w:rsidRPr="00AB2897" w:rsidRDefault="001407D1" w:rsidP="00C93195">
            <w:pPr>
              <w:jc w:val="both"/>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ru-RU"/>
              </w:rPr>
              <w:t>110 млн. руб./15 р.м.</w:t>
            </w:r>
          </w:p>
        </w:tc>
      </w:tr>
      <w:tr w:rsidR="001407D1" w:rsidRPr="00AB2897" w:rsidTr="00C93195">
        <w:trPr>
          <w:trHeight w:val="169"/>
        </w:trPr>
        <w:tc>
          <w:tcPr>
            <w:tcW w:w="2724" w:type="dxa"/>
            <w:vMerge/>
            <w:tcBorders>
              <w:left w:val="single" w:sz="4" w:space="0" w:color="auto"/>
              <w:right w:val="single" w:sz="4" w:space="0" w:color="auto"/>
            </w:tcBorders>
            <w:vAlign w:val="center"/>
            <w:hideMark/>
          </w:tcPr>
          <w:p w:rsidR="001407D1" w:rsidRPr="00AB2897" w:rsidRDefault="001407D1" w:rsidP="00C93195">
            <w:pPr>
              <w:rPr>
                <w:rFonts w:ascii="Arial" w:eastAsia="Times New Roman" w:hAnsi="Arial" w:cs="Arial"/>
                <w:color w:val="000000"/>
                <w:sz w:val="24"/>
                <w:szCs w:val="24"/>
                <w:lang w:eastAsia="ru-RU"/>
              </w:rPr>
            </w:pPr>
          </w:p>
        </w:tc>
        <w:tc>
          <w:tcPr>
            <w:tcW w:w="1930" w:type="dxa"/>
            <w:vMerge/>
            <w:tcBorders>
              <w:left w:val="single" w:sz="4" w:space="0" w:color="auto"/>
              <w:right w:val="single" w:sz="4" w:space="0" w:color="auto"/>
            </w:tcBorders>
            <w:vAlign w:val="center"/>
            <w:hideMark/>
          </w:tcPr>
          <w:p w:rsidR="001407D1" w:rsidRPr="00AB2897" w:rsidRDefault="001407D1" w:rsidP="00C93195">
            <w:pPr>
              <w:rPr>
                <w:rFonts w:ascii="Arial" w:eastAsia="Times New Roman" w:hAnsi="Arial" w:cs="Arial"/>
                <w:color w:val="000000"/>
                <w:sz w:val="24"/>
                <w:szCs w:val="24"/>
                <w:lang w:eastAsia="ru-RU"/>
              </w:rPr>
            </w:pPr>
          </w:p>
        </w:tc>
        <w:tc>
          <w:tcPr>
            <w:tcW w:w="3230" w:type="dxa"/>
            <w:tcBorders>
              <w:top w:val="single" w:sz="4" w:space="0" w:color="auto"/>
              <w:left w:val="single" w:sz="4" w:space="0" w:color="auto"/>
              <w:bottom w:val="single" w:sz="4" w:space="0" w:color="auto"/>
              <w:right w:val="single" w:sz="4" w:space="0" w:color="auto"/>
            </w:tcBorders>
            <w:hideMark/>
          </w:tcPr>
          <w:p w:rsidR="001407D1" w:rsidRPr="00AB2897" w:rsidRDefault="001407D1" w:rsidP="00C93195">
            <w:pPr>
              <w:jc w:val="both"/>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ru-RU"/>
              </w:rPr>
              <w:t>ООО ТПК «Ягоды Плюс»</w:t>
            </w:r>
            <w:r>
              <w:rPr>
                <w:rFonts w:ascii="Arial" w:eastAsia="Times New Roman" w:hAnsi="Arial" w:cs="Arial"/>
                <w:color w:val="000000"/>
                <w:sz w:val="24"/>
                <w:szCs w:val="24"/>
                <w:lang w:eastAsia="ru-RU"/>
              </w:rPr>
              <w:t xml:space="preserve"> - переработка и заморозка дикоросов</w:t>
            </w:r>
          </w:p>
        </w:tc>
        <w:tc>
          <w:tcPr>
            <w:tcW w:w="2181" w:type="dxa"/>
            <w:gridSpan w:val="2"/>
            <w:tcBorders>
              <w:top w:val="single" w:sz="4" w:space="0" w:color="auto"/>
              <w:left w:val="single" w:sz="4" w:space="0" w:color="auto"/>
              <w:bottom w:val="single" w:sz="4" w:space="0" w:color="auto"/>
              <w:right w:val="single" w:sz="4" w:space="0" w:color="auto"/>
            </w:tcBorders>
            <w:hideMark/>
          </w:tcPr>
          <w:p w:rsidR="001407D1" w:rsidRPr="00AB2897" w:rsidRDefault="001407D1" w:rsidP="00C93195">
            <w:pPr>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50 млн. руб./3</w:t>
            </w:r>
            <w:r w:rsidRPr="00AB2897">
              <w:rPr>
                <w:rFonts w:ascii="Arial" w:eastAsia="Times New Roman" w:hAnsi="Arial" w:cs="Arial"/>
                <w:color w:val="000000"/>
                <w:sz w:val="24"/>
                <w:szCs w:val="24"/>
                <w:lang w:eastAsia="ru-RU"/>
              </w:rPr>
              <w:t>0 р.м.</w:t>
            </w:r>
          </w:p>
        </w:tc>
      </w:tr>
      <w:tr w:rsidR="001407D1" w:rsidRPr="00AB2897" w:rsidTr="00C93195">
        <w:trPr>
          <w:trHeight w:val="169"/>
        </w:trPr>
        <w:tc>
          <w:tcPr>
            <w:tcW w:w="2724" w:type="dxa"/>
            <w:vMerge/>
            <w:tcBorders>
              <w:left w:val="single" w:sz="4" w:space="0" w:color="auto"/>
              <w:right w:val="single" w:sz="4" w:space="0" w:color="auto"/>
            </w:tcBorders>
            <w:vAlign w:val="center"/>
            <w:hideMark/>
          </w:tcPr>
          <w:p w:rsidR="001407D1" w:rsidRPr="00AB2897" w:rsidRDefault="001407D1" w:rsidP="00C93195">
            <w:pPr>
              <w:rPr>
                <w:rFonts w:ascii="Arial" w:eastAsia="Times New Roman" w:hAnsi="Arial" w:cs="Arial"/>
                <w:color w:val="000000"/>
                <w:sz w:val="24"/>
                <w:szCs w:val="24"/>
                <w:lang w:eastAsia="ru-RU"/>
              </w:rPr>
            </w:pPr>
          </w:p>
        </w:tc>
        <w:tc>
          <w:tcPr>
            <w:tcW w:w="1930" w:type="dxa"/>
            <w:vMerge/>
            <w:tcBorders>
              <w:left w:val="single" w:sz="4" w:space="0" w:color="auto"/>
              <w:right w:val="single" w:sz="4" w:space="0" w:color="auto"/>
            </w:tcBorders>
            <w:vAlign w:val="center"/>
            <w:hideMark/>
          </w:tcPr>
          <w:p w:rsidR="001407D1" w:rsidRPr="00AB2897" w:rsidRDefault="001407D1" w:rsidP="00C93195">
            <w:pPr>
              <w:rPr>
                <w:rFonts w:ascii="Arial" w:eastAsia="Times New Roman" w:hAnsi="Arial" w:cs="Arial"/>
                <w:color w:val="000000"/>
                <w:sz w:val="24"/>
                <w:szCs w:val="24"/>
                <w:lang w:eastAsia="ru-RU"/>
              </w:rPr>
            </w:pPr>
          </w:p>
        </w:tc>
        <w:tc>
          <w:tcPr>
            <w:tcW w:w="3230" w:type="dxa"/>
            <w:tcBorders>
              <w:top w:val="single" w:sz="4" w:space="0" w:color="auto"/>
              <w:left w:val="single" w:sz="4" w:space="0" w:color="auto"/>
              <w:bottom w:val="single" w:sz="4" w:space="0" w:color="auto"/>
              <w:right w:val="single" w:sz="4" w:space="0" w:color="auto"/>
            </w:tcBorders>
            <w:hideMark/>
          </w:tcPr>
          <w:p w:rsidR="001407D1" w:rsidRPr="00AB2897" w:rsidRDefault="001407D1" w:rsidP="00C93195">
            <w:pPr>
              <w:jc w:val="both"/>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ru-RU"/>
              </w:rPr>
              <w:t>ООО «Ландис» - строительство завода по производству мороженого</w:t>
            </w:r>
          </w:p>
        </w:tc>
        <w:tc>
          <w:tcPr>
            <w:tcW w:w="2181" w:type="dxa"/>
            <w:gridSpan w:val="2"/>
            <w:tcBorders>
              <w:top w:val="single" w:sz="4" w:space="0" w:color="auto"/>
              <w:left w:val="single" w:sz="4" w:space="0" w:color="auto"/>
              <w:bottom w:val="single" w:sz="4" w:space="0" w:color="auto"/>
              <w:right w:val="single" w:sz="4" w:space="0" w:color="auto"/>
            </w:tcBorders>
            <w:hideMark/>
          </w:tcPr>
          <w:p w:rsidR="001407D1" w:rsidRPr="00AB2897" w:rsidRDefault="001407D1" w:rsidP="00C93195">
            <w:pPr>
              <w:jc w:val="both"/>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ru-RU"/>
              </w:rPr>
              <w:t>127 млн. руб./43 р.м.</w:t>
            </w:r>
          </w:p>
        </w:tc>
      </w:tr>
      <w:tr w:rsidR="001407D1" w:rsidRPr="00AB2897" w:rsidTr="00C93195">
        <w:trPr>
          <w:trHeight w:val="169"/>
        </w:trPr>
        <w:tc>
          <w:tcPr>
            <w:tcW w:w="2724" w:type="dxa"/>
            <w:vMerge/>
            <w:tcBorders>
              <w:left w:val="single" w:sz="4" w:space="0" w:color="auto"/>
              <w:right w:val="single" w:sz="4" w:space="0" w:color="auto"/>
            </w:tcBorders>
            <w:vAlign w:val="center"/>
          </w:tcPr>
          <w:p w:rsidR="001407D1" w:rsidRPr="00AB2897" w:rsidRDefault="001407D1" w:rsidP="00C93195">
            <w:pPr>
              <w:rPr>
                <w:rFonts w:ascii="Arial" w:eastAsia="Times New Roman" w:hAnsi="Arial" w:cs="Arial"/>
                <w:color w:val="000000"/>
                <w:sz w:val="24"/>
                <w:szCs w:val="24"/>
                <w:lang w:eastAsia="ru-RU"/>
              </w:rPr>
            </w:pPr>
          </w:p>
        </w:tc>
        <w:tc>
          <w:tcPr>
            <w:tcW w:w="1930" w:type="dxa"/>
            <w:vMerge/>
            <w:tcBorders>
              <w:left w:val="single" w:sz="4" w:space="0" w:color="auto"/>
              <w:right w:val="single" w:sz="4" w:space="0" w:color="auto"/>
            </w:tcBorders>
            <w:vAlign w:val="center"/>
          </w:tcPr>
          <w:p w:rsidR="001407D1" w:rsidRPr="00AB2897" w:rsidRDefault="001407D1" w:rsidP="00C93195">
            <w:pPr>
              <w:rPr>
                <w:rFonts w:ascii="Arial" w:eastAsia="Times New Roman" w:hAnsi="Arial" w:cs="Arial"/>
                <w:color w:val="000000"/>
                <w:sz w:val="24"/>
                <w:szCs w:val="24"/>
                <w:lang w:eastAsia="ru-RU"/>
              </w:rPr>
            </w:pPr>
          </w:p>
        </w:tc>
        <w:tc>
          <w:tcPr>
            <w:tcW w:w="3230" w:type="dxa"/>
            <w:tcBorders>
              <w:top w:val="single" w:sz="4" w:space="0" w:color="auto"/>
              <w:left w:val="single" w:sz="4" w:space="0" w:color="auto"/>
              <w:bottom w:val="single" w:sz="4" w:space="0" w:color="auto"/>
              <w:right w:val="single" w:sz="4" w:space="0" w:color="auto"/>
            </w:tcBorders>
          </w:tcPr>
          <w:p w:rsidR="001407D1" w:rsidRPr="00AB2897" w:rsidRDefault="001407D1" w:rsidP="00C93195">
            <w:pPr>
              <w:spacing w:before="150"/>
              <w:jc w:val="both"/>
              <w:rPr>
                <w:rFonts w:ascii="Arial" w:eastAsia="Times New Roman" w:hAnsi="Arial" w:cs="Arial"/>
                <w:color w:val="282828"/>
                <w:sz w:val="24"/>
                <w:szCs w:val="24"/>
                <w:lang w:eastAsia="ru-RU"/>
              </w:rPr>
            </w:pPr>
            <w:r w:rsidRPr="00AB2897">
              <w:rPr>
                <w:rFonts w:ascii="Arial" w:eastAsia="Times New Roman" w:hAnsi="Arial" w:cs="Arial"/>
                <w:color w:val="282828"/>
                <w:sz w:val="24"/>
                <w:szCs w:val="24"/>
                <w:lang w:eastAsia="ru-RU"/>
              </w:rPr>
              <w:t xml:space="preserve">ООО «РостГриб» - </w:t>
            </w:r>
            <w:r>
              <w:rPr>
                <w:rFonts w:ascii="Arial" w:eastAsia="Times New Roman" w:hAnsi="Arial" w:cs="Arial"/>
                <w:color w:val="282828"/>
                <w:sz w:val="24"/>
                <w:szCs w:val="24"/>
                <w:lang w:eastAsia="ru-RU"/>
              </w:rPr>
              <w:t>организация производственного комплекса по выращиванию грибов (</w:t>
            </w:r>
            <w:r w:rsidRPr="00AB2897">
              <w:rPr>
                <w:rFonts w:ascii="Arial" w:eastAsia="Times New Roman" w:hAnsi="Arial" w:cs="Arial"/>
                <w:color w:val="282828"/>
                <w:sz w:val="24"/>
                <w:szCs w:val="24"/>
                <w:lang w:eastAsia="ru-RU"/>
              </w:rPr>
              <w:t>шампиньонов</w:t>
            </w:r>
            <w:r>
              <w:rPr>
                <w:rFonts w:ascii="Arial" w:eastAsia="Times New Roman" w:hAnsi="Arial" w:cs="Arial"/>
                <w:color w:val="282828"/>
                <w:sz w:val="24"/>
                <w:szCs w:val="24"/>
                <w:lang w:eastAsia="ru-RU"/>
              </w:rPr>
              <w:t>)</w:t>
            </w:r>
          </w:p>
        </w:tc>
        <w:tc>
          <w:tcPr>
            <w:tcW w:w="2181" w:type="dxa"/>
            <w:gridSpan w:val="2"/>
            <w:tcBorders>
              <w:top w:val="single" w:sz="4" w:space="0" w:color="auto"/>
              <w:left w:val="single" w:sz="4" w:space="0" w:color="auto"/>
              <w:bottom w:val="single" w:sz="4" w:space="0" w:color="auto"/>
              <w:right w:val="single" w:sz="4" w:space="0" w:color="auto"/>
            </w:tcBorders>
          </w:tcPr>
          <w:p w:rsidR="001407D1" w:rsidRPr="00AB2897" w:rsidRDefault="001407D1" w:rsidP="00C93195">
            <w:pPr>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236,1</w:t>
            </w:r>
            <w:r w:rsidRPr="00AB2897">
              <w:rPr>
                <w:rFonts w:ascii="Arial" w:eastAsia="Times New Roman" w:hAnsi="Arial" w:cs="Arial"/>
                <w:color w:val="000000"/>
                <w:sz w:val="24"/>
                <w:szCs w:val="24"/>
                <w:lang w:eastAsia="ru-RU"/>
              </w:rPr>
              <w:t xml:space="preserve"> млн. руб./</w:t>
            </w:r>
            <w:r>
              <w:rPr>
                <w:rFonts w:ascii="Arial" w:eastAsia="Times New Roman" w:hAnsi="Arial" w:cs="Arial"/>
                <w:color w:val="000000"/>
                <w:sz w:val="24"/>
                <w:szCs w:val="24"/>
                <w:lang w:eastAsia="ru-RU"/>
              </w:rPr>
              <w:t>41</w:t>
            </w:r>
            <w:r w:rsidRPr="00AB2897">
              <w:rPr>
                <w:rFonts w:ascii="Arial" w:eastAsia="Times New Roman" w:hAnsi="Arial" w:cs="Arial"/>
                <w:color w:val="000000"/>
                <w:sz w:val="24"/>
                <w:szCs w:val="24"/>
                <w:lang w:eastAsia="ru-RU"/>
              </w:rPr>
              <w:t xml:space="preserve"> р.м.</w:t>
            </w:r>
          </w:p>
        </w:tc>
      </w:tr>
      <w:tr w:rsidR="001407D1" w:rsidRPr="00AB2897" w:rsidTr="00C93195">
        <w:trPr>
          <w:trHeight w:val="194"/>
        </w:trPr>
        <w:tc>
          <w:tcPr>
            <w:tcW w:w="2724" w:type="dxa"/>
            <w:vMerge/>
            <w:tcBorders>
              <w:left w:val="single" w:sz="4" w:space="0" w:color="auto"/>
              <w:right w:val="single" w:sz="4" w:space="0" w:color="auto"/>
            </w:tcBorders>
            <w:vAlign w:val="center"/>
            <w:hideMark/>
          </w:tcPr>
          <w:p w:rsidR="001407D1" w:rsidRPr="00AB2897" w:rsidRDefault="001407D1" w:rsidP="00C93195">
            <w:pPr>
              <w:rPr>
                <w:rFonts w:ascii="Arial" w:eastAsia="Times New Roman" w:hAnsi="Arial" w:cs="Arial"/>
                <w:color w:val="000000"/>
                <w:sz w:val="24"/>
                <w:szCs w:val="24"/>
                <w:lang w:eastAsia="ru-RU"/>
              </w:rPr>
            </w:pPr>
          </w:p>
        </w:tc>
        <w:tc>
          <w:tcPr>
            <w:tcW w:w="1930" w:type="dxa"/>
            <w:vMerge/>
            <w:tcBorders>
              <w:left w:val="single" w:sz="4" w:space="0" w:color="auto"/>
              <w:right w:val="single" w:sz="4" w:space="0" w:color="auto"/>
            </w:tcBorders>
            <w:vAlign w:val="center"/>
            <w:hideMark/>
          </w:tcPr>
          <w:p w:rsidR="001407D1" w:rsidRPr="00AB2897" w:rsidRDefault="001407D1" w:rsidP="00C93195">
            <w:pPr>
              <w:rPr>
                <w:rFonts w:ascii="Arial" w:eastAsia="Times New Roman" w:hAnsi="Arial" w:cs="Arial"/>
                <w:color w:val="000000"/>
                <w:sz w:val="24"/>
                <w:szCs w:val="24"/>
                <w:lang w:eastAsia="ru-RU"/>
              </w:rPr>
            </w:pPr>
          </w:p>
        </w:tc>
        <w:tc>
          <w:tcPr>
            <w:tcW w:w="3285" w:type="dxa"/>
            <w:gridSpan w:val="2"/>
            <w:tcBorders>
              <w:top w:val="single" w:sz="4" w:space="0" w:color="auto"/>
              <w:left w:val="single" w:sz="4" w:space="0" w:color="auto"/>
              <w:bottom w:val="single" w:sz="4" w:space="0" w:color="auto"/>
              <w:right w:val="single" w:sz="4" w:space="0" w:color="auto"/>
            </w:tcBorders>
            <w:hideMark/>
          </w:tcPr>
          <w:p w:rsidR="001407D1" w:rsidRPr="00AB2897" w:rsidRDefault="001407D1" w:rsidP="00C93195">
            <w:pPr>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ООО «Прованс Групп» - создание производства по переработке листовых салатов и овощей</w:t>
            </w:r>
          </w:p>
        </w:tc>
        <w:tc>
          <w:tcPr>
            <w:tcW w:w="2126" w:type="dxa"/>
            <w:tcBorders>
              <w:top w:val="single" w:sz="4" w:space="0" w:color="auto"/>
              <w:left w:val="single" w:sz="4" w:space="0" w:color="auto"/>
              <w:bottom w:val="single" w:sz="4" w:space="0" w:color="auto"/>
              <w:right w:val="single" w:sz="4" w:space="0" w:color="auto"/>
            </w:tcBorders>
          </w:tcPr>
          <w:p w:rsidR="001407D1" w:rsidRPr="00AB2897" w:rsidRDefault="001407D1" w:rsidP="00C93195">
            <w:pPr>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220 млн. руб./80 р.м.</w:t>
            </w:r>
          </w:p>
        </w:tc>
      </w:tr>
      <w:tr w:rsidR="001407D1" w:rsidRPr="00AB2897" w:rsidTr="00C93195">
        <w:trPr>
          <w:trHeight w:val="193"/>
        </w:trPr>
        <w:tc>
          <w:tcPr>
            <w:tcW w:w="2724" w:type="dxa"/>
            <w:vMerge/>
            <w:tcBorders>
              <w:left w:val="single" w:sz="4" w:space="0" w:color="auto"/>
              <w:bottom w:val="single" w:sz="4" w:space="0" w:color="auto"/>
              <w:right w:val="single" w:sz="4" w:space="0" w:color="auto"/>
            </w:tcBorders>
            <w:vAlign w:val="center"/>
          </w:tcPr>
          <w:p w:rsidR="001407D1" w:rsidRPr="00AB2897" w:rsidRDefault="001407D1" w:rsidP="00C93195">
            <w:pPr>
              <w:rPr>
                <w:rFonts w:ascii="Arial" w:eastAsia="Times New Roman" w:hAnsi="Arial" w:cs="Arial"/>
                <w:color w:val="000000"/>
                <w:sz w:val="24"/>
                <w:szCs w:val="24"/>
                <w:lang w:eastAsia="ru-RU"/>
              </w:rPr>
            </w:pPr>
          </w:p>
        </w:tc>
        <w:tc>
          <w:tcPr>
            <w:tcW w:w="1930" w:type="dxa"/>
            <w:vMerge/>
            <w:tcBorders>
              <w:left w:val="single" w:sz="4" w:space="0" w:color="auto"/>
              <w:bottom w:val="single" w:sz="4" w:space="0" w:color="auto"/>
              <w:right w:val="single" w:sz="4" w:space="0" w:color="auto"/>
            </w:tcBorders>
            <w:vAlign w:val="center"/>
          </w:tcPr>
          <w:p w:rsidR="001407D1" w:rsidRPr="00AB2897" w:rsidRDefault="001407D1" w:rsidP="00C93195">
            <w:pPr>
              <w:rPr>
                <w:rFonts w:ascii="Arial" w:eastAsia="Times New Roman" w:hAnsi="Arial" w:cs="Arial"/>
                <w:color w:val="000000"/>
                <w:sz w:val="24"/>
                <w:szCs w:val="24"/>
                <w:lang w:eastAsia="ru-RU"/>
              </w:rPr>
            </w:pPr>
          </w:p>
        </w:tc>
        <w:tc>
          <w:tcPr>
            <w:tcW w:w="3285" w:type="dxa"/>
            <w:gridSpan w:val="2"/>
            <w:tcBorders>
              <w:top w:val="single" w:sz="4" w:space="0" w:color="auto"/>
              <w:left w:val="single" w:sz="4" w:space="0" w:color="auto"/>
              <w:bottom w:val="single" w:sz="4" w:space="0" w:color="auto"/>
              <w:right w:val="single" w:sz="4" w:space="0" w:color="auto"/>
            </w:tcBorders>
          </w:tcPr>
          <w:p w:rsidR="001407D1" w:rsidRPr="00AB2897" w:rsidRDefault="001407D1" w:rsidP="00C93195">
            <w:pPr>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ООО «ЭнергоТехСервис» -  строительство технического центра по производству и сервису газовых электростанций</w:t>
            </w:r>
          </w:p>
        </w:tc>
        <w:tc>
          <w:tcPr>
            <w:tcW w:w="2126" w:type="dxa"/>
            <w:tcBorders>
              <w:top w:val="single" w:sz="4" w:space="0" w:color="auto"/>
              <w:left w:val="single" w:sz="4" w:space="0" w:color="auto"/>
              <w:bottom w:val="single" w:sz="4" w:space="0" w:color="auto"/>
              <w:right w:val="single" w:sz="4" w:space="0" w:color="auto"/>
            </w:tcBorders>
          </w:tcPr>
          <w:p w:rsidR="001407D1" w:rsidRPr="00AB2897" w:rsidRDefault="001407D1" w:rsidP="00C93195">
            <w:pPr>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1330 млн.руб./60 р.м.</w:t>
            </w:r>
          </w:p>
        </w:tc>
      </w:tr>
    </w:tbl>
    <w:p w:rsidR="00C93195" w:rsidRDefault="00C93195" w:rsidP="00C93195">
      <w:pPr>
        <w:shd w:val="clear" w:color="auto" w:fill="FFFFFF"/>
        <w:spacing w:after="0" w:line="240" w:lineRule="auto"/>
        <w:jc w:val="right"/>
        <w:rPr>
          <w:rFonts w:ascii="Arial" w:eastAsia="Times New Roman" w:hAnsi="Arial" w:cs="Arial"/>
          <w:b/>
          <w:color w:val="000000"/>
          <w:sz w:val="24"/>
          <w:szCs w:val="24"/>
          <w:lang w:eastAsia="ru-RU"/>
        </w:rPr>
      </w:pPr>
    </w:p>
    <w:p w:rsidR="00C93195" w:rsidRDefault="00C93195" w:rsidP="00C93195">
      <w:pPr>
        <w:shd w:val="clear" w:color="auto" w:fill="FFFFFF"/>
        <w:spacing w:after="0" w:line="240" w:lineRule="auto"/>
        <w:jc w:val="right"/>
        <w:rPr>
          <w:rFonts w:ascii="Arial" w:eastAsia="Times New Roman" w:hAnsi="Arial" w:cs="Arial"/>
          <w:b/>
          <w:color w:val="000000"/>
          <w:sz w:val="24"/>
          <w:szCs w:val="24"/>
          <w:lang w:eastAsia="ru-RU"/>
        </w:rPr>
      </w:pPr>
    </w:p>
    <w:p w:rsidR="00C93195" w:rsidRDefault="00C93195" w:rsidP="00C93195">
      <w:pPr>
        <w:shd w:val="clear" w:color="auto" w:fill="FFFFFF"/>
        <w:spacing w:after="0" w:line="240" w:lineRule="auto"/>
        <w:jc w:val="right"/>
        <w:rPr>
          <w:rFonts w:ascii="Arial" w:eastAsia="Times New Roman" w:hAnsi="Arial" w:cs="Arial"/>
          <w:b/>
          <w:color w:val="000000"/>
          <w:sz w:val="24"/>
          <w:szCs w:val="24"/>
          <w:lang w:eastAsia="ru-RU"/>
        </w:rPr>
      </w:pPr>
    </w:p>
    <w:p w:rsidR="00C93195" w:rsidRDefault="00C93195" w:rsidP="00C93195">
      <w:pPr>
        <w:shd w:val="clear" w:color="auto" w:fill="FFFFFF"/>
        <w:spacing w:after="0" w:line="240" w:lineRule="auto"/>
        <w:jc w:val="right"/>
        <w:rPr>
          <w:rFonts w:ascii="Arial" w:eastAsia="Times New Roman" w:hAnsi="Arial" w:cs="Arial"/>
          <w:b/>
          <w:color w:val="000000"/>
          <w:sz w:val="24"/>
          <w:szCs w:val="24"/>
          <w:lang w:eastAsia="ru-RU"/>
        </w:rPr>
      </w:pPr>
    </w:p>
    <w:p w:rsidR="00C93195" w:rsidRDefault="00C93195" w:rsidP="00C93195">
      <w:pPr>
        <w:shd w:val="clear" w:color="auto" w:fill="FFFFFF"/>
        <w:spacing w:after="0" w:line="240" w:lineRule="auto"/>
        <w:jc w:val="right"/>
        <w:rPr>
          <w:rFonts w:ascii="Arial" w:eastAsia="Times New Roman" w:hAnsi="Arial" w:cs="Arial"/>
          <w:b/>
          <w:color w:val="000000"/>
          <w:sz w:val="24"/>
          <w:szCs w:val="24"/>
          <w:lang w:eastAsia="ru-RU"/>
        </w:rPr>
      </w:pPr>
    </w:p>
    <w:p w:rsidR="00C93195" w:rsidRDefault="00C93195" w:rsidP="00C93195">
      <w:pPr>
        <w:shd w:val="clear" w:color="auto" w:fill="FFFFFF"/>
        <w:spacing w:after="0" w:line="240" w:lineRule="auto"/>
        <w:jc w:val="right"/>
        <w:rPr>
          <w:rFonts w:ascii="Arial" w:eastAsia="Times New Roman" w:hAnsi="Arial" w:cs="Arial"/>
          <w:b/>
          <w:color w:val="000000"/>
          <w:sz w:val="24"/>
          <w:szCs w:val="24"/>
          <w:lang w:eastAsia="ru-RU"/>
        </w:rPr>
      </w:pPr>
    </w:p>
    <w:p w:rsidR="00C93195" w:rsidRDefault="00C93195" w:rsidP="00C93195">
      <w:pPr>
        <w:shd w:val="clear" w:color="auto" w:fill="FFFFFF"/>
        <w:spacing w:after="0" w:line="240" w:lineRule="auto"/>
        <w:jc w:val="right"/>
        <w:rPr>
          <w:rFonts w:ascii="Arial" w:eastAsia="Times New Roman" w:hAnsi="Arial" w:cs="Arial"/>
          <w:b/>
          <w:color w:val="000000"/>
          <w:sz w:val="24"/>
          <w:szCs w:val="24"/>
          <w:lang w:eastAsia="ru-RU"/>
        </w:rPr>
      </w:pPr>
    </w:p>
    <w:p w:rsidR="00E6113A" w:rsidRPr="00AB2897" w:rsidRDefault="00E6113A" w:rsidP="00C93195">
      <w:pPr>
        <w:shd w:val="clear" w:color="auto" w:fill="FFFFFF"/>
        <w:spacing w:after="0" w:line="240" w:lineRule="auto"/>
        <w:jc w:val="right"/>
        <w:rPr>
          <w:rFonts w:ascii="Arial" w:eastAsia="Times New Roman" w:hAnsi="Arial" w:cs="Arial"/>
          <w:b/>
          <w:color w:val="000000"/>
          <w:sz w:val="24"/>
          <w:szCs w:val="24"/>
          <w:lang w:eastAsia="ru-RU"/>
        </w:rPr>
      </w:pPr>
      <w:r w:rsidRPr="00AB2897">
        <w:rPr>
          <w:rFonts w:ascii="Arial" w:eastAsia="Times New Roman" w:hAnsi="Arial" w:cs="Arial"/>
          <w:b/>
          <w:color w:val="000000"/>
          <w:sz w:val="24"/>
          <w:szCs w:val="24"/>
          <w:lang w:eastAsia="ru-RU"/>
        </w:rPr>
        <w:lastRenderedPageBreak/>
        <w:t>Таблица №2</w:t>
      </w:r>
    </w:p>
    <w:tbl>
      <w:tblPr>
        <w:tblW w:w="10108" w:type="dxa"/>
        <w:tblCellSpacing w:w="0" w:type="dxa"/>
        <w:tblInd w:w="-454"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13"/>
        <w:gridCol w:w="2015"/>
        <w:gridCol w:w="1685"/>
        <w:gridCol w:w="1206"/>
        <w:gridCol w:w="1417"/>
        <w:gridCol w:w="2118"/>
        <w:gridCol w:w="1354"/>
      </w:tblGrid>
      <w:tr w:rsidR="00E6113A" w:rsidRPr="00AB2897" w:rsidTr="00C93195">
        <w:trPr>
          <w:trHeight w:val="467"/>
          <w:tblCellSpacing w:w="0" w:type="dxa"/>
        </w:trPr>
        <w:tc>
          <w:tcPr>
            <w:tcW w:w="10108"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E6113A" w:rsidRPr="00AB2897" w:rsidRDefault="00E6113A" w:rsidP="00C93195">
            <w:pPr>
              <w:spacing w:after="0" w:line="240" w:lineRule="auto"/>
              <w:ind w:left="527"/>
              <w:rPr>
                <w:rFonts w:ascii="Arial" w:eastAsia="Times New Roman" w:hAnsi="Arial" w:cs="Arial"/>
                <w:b/>
                <w:color w:val="000000"/>
                <w:sz w:val="24"/>
                <w:szCs w:val="24"/>
                <w:lang w:eastAsia="ru-RU"/>
              </w:rPr>
            </w:pPr>
            <w:r w:rsidRPr="00AB2897">
              <w:rPr>
                <w:rFonts w:ascii="Arial" w:eastAsia="Calibri" w:hAnsi="Arial" w:cs="Arial"/>
                <w:b/>
                <w:sz w:val="24"/>
                <w:szCs w:val="24"/>
                <w:lang w:eastAsia="ru-RU"/>
              </w:rPr>
              <w:t>район ул.</w:t>
            </w:r>
            <w:r w:rsidR="00C93195">
              <w:rPr>
                <w:rFonts w:ascii="Arial" w:eastAsia="Calibri" w:hAnsi="Arial" w:cs="Arial"/>
                <w:b/>
                <w:sz w:val="24"/>
                <w:szCs w:val="24"/>
                <w:lang w:eastAsia="ru-RU"/>
              </w:rPr>
              <w:t xml:space="preserve"> </w:t>
            </w:r>
            <w:r w:rsidRPr="00AB2897">
              <w:rPr>
                <w:rFonts w:ascii="Arial" w:eastAsia="Calibri" w:hAnsi="Arial" w:cs="Arial"/>
                <w:b/>
                <w:sz w:val="24"/>
                <w:szCs w:val="24"/>
                <w:lang w:eastAsia="ru-RU"/>
              </w:rPr>
              <w:t>Набережная около СНТ «Луговое»</w:t>
            </w:r>
          </w:p>
        </w:tc>
      </w:tr>
      <w:tr w:rsidR="00E6113A" w:rsidRPr="00AB2897" w:rsidTr="00C93195">
        <w:trPr>
          <w:trHeight w:val="3384"/>
          <w:tblCellSpacing w:w="0" w:type="dxa"/>
        </w:trPr>
        <w:tc>
          <w:tcPr>
            <w:tcW w:w="3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13A" w:rsidRPr="00AB2897" w:rsidRDefault="00E6113A" w:rsidP="00C93195">
            <w:pPr>
              <w:spacing w:after="0" w:line="240" w:lineRule="auto"/>
              <w:jc w:val="center"/>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ru-RU"/>
              </w:rPr>
              <w:t>№ п/п</w:t>
            </w: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13A" w:rsidRPr="00AB2897" w:rsidRDefault="00E6113A" w:rsidP="00C93195">
            <w:pPr>
              <w:spacing w:after="0" w:line="240" w:lineRule="auto"/>
              <w:jc w:val="center"/>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ru-RU"/>
              </w:rPr>
              <w:t>Наименование и </w:t>
            </w:r>
            <w:r w:rsidRPr="00AB2897">
              <w:rPr>
                <w:rFonts w:ascii="Arial" w:eastAsia="Times New Roman" w:hAnsi="Arial" w:cs="Arial"/>
                <w:color w:val="000000"/>
                <w:sz w:val="24"/>
                <w:szCs w:val="24"/>
                <w:lang w:eastAsia="ru-RU"/>
              </w:rPr>
              <w:br/>
              <w:t>краткое содержание</w:t>
            </w:r>
            <w:r w:rsidRPr="00AB2897">
              <w:rPr>
                <w:rFonts w:ascii="Arial" w:eastAsia="Times New Roman" w:hAnsi="Arial" w:cs="Arial"/>
                <w:color w:val="000000"/>
                <w:sz w:val="24"/>
                <w:szCs w:val="24"/>
                <w:lang w:eastAsia="ru-RU"/>
              </w:rPr>
              <w:br/>
              <w:t>инвестиционного </w:t>
            </w:r>
            <w:r w:rsidRPr="00AB2897">
              <w:rPr>
                <w:rFonts w:ascii="Arial" w:eastAsia="Times New Roman" w:hAnsi="Arial" w:cs="Arial"/>
                <w:color w:val="000000"/>
                <w:sz w:val="24"/>
                <w:szCs w:val="24"/>
                <w:lang w:eastAsia="ru-RU"/>
              </w:rPr>
              <w:br/>
              <w:t>проекта. </w:t>
            </w:r>
            <w:r w:rsidRPr="00AB2897">
              <w:rPr>
                <w:rFonts w:ascii="Arial" w:eastAsia="Times New Roman" w:hAnsi="Arial" w:cs="Arial"/>
                <w:color w:val="000000"/>
                <w:sz w:val="24"/>
                <w:szCs w:val="24"/>
                <w:lang w:eastAsia="ru-RU"/>
              </w:rPr>
              <w:br/>
              <w:t>Место реализации </w:t>
            </w:r>
            <w:r w:rsidRPr="00AB2897">
              <w:rPr>
                <w:rFonts w:ascii="Arial" w:eastAsia="Times New Roman" w:hAnsi="Arial" w:cs="Arial"/>
                <w:color w:val="000000"/>
                <w:sz w:val="24"/>
                <w:szCs w:val="24"/>
                <w:lang w:eastAsia="ru-RU"/>
              </w:rPr>
              <w:br/>
              <w:t>проекта. </w:t>
            </w:r>
            <w:r w:rsidRPr="00AB2897">
              <w:rPr>
                <w:rFonts w:ascii="Arial" w:eastAsia="Times New Roman" w:hAnsi="Arial" w:cs="Arial"/>
                <w:color w:val="000000"/>
                <w:sz w:val="24"/>
                <w:szCs w:val="24"/>
                <w:lang w:eastAsia="ru-RU"/>
              </w:rPr>
              <w:br/>
              <w:t>Дата начала и </w:t>
            </w:r>
            <w:r w:rsidRPr="00AB2897">
              <w:rPr>
                <w:rFonts w:ascii="Arial" w:eastAsia="Times New Roman" w:hAnsi="Arial" w:cs="Arial"/>
                <w:color w:val="000000"/>
                <w:sz w:val="24"/>
                <w:szCs w:val="24"/>
                <w:lang w:eastAsia="ru-RU"/>
              </w:rPr>
              <w:br/>
              <w:t>окончания </w:t>
            </w:r>
            <w:r w:rsidRPr="00AB2897">
              <w:rPr>
                <w:rFonts w:ascii="Arial" w:eastAsia="Times New Roman" w:hAnsi="Arial" w:cs="Arial"/>
                <w:color w:val="000000"/>
                <w:sz w:val="24"/>
                <w:szCs w:val="24"/>
                <w:lang w:eastAsia="ru-RU"/>
              </w:rPr>
              <w:br/>
              <w:t>реализации проекта</w:t>
            </w:r>
          </w:p>
        </w:tc>
        <w:tc>
          <w:tcPr>
            <w:tcW w:w="1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13A" w:rsidRPr="00AB2897" w:rsidRDefault="00E6113A" w:rsidP="00C93195">
            <w:pPr>
              <w:spacing w:after="0" w:line="240" w:lineRule="auto"/>
              <w:jc w:val="center"/>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ru-RU"/>
              </w:rPr>
              <w:t>Полное наименование организации (с указанием</w:t>
            </w:r>
          </w:p>
          <w:p w:rsidR="00E6113A" w:rsidRPr="00AB2897" w:rsidRDefault="00E6113A" w:rsidP="00C93195">
            <w:pPr>
              <w:spacing w:after="0" w:line="240" w:lineRule="auto"/>
              <w:jc w:val="center"/>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ru-RU"/>
              </w:rPr>
              <w:t>организационно-правовой формы) - держателя инвестиционного</w:t>
            </w:r>
          </w:p>
          <w:p w:rsidR="00E6113A" w:rsidRPr="00AB2897" w:rsidRDefault="00E6113A" w:rsidP="00C93195">
            <w:pPr>
              <w:spacing w:after="0" w:line="240" w:lineRule="auto"/>
              <w:jc w:val="center"/>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ru-RU"/>
              </w:rPr>
              <w:t>проекта</w:t>
            </w:r>
          </w:p>
        </w:tc>
        <w:tc>
          <w:tcPr>
            <w:tcW w:w="12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13A" w:rsidRPr="00AB2897" w:rsidRDefault="00E6113A" w:rsidP="00C93195">
            <w:pPr>
              <w:spacing w:after="0" w:line="240" w:lineRule="auto"/>
              <w:jc w:val="center"/>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ru-RU"/>
              </w:rPr>
              <w:t>Форма и объем </w:t>
            </w:r>
            <w:r w:rsidRPr="00AB2897">
              <w:rPr>
                <w:rFonts w:ascii="Arial" w:eastAsia="Times New Roman" w:hAnsi="Arial" w:cs="Arial"/>
                <w:color w:val="000000"/>
                <w:sz w:val="24"/>
                <w:szCs w:val="24"/>
                <w:lang w:eastAsia="ru-RU"/>
              </w:rPr>
              <w:br/>
              <w:t>государственной</w:t>
            </w:r>
            <w:r w:rsidRPr="00AB2897">
              <w:rPr>
                <w:rFonts w:ascii="Arial" w:eastAsia="Times New Roman" w:hAnsi="Arial" w:cs="Arial"/>
                <w:color w:val="000000"/>
                <w:sz w:val="24"/>
                <w:szCs w:val="24"/>
                <w:lang w:eastAsia="ru-RU"/>
              </w:rPr>
              <w:br/>
              <w:t>поддержки и </w:t>
            </w:r>
            <w:r w:rsidRPr="00AB2897">
              <w:rPr>
                <w:rFonts w:ascii="Arial" w:eastAsia="Times New Roman" w:hAnsi="Arial" w:cs="Arial"/>
                <w:color w:val="000000"/>
                <w:sz w:val="24"/>
                <w:szCs w:val="24"/>
                <w:lang w:eastAsia="ru-RU"/>
              </w:rPr>
              <w:br/>
              <w:t>содействия</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13A" w:rsidRPr="00AB2897" w:rsidRDefault="00E6113A" w:rsidP="00C93195">
            <w:pPr>
              <w:spacing w:after="0" w:line="240" w:lineRule="auto"/>
              <w:jc w:val="center"/>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ru-RU"/>
              </w:rPr>
              <w:t>Всего инвестиций,</w:t>
            </w:r>
            <w:r w:rsidRPr="00AB2897">
              <w:rPr>
                <w:rFonts w:ascii="Arial" w:eastAsia="Times New Roman" w:hAnsi="Arial" w:cs="Arial"/>
                <w:color w:val="000000"/>
                <w:sz w:val="24"/>
                <w:szCs w:val="24"/>
                <w:lang w:eastAsia="ru-RU"/>
              </w:rPr>
              <w:br/>
              <w:t>в том числе собственные</w:t>
            </w:r>
            <w:r w:rsidRPr="00AB2897">
              <w:rPr>
                <w:rFonts w:ascii="Arial" w:eastAsia="Times New Roman" w:hAnsi="Arial" w:cs="Arial"/>
                <w:color w:val="000000"/>
                <w:sz w:val="24"/>
                <w:szCs w:val="24"/>
                <w:lang w:eastAsia="ru-RU"/>
              </w:rPr>
              <w:br/>
              <w:t>средства. </w:t>
            </w:r>
            <w:r w:rsidRPr="00AB2897">
              <w:rPr>
                <w:rFonts w:ascii="Arial" w:eastAsia="Times New Roman" w:hAnsi="Arial" w:cs="Arial"/>
                <w:color w:val="000000"/>
                <w:sz w:val="24"/>
                <w:szCs w:val="24"/>
                <w:lang w:eastAsia="ru-RU"/>
              </w:rPr>
              <w:br/>
              <w:t>Срок </w:t>
            </w:r>
            <w:r w:rsidRPr="00AB2897">
              <w:rPr>
                <w:rFonts w:ascii="Arial" w:eastAsia="Times New Roman" w:hAnsi="Arial" w:cs="Arial"/>
                <w:color w:val="000000"/>
                <w:sz w:val="24"/>
                <w:szCs w:val="24"/>
                <w:lang w:eastAsia="ru-RU"/>
              </w:rPr>
              <w:br/>
              <w:t>окупаемости</w:t>
            </w:r>
            <w:r w:rsidRPr="00AB2897">
              <w:rPr>
                <w:rFonts w:ascii="Arial" w:eastAsia="Times New Roman" w:hAnsi="Arial" w:cs="Arial"/>
                <w:color w:val="000000"/>
                <w:sz w:val="24"/>
                <w:szCs w:val="24"/>
                <w:lang w:eastAsia="ru-RU"/>
              </w:rPr>
              <w:br/>
              <w:t>проекта</w:t>
            </w:r>
          </w:p>
        </w:tc>
        <w:tc>
          <w:tcPr>
            <w:tcW w:w="2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13A" w:rsidRPr="00AB2897" w:rsidRDefault="00E6113A" w:rsidP="00C93195">
            <w:pPr>
              <w:spacing w:after="0" w:line="240" w:lineRule="auto"/>
              <w:jc w:val="center"/>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ru-RU"/>
              </w:rPr>
              <w:t>Информация о</w:t>
            </w:r>
            <w:r w:rsidRPr="00AB2897">
              <w:rPr>
                <w:rFonts w:ascii="Arial" w:eastAsia="Times New Roman" w:hAnsi="Arial" w:cs="Arial"/>
                <w:color w:val="000000"/>
                <w:sz w:val="24"/>
                <w:szCs w:val="24"/>
                <w:lang w:eastAsia="ru-RU"/>
              </w:rPr>
              <w:br/>
              <w:t>стадии и ходе</w:t>
            </w:r>
            <w:r w:rsidRPr="00AB2897">
              <w:rPr>
                <w:rFonts w:ascii="Arial" w:eastAsia="Times New Roman" w:hAnsi="Arial" w:cs="Arial"/>
                <w:color w:val="000000"/>
                <w:sz w:val="24"/>
                <w:szCs w:val="24"/>
                <w:lang w:eastAsia="ru-RU"/>
              </w:rPr>
              <w:br/>
              <w:t>реализации </w:t>
            </w:r>
            <w:r w:rsidRPr="00AB2897">
              <w:rPr>
                <w:rFonts w:ascii="Arial" w:eastAsia="Times New Roman" w:hAnsi="Arial" w:cs="Arial"/>
                <w:color w:val="000000"/>
                <w:sz w:val="24"/>
                <w:szCs w:val="24"/>
                <w:lang w:eastAsia="ru-RU"/>
              </w:rPr>
              <w:br/>
              <w:t>инвестпроекта</w:t>
            </w:r>
          </w:p>
        </w:tc>
        <w:tc>
          <w:tcPr>
            <w:tcW w:w="13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13A" w:rsidRPr="00AB2897" w:rsidRDefault="00E6113A" w:rsidP="00C93195">
            <w:pPr>
              <w:spacing w:after="0" w:line="240" w:lineRule="auto"/>
              <w:jc w:val="center"/>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ru-RU"/>
              </w:rPr>
              <w:t>Эффект от </w:t>
            </w:r>
            <w:r w:rsidRPr="00AB2897">
              <w:rPr>
                <w:rFonts w:ascii="Arial" w:eastAsia="Times New Roman" w:hAnsi="Arial" w:cs="Arial"/>
                <w:color w:val="000000"/>
                <w:sz w:val="24"/>
                <w:szCs w:val="24"/>
                <w:lang w:eastAsia="ru-RU"/>
              </w:rPr>
              <w:br/>
              <w:t>реализации </w:t>
            </w:r>
            <w:r w:rsidRPr="00AB2897">
              <w:rPr>
                <w:rFonts w:ascii="Arial" w:eastAsia="Times New Roman" w:hAnsi="Arial" w:cs="Arial"/>
                <w:color w:val="000000"/>
                <w:sz w:val="24"/>
                <w:szCs w:val="24"/>
                <w:lang w:eastAsia="ru-RU"/>
              </w:rPr>
              <w:br/>
              <w:t>инвестпроекта </w:t>
            </w:r>
            <w:r w:rsidRPr="00AB2897">
              <w:rPr>
                <w:rFonts w:ascii="Arial" w:eastAsia="Times New Roman" w:hAnsi="Arial" w:cs="Arial"/>
                <w:color w:val="000000"/>
                <w:sz w:val="24"/>
                <w:szCs w:val="24"/>
                <w:lang w:eastAsia="ru-RU"/>
              </w:rPr>
              <w:br/>
              <w:t>(бюджетный, </w:t>
            </w:r>
            <w:r w:rsidRPr="00AB2897">
              <w:rPr>
                <w:rFonts w:ascii="Arial" w:eastAsia="Times New Roman" w:hAnsi="Arial" w:cs="Arial"/>
                <w:color w:val="000000"/>
                <w:sz w:val="24"/>
                <w:szCs w:val="24"/>
                <w:lang w:eastAsia="ru-RU"/>
              </w:rPr>
              <w:br/>
              <w:t>экономический, </w:t>
            </w:r>
            <w:r w:rsidRPr="00AB2897">
              <w:rPr>
                <w:rFonts w:ascii="Arial" w:eastAsia="Times New Roman" w:hAnsi="Arial" w:cs="Arial"/>
                <w:color w:val="000000"/>
                <w:sz w:val="24"/>
                <w:szCs w:val="24"/>
                <w:lang w:eastAsia="ru-RU"/>
              </w:rPr>
              <w:br/>
              <w:t>социальный)</w:t>
            </w:r>
          </w:p>
        </w:tc>
      </w:tr>
      <w:tr w:rsidR="00E6113A" w:rsidRPr="00AB2897" w:rsidTr="00C93195">
        <w:trPr>
          <w:trHeight w:val="351"/>
          <w:tblCellSpacing w:w="0" w:type="dxa"/>
        </w:trPr>
        <w:tc>
          <w:tcPr>
            <w:tcW w:w="3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13A" w:rsidRPr="00AB2897" w:rsidRDefault="001E7074" w:rsidP="00C93195">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13A" w:rsidRPr="00AB2897" w:rsidRDefault="00E6113A" w:rsidP="00C93195">
            <w:pPr>
              <w:spacing w:line="240" w:lineRule="auto"/>
              <w:jc w:val="center"/>
              <w:rPr>
                <w:rFonts w:ascii="Arial" w:eastAsia="Times New Roman" w:hAnsi="Arial" w:cs="Arial"/>
                <w:color w:val="000000"/>
                <w:sz w:val="24"/>
                <w:szCs w:val="24"/>
                <w:lang w:eastAsia="ru-RU"/>
              </w:rPr>
            </w:pPr>
            <w:r w:rsidRPr="00AB2897">
              <w:rPr>
                <w:rFonts w:ascii="Arial" w:eastAsia="Calibri" w:hAnsi="Arial" w:cs="Arial"/>
                <w:color w:val="000000"/>
                <w:sz w:val="24"/>
                <w:szCs w:val="24"/>
              </w:rPr>
              <w:t xml:space="preserve">Строительство спортивно - оздоровительного центра. </w:t>
            </w:r>
            <w:r w:rsidRPr="00AB2897">
              <w:rPr>
                <w:rFonts w:ascii="Arial" w:eastAsia="Times New Roman" w:hAnsi="Arial" w:cs="Arial"/>
                <w:color w:val="000000"/>
                <w:sz w:val="24"/>
                <w:szCs w:val="24"/>
                <w:lang w:eastAsia="ru-RU"/>
              </w:rPr>
              <w:t>Место реализации проекта - п.Боровский, ул.Набережная, срок реализации проекта – 36 мес., площадь земельного участка – 0,6 га</w:t>
            </w:r>
          </w:p>
        </w:tc>
        <w:tc>
          <w:tcPr>
            <w:tcW w:w="1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13A" w:rsidRPr="00AB2897" w:rsidRDefault="00E6113A" w:rsidP="00C93195">
            <w:pPr>
              <w:spacing w:after="0" w:line="240" w:lineRule="auto"/>
              <w:jc w:val="center"/>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ru-RU"/>
              </w:rPr>
              <w:t>ТОО клуб любителей бега и зимнего плавания «Ювента»</w:t>
            </w:r>
          </w:p>
        </w:tc>
        <w:tc>
          <w:tcPr>
            <w:tcW w:w="1206" w:type="dxa"/>
            <w:tcBorders>
              <w:top w:val="outset" w:sz="6" w:space="0" w:color="auto"/>
              <w:left w:val="outset" w:sz="6" w:space="0" w:color="auto"/>
              <w:bottom w:val="outset" w:sz="6" w:space="0" w:color="auto"/>
              <w:right w:val="outset" w:sz="6" w:space="0" w:color="auto"/>
            </w:tcBorders>
            <w:shd w:val="clear" w:color="auto" w:fill="FFFFFF"/>
            <w:vAlign w:val="center"/>
          </w:tcPr>
          <w:p w:rsidR="00E6113A" w:rsidRPr="00AB2897" w:rsidRDefault="00E6113A" w:rsidP="00C93195">
            <w:pPr>
              <w:spacing w:after="0" w:line="240" w:lineRule="auto"/>
              <w:jc w:val="center"/>
              <w:rPr>
                <w:rFonts w:ascii="Arial" w:eastAsia="Times New Roman" w:hAnsi="Arial" w:cs="Arial"/>
                <w:color w:val="000000"/>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13A" w:rsidRPr="00AB2897" w:rsidRDefault="00E6113A" w:rsidP="00C93195">
            <w:pPr>
              <w:spacing w:after="0" w:line="240" w:lineRule="auto"/>
              <w:jc w:val="center"/>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ru-RU"/>
              </w:rPr>
              <w:t>3млн.140 тыс. руб.</w:t>
            </w:r>
          </w:p>
        </w:tc>
        <w:tc>
          <w:tcPr>
            <w:tcW w:w="2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13A" w:rsidRPr="00AB2897" w:rsidRDefault="00E6113A" w:rsidP="00C93195">
            <w:pPr>
              <w:spacing w:after="0" w:line="240" w:lineRule="auto"/>
              <w:jc w:val="center"/>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ru-RU"/>
              </w:rPr>
              <w:t>Установлена</w:t>
            </w:r>
            <w:r w:rsidR="00DF0304">
              <w:rPr>
                <w:rFonts w:ascii="Arial" w:eastAsia="Times New Roman" w:hAnsi="Arial" w:cs="Arial"/>
                <w:color w:val="000000"/>
                <w:sz w:val="24"/>
                <w:szCs w:val="24"/>
                <w:lang w:eastAsia="ru-RU"/>
              </w:rPr>
              <w:t xml:space="preserve"> новая</w:t>
            </w:r>
            <w:r w:rsidRPr="00AB2897">
              <w:rPr>
                <w:rFonts w:ascii="Arial" w:eastAsia="Times New Roman" w:hAnsi="Arial" w:cs="Arial"/>
                <w:color w:val="000000"/>
                <w:sz w:val="24"/>
                <w:szCs w:val="24"/>
                <w:lang w:eastAsia="ru-RU"/>
              </w:rPr>
              <w:t xml:space="preserve"> баня, </w:t>
            </w:r>
            <w:r w:rsidR="00DF0304">
              <w:rPr>
                <w:rFonts w:ascii="Arial" w:eastAsia="Times New Roman" w:hAnsi="Arial" w:cs="Arial"/>
                <w:color w:val="000000"/>
                <w:sz w:val="24"/>
                <w:szCs w:val="24"/>
                <w:lang w:eastAsia="ru-RU"/>
              </w:rPr>
              <w:t>заканчиваются работы по внутренней отделке.</w:t>
            </w:r>
          </w:p>
          <w:p w:rsidR="00E6113A" w:rsidRPr="00AB2897" w:rsidRDefault="00E6113A" w:rsidP="00C93195">
            <w:pPr>
              <w:spacing w:after="0" w:line="240" w:lineRule="auto"/>
              <w:jc w:val="center"/>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ru-RU"/>
              </w:rPr>
              <w:t xml:space="preserve">Работы по благоустройству земельного участка. </w:t>
            </w:r>
            <w:r w:rsidR="00DF0304">
              <w:rPr>
                <w:rFonts w:ascii="Arial" w:eastAsia="Times New Roman" w:hAnsi="Arial" w:cs="Arial"/>
                <w:color w:val="000000"/>
                <w:sz w:val="24"/>
                <w:szCs w:val="24"/>
                <w:lang w:eastAsia="ru-RU"/>
              </w:rPr>
              <w:t>Электроснабжение подключено.</w:t>
            </w:r>
          </w:p>
        </w:tc>
        <w:tc>
          <w:tcPr>
            <w:tcW w:w="1354" w:type="dxa"/>
            <w:tcBorders>
              <w:top w:val="outset" w:sz="6" w:space="0" w:color="auto"/>
              <w:left w:val="outset" w:sz="6" w:space="0" w:color="auto"/>
              <w:bottom w:val="outset" w:sz="6" w:space="0" w:color="auto"/>
              <w:right w:val="outset" w:sz="6" w:space="0" w:color="auto"/>
            </w:tcBorders>
            <w:shd w:val="clear" w:color="auto" w:fill="FFFFFF"/>
            <w:vAlign w:val="center"/>
          </w:tcPr>
          <w:p w:rsidR="00E6113A" w:rsidRPr="00AB2897" w:rsidRDefault="00E6113A" w:rsidP="00C93195">
            <w:pPr>
              <w:spacing w:line="240" w:lineRule="auto"/>
              <w:rPr>
                <w:rFonts w:ascii="Arial" w:eastAsia="Calibri" w:hAnsi="Arial" w:cs="Arial"/>
                <w:color w:val="000000"/>
                <w:sz w:val="24"/>
                <w:szCs w:val="24"/>
              </w:rPr>
            </w:pPr>
          </w:p>
          <w:p w:rsidR="00E6113A" w:rsidRPr="00AB2897" w:rsidRDefault="00E6113A" w:rsidP="00C93195">
            <w:pPr>
              <w:spacing w:line="240" w:lineRule="auto"/>
              <w:jc w:val="center"/>
              <w:rPr>
                <w:rFonts w:ascii="Arial" w:eastAsia="Calibri" w:hAnsi="Arial" w:cs="Arial"/>
                <w:color w:val="000000"/>
                <w:sz w:val="24"/>
                <w:szCs w:val="24"/>
              </w:rPr>
            </w:pPr>
            <w:r w:rsidRPr="00AB2897">
              <w:rPr>
                <w:rFonts w:ascii="Arial" w:eastAsia="Calibri" w:hAnsi="Arial" w:cs="Arial"/>
                <w:color w:val="000000"/>
                <w:sz w:val="24"/>
                <w:szCs w:val="24"/>
              </w:rPr>
              <w:t>Создание инфраструктуры для подготовки членов клуба к соревнованиям различного уровня по бегу и зимнему плаванию.</w:t>
            </w:r>
          </w:p>
          <w:p w:rsidR="00E6113A" w:rsidRPr="00AB2897" w:rsidRDefault="00E6113A" w:rsidP="00C93195">
            <w:pPr>
              <w:spacing w:line="240" w:lineRule="auto"/>
              <w:jc w:val="center"/>
              <w:rPr>
                <w:rFonts w:ascii="Arial" w:eastAsia="Calibri" w:hAnsi="Arial" w:cs="Arial"/>
                <w:color w:val="000000"/>
                <w:sz w:val="24"/>
                <w:szCs w:val="24"/>
              </w:rPr>
            </w:pPr>
            <w:r w:rsidRPr="00AB2897">
              <w:rPr>
                <w:rFonts w:ascii="Arial" w:eastAsia="Calibri" w:hAnsi="Arial" w:cs="Arial"/>
                <w:color w:val="000000"/>
                <w:sz w:val="24"/>
                <w:szCs w:val="24"/>
              </w:rPr>
              <w:t xml:space="preserve">В настоящее время в клубе состоит </w:t>
            </w:r>
            <w:r w:rsidR="00954F28">
              <w:rPr>
                <w:rFonts w:ascii="Arial" w:eastAsia="Calibri" w:hAnsi="Arial" w:cs="Arial"/>
                <w:color w:val="000000"/>
                <w:sz w:val="24"/>
                <w:szCs w:val="24"/>
              </w:rPr>
              <w:t>80</w:t>
            </w:r>
            <w:r w:rsidRPr="00AB2897">
              <w:rPr>
                <w:rFonts w:ascii="Arial" w:eastAsia="Calibri" w:hAnsi="Arial" w:cs="Arial"/>
                <w:color w:val="000000"/>
                <w:sz w:val="24"/>
                <w:szCs w:val="24"/>
              </w:rPr>
              <w:t xml:space="preserve"> человек, из них 10 детей</w:t>
            </w:r>
          </w:p>
          <w:p w:rsidR="00E6113A" w:rsidRPr="00AB2897" w:rsidRDefault="00E6113A" w:rsidP="00C93195">
            <w:pPr>
              <w:spacing w:after="0" w:line="240" w:lineRule="auto"/>
              <w:jc w:val="center"/>
              <w:rPr>
                <w:rFonts w:ascii="Arial" w:eastAsia="Times New Roman" w:hAnsi="Arial" w:cs="Arial"/>
                <w:color w:val="000000"/>
                <w:sz w:val="24"/>
                <w:szCs w:val="24"/>
                <w:lang w:eastAsia="ru-RU"/>
              </w:rPr>
            </w:pPr>
          </w:p>
        </w:tc>
      </w:tr>
      <w:tr w:rsidR="00E6113A" w:rsidRPr="00AB2897" w:rsidTr="00C93195">
        <w:trPr>
          <w:trHeight w:val="351"/>
          <w:tblCellSpacing w:w="0" w:type="dxa"/>
        </w:trPr>
        <w:tc>
          <w:tcPr>
            <w:tcW w:w="3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13A" w:rsidRPr="00AB2897" w:rsidRDefault="001E7074" w:rsidP="00C93195">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tcPr>
          <w:p w:rsidR="00E6113A" w:rsidRPr="00AB2897" w:rsidRDefault="00E6113A" w:rsidP="00C93195">
            <w:pPr>
              <w:spacing w:line="240" w:lineRule="auto"/>
              <w:jc w:val="center"/>
              <w:rPr>
                <w:rFonts w:ascii="Arial" w:eastAsia="Calibri" w:hAnsi="Arial" w:cs="Arial"/>
                <w:color w:val="000000"/>
                <w:sz w:val="24"/>
                <w:szCs w:val="24"/>
              </w:rPr>
            </w:pPr>
            <w:r w:rsidRPr="00AB2897">
              <w:rPr>
                <w:rFonts w:ascii="Arial" w:eastAsia="Calibri" w:hAnsi="Arial" w:cs="Arial"/>
                <w:color w:val="000000"/>
                <w:sz w:val="24"/>
                <w:szCs w:val="24"/>
              </w:rPr>
              <w:t xml:space="preserve">Центр развития каратэ – строительство спортивно-оздоровительного центра. </w:t>
            </w:r>
            <w:r w:rsidRPr="00AB2897">
              <w:rPr>
                <w:rFonts w:ascii="Arial" w:eastAsia="Times New Roman" w:hAnsi="Arial" w:cs="Arial"/>
                <w:color w:val="000000"/>
                <w:sz w:val="24"/>
                <w:szCs w:val="24"/>
                <w:lang w:eastAsia="ru-RU"/>
              </w:rPr>
              <w:t xml:space="preserve">Место реализации проекта - </w:t>
            </w:r>
            <w:r w:rsidRPr="00AB2897">
              <w:rPr>
                <w:rFonts w:ascii="Arial" w:eastAsia="Times New Roman" w:hAnsi="Arial" w:cs="Arial"/>
                <w:color w:val="000000"/>
                <w:sz w:val="24"/>
                <w:szCs w:val="24"/>
                <w:lang w:eastAsia="ru-RU"/>
              </w:rPr>
              <w:lastRenderedPageBreak/>
              <w:t>п.Боровский, ул.Набережная. Срок реализации проекта – 36 мес., площадь земельного участка – 0,4 га</w:t>
            </w:r>
          </w:p>
          <w:p w:rsidR="00E6113A" w:rsidRPr="00AB2897" w:rsidRDefault="00E6113A" w:rsidP="00C93195">
            <w:pPr>
              <w:spacing w:after="0" w:line="240" w:lineRule="auto"/>
              <w:jc w:val="center"/>
              <w:rPr>
                <w:rFonts w:ascii="Arial" w:eastAsia="Times New Roman" w:hAnsi="Arial" w:cs="Arial"/>
                <w:color w:val="000000"/>
                <w:sz w:val="24"/>
                <w:szCs w:val="24"/>
                <w:lang w:eastAsia="ru-RU"/>
              </w:rPr>
            </w:pPr>
          </w:p>
        </w:tc>
        <w:tc>
          <w:tcPr>
            <w:tcW w:w="1685" w:type="dxa"/>
            <w:tcBorders>
              <w:top w:val="outset" w:sz="6" w:space="0" w:color="auto"/>
              <w:left w:val="outset" w:sz="6" w:space="0" w:color="auto"/>
              <w:bottom w:val="outset" w:sz="6" w:space="0" w:color="auto"/>
              <w:right w:val="outset" w:sz="6" w:space="0" w:color="auto"/>
            </w:tcBorders>
            <w:shd w:val="clear" w:color="auto" w:fill="FFFFFF"/>
            <w:vAlign w:val="center"/>
          </w:tcPr>
          <w:p w:rsidR="00E6113A" w:rsidRPr="00AB2897" w:rsidRDefault="00E6113A" w:rsidP="00C93195">
            <w:pPr>
              <w:spacing w:after="0" w:line="240" w:lineRule="auto"/>
              <w:jc w:val="center"/>
              <w:rPr>
                <w:rFonts w:ascii="Arial" w:eastAsia="Times New Roman" w:hAnsi="Arial" w:cs="Arial"/>
                <w:color w:val="000000"/>
                <w:sz w:val="24"/>
                <w:szCs w:val="24"/>
                <w:lang w:eastAsia="ru-RU"/>
              </w:rPr>
            </w:pPr>
          </w:p>
        </w:tc>
        <w:tc>
          <w:tcPr>
            <w:tcW w:w="1206" w:type="dxa"/>
            <w:tcBorders>
              <w:top w:val="outset" w:sz="6" w:space="0" w:color="auto"/>
              <w:left w:val="outset" w:sz="6" w:space="0" w:color="auto"/>
              <w:bottom w:val="outset" w:sz="6" w:space="0" w:color="auto"/>
              <w:right w:val="outset" w:sz="6" w:space="0" w:color="auto"/>
            </w:tcBorders>
            <w:shd w:val="clear" w:color="auto" w:fill="FFFFFF"/>
            <w:vAlign w:val="center"/>
          </w:tcPr>
          <w:p w:rsidR="00E6113A" w:rsidRPr="00AB2897" w:rsidRDefault="00E6113A" w:rsidP="00C93195">
            <w:pPr>
              <w:spacing w:after="0" w:line="240" w:lineRule="auto"/>
              <w:jc w:val="center"/>
              <w:rPr>
                <w:rFonts w:ascii="Arial" w:eastAsia="Times New Roman" w:hAnsi="Arial" w:cs="Arial"/>
                <w:color w:val="000000"/>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13A" w:rsidRPr="00AB2897" w:rsidRDefault="00E6113A" w:rsidP="00C93195">
            <w:pPr>
              <w:spacing w:after="0" w:line="240" w:lineRule="auto"/>
              <w:jc w:val="center"/>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ru-RU"/>
              </w:rPr>
              <w:t>Срок окупаемости от 5-8 лет.</w:t>
            </w:r>
          </w:p>
        </w:tc>
        <w:tc>
          <w:tcPr>
            <w:tcW w:w="2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13A" w:rsidRPr="00AB2897" w:rsidRDefault="001E7074" w:rsidP="00C93195">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Электричество подведено, но не подключено. До конца ноября электричество будет подключено. Установлены </w:t>
            </w:r>
            <w:r>
              <w:rPr>
                <w:rFonts w:ascii="Arial" w:eastAsia="Times New Roman" w:hAnsi="Arial" w:cs="Arial"/>
                <w:color w:val="000000"/>
                <w:sz w:val="24"/>
                <w:szCs w:val="24"/>
                <w:lang w:eastAsia="ru-RU"/>
              </w:rPr>
              <w:lastRenderedPageBreak/>
              <w:t>столбы ограждения ЗУ.</w:t>
            </w:r>
          </w:p>
        </w:tc>
        <w:tc>
          <w:tcPr>
            <w:tcW w:w="13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13A" w:rsidRPr="00AB2897" w:rsidRDefault="00E6113A" w:rsidP="00C93195">
            <w:pPr>
              <w:spacing w:after="0" w:line="240" w:lineRule="auto"/>
              <w:jc w:val="center"/>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ru-RU"/>
              </w:rPr>
              <w:lastRenderedPageBreak/>
              <w:t>Создание условий детям, молодежи и взрослому населению муниципал</w:t>
            </w:r>
            <w:r w:rsidRPr="00AB2897">
              <w:rPr>
                <w:rFonts w:ascii="Arial" w:eastAsia="Times New Roman" w:hAnsi="Arial" w:cs="Arial"/>
                <w:color w:val="000000"/>
                <w:sz w:val="24"/>
                <w:szCs w:val="24"/>
                <w:lang w:eastAsia="ru-RU"/>
              </w:rPr>
              <w:lastRenderedPageBreak/>
              <w:t>ьного образования поселок Боровский и близлежащих территорий для ведения здорового образа жизни, занятий спортом, а так же патриотического воспитания подрастающего поколения, Создание 12 рабочих мест.</w:t>
            </w:r>
          </w:p>
        </w:tc>
      </w:tr>
      <w:tr w:rsidR="00E6113A" w:rsidRPr="00AB2897" w:rsidTr="00C93195">
        <w:trPr>
          <w:trHeight w:val="351"/>
          <w:tblCellSpacing w:w="0" w:type="dxa"/>
        </w:trPr>
        <w:tc>
          <w:tcPr>
            <w:tcW w:w="10108"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AB2897" w:rsidRDefault="00AB2897" w:rsidP="00C93195">
            <w:pPr>
              <w:spacing w:after="0" w:line="240" w:lineRule="auto"/>
              <w:rPr>
                <w:rFonts w:ascii="Arial" w:eastAsia="Times New Roman" w:hAnsi="Arial" w:cs="Arial"/>
                <w:b/>
                <w:color w:val="000000"/>
                <w:sz w:val="24"/>
                <w:szCs w:val="24"/>
                <w:lang w:eastAsia="ru-RU"/>
              </w:rPr>
            </w:pPr>
          </w:p>
          <w:p w:rsidR="00E6113A" w:rsidRPr="00AB2897" w:rsidRDefault="00E6113A" w:rsidP="00C93195">
            <w:pPr>
              <w:spacing w:after="0" w:line="240" w:lineRule="auto"/>
              <w:jc w:val="right"/>
              <w:rPr>
                <w:rFonts w:ascii="Arial" w:eastAsia="Times New Roman" w:hAnsi="Arial" w:cs="Arial"/>
                <w:b/>
                <w:color w:val="000000"/>
                <w:sz w:val="24"/>
                <w:szCs w:val="24"/>
                <w:lang w:eastAsia="ru-RU"/>
              </w:rPr>
            </w:pPr>
            <w:r w:rsidRPr="00AB2897">
              <w:rPr>
                <w:rFonts w:ascii="Arial" w:eastAsia="Times New Roman" w:hAnsi="Arial" w:cs="Arial"/>
                <w:b/>
                <w:color w:val="000000"/>
                <w:sz w:val="24"/>
                <w:szCs w:val="24"/>
                <w:lang w:eastAsia="ru-RU"/>
              </w:rPr>
              <w:t>таблица №3</w:t>
            </w:r>
          </w:p>
        </w:tc>
      </w:tr>
      <w:tr w:rsidR="00E6113A" w:rsidRPr="00AB2897" w:rsidTr="00C93195">
        <w:trPr>
          <w:trHeight w:val="351"/>
          <w:tblCellSpacing w:w="0" w:type="dxa"/>
        </w:trPr>
        <w:tc>
          <w:tcPr>
            <w:tcW w:w="10108"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E6113A" w:rsidRPr="00AB2897" w:rsidRDefault="00E6113A" w:rsidP="00C93195">
            <w:pPr>
              <w:spacing w:after="0" w:line="240" w:lineRule="auto"/>
              <w:rPr>
                <w:rFonts w:ascii="Arial" w:eastAsia="Times New Roman" w:hAnsi="Arial" w:cs="Arial"/>
                <w:b/>
                <w:color w:val="000000"/>
                <w:sz w:val="24"/>
                <w:szCs w:val="24"/>
                <w:lang w:eastAsia="ru-RU"/>
              </w:rPr>
            </w:pPr>
            <w:r w:rsidRPr="00AB2897">
              <w:rPr>
                <w:rFonts w:ascii="Arial" w:eastAsia="Times New Roman" w:hAnsi="Arial" w:cs="Arial"/>
                <w:b/>
                <w:color w:val="000000"/>
                <w:sz w:val="24"/>
                <w:szCs w:val="24"/>
                <w:lang w:eastAsia="ru-RU"/>
              </w:rPr>
              <w:t>Расширение действующего бизнеса (в стадии реализации)</w:t>
            </w:r>
          </w:p>
        </w:tc>
      </w:tr>
      <w:tr w:rsidR="00E6113A" w:rsidRPr="00AB2897" w:rsidTr="00C93195">
        <w:trPr>
          <w:trHeight w:val="351"/>
          <w:tblCellSpacing w:w="0" w:type="dxa"/>
        </w:trPr>
        <w:tc>
          <w:tcPr>
            <w:tcW w:w="3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13A" w:rsidRPr="00AB2897" w:rsidRDefault="00E6113A" w:rsidP="00C93195">
            <w:pPr>
              <w:spacing w:after="0" w:line="240" w:lineRule="auto"/>
              <w:jc w:val="center"/>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ru-RU"/>
              </w:rPr>
              <w:t>№ п/п</w:t>
            </w: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13A" w:rsidRPr="00AB2897" w:rsidRDefault="00E6113A" w:rsidP="00C93195">
            <w:pPr>
              <w:spacing w:after="0" w:line="240" w:lineRule="auto"/>
              <w:jc w:val="center"/>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ru-RU"/>
              </w:rPr>
              <w:t>Наименование и </w:t>
            </w:r>
            <w:r w:rsidRPr="00AB2897">
              <w:rPr>
                <w:rFonts w:ascii="Arial" w:eastAsia="Times New Roman" w:hAnsi="Arial" w:cs="Arial"/>
                <w:color w:val="000000"/>
                <w:sz w:val="24"/>
                <w:szCs w:val="24"/>
                <w:lang w:eastAsia="ru-RU"/>
              </w:rPr>
              <w:br/>
              <w:t>краткое содержание</w:t>
            </w:r>
            <w:r w:rsidRPr="00AB2897">
              <w:rPr>
                <w:rFonts w:ascii="Arial" w:eastAsia="Times New Roman" w:hAnsi="Arial" w:cs="Arial"/>
                <w:color w:val="000000"/>
                <w:sz w:val="24"/>
                <w:szCs w:val="24"/>
                <w:lang w:eastAsia="ru-RU"/>
              </w:rPr>
              <w:br/>
              <w:t>инвестиционного </w:t>
            </w:r>
            <w:r w:rsidRPr="00AB2897">
              <w:rPr>
                <w:rFonts w:ascii="Arial" w:eastAsia="Times New Roman" w:hAnsi="Arial" w:cs="Arial"/>
                <w:color w:val="000000"/>
                <w:sz w:val="24"/>
                <w:szCs w:val="24"/>
                <w:lang w:eastAsia="ru-RU"/>
              </w:rPr>
              <w:br/>
              <w:t>проекта. </w:t>
            </w:r>
            <w:r w:rsidRPr="00AB2897">
              <w:rPr>
                <w:rFonts w:ascii="Arial" w:eastAsia="Times New Roman" w:hAnsi="Arial" w:cs="Arial"/>
                <w:color w:val="000000"/>
                <w:sz w:val="24"/>
                <w:szCs w:val="24"/>
                <w:lang w:eastAsia="ru-RU"/>
              </w:rPr>
              <w:br/>
              <w:t>Место реализации </w:t>
            </w:r>
            <w:r w:rsidRPr="00AB2897">
              <w:rPr>
                <w:rFonts w:ascii="Arial" w:eastAsia="Times New Roman" w:hAnsi="Arial" w:cs="Arial"/>
                <w:color w:val="000000"/>
                <w:sz w:val="24"/>
                <w:szCs w:val="24"/>
                <w:lang w:eastAsia="ru-RU"/>
              </w:rPr>
              <w:br/>
              <w:t>проекта. </w:t>
            </w:r>
            <w:r w:rsidRPr="00AB2897">
              <w:rPr>
                <w:rFonts w:ascii="Arial" w:eastAsia="Times New Roman" w:hAnsi="Arial" w:cs="Arial"/>
                <w:color w:val="000000"/>
                <w:sz w:val="24"/>
                <w:szCs w:val="24"/>
                <w:lang w:eastAsia="ru-RU"/>
              </w:rPr>
              <w:br/>
              <w:t>Дата начала и </w:t>
            </w:r>
            <w:r w:rsidRPr="00AB2897">
              <w:rPr>
                <w:rFonts w:ascii="Arial" w:eastAsia="Times New Roman" w:hAnsi="Arial" w:cs="Arial"/>
                <w:color w:val="000000"/>
                <w:sz w:val="24"/>
                <w:szCs w:val="24"/>
                <w:lang w:eastAsia="ru-RU"/>
              </w:rPr>
              <w:br/>
              <w:t>окончания </w:t>
            </w:r>
            <w:r w:rsidRPr="00AB2897">
              <w:rPr>
                <w:rFonts w:ascii="Arial" w:eastAsia="Times New Roman" w:hAnsi="Arial" w:cs="Arial"/>
                <w:color w:val="000000"/>
                <w:sz w:val="24"/>
                <w:szCs w:val="24"/>
                <w:lang w:eastAsia="ru-RU"/>
              </w:rPr>
              <w:br/>
              <w:t>реализации проекта</w:t>
            </w:r>
          </w:p>
        </w:tc>
        <w:tc>
          <w:tcPr>
            <w:tcW w:w="1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13A" w:rsidRPr="00AB2897" w:rsidRDefault="00E6113A" w:rsidP="00C93195">
            <w:pPr>
              <w:spacing w:after="0" w:line="240" w:lineRule="auto"/>
              <w:jc w:val="center"/>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ru-RU"/>
              </w:rPr>
              <w:t>Полное наименование организации (с указанием</w:t>
            </w:r>
          </w:p>
          <w:p w:rsidR="00E6113A" w:rsidRPr="00AB2897" w:rsidRDefault="00E6113A" w:rsidP="00C93195">
            <w:pPr>
              <w:spacing w:after="0" w:line="240" w:lineRule="auto"/>
              <w:jc w:val="center"/>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ru-RU"/>
              </w:rPr>
              <w:t>организационно-правовой формы) - держателя инвестиционного</w:t>
            </w:r>
          </w:p>
          <w:p w:rsidR="00E6113A" w:rsidRPr="00AB2897" w:rsidRDefault="00E6113A" w:rsidP="00C93195">
            <w:pPr>
              <w:spacing w:after="0" w:line="240" w:lineRule="auto"/>
              <w:jc w:val="center"/>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ru-RU"/>
              </w:rPr>
              <w:t>проекта</w:t>
            </w:r>
          </w:p>
        </w:tc>
        <w:tc>
          <w:tcPr>
            <w:tcW w:w="12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13A" w:rsidRPr="00AB2897" w:rsidRDefault="00E6113A" w:rsidP="00C93195">
            <w:pPr>
              <w:spacing w:after="0" w:line="240" w:lineRule="auto"/>
              <w:jc w:val="center"/>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ru-RU"/>
              </w:rPr>
              <w:t>Форма и объем </w:t>
            </w:r>
            <w:r w:rsidRPr="00AB2897">
              <w:rPr>
                <w:rFonts w:ascii="Arial" w:eastAsia="Times New Roman" w:hAnsi="Arial" w:cs="Arial"/>
                <w:color w:val="000000"/>
                <w:sz w:val="24"/>
                <w:szCs w:val="24"/>
                <w:lang w:eastAsia="ru-RU"/>
              </w:rPr>
              <w:br/>
              <w:t>государственной</w:t>
            </w:r>
            <w:r w:rsidRPr="00AB2897">
              <w:rPr>
                <w:rFonts w:ascii="Arial" w:eastAsia="Times New Roman" w:hAnsi="Arial" w:cs="Arial"/>
                <w:color w:val="000000"/>
                <w:sz w:val="24"/>
                <w:szCs w:val="24"/>
                <w:lang w:eastAsia="ru-RU"/>
              </w:rPr>
              <w:br/>
              <w:t>поддержки и </w:t>
            </w:r>
            <w:r w:rsidRPr="00AB2897">
              <w:rPr>
                <w:rFonts w:ascii="Arial" w:eastAsia="Times New Roman" w:hAnsi="Arial" w:cs="Arial"/>
                <w:color w:val="000000"/>
                <w:sz w:val="24"/>
                <w:szCs w:val="24"/>
                <w:lang w:eastAsia="ru-RU"/>
              </w:rPr>
              <w:br/>
              <w:t>содействия</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13A" w:rsidRPr="00AB2897" w:rsidRDefault="00E6113A" w:rsidP="00C93195">
            <w:pPr>
              <w:spacing w:after="0" w:line="240" w:lineRule="auto"/>
              <w:jc w:val="center"/>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ru-RU"/>
              </w:rPr>
              <w:t>Всего инвестиций,</w:t>
            </w:r>
            <w:r w:rsidRPr="00AB2897">
              <w:rPr>
                <w:rFonts w:ascii="Arial" w:eastAsia="Times New Roman" w:hAnsi="Arial" w:cs="Arial"/>
                <w:color w:val="000000"/>
                <w:sz w:val="24"/>
                <w:szCs w:val="24"/>
                <w:lang w:eastAsia="ru-RU"/>
              </w:rPr>
              <w:br/>
              <w:t>в том числе собственные</w:t>
            </w:r>
            <w:r w:rsidRPr="00AB2897">
              <w:rPr>
                <w:rFonts w:ascii="Arial" w:eastAsia="Times New Roman" w:hAnsi="Arial" w:cs="Arial"/>
                <w:color w:val="000000"/>
                <w:sz w:val="24"/>
                <w:szCs w:val="24"/>
                <w:lang w:eastAsia="ru-RU"/>
              </w:rPr>
              <w:br/>
              <w:t>средства. </w:t>
            </w:r>
            <w:r w:rsidRPr="00AB2897">
              <w:rPr>
                <w:rFonts w:ascii="Arial" w:eastAsia="Times New Roman" w:hAnsi="Arial" w:cs="Arial"/>
                <w:color w:val="000000"/>
                <w:sz w:val="24"/>
                <w:szCs w:val="24"/>
                <w:lang w:eastAsia="ru-RU"/>
              </w:rPr>
              <w:br/>
              <w:t>Срок </w:t>
            </w:r>
            <w:r w:rsidRPr="00AB2897">
              <w:rPr>
                <w:rFonts w:ascii="Arial" w:eastAsia="Times New Roman" w:hAnsi="Arial" w:cs="Arial"/>
                <w:color w:val="000000"/>
                <w:sz w:val="24"/>
                <w:szCs w:val="24"/>
                <w:lang w:eastAsia="ru-RU"/>
              </w:rPr>
              <w:br/>
              <w:t>окупаемости</w:t>
            </w:r>
            <w:r w:rsidRPr="00AB2897">
              <w:rPr>
                <w:rFonts w:ascii="Arial" w:eastAsia="Times New Roman" w:hAnsi="Arial" w:cs="Arial"/>
                <w:color w:val="000000"/>
                <w:sz w:val="24"/>
                <w:szCs w:val="24"/>
                <w:lang w:eastAsia="ru-RU"/>
              </w:rPr>
              <w:br/>
              <w:t>проекта</w:t>
            </w:r>
          </w:p>
        </w:tc>
        <w:tc>
          <w:tcPr>
            <w:tcW w:w="2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13A" w:rsidRPr="00AB2897" w:rsidRDefault="00E6113A" w:rsidP="00C93195">
            <w:pPr>
              <w:spacing w:after="0" w:line="240" w:lineRule="auto"/>
              <w:jc w:val="center"/>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ru-RU"/>
              </w:rPr>
              <w:t>Информация о</w:t>
            </w:r>
            <w:r w:rsidRPr="00AB2897">
              <w:rPr>
                <w:rFonts w:ascii="Arial" w:eastAsia="Times New Roman" w:hAnsi="Arial" w:cs="Arial"/>
                <w:color w:val="000000"/>
                <w:sz w:val="24"/>
                <w:szCs w:val="24"/>
                <w:lang w:eastAsia="ru-RU"/>
              </w:rPr>
              <w:br/>
              <w:t>стадии и ходе</w:t>
            </w:r>
            <w:r w:rsidRPr="00AB2897">
              <w:rPr>
                <w:rFonts w:ascii="Arial" w:eastAsia="Times New Roman" w:hAnsi="Arial" w:cs="Arial"/>
                <w:color w:val="000000"/>
                <w:sz w:val="24"/>
                <w:szCs w:val="24"/>
                <w:lang w:eastAsia="ru-RU"/>
              </w:rPr>
              <w:br/>
              <w:t>реализации </w:t>
            </w:r>
            <w:r w:rsidRPr="00AB2897">
              <w:rPr>
                <w:rFonts w:ascii="Arial" w:eastAsia="Times New Roman" w:hAnsi="Arial" w:cs="Arial"/>
                <w:color w:val="000000"/>
                <w:sz w:val="24"/>
                <w:szCs w:val="24"/>
                <w:lang w:eastAsia="ru-RU"/>
              </w:rPr>
              <w:br/>
              <w:t>инвестпроекта</w:t>
            </w:r>
          </w:p>
        </w:tc>
        <w:tc>
          <w:tcPr>
            <w:tcW w:w="13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13A" w:rsidRPr="00AB2897" w:rsidRDefault="00E6113A" w:rsidP="00C93195">
            <w:pPr>
              <w:spacing w:after="0" w:line="240" w:lineRule="auto"/>
              <w:jc w:val="center"/>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ru-RU"/>
              </w:rPr>
              <w:t>Эффект от </w:t>
            </w:r>
            <w:r w:rsidRPr="00AB2897">
              <w:rPr>
                <w:rFonts w:ascii="Arial" w:eastAsia="Times New Roman" w:hAnsi="Arial" w:cs="Arial"/>
                <w:color w:val="000000"/>
                <w:sz w:val="24"/>
                <w:szCs w:val="24"/>
                <w:lang w:eastAsia="ru-RU"/>
              </w:rPr>
              <w:br/>
              <w:t>реализации </w:t>
            </w:r>
            <w:r w:rsidRPr="00AB2897">
              <w:rPr>
                <w:rFonts w:ascii="Arial" w:eastAsia="Times New Roman" w:hAnsi="Arial" w:cs="Arial"/>
                <w:color w:val="000000"/>
                <w:sz w:val="24"/>
                <w:szCs w:val="24"/>
                <w:lang w:eastAsia="ru-RU"/>
              </w:rPr>
              <w:br/>
              <w:t>инвестпроекта </w:t>
            </w:r>
            <w:r w:rsidRPr="00AB2897">
              <w:rPr>
                <w:rFonts w:ascii="Arial" w:eastAsia="Times New Roman" w:hAnsi="Arial" w:cs="Arial"/>
                <w:color w:val="000000"/>
                <w:sz w:val="24"/>
                <w:szCs w:val="24"/>
                <w:lang w:eastAsia="ru-RU"/>
              </w:rPr>
              <w:br/>
              <w:t>(бюджетный, </w:t>
            </w:r>
            <w:r w:rsidRPr="00AB2897">
              <w:rPr>
                <w:rFonts w:ascii="Arial" w:eastAsia="Times New Roman" w:hAnsi="Arial" w:cs="Arial"/>
                <w:color w:val="000000"/>
                <w:sz w:val="24"/>
                <w:szCs w:val="24"/>
                <w:lang w:eastAsia="ru-RU"/>
              </w:rPr>
              <w:br/>
              <w:t>экономический, </w:t>
            </w:r>
            <w:r w:rsidRPr="00AB2897">
              <w:rPr>
                <w:rFonts w:ascii="Arial" w:eastAsia="Times New Roman" w:hAnsi="Arial" w:cs="Arial"/>
                <w:color w:val="000000"/>
                <w:sz w:val="24"/>
                <w:szCs w:val="24"/>
                <w:lang w:eastAsia="ru-RU"/>
              </w:rPr>
              <w:br/>
              <w:t>социальный)</w:t>
            </w:r>
          </w:p>
        </w:tc>
      </w:tr>
      <w:tr w:rsidR="00E6113A" w:rsidRPr="00AB2897" w:rsidTr="00C93195">
        <w:trPr>
          <w:trHeight w:val="351"/>
          <w:tblCellSpacing w:w="0" w:type="dxa"/>
        </w:trPr>
        <w:tc>
          <w:tcPr>
            <w:tcW w:w="3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13A" w:rsidRPr="00AB2897" w:rsidRDefault="00E6113A" w:rsidP="00C93195">
            <w:pPr>
              <w:spacing w:after="0" w:line="240" w:lineRule="auto"/>
              <w:jc w:val="center"/>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ru-RU"/>
              </w:rPr>
              <w:t>1</w:t>
            </w: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13A" w:rsidRPr="00AB2897" w:rsidRDefault="00E6113A" w:rsidP="00C93195">
            <w:pPr>
              <w:spacing w:after="0" w:line="240" w:lineRule="auto"/>
              <w:jc w:val="center"/>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ru-RU"/>
              </w:rPr>
              <w:t>Расширение действующего бизнеса, общая площадь земельного участка более – 1,2 га (аренда)</w:t>
            </w:r>
          </w:p>
        </w:tc>
        <w:tc>
          <w:tcPr>
            <w:tcW w:w="1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13A" w:rsidRPr="00AB2897" w:rsidRDefault="00E6113A" w:rsidP="00C93195">
            <w:pPr>
              <w:spacing w:after="0" w:line="240" w:lineRule="auto"/>
              <w:jc w:val="center"/>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ru-RU"/>
              </w:rPr>
              <w:t>ООО «ПФ «Промхолод»</w:t>
            </w:r>
          </w:p>
        </w:tc>
        <w:tc>
          <w:tcPr>
            <w:tcW w:w="1206" w:type="dxa"/>
            <w:tcBorders>
              <w:top w:val="outset" w:sz="6" w:space="0" w:color="auto"/>
              <w:left w:val="outset" w:sz="6" w:space="0" w:color="auto"/>
              <w:bottom w:val="outset" w:sz="6" w:space="0" w:color="auto"/>
              <w:right w:val="outset" w:sz="6" w:space="0" w:color="auto"/>
            </w:tcBorders>
            <w:shd w:val="clear" w:color="auto" w:fill="FFFFFF"/>
            <w:vAlign w:val="center"/>
          </w:tcPr>
          <w:p w:rsidR="00E6113A" w:rsidRPr="00AB2897" w:rsidRDefault="00E6113A" w:rsidP="00C93195">
            <w:pPr>
              <w:spacing w:after="0" w:line="240" w:lineRule="auto"/>
              <w:jc w:val="center"/>
              <w:rPr>
                <w:rFonts w:ascii="Arial" w:eastAsia="Times New Roman" w:hAnsi="Arial" w:cs="Arial"/>
                <w:color w:val="000000"/>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13A" w:rsidRPr="00AB2897" w:rsidRDefault="00E6113A" w:rsidP="00C93195">
            <w:pPr>
              <w:spacing w:after="0" w:line="240" w:lineRule="auto"/>
              <w:jc w:val="center"/>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ru-RU"/>
              </w:rPr>
              <w:t>15 млн. руб.</w:t>
            </w:r>
          </w:p>
        </w:tc>
        <w:tc>
          <w:tcPr>
            <w:tcW w:w="2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13A" w:rsidRPr="00AB2897" w:rsidRDefault="00E6113A" w:rsidP="00C93195">
            <w:pPr>
              <w:spacing w:after="0" w:line="240" w:lineRule="auto"/>
              <w:jc w:val="center"/>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ru-RU"/>
              </w:rPr>
              <w:t xml:space="preserve">Расширение существующих производственных мощностей: открытие сервисного центра по </w:t>
            </w:r>
            <w:r w:rsidRPr="00AB2897">
              <w:rPr>
                <w:rFonts w:ascii="Arial" w:eastAsia="Times New Roman" w:hAnsi="Arial" w:cs="Arial"/>
                <w:color w:val="000000"/>
                <w:sz w:val="24"/>
                <w:szCs w:val="24"/>
                <w:lang w:eastAsia="ru-RU"/>
              </w:rPr>
              <w:lastRenderedPageBreak/>
              <w:t>ремонту компрессоров Битцер, открытие сервисного центра по ремонту танков-охладителей молока.</w:t>
            </w:r>
          </w:p>
          <w:p w:rsidR="00E6113A" w:rsidRPr="00AB2897" w:rsidRDefault="00E6113A" w:rsidP="00C93195">
            <w:pPr>
              <w:spacing w:after="0" w:line="240" w:lineRule="auto"/>
              <w:jc w:val="center"/>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ru-RU"/>
              </w:rPr>
              <w:t>Ведутся работы подключению к сетям электроэнергии.</w:t>
            </w:r>
          </w:p>
        </w:tc>
        <w:tc>
          <w:tcPr>
            <w:tcW w:w="13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13A" w:rsidRPr="00AB2897" w:rsidRDefault="00E6113A" w:rsidP="00C93195">
            <w:pPr>
              <w:spacing w:after="0" w:line="240" w:lineRule="auto"/>
              <w:jc w:val="center"/>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ru-RU"/>
              </w:rPr>
              <w:lastRenderedPageBreak/>
              <w:t xml:space="preserve">Создание 65 рабочих мест, поступление налогов в бюджет  </w:t>
            </w:r>
          </w:p>
        </w:tc>
      </w:tr>
      <w:tr w:rsidR="00E6113A" w:rsidRPr="00AB2897" w:rsidTr="00C93195">
        <w:trPr>
          <w:trHeight w:val="351"/>
          <w:tblCellSpacing w:w="0" w:type="dxa"/>
        </w:trPr>
        <w:tc>
          <w:tcPr>
            <w:tcW w:w="3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13A" w:rsidRPr="00AB2897" w:rsidRDefault="00E6113A" w:rsidP="00C93195">
            <w:pPr>
              <w:spacing w:after="0" w:line="240" w:lineRule="auto"/>
              <w:jc w:val="center"/>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ru-RU"/>
              </w:rPr>
              <w:lastRenderedPageBreak/>
              <w:t>2</w:t>
            </w: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13A" w:rsidRPr="00AB2897" w:rsidRDefault="00E6113A" w:rsidP="00C93195">
            <w:pPr>
              <w:spacing w:after="0" w:line="240" w:lineRule="auto"/>
              <w:jc w:val="center"/>
              <w:rPr>
                <w:rFonts w:ascii="Arial" w:eastAsia="Times New Roman" w:hAnsi="Arial" w:cs="Arial"/>
                <w:color w:val="000000"/>
                <w:sz w:val="24"/>
                <w:szCs w:val="24"/>
                <w:lang w:eastAsia="ru-RU"/>
              </w:rPr>
            </w:pPr>
            <w:r w:rsidRPr="00AB2897">
              <w:rPr>
                <w:rFonts w:ascii="Arial" w:eastAsia="Calibri" w:hAnsi="Arial" w:cs="Arial"/>
                <w:color w:val="000000"/>
                <w:sz w:val="24"/>
                <w:szCs w:val="24"/>
              </w:rPr>
              <w:t>Производство безалкогольных напитков и джемов на натуральной основе, пер. Лесной, 6а (аренда на 5 лет)</w:t>
            </w:r>
          </w:p>
        </w:tc>
        <w:tc>
          <w:tcPr>
            <w:tcW w:w="1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13A" w:rsidRPr="00AB2897" w:rsidRDefault="00E6113A" w:rsidP="00C93195">
            <w:pPr>
              <w:spacing w:after="0" w:line="240" w:lineRule="auto"/>
              <w:jc w:val="center"/>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ru-RU"/>
              </w:rPr>
              <w:t>ООО «Тюмень Экопродукт»</w:t>
            </w:r>
          </w:p>
        </w:tc>
        <w:tc>
          <w:tcPr>
            <w:tcW w:w="12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13A" w:rsidRPr="00AB2897" w:rsidRDefault="00E6113A" w:rsidP="00C93195">
            <w:pPr>
              <w:spacing w:after="0" w:line="240" w:lineRule="auto"/>
              <w:jc w:val="center"/>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ru-RU"/>
              </w:rPr>
              <w:t>4 млн. 500 тыс. руб. (целевой заем)</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13A" w:rsidRPr="00AB2897" w:rsidRDefault="00E6113A" w:rsidP="00C93195">
            <w:pPr>
              <w:spacing w:after="0" w:line="240" w:lineRule="auto"/>
              <w:jc w:val="center"/>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ru-RU"/>
              </w:rPr>
              <w:t>9 млн. руб.</w:t>
            </w:r>
          </w:p>
        </w:tc>
        <w:tc>
          <w:tcPr>
            <w:tcW w:w="2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13A" w:rsidRPr="00AB2897" w:rsidRDefault="00E6113A" w:rsidP="00C93195">
            <w:pPr>
              <w:spacing w:after="0" w:line="240" w:lineRule="auto"/>
              <w:jc w:val="center"/>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ru-RU"/>
              </w:rPr>
              <w:t>Расширение действующего бизнеса: организация производства натуральных продуктов питания без добавления консервантов (ремонт производственного помещения и приобретение оборудования). Планируют строительство собственного цеха.</w:t>
            </w:r>
          </w:p>
        </w:tc>
        <w:tc>
          <w:tcPr>
            <w:tcW w:w="13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13A" w:rsidRPr="00AB2897" w:rsidRDefault="00E6113A" w:rsidP="00C93195">
            <w:pPr>
              <w:spacing w:after="0" w:line="240" w:lineRule="auto"/>
              <w:jc w:val="center"/>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ru-RU"/>
              </w:rPr>
              <w:t xml:space="preserve">Создание 10 рабочих мест, поступление налогов в бюджет  </w:t>
            </w:r>
          </w:p>
        </w:tc>
      </w:tr>
    </w:tbl>
    <w:p w:rsidR="0087799C" w:rsidRPr="00AB2897" w:rsidRDefault="0087799C" w:rsidP="00C93195">
      <w:pPr>
        <w:spacing w:after="0" w:line="240" w:lineRule="auto"/>
        <w:jc w:val="center"/>
        <w:rPr>
          <w:rFonts w:ascii="Arial" w:hAnsi="Arial" w:cs="Arial"/>
          <w:b/>
          <w:sz w:val="24"/>
          <w:szCs w:val="24"/>
        </w:rPr>
      </w:pPr>
    </w:p>
    <w:p w:rsidR="009A5805" w:rsidRPr="00AB2897" w:rsidRDefault="009A5805" w:rsidP="00C93195">
      <w:pPr>
        <w:spacing w:after="0" w:line="240" w:lineRule="auto"/>
        <w:jc w:val="center"/>
        <w:rPr>
          <w:rFonts w:ascii="Arial" w:hAnsi="Arial" w:cs="Arial"/>
          <w:b/>
          <w:sz w:val="24"/>
          <w:szCs w:val="24"/>
        </w:rPr>
      </w:pPr>
      <w:r w:rsidRPr="00AB2897">
        <w:rPr>
          <w:rFonts w:ascii="Arial" w:hAnsi="Arial" w:cs="Arial"/>
          <w:b/>
          <w:sz w:val="24"/>
          <w:szCs w:val="24"/>
        </w:rPr>
        <w:t>СТРОИТЕЛЬСТВО</w:t>
      </w:r>
      <w:r w:rsidR="00C4798C" w:rsidRPr="00AB2897">
        <w:rPr>
          <w:rFonts w:ascii="Arial" w:hAnsi="Arial" w:cs="Arial"/>
          <w:b/>
          <w:sz w:val="24"/>
          <w:szCs w:val="24"/>
        </w:rPr>
        <w:t xml:space="preserve"> </w:t>
      </w:r>
    </w:p>
    <w:p w:rsidR="00BE5C5F" w:rsidRPr="00AB2897" w:rsidRDefault="00773095"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В 2017 году был введен в эксплуатацию многоквартирный жилой дом ООО «ТДК СтройИнжиниринг» по адресу рп. Боровский, ул. Мира, д. 29а общей площадью 7440,6 кв.м., были введены в эксплуатацию многоквартирные жилые дома ООО «Проектно-строительная фирма «Зодчий» по адресу рп. Боровский, ул. Мира, д. 30,32,34,36 общей площадью 4181 кв.м., 4181 кв.м., 2705,2 кв.м., 4120,8 кв.м. соответственно и 36 индивидуальных жилых домов общей площадью 3131,8 кв.м.</w:t>
      </w:r>
    </w:p>
    <w:p w:rsidR="00E313E7" w:rsidRPr="00AB2897" w:rsidRDefault="00E313E7" w:rsidP="00C93195">
      <w:pPr>
        <w:spacing w:after="0" w:line="240" w:lineRule="auto"/>
        <w:ind w:firstLine="709"/>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Информация о строительстве домов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3402"/>
        <w:gridCol w:w="1701"/>
        <w:gridCol w:w="1701"/>
      </w:tblGrid>
      <w:tr w:rsidR="005969A0" w:rsidRPr="00AB2897" w:rsidTr="00C93195">
        <w:tc>
          <w:tcPr>
            <w:tcW w:w="675" w:type="dxa"/>
            <w:shd w:val="clear" w:color="auto" w:fill="auto"/>
            <w:vAlign w:val="center"/>
          </w:tcPr>
          <w:p w:rsidR="005969A0" w:rsidRPr="00AB2897" w:rsidRDefault="005969A0" w:rsidP="00C93195">
            <w:pPr>
              <w:spacing w:after="0" w:line="240" w:lineRule="auto"/>
              <w:ind w:right="96"/>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13</w:t>
            </w:r>
          </w:p>
          <w:p w:rsidR="005969A0" w:rsidRPr="00AB2897" w:rsidRDefault="005969A0" w:rsidP="00C93195">
            <w:pPr>
              <w:spacing w:after="0" w:line="240" w:lineRule="auto"/>
              <w:ind w:right="96"/>
              <w:jc w:val="center"/>
              <w:rPr>
                <w:rFonts w:ascii="Arial" w:eastAsia="Times New Roman" w:hAnsi="Arial" w:cs="Arial"/>
                <w:sz w:val="24"/>
                <w:szCs w:val="24"/>
                <w:lang w:eastAsia="ru-RU"/>
              </w:rPr>
            </w:pPr>
          </w:p>
        </w:tc>
        <w:tc>
          <w:tcPr>
            <w:tcW w:w="2268" w:type="dxa"/>
            <w:shd w:val="clear" w:color="auto" w:fill="auto"/>
            <w:vAlign w:val="center"/>
          </w:tcPr>
          <w:p w:rsidR="005969A0" w:rsidRPr="00AB2897" w:rsidRDefault="005969A0" w:rsidP="00C93195">
            <w:pPr>
              <w:spacing w:after="0" w:line="240" w:lineRule="auto"/>
              <w:ind w:right="96"/>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Адрес земельного участка</w:t>
            </w:r>
          </w:p>
        </w:tc>
        <w:tc>
          <w:tcPr>
            <w:tcW w:w="5103" w:type="dxa"/>
            <w:gridSpan w:val="2"/>
            <w:shd w:val="clear" w:color="auto" w:fill="auto"/>
            <w:vAlign w:val="center"/>
          </w:tcPr>
          <w:p w:rsidR="005969A0" w:rsidRPr="00AB2897" w:rsidRDefault="005969A0" w:rsidP="00C93195">
            <w:pPr>
              <w:spacing w:after="0" w:line="240" w:lineRule="auto"/>
              <w:ind w:right="96"/>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Технико-экономические показатели</w:t>
            </w:r>
          </w:p>
        </w:tc>
        <w:tc>
          <w:tcPr>
            <w:tcW w:w="1701" w:type="dxa"/>
            <w:shd w:val="clear" w:color="auto" w:fill="auto"/>
            <w:vAlign w:val="center"/>
          </w:tcPr>
          <w:p w:rsidR="005969A0" w:rsidRPr="00AB2897" w:rsidRDefault="005969A0" w:rsidP="00C93195">
            <w:pPr>
              <w:spacing w:after="0" w:line="240" w:lineRule="auto"/>
              <w:ind w:right="96"/>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Дата ввода в эксплуатацию</w:t>
            </w:r>
          </w:p>
        </w:tc>
      </w:tr>
      <w:tr w:rsidR="005969A0" w:rsidRPr="00AB2897" w:rsidTr="00C93195">
        <w:tc>
          <w:tcPr>
            <w:tcW w:w="9747" w:type="dxa"/>
            <w:gridSpan w:val="5"/>
            <w:shd w:val="clear" w:color="auto" w:fill="auto"/>
          </w:tcPr>
          <w:p w:rsidR="005969A0" w:rsidRPr="00AB2897" w:rsidRDefault="005969A0" w:rsidP="00C93195">
            <w:pPr>
              <w:spacing w:after="0" w:line="240" w:lineRule="auto"/>
              <w:ind w:right="96"/>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ООО «ТДК СтройИнжиниринг»</w:t>
            </w:r>
          </w:p>
        </w:tc>
      </w:tr>
      <w:tr w:rsidR="005969A0" w:rsidRPr="00AB2897" w:rsidTr="00C93195">
        <w:tc>
          <w:tcPr>
            <w:tcW w:w="675" w:type="dxa"/>
            <w:shd w:val="clear" w:color="auto" w:fill="auto"/>
            <w:vAlign w:val="center"/>
          </w:tcPr>
          <w:p w:rsidR="005969A0" w:rsidRPr="00AB2897" w:rsidRDefault="005969A0" w:rsidP="00C93195">
            <w:pPr>
              <w:spacing w:after="0" w:line="240" w:lineRule="auto"/>
              <w:ind w:right="96"/>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w:t>
            </w:r>
          </w:p>
        </w:tc>
        <w:tc>
          <w:tcPr>
            <w:tcW w:w="2268" w:type="dxa"/>
            <w:shd w:val="clear" w:color="auto" w:fill="auto"/>
            <w:vAlign w:val="center"/>
          </w:tcPr>
          <w:p w:rsidR="005969A0" w:rsidRPr="00AB2897" w:rsidRDefault="005969A0" w:rsidP="00C93195">
            <w:pPr>
              <w:spacing w:after="0" w:line="240" w:lineRule="auto"/>
              <w:ind w:right="96"/>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 жилой дом ГП-3</w:t>
            </w:r>
          </w:p>
          <w:p w:rsidR="005969A0" w:rsidRPr="00AB2897" w:rsidRDefault="005969A0" w:rsidP="00C93195">
            <w:pPr>
              <w:spacing w:after="0" w:line="240" w:lineRule="auto"/>
              <w:ind w:right="96"/>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(ул. Мира, 29)</w:t>
            </w:r>
          </w:p>
        </w:tc>
        <w:tc>
          <w:tcPr>
            <w:tcW w:w="3402" w:type="dxa"/>
            <w:shd w:val="clear" w:color="auto" w:fill="auto"/>
            <w:vAlign w:val="center"/>
          </w:tcPr>
          <w:p w:rsidR="005969A0" w:rsidRPr="00AB2897" w:rsidRDefault="005969A0" w:rsidP="00C93195">
            <w:pPr>
              <w:autoSpaceDE w:val="0"/>
              <w:autoSpaceDN w:val="0"/>
              <w:spacing w:after="0" w:line="240" w:lineRule="auto"/>
              <w:jc w:val="center"/>
              <w:rPr>
                <w:rFonts w:ascii="Arial" w:eastAsia="Times New Roman" w:hAnsi="Arial" w:cs="Arial"/>
                <w:sz w:val="24"/>
                <w:szCs w:val="24"/>
                <w:lang w:eastAsia="ru-RU"/>
              </w:rPr>
            </w:pPr>
            <w:bookmarkStart w:id="1" w:name="sub_21"/>
            <w:r w:rsidRPr="00AB2897">
              <w:rPr>
                <w:rFonts w:ascii="Arial" w:eastAsia="Times New Roman" w:hAnsi="Arial" w:cs="Arial"/>
                <w:sz w:val="24"/>
                <w:szCs w:val="24"/>
                <w:lang w:eastAsia="ru-RU"/>
              </w:rPr>
              <w:t>Количество этажей – 6.</w:t>
            </w:r>
          </w:p>
          <w:p w:rsidR="005969A0" w:rsidRPr="00AB2897" w:rsidRDefault="005969A0" w:rsidP="00C93195">
            <w:pPr>
              <w:autoSpaceDE w:val="0"/>
              <w:autoSpaceDN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Количество квартир – 96.</w:t>
            </w:r>
          </w:p>
          <w:bookmarkEnd w:id="1"/>
          <w:p w:rsidR="005969A0" w:rsidRPr="00AB2897" w:rsidRDefault="005969A0" w:rsidP="00C93195">
            <w:pPr>
              <w:autoSpaceDE w:val="0"/>
              <w:autoSpaceDN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Общая площадь – 6083,5 </w:t>
            </w:r>
            <w:r w:rsidRPr="00AB2897">
              <w:rPr>
                <w:rFonts w:ascii="Arial" w:eastAsia="Times New Roman" w:hAnsi="Arial" w:cs="Arial"/>
                <w:sz w:val="24"/>
                <w:szCs w:val="24"/>
                <w:lang w:eastAsia="ru-RU"/>
              </w:rPr>
              <w:lastRenderedPageBreak/>
              <w:t>кв.м.</w:t>
            </w:r>
          </w:p>
        </w:tc>
        <w:tc>
          <w:tcPr>
            <w:tcW w:w="1701" w:type="dxa"/>
            <w:vMerge w:val="restart"/>
            <w:shd w:val="clear" w:color="auto" w:fill="auto"/>
            <w:vAlign w:val="center"/>
          </w:tcPr>
          <w:p w:rsidR="005969A0" w:rsidRPr="00AB2897" w:rsidRDefault="005969A0" w:rsidP="00C93195">
            <w:pPr>
              <w:autoSpaceDE w:val="0"/>
              <w:autoSpaceDN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lastRenderedPageBreak/>
              <w:t xml:space="preserve">Суммарное количество квартир – </w:t>
            </w:r>
            <w:r w:rsidR="00B3190B" w:rsidRPr="00AB2897">
              <w:rPr>
                <w:rFonts w:ascii="Arial" w:eastAsia="Times New Roman" w:hAnsi="Arial" w:cs="Arial"/>
                <w:sz w:val="24"/>
                <w:szCs w:val="24"/>
                <w:lang w:eastAsia="ru-RU"/>
              </w:rPr>
              <w:lastRenderedPageBreak/>
              <w:t>324</w:t>
            </w:r>
          </w:p>
          <w:p w:rsidR="005969A0" w:rsidRPr="00AB2897" w:rsidRDefault="005969A0" w:rsidP="00C93195">
            <w:pPr>
              <w:autoSpaceDE w:val="0"/>
              <w:autoSpaceDN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Суммарная общая площадь – 17889 кв.м.</w:t>
            </w:r>
          </w:p>
        </w:tc>
        <w:tc>
          <w:tcPr>
            <w:tcW w:w="1701" w:type="dxa"/>
            <w:shd w:val="clear" w:color="auto" w:fill="auto"/>
            <w:vAlign w:val="center"/>
          </w:tcPr>
          <w:p w:rsidR="005969A0" w:rsidRPr="00AB2897" w:rsidRDefault="005969A0" w:rsidP="00C93195">
            <w:pPr>
              <w:spacing w:after="0" w:line="240" w:lineRule="auto"/>
              <w:ind w:right="96"/>
              <w:jc w:val="center"/>
              <w:rPr>
                <w:rFonts w:ascii="Arial" w:eastAsia="Times New Roman" w:hAnsi="Arial" w:cs="Arial"/>
                <w:sz w:val="24"/>
                <w:szCs w:val="24"/>
                <w:lang w:eastAsia="ru-RU"/>
              </w:rPr>
            </w:pPr>
            <w:r w:rsidRPr="00AB2897">
              <w:rPr>
                <w:rFonts w:ascii="Arial" w:eastAsia="Times New Roman" w:hAnsi="Arial" w:cs="Arial"/>
                <w:sz w:val="24"/>
                <w:szCs w:val="24"/>
                <w:lang w:val="en-US" w:eastAsia="ru-RU"/>
              </w:rPr>
              <w:lastRenderedPageBreak/>
              <w:t>10</w:t>
            </w:r>
            <w:r w:rsidRPr="00AB2897">
              <w:rPr>
                <w:rFonts w:ascii="Arial" w:eastAsia="Times New Roman" w:hAnsi="Arial" w:cs="Arial"/>
                <w:sz w:val="24"/>
                <w:szCs w:val="24"/>
                <w:lang w:eastAsia="ru-RU"/>
              </w:rPr>
              <w:t>.</w:t>
            </w:r>
            <w:r w:rsidRPr="00AB2897">
              <w:rPr>
                <w:rFonts w:ascii="Arial" w:eastAsia="Times New Roman" w:hAnsi="Arial" w:cs="Arial"/>
                <w:sz w:val="24"/>
                <w:szCs w:val="24"/>
                <w:lang w:val="en-US" w:eastAsia="ru-RU"/>
              </w:rPr>
              <w:t>08</w:t>
            </w:r>
            <w:r w:rsidRPr="00AB2897">
              <w:rPr>
                <w:rFonts w:ascii="Arial" w:eastAsia="Times New Roman" w:hAnsi="Arial" w:cs="Arial"/>
                <w:sz w:val="24"/>
                <w:szCs w:val="24"/>
                <w:lang w:eastAsia="ru-RU"/>
              </w:rPr>
              <w:t>.2015</w:t>
            </w:r>
          </w:p>
        </w:tc>
      </w:tr>
      <w:tr w:rsidR="005969A0" w:rsidRPr="00AB2897" w:rsidTr="00C93195">
        <w:tc>
          <w:tcPr>
            <w:tcW w:w="675" w:type="dxa"/>
            <w:shd w:val="clear" w:color="auto" w:fill="auto"/>
            <w:vAlign w:val="center"/>
          </w:tcPr>
          <w:p w:rsidR="005969A0" w:rsidRPr="00AB2897" w:rsidRDefault="005969A0" w:rsidP="00C93195">
            <w:pPr>
              <w:spacing w:after="0" w:line="240" w:lineRule="auto"/>
              <w:ind w:right="96"/>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lastRenderedPageBreak/>
              <w:t>2</w:t>
            </w:r>
          </w:p>
        </w:tc>
        <w:tc>
          <w:tcPr>
            <w:tcW w:w="2268" w:type="dxa"/>
            <w:shd w:val="clear" w:color="auto" w:fill="auto"/>
            <w:vAlign w:val="center"/>
          </w:tcPr>
          <w:p w:rsidR="005969A0" w:rsidRPr="00AB2897" w:rsidRDefault="005969A0" w:rsidP="00C93195">
            <w:pPr>
              <w:spacing w:after="0" w:line="240" w:lineRule="auto"/>
              <w:ind w:right="96"/>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 жилой дом ГП-4</w:t>
            </w:r>
          </w:p>
          <w:p w:rsidR="00B3190B" w:rsidRPr="00AB2897" w:rsidRDefault="00B3190B" w:rsidP="00C93195">
            <w:pPr>
              <w:spacing w:after="0" w:line="240" w:lineRule="auto"/>
              <w:ind w:right="96"/>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(ул.Мира, 29а)</w:t>
            </w:r>
          </w:p>
        </w:tc>
        <w:tc>
          <w:tcPr>
            <w:tcW w:w="3402" w:type="dxa"/>
            <w:shd w:val="clear" w:color="auto" w:fill="auto"/>
            <w:vAlign w:val="center"/>
          </w:tcPr>
          <w:p w:rsidR="005969A0" w:rsidRPr="00AB2897" w:rsidRDefault="005969A0" w:rsidP="00C93195">
            <w:pPr>
              <w:autoSpaceDE w:val="0"/>
              <w:autoSpaceDN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Количество этажей – 6.</w:t>
            </w:r>
          </w:p>
          <w:p w:rsidR="005969A0" w:rsidRPr="00AB2897" w:rsidRDefault="005969A0" w:rsidP="00C93195">
            <w:pPr>
              <w:autoSpaceDE w:val="0"/>
              <w:autoSpaceDN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Количество квартир – </w:t>
            </w:r>
            <w:r w:rsidR="00B3190B" w:rsidRPr="00AB2897">
              <w:rPr>
                <w:rFonts w:ascii="Arial" w:eastAsia="Times New Roman" w:hAnsi="Arial" w:cs="Arial"/>
                <w:sz w:val="24"/>
                <w:szCs w:val="24"/>
                <w:lang w:eastAsia="ru-RU"/>
              </w:rPr>
              <w:t>102</w:t>
            </w:r>
            <w:r w:rsidRPr="00AB2897">
              <w:rPr>
                <w:rFonts w:ascii="Arial" w:eastAsia="Times New Roman" w:hAnsi="Arial" w:cs="Arial"/>
                <w:sz w:val="24"/>
                <w:szCs w:val="24"/>
                <w:lang w:eastAsia="ru-RU"/>
              </w:rPr>
              <w:t>.</w:t>
            </w:r>
          </w:p>
          <w:p w:rsidR="005969A0" w:rsidRPr="00AB2897" w:rsidRDefault="005969A0" w:rsidP="00C93195">
            <w:pPr>
              <w:autoSpaceDE w:val="0"/>
              <w:autoSpaceDN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Общая площадь– </w:t>
            </w:r>
            <w:r w:rsidR="00B3190B" w:rsidRPr="00AB2897">
              <w:rPr>
                <w:rFonts w:ascii="Arial" w:eastAsia="Times New Roman" w:hAnsi="Arial" w:cs="Arial"/>
                <w:sz w:val="24"/>
                <w:szCs w:val="24"/>
                <w:lang w:eastAsia="ru-RU"/>
              </w:rPr>
              <w:t>7440,6</w:t>
            </w:r>
            <w:r w:rsidRPr="00AB2897">
              <w:rPr>
                <w:rFonts w:ascii="Arial" w:eastAsia="Times New Roman" w:hAnsi="Arial" w:cs="Arial"/>
                <w:sz w:val="24"/>
                <w:szCs w:val="24"/>
                <w:lang w:eastAsia="ru-RU"/>
              </w:rPr>
              <w:t xml:space="preserve"> кв.м.</w:t>
            </w:r>
          </w:p>
        </w:tc>
        <w:tc>
          <w:tcPr>
            <w:tcW w:w="1701" w:type="dxa"/>
            <w:vMerge/>
            <w:shd w:val="clear" w:color="auto" w:fill="auto"/>
            <w:vAlign w:val="center"/>
          </w:tcPr>
          <w:p w:rsidR="005969A0" w:rsidRPr="00AB2897" w:rsidRDefault="005969A0" w:rsidP="00C93195">
            <w:pPr>
              <w:autoSpaceDE w:val="0"/>
              <w:autoSpaceDN w:val="0"/>
              <w:spacing w:after="0" w:line="240" w:lineRule="auto"/>
              <w:jc w:val="center"/>
              <w:rPr>
                <w:rFonts w:ascii="Arial" w:eastAsia="Times New Roman" w:hAnsi="Arial" w:cs="Arial"/>
                <w:sz w:val="24"/>
                <w:szCs w:val="24"/>
                <w:lang w:eastAsia="ru-RU"/>
              </w:rPr>
            </w:pPr>
          </w:p>
        </w:tc>
        <w:tc>
          <w:tcPr>
            <w:tcW w:w="1701" w:type="dxa"/>
            <w:shd w:val="clear" w:color="auto" w:fill="auto"/>
            <w:vAlign w:val="center"/>
          </w:tcPr>
          <w:p w:rsidR="005969A0" w:rsidRPr="00AB2897" w:rsidRDefault="00B3190B" w:rsidP="00C93195">
            <w:pPr>
              <w:spacing w:after="0" w:line="240" w:lineRule="auto"/>
              <w:ind w:right="96"/>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2017</w:t>
            </w:r>
          </w:p>
        </w:tc>
      </w:tr>
      <w:tr w:rsidR="005969A0" w:rsidRPr="00AB2897" w:rsidTr="00C93195">
        <w:tc>
          <w:tcPr>
            <w:tcW w:w="675" w:type="dxa"/>
            <w:shd w:val="clear" w:color="auto" w:fill="auto"/>
            <w:vAlign w:val="center"/>
          </w:tcPr>
          <w:p w:rsidR="005969A0" w:rsidRPr="00AB2897" w:rsidRDefault="005969A0" w:rsidP="00C93195">
            <w:pPr>
              <w:spacing w:after="0" w:line="240" w:lineRule="auto"/>
              <w:ind w:right="96"/>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3</w:t>
            </w:r>
          </w:p>
        </w:tc>
        <w:tc>
          <w:tcPr>
            <w:tcW w:w="2268" w:type="dxa"/>
            <w:shd w:val="clear" w:color="auto" w:fill="auto"/>
            <w:vAlign w:val="center"/>
          </w:tcPr>
          <w:p w:rsidR="005969A0" w:rsidRPr="00AB2897" w:rsidRDefault="005969A0" w:rsidP="00C93195">
            <w:pPr>
              <w:spacing w:after="0" w:line="240" w:lineRule="auto"/>
              <w:ind w:right="96"/>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 жилой дом ГП-2</w:t>
            </w:r>
          </w:p>
        </w:tc>
        <w:tc>
          <w:tcPr>
            <w:tcW w:w="3402" w:type="dxa"/>
            <w:shd w:val="clear" w:color="auto" w:fill="auto"/>
            <w:vAlign w:val="center"/>
          </w:tcPr>
          <w:p w:rsidR="005969A0" w:rsidRPr="00AB2897" w:rsidRDefault="005969A0" w:rsidP="00C93195">
            <w:pPr>
              <w:autoSpaceDE w:val="0"/>
              <w:autoSpaceDN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Количество этажей – 7.</w:t>
            </w:r>
          </w:p>
          <w:p w:rsidR="005969A0" w:rsidRPr="00AB2897" w:rsidRDefault="005969A0" w:rsidP="00C93195">
            <w:pPr>
              <w:autoSpaceDE w:val="0"/>
              <w:autoSpaceDN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Количество квартир – 126.</w:t>
            </w:r>
          </w:p>
          <w:p w:rsidR="005969A0" w:rsidRPr="00AB2897" w:rsidRDefault="005969A0" w:rsidP="00C93195">
            <w:pPr>
              <w:autoSpaceDE w:val="0"/>
              <w:autoSpaceDN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Общая площадь – 6054,39 кв.м.</w:t>
            </w:r>
          </w:p>
        </w:tc>
        <w:tc>
          <w:tcPr>
            <w:tcW w:w="1701" w:type="dxa"/>
            <w:vMerge/>
            <w:shd w:val="clear" w:color="auto" w:fill="auto"/>
            <w:vAlign w:val="center"/>
          </w:tcPr>
          <w:p w:rsidR="005969A0" w:rsidRPr="00AB2897" w:rsidRDefault="005969A0" w:rsidP="00C93195">
            <w:pPr>
              <w:autoSpaceDE w:val="0"/>
              <w:autoSpaceDN w:val="0"/>
              <w:spacing w:after="0" w:line="240" w:lineRule="auto"/>
              <w:jc w:val="center"/>
              <w:rPr>
                <w:rFonts w:ascii="Arial" w:eastAsia="Times New Roman" w:hAnsi="Arial" w:cs="Arial"/>
                <w:sz w:val="24"/>
                <w:szCs w:val="24"/>
                <w:lang w:eastAsia="ru-RU"/>
              </w:rPr>
            </w:pPr>
          </w:p>
        </w:tc>
        <w:tc>
          <w:tcPr>
            <w:tcW w:w="1701" w:type="dxa"/>
            <w:shd w:val="clear" w:color="auto" w:fill="auto"/>
            <w:vAlign w:val="center"/>
          </w:tcPr>
          <w:p w:rsidR="005969A0" w:rsidRPr="00AB2897" w:rsidRDefault="005969A0" w:rsidP="00C93195">
            <w:pPr>
              <w:spacing w:after="0" w:line="240" w:lineRule="auto"/>
              <w:ind w:right="96"/>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разрешение не получено</w:t>
            </w:r>
          </w:p>
        </w:tc>
      </w:tr>
      <w:tr w:rsidR="005969A0" w:rsidRPr="00AB2897" w:rsidTr="00C93195">
        <w:tc>
          <w:tcPr>
            <w:tcW w:w="9747" w:type="dxa"/>
            <w:gridSpan w:val="5"/>
            <w:shd w:val="clear" w:color="auto" w:fill="auto"/>
            <w:vAlign w:val="center"/>
          </w:tcPr>
          <w:p w:rsidR="005969A0" w:rsidRPr="00AB2897" w:rsidRDefault="005969A0" w:rsidP="00C93195">
            <w:pPr>
              <w:spacing w:after="0" w:line="240" w:lineRule="auto"/>
              <w:ind w:right="96"/>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ООО «Проектно-строительная фирма «Зодчий»</w:t>
            </w:r>
          </w:p>
        </w:tc>
      </w:tr>
      <w:tr w:rsidR="005969A0" w:rsidRPr="00AB2897" w:rsidTr="00C93195">
        <w:tc>
          <w:tcPr>
            <w:tcW w:w="675" w:type="dxa"/>
            <w:shd w:val="clear" w:color="auto" w:fill="auto"/>
            <w:vAlign w:val="center"/>
          </w:tcPr>
          <w:p w:rsidR="005969A0" w:rsidRPr="00AB2897" w:rsidRDefault="005969A0" w:rsidP="00C93195">
            <w:pPr>
              <w:spacing w:after="0" w:line="240" w:lineRule="auto"/>
              <w:ind w:right="96"/>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4</w:t>
            </w:r>
          </w:p>
        </w:tc>
        <w:tc>
          <w:tcPr>
            <w:tcW w:w="2268" w:type="dxa"/>
            <w:shd w:val="clear" w:color="auto" w:fill="auto"/>
            <w:vAlign w:val="center"/>
          </w:tcPr>
          <w:p w:rsidR="005969A0" w:rsidRPr="00AB2897" w:rsidRDefault="005969A0"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 жилой дом ГП-1</w:t>
            </w:r>
          </w:p>
        </w:tc>
        <w:tc>
          <w:tcPr>
            <w:tcW w:w="3402" w:type="dxa"/>
            <w:shd w:val="clear" w:color="auto" w:fill="auto"/>
            <w:vAlign w:val="center"/>
          </w:tcPr>
          <w:p w:rsidR="005969A0" w:rsidRPr="00AB2897" w:rsidRDefault="005969A0" w:rsidP="00C93195">
            <w:pPr>
              <w:autoSpaceDE w:val="0"/>
              <w:autoSpaceDN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Количество этажей – 5.</w:t>
            </w:r>
          </w:p>
          <w:p w:rsidR="005969A0" w:rsidRPr="00AB2897" w:rsidRDefault="005969A0" w:rsidP="00C93195">
            <w:pPr>
              <w:autoSpaceDE w:val="0"/>
              <w:autoSpaceDN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Количество квартир – 27.</w:t>
            </w:r>
          </w:p>
          <w:p w:rsidR="005969A0" w:rsidRPr="00AB2897" w:rsidRDefault="005969A0" w:rsidP="00C93195">
            <w:pPr>
              <w:autoSpaceDE w:val="0"/>
              <w:autoSpaceDN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Общая площадь – 2580,38 кв.м.</w:t>
            </w:r>
          </w:p>
        </w:tc>
        <w:tc>
          <w:tcPr>
            <w:tcW w:w="1701" w:type="dxa"/>
            <w:vMerge w:val="restart"/>
            <w:shd w:val="clear" w:color="auto" w:fill="auto"/>
            <w:vAlign w:val="center"/>
          </w:tcPr>
          <w:p w:rsidR="005969A0" w:rsidRPr="00AB2897" w:rsidRDefault="005969A0" w:rsidP="00C93195">
            <w:pPr>
              <w:autoSpaceDE w:val="0"/>
              <w:autoSpaceDN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Суммарное количество квартир – 181</w:t>
            </w:r>
          </w:p>
          <w:p w:rsidR="005969A0" w:rsidRPr="00AB2897" w:rsidRDefault="005969A0" w:rsidP="00C93195">
            <w:pPr>
              <w:autoSpaceDE w:val="0"/>
              <w:autoSpaceDN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Суммарная общая площадь – 14187,23 кв.м.</w:t>
            </w:r>
          </w:p>
        </w:tc>
        <w:tc>
          <w:tcPr>
            <w:tcW w:w="1701" w:type="dxa"/>
            <w:vMerge w:val="restart"/>
            <w:shd w:val="clear" w:color="auto" w:fill="auto"/>
            <w:vAlign w:val="center"/>
          </w:tcPr>
          <w:p w:rsidR="005969A0" w:rsidRPr="00AB2897" w:rsidRDefault="005969A0" w:rsidP="00C93195">
            <w:pPr>
              <w:spacing w:after="0" w:line="240" w:lineRule="auto"/>
              <w:ind w:right="96"/>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2 квартал 2017 года</w:t>
            </w:r>
          </w:p>
        </w:tc>
      </w:tr>
      <w:tr w:rsidR="005969A0" w:rsidRPr="00AB2897" w:rsidTr="00C93195">
        <w:tc>
          <w:tcPr>
            <w:tcW w:w="675" w:type="dxa"/>
            <w:shd w:val="clear" w:color="auto" w:fill="auto"/>
            <w:vAlign w:val="center"/>
          </w:tcPr>
          <w:p w:rsidR="005969A0" w:rsidRPr="00AB2897" w:rsidRDefault="005969A0" w:rsidP="00C93195">
            <w:pPr>
              <w:spacing w:after="0" w:line="240" w:lineRule="auto"/>
              <w:ind w:right="96"/>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5</w:t>
            </w:r>
          </w:p>
        </w:tc>
        <w:tc>
          <w:tcPr>
            <w:tcW w:w="2268" w:type="dxa"/>
            <w:shd w:val="clear" w:color="auto" w:fill="auto"/>
            <w:vAlign w:val="center"/>
          </w:tcPr>
          <w:p w:rsidR="005969A0" w:rsidRPr="00AB2897" w:rsidRDefault="005969A0"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 жилой дом ГП-2</w:t>
            </w:r>
          </w:p>
        </w:tc>
        <w:tc>
          <w:tcPr>
            <w:tcW w:w="3402" w:type="dxa"/>
            <w:shd w:val="clear" w:color="auto" w:fill="auto"/>
            <w:vAlign w:val="center"/>
          </w:tcPr>
          <w:p w:rsidR="005969A0" w:rsidRPr="00AB2897" w:rsidRDefault="005969A0" w:rsidP="00C93195">
            <w:pPr>
              <w:autoSpaceDE w:val="0"/>
              <w:autoSpaceDN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Количество этажей – 5.</w:t>
            </w:r>
          </w:p>
          <w:p w:rsidR="005969A0" w:rsidRPr="00AB2897" w:rsidRDefault="005969A0" w:rsidP="00C93195">
            <w:pPr>
              <w:autoSpaceDE w:val="0"/>
              <w:autoSpaceDN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Количество квартир – 44.</w:t>
            </w:r>
          </w:p>
          <w:p w:rsidR="005969A0" w:rsidRPr="00AB2897" w:rsidRDefault="005969A0" w:rsidP="00C93195">
            <w:pPr>
              <w:autoSpaceDE w:val="0"/>
              <w:autoSpaceDN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Общая площадь – 2580,38 кв.м.</w:t>
            </w:r>
          </w:p>
        </w:tc>
        <w:tc>
          <w:tcPr>
            <w:tcW w:w="1701" w:type="dxa"/>
            <w:vMerge/>
            <w:shd w:val="clear" w:color="auto" w:fill="auto"/>
            <w:vAlign w:val="center"/>
          </w:tcPr>
          <w:p w:rsidR="005969A0" w:rsidRPr="00AB2897" w:rsidRDefault="005969A0" w:rsidP="00C93195">
            <w:pPr>
              <w:autoSpaceDE w:val="0"/>
              <w:autoSpaceDN w:val="0"/>
              <w:spacing w:after="0" w:line="240" w:lineRule="auto"/>
              <w:jc w:val="center"/>
              <w:rPr>
                <w:rFonts w:ascii="Arial" w:eastAsia="Times New Roman" w:hAnsi="Arial" w:cs="Arial"/>
                <w:sz w:val="24"/>
                <w:szCs w:val="24"/>
                <w:lang w:eastAsia="ru-RU"/>
              </w:rPr>
            </w:pPr>
          </w:p>
        </w:tc>
        <w:tc>
          <w:tcPr>
            <w:tcW w:w="1701" w:type="dxa"/>
            <w:vMerge/>
            <w:shd w:val="clear" w:color="auto" w:fill="auto"/>
            <w:vAlign w:val="center"/>
          </w:tcPr>
          <w:p w:rsidR="005969A0" w:rsidRPr="00AB2897" w:rsidRDefault="005969A0" w:rsidP="00C93195">
            <w:pPr>
              <w:spacing w:after="0" w:line="240" w:lineRule="auto"/>
              <w:ind w:right="96"/>
              <w:jc w:val="center"/>
              <w:rPr>
                <w:rFonts w:ascii="Arial" w:eastAsia="Times New Roman" w:hAnsi="Arial" w:cs="Arial"/>
                <w:sz w:val="24"/>
                <w:szCs w:val="24"/>
                <w:lang w:eastAsia="ru-RU"/>
              </w:rPr>
            </w:pPr>
          </w:p>
        </w:tc>
      </w:tr>
      <w:tr w:rsidR="005969A0" w:rsidRPr="00AB2897" w:rsidTr="00C93195">
        <w:tc>
          <w:tcPr>
            <w:tcW w:w="675" w:type="dxa"/>
            <w:shd w:val="clear" w:color="auto" w:fill="auto"/>
            <w:vAlign w:val="center"/>
          </w:tcPr>
          <w:p w:rsidR="005969A0" w:rsidRPr="00AB2897" w:rsidRDefault="005969A0" w:rsidP="00C93195">
            <w:pPr>
              <w:spacing w:after="0" w:line="240" w:lineRule="auto"/>
              <w:ind w:right="96"/>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6</w:t>
            </w:r>
          </w:p>
        </w:tc>
        <w:tc>
          <w:tcPr>
            <w:tcW w:w="2268" w:type="dxa"/>
            <w:shd w:val="clear" w:color="auto" w:fill="auto"/>
            <w:vAlign w:val="center"/>
          </w:tcPr>
          <w:p w:rsidR="005969A0" w:rsidRPr="00AB2897" w:rsidRDefault="005969A0"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 жилой дом ГП-3</w:t>
            </w:r>
          </w:p>
        </w:tc>
        <w:tc>
          <w:tcPr>
            <w:tcW w:w="3402" w:type="dxa"/>
            <w:shd w:val="clear" w:color="auto" w:fill="auto"/>
            <w:vAlign w:val="center"/>
          </w:tcPr>
          <w:p w:rsidR="005969A0" w:rsidRPr="00AB2897" w:rsidRDefault="005969A0" w:rsidP="00C93195">
            <w:pPr>
              <w:autoSpaceDE w:val="0"/>
              <w:autoSpaceDN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Количество этажей – 5.</w:t>
            </w:r>
          </w:p>
          <w:p w:rsidR="005969A0" w:rsidRPr="00AB2897" w:rsidRDefault="005969A0" w:rsidP="00C93195">
            <w:pPr>
              <w:autoSpaceDE w:val="0"/>
              <w:autoSpaceDN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Количество квартир – 55.</w:t>
            </w:r>
          </w:p>
          <w:p w:rsidR="005969A0" w:rsidRPr="00AB2897" w:rsidRDefault="005969A0" w:rsidP="00C93195">
            <w:pPr>
              <w:autoSpaceDE w:val="0"/>
              <w:autoSpaceDN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Общая площадь – 3859,12 кв.м.</w:t>
            </w:r>
          </w:p>
        </w:tc>
        <w:tc>
          <w:tcPr>
            <w:tcW w:w="1701" w:type="dxa"/>
            <w:vMerge/>
            <w:shd w:val="clear" w:color="auto" w:fill="auto"/>
            <w:vAlign w:val="center"/>
          </w:tcPr>
          <w:p w:rsidR="005969A0" w:rsidRPr="00AB2897" w:rsidRDefault="005969A0" w:rsidP="00C93195">
            <w:pPr>
              <w:autoSpaceDE w:val="0"/>
              <w:autoSpaceDN w:val="0"/>
              <w:spacing w:after="0" w:line="240" w:lineRule="auto"/>
              <w:jc w:val="center"/>
              <w:rPr>
                <w:rFonts w:ascii="Arial" w:eastAsia="Times New Roman" w:hAnsi="Arial" w:cs="Arial"/>
                <w:sz w:val="24"/>
                <w:szCs w:val="24"/>
                <w:lang w:eastAsia="ru-RU"/>
              </w:rPr>
            </w:pPr>
          </w:p>
        </w:tc>
        <w:tc>
          <w:tcPr>
            <w:tcW w:w="1701" w:type="dxa"/>
            <w:vMerge/>
            <w:shd w:val="clear" w:color="auto" w:fill="auto"/>
            <w:vAlign w:val="center"/>
          </w:tcPr>
          <w:p w:rsidR="005969A0" w:rsidRPr="00AB2897" w:rsidRDefault="005969A0" w:rsidP="00C93195">
            <w:pPr>
              <w:spacing w:after="0" w:line="240" w:lineRule="auto"/>
              <w:ind w:right="96"/>
              <w:jc w:val="center"/>
              <w:rPr>
                <w:rFonts w:ascii="Arial" w:eastAsia="Times New Roman" w:hAnsi="Arial" w:cs="Arial"/>
                <w:sz w:val="24"/>
                <w:szCs w:val="24"/>
                <w:lang w:eastAsia="ru-RU"/>
              </w:rPr>
            </w:pPr>
          </w:p>
        </w:tc>
      </w:tr>
      <w:tr w:rsidR="005969A0" w:rsidRPr="00AB2897" w:rsidTr="00C93195">
        <w:tc>
          <w:tcPr>
            <w:tcW w:w="675" w:type="dxa"/>
            <w:shd w:val="clear" w:color="auto" w:fill="auto"/>
            <w:vAlign w:val="center"/>
          </w:tcPr>
          <w:p w:rsidR="005969A0" w:rsidRPr="00AB2897" w:rsidRDefault="005969A0" w:rsidP="00C93195">
            <w:pPr>
              <w:spacing w:after="0" w:line="240" w:lineRule="auto"/>
              <w:ind w:right="96"/>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7</w:t>
            </w:r>
          </w:p>
        </w:tc>
        <w:tc>
          <w:tcPr>
            <w:tcW w:w="2268" w:type="dxa"/>
            <w:shd w:val="clear" w:color="auto" w:fill="auto"/>
            <w:vAlign w:val="center"/>
          </w:tcPr>
          <w:p w:rsidR="005969A0" w:rsidRPr="00AB2897" w:rsidRDefault="005969A0"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 жилой дом ГП-4</w:t>
            </w:r>
          </w:p>
        </w:tc>
        <w:tc>
          <w:tcPr>
            <w:tcW w:w="3402" w:type="dxa"/>
            <w:shd w:val="clear" w:color="auto" w:fill="auto"/>
            <w:vAlign w:val="center"/>
          </w:tcPr>
          <w:p w:rsidR="005969A0" w:rsidRPr="00AB2897" w:rsidRDefault="005969A0" w:rsidP="00C93195">
            <w:pPr>
              <w:autoSpaceDE w:val="0"/>
              <w:autoSpaceDN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Количество этажей – 5.</w:t>
            </w:r>
          </w:p>
          <w:p w:rsidR="005969A0" w:rsidRPr="00AB2897" w:rsidRDefault="005969A0" w:rsidP="00C93195">
            <w:pPr>
              <w:autoSpaceDE w:val="0"/>
              <w:autoSpaceDN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Количество квартир – 55.</w:t>
            </w:r>
          </w:p>
          <w:p w:rsidR="005969A0" w:rsidRPr="00AB2897" w:rsidRDefault="005969A0" w:rsidP="00C93195">
            <w:pPr>
              <w:autoSpaceDE w:val="0"/>
              <w:autoSpaceDN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Общая площадь – 3888,61 кв.м.</w:t>
            </w:r>
          </w:p>
        </w:tc>
        <w:tc>
          <w:tcPr>
            <w:tcW w:w="1701" w:type="dxa"/>
            <w:vMerge/>
            <w:shd w:val="clear" w:color="auto" w:fill="auto"/>
            <w:vAlign w:val="center"/>
          </w:tcPr>
          <w:p w:rsidR="005969A0" w:rsidRPr="00AB2897" w:rsidRDefault="005969A0" w:rsidP="00C93195">
            <w:pPr>
              <w:autoSpaceDE w:val="0"/>
              <w:autoSpaceDN w:val="0"/>
              <w:spacing w:after="0" w:line="240" w:lineRule="auto"/>
              <w:jc w:val="center"/>
              <w:rPr>
                <w:rFonts w:ascii="Arial" w:eastAsia="Times New Roman" w:hAnsi="Arial" w:cs="Arial"/>
                <w:sz w:val="24"/>
                <w:szCs w:val="24"/>
                <w:lang w:eastAsia="ru-RU"/>
              </w:rPr>
            </w:pPr>
          </w:p>
        </w:tc>
        <w:tc>
          <w:tcPr>
            <w:tcW w:w="1701" w:type="dxa"/>
            <w:vMerge/>
            <w:shd w:val="clear" w:color="auto" w:fill="auto"/>
            <w:vAlign w:val="center"/>
          </w:tcPr>
          <w:p w:rsidR="005969A0" w:rsidRPr="00AB2897" w:rsidRDefault="005969A0" w:rsidP="00C93195">
            <w:pPr>
              <w:spacing w:after="0" w:line="240" w:lineRule="auto"/>
              <w:ind w:right="96"/>
              <w:jc w:val="center"/>
              <w:rPr>
                <w:rFonts w:ascii="Arial" w:eastAsia="Times New Roman" w:hAnsi="Arial" w:cs="Arial"/>
                <w:sz w:val="24"/>
                <w:szCs w:val="24"/>
                <w:lang w:eastAsia="ru-RU"/>
              </w:rPr>
            </w:pPr>
          </w:p>
        </w:tc>
      </w:tr>
      <w:tr w:rsidR="005969A0" w:rsidRPr="00AB2897" w:rsidTr="00C93195">
        <w:tc>
          <w:tcPr>
            <w:tcW w:w="9747" w:type="dxa"/>
            <w:gridSpan w:val="5"/>
            <w:shd w:val="clear" w:color="auto" w:fill="auto"/>
            <w:vAlign w:val="center"/>
          </w:tcPr>
          <w:p w:rsidR="005969A0" w:rsidRPr="00AB2897" w:rsidRDefault="005969A0" w:rsidP="00C93195">
            <w:pPr>
              <w:spacing w:after="0" w:line="240" w:lineRule="auto"/>
              <w:ind w:right="96"/>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ООО «ЭНКО-ГРУПП»</w:t>
            </w:r>
          </w:p>
        </w:tc>
      </w:tr>
      <w:tr w:rsidR="005969A0" w:rsidRPr="00AB2897" w:rsidTr="00C93195">
        <w:tc>
          <w:tcPr>
            <w:tcW w:w="675" w:type="dxa"/>
            <w:shd w:val="clear" w:color="auto" w:fill="auto"/>
            <w:vAlign w:val="center"/>
          </w:tcPr>
          <w:p w:rsidR="005969A0" w:rsidRPr="00AB2897" w:rsidRDefault="005969A0" w:rsidP="00C93195">
            <w:pPr>
              <w:spacing w:after="0" w:line="240" w:lineRule="auto"/>
              <w:ind w:right="96"/>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8</w:t>
            </w:r>
          </w:p>
        </w:tc>
        <w:tc>
          <w:tcPr>
            <w:tcW w:w="2268" w:type="dxa"/>
            <w:shd w:val="clear" w:color="auto" w:fill="auto"/>
            <w:vAlign w:val="center"/>
          </w:tcPr>
          <w:p w:rsidR="005969A0" w:rsidRPr="00AB2897" w:rsidRDefault="005969A0" w:rsidP="00C93195">
            <w:pPr>
              <w:spacing w:after="0" w:line="240" w:lineRule="auto"/>
              <w:ind w:right="96"/>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 жилой дом ГП-1 (2 этап)</w:t>
            </w:r>
          </w:p>
        </w:tc>
        <w:tc>
          <w:tcPr>
            <w:tcW w:w="3402" w:type="dxa"/>
            <w:shd w:val="clear" w:color="auto" w:fill="auto"/>
            <w:vAlign w:val="center"/>
          </w:tcPr>
          <w:p w:rsidR="005969A0" w:rsidRPr="00AB2897" w:rsidRDefault="005969A0" w:rsidP="00C93195">
            <w:pPr>
              <w:autoSpaceDE w:val="0"/>
              <w:autoSpaceDN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Количество этажей – 5.</w:t>
            </w:r>
          </w:p>
          <w:p w:rsidR="005969A0" w:rsidRPr="00AB2897" w:rsidRDefault="005969A0" w:rsidP="00C93195">
            <w:pPr>
              <w:autoSpaceDE w:val="0"/>
              <w:autoSpaceDN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Количество квартир – 59.</w:t>
            </w:r>
          </w:p>
          <w:p w:rsidR="005969A0" w:rsidRPr="00AB2897" w:rsidRDefault="005969A0" w:rsidP="00C93195">
            <w:pPr>
              <w:autoSpaceDE w:val="0"/>
              <w:autoSpaceDN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Общая площадь– 4542,8 кв.м.</w:t>
            </w:r>
          </w:p>
        </w:tc>
        <w:tc>
          <w:tcPr>
            <w:tcW w:w="1701" w:type="dxa"/>
            <w:vMerge w:val="restart"/>
            <w:shd w:val="clear" w:color="auto" w:fill="auto"/>
            <w:vAlign w:val="center"/>
          </w:tcPr>
          <w:p w:rsidR="005969A0" w:rsidRPr="00AB2897" w:rsidRDefault="005969A0" w:rsidP="00C93195">
            <w:pPr>
              <w:autoSpaceDE w:val="0"/>
              <w:autoSpaceDN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Суммарное количество квартир – 316</w:t>
            </w:r>
          </w:p>
          <w:p w:rsidR="005969A0" w:rsidRPr="00AB2897" w:rsidRDefault="005969A0" w:rsidP="00C93195">
            <w:pPr>
              <w:autoSpaceDE w:val="0"/>
              <w:autoSpaceDN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Суммарная общая площадь – 24364,4 кв.м.</w:t>
            </w:r>
          </w:p>
        </w:tc>
        <w:tc>
          <w:tcPr>
            <w:tcW w:w="1701" w:type="dxa"/>
            <w:vMerge w:val="restart"/>
            <w:shd w:val="clear" w:color="auto" w:fill="auto"/>
            <w:vAlign w:val="center"/>
          </w:tcPr>
          <w:p w:rsidR="005969A0" w:rsidRPr="00AB2897" w:rsidRDefault="005969A0" w:rsidP="00C93195">
            <w:pPr>
              <w:spacing w:after="0" w:line="240" w:lineRule="auto"/>
              <w:ind w:right="96"/>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4 квартал 2016 года</w:t>
            </w:r>
          </w:p>
        </w:tc>
      </w:tr>
      <w:tr w:rsidR="005969A0" w:rsidRPr="00AB2897" w:rsidTr="00C93195">
        <w:tc>
          <w:tcPr>
            <w:tcW w:w="675" w:type="dxa"/>
            <w:shd w:val="clear" w:color="auto" w:fill="auto"/>
            <w:vAlign w:val="center"/>
          </w:tcPr>
          <w:p w:rsidR="005969A0" w:rsidRPr="00AB2897" w:rsidRDefault="005969A0" w:rsidP="00C93195">
            <w:pPr>
              <w:spacing w:after="0" w:line="240" w:lineRule="auto"/>
              <w:ind w:right="96"/>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9</w:t>
            </w:r>
          </w:p>
        </w:tc>
        <w:tc>
          <w:tcPr>
            <w:tcW w:w="2268" w:type="dxa"/>
            <w:shd w:val="clear" w:color="auto" w:fill="auto"/>
            <w:vAlign w:val="center"/>
          </w:tcPr>
          <w:p w:rsidR="005969A0" w:rsidRPr="00AB2897" w:rsidRDefault="005969A0" w:rsidP="00C93195">
            <w:pPr>
              <w:spacing w:after="0" w:line="240" w:lineRule="auto"/>
              <w:ind w:right="96"/>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 жилой дом ГП-2 (2 этап)</w:t>
            </w:r>
          </w:p>
        </w:tc>
        <w:tc>
          <w:tcPr>
            <w:tcW w:w="3402" w:type="dxa"/>
            <w:shd w:val="clear" w:color="auto" w:fill="auto"/>
            <w:vAlign w:val="center"/>
          </w:tcPr>
          <w:p w:rsidR="005969A0" w:rsidRPr="00AB2897" w:rsidRDefault="005969A0" w:rsidP="00C93195">
            <w:pPr>
              <w:autoSpaceDE w:val="0"/>
              <w:autoSpaceDN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Количество этажей – 5.</w:t>
            </w:r>
          </w:p>
          <w:p w:rsidR="005969A0" w:rsidRPr="00AB2897" w:rsidRDefault="005969A0" w:rsidP="00C93195">
            <w:pPr>
              <w:autoSpaceDE w:val="0"/>
              <w:autoSpaceDN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Количество квартир – 59.</w:t>
            </w:r>
          </w:p>
          <w:p w:rsidR="005969A0" w:rsidRPr="00AB2897" w:rsidRDefault="005969A0" w:rsidP="00C93195">
            <w:pPr>
              <w:autoSpaceDE w:val="0"/>
              <w:autoSpaceDN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Общая площадь– 4542,8 кв.м.</w:t>
            </w:r>
          </w:p>
        </w:tc>
        <w:tc>
          <w:tcPr>
            <w:tcW w:w="1701" w:type="dxa"/>
            <w:vMerge/>
            <w:shd w:val="clear" w:color="auto" w:fill="auto"/>
            <w:vAlign w:val="center"/>
          </w:tcPr>
          <w:p w:rsidR="005969A0" w:rsidRPr="00AB2897" w:rsidRDefault="005969A0" w:rsidP="00C93195">
            <w:pPr>
              <w:autoSpaceDE w:val="0"/>
              <w:autoSpaceDN w:val="0"/>
              <w:spacing w:after="0" w:line="240" w:lineRule="auto"/>
              <w:jc w:val="center"/>
              <w:rPr>
                <w:rFonts w:ascii="Arial" w:eastAsia="Times New Roman" w:hAnsi="Arial" w:cs="Arial"/>
                <w:sz w:val="24"/>
                <w:szCs w:val="24"/>
                <w:lang w:eastAsia="ru-RU"/>
              </w:rPr>
            </w:pPr>
          </w:p>
        </w:tc>
        <w:tc>
          <w:tcPr>
            <w:tcW w:w="1701" w:type="dxa"/>
            <w:vMerge/>
            <w:shd w:val="clear" w:color="auto" w:fill="auto"/>
            <w:vAlign w:val="center"/>
          </w:tcPr>
          <w:p w:rsidR="005969A0" w:rsidRPr="00AB2897" w:rsidRDefault="005969A0" w:rsidP="00C93195">
            <w:pPr>
              <w:spacing w:after="0" w:line="240" w:lineRule="auto"/>
              <w:ind w:right="96"/>
              <w:jc w:val="center"/>
              <w:rPr>
                <w:rFonts w:ascii="Arial" w:eastAsia="Times New Roman" w:hAnsi="Arial" w:cs="Arial"/>
                <w:sz w:val="24"/>
                <w:szCs w:val="24"/>
                <w:lang w:eastAsia="ru-RU"/>
              </w:rPr>
            </w:pPr>
          </w:p>
        </w:tc>
      </w:tr>
      <w:tr w:rsidR="005969A0" w:rsidRPr="00AB2897" w:rsidTr="00C93195">
        <w:tc>
          <w:tcPr>
            <w:tcW w:w="675" w:type="dxa"/>
            <w:shd w:val="clear" w:color="auto" w:fill="auto"/>
            <w:vAlign w:val="center"/>
          </w:tcPr>
          <w:p w:rsidR="005969A0" w:rsidRPr="00AB2897" w:rsidRDefault="005969A0" w:rsidP="00C93195">
            <w:pPr>
              <w:spacing w:after="0" w:line="240" w:lineRule="auto"/>
              <w:ind w:right="96"/>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10</w:t>
            </w:r>
          </w:p>
        </w:tc>
        <w:tc>
          <w:tcPr>
            <w:tcW w:w="2268" w:type="dxa"/>
            <w:shd w:val="clear" w:color="auto" w:fill="auto"/>
            <w:vAlign w:val="center"/>
          </w:tcPr>
          <w:p w:rsidR="005969A0" w:rsidRPr="00AB2897" w:rsidRDefault="005969A0" w:rsidP="00C93195">
            <w:pPr>
              <w:spacing w:after="0" w:line="240" w:lineRule="auto"/>
              <w:ind w:right="96"/>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 жилой дом ГП-3 (2 этап)</w:t>
            </w:r>
          </w:p>
        </w:tc>
        <w:tc>
          <w:tcPr>
            <w:tcW w:w="3402" w:type="dxa"/>
            <w:shd w:val="clear" w:color="auto" w:fill="auto"/>
            <w:vAlign w:val="center"/>
          </w:tcPr>
          <w:p w:rsidR="005969A0" w:rsidRPr="00AB2897" w:rsidRDefault="005969A0" w:rsidP="00C93195">
            <w:pPr>
              <w:autoSpaceDE w:val="0"/>
              <w:autoSpaceDN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Количество этажей – 5.</w:t>
            </w:r>
          </w:p>
          <w:p w:rsidR="005969A0" w:rsidRPr="00AB2897" w:rsidRDefault="005969A0" w:rsidP="00C93195">
            <w:pPr>
              <w:autoSpaceDE w:val="0"/>
              <w:autoSpaceDN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Количество квартир – 40.</w:t>
            </w:r>
          </w:p>
          <w:p w:rsidR="005969A0" w:rsidRPr="00AB2897" w:rsidRDefault="005969A0" w:rsidP="00C93195">
            <w:pPr>
              <w:autoSpaceDE w:val="0"/>
              <w:autoSpaceDN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Общая площадь– 3096,6 кв.м.</w:t>
            </w:r>
          </w:p>
        </w:tc>
        <w:tc>
          <w:tcPr>
            <w:tcW w:w="1701" w:type="dxa"/>
            <w:vMerge/>
            <w:shd w:val="clear" w:color="auto" w:fill="auto"/>
            <w:vAlign w:val="center"/>
          </w:tcPr>
          <w:p w:rsidR="005969A0" w:rsidRPr="00AB2897" w:rsidRDefault="005969A0" w:rsidP="00C93195">
            <w:pPr>
              <w:autoSpaceDE w:val="0"/>
              <w:autoSpaceDN w:val="0"/>
              <w:spacing w:after="0" w:line="240" w:lineRule="auto"/>
              <w:jc w:val="center"/>
              <w:rPr>
                <w:rFonts w:ascii="Arial" w:eastAsia="Times New Roman" w:hAnsi="Arial" w:cs="Arial"/>
                <w:sz w:val="24"/>
                <w:szCs w:val="24"/>
                <w:lang w:eastAsia="ru-RU"/>
              </w:rPr>
            </w:pPr>
          </w:p>
        </w:tc>
        <w:tc>
          <w:tcPr>
            <w:tcW w:w="1701" w:type="dxa"/>
            <w:vMerge/>
            <w:shd w:val="clear" w:color="auto" w:fill="auto"/>
            <w:vAlign w:val="center"/>
          </w:tcPr>
          <w:p w:rsidR="005969A0" w:rsidRPr="00AB2897" w:rsidRDefault="005969A0" w:rsidP="00C93195">
            <w:pPr>
              <w:spacing w:after="0" w:line="240" w:lineRule="auto"/>
              <w:ind w:right="96"/>
              <w:jc w:val="center"/>
              <w:rPr>
                <w:rFonts w:ascii="Arial" w:eastAsia="Times New Roman" w:hAnsi="Arial" w:cs="Arial"/>
                <w:sz w:val="24"/>
                <w:szCs w:val="24"/>
                <w:lang w:eastAsia="ru-RU"/>
              </w:rPr>
            </w:pPr>
          </w:p>
        </w:tc>
      </w:tr>
      <w:tr w:rsidR="005969A0" w:rsidRPr="00AB2897" w:rsidTr="00C93195">
        <w:tc>
          <w:tcPr>
            <w:tcW w:w="675" w:type="dxa"/>
            <w:shd w:val="clear" w:color="auto" w:fill="auto"/>
            <w:vAlign w:val="center"/>
          </w:tcPr>
          <w:p w:rsidR="005969A0" w:rsidRPr="00AB2897" w:rsidRDefault="005969A0" w:rsidP="00C93195">
            <w:pPr>
              <w:spacing w:after="0" w:line="240" w:lineRule="auto"/>
              <w:ind w:right="96"/>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11</w:t>
            </w:r>
          </w:p>
        </w:tc>
        <w:tc>
          <w:tcPr>
            <w:tcW w:w="2268" w:type="dxa"/>
            <w:shd w:val="clear" w:color="auto" w:fill="auto"/>
            <w:vAlign w:val="center"/>
          </w:tcPr>
          <w:p w:rsidR="005969A0" w:rsidRPr="00AB2897" w:rsidRDefault="005969A0" w:rsidP="00C93195">
            <w:pPr>
              <w:spacing w:after="0" w:line="240" w:lineRule="auto"/>
              <w:ind w:right="96"/>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 жилой дом ГП-4 (1 этап)</w:t>
            </w:r>
          </w:p>
        </w:tc>
        <w:tc>
          <w:tcPr>
            <w:tcW w:w="3402" w:type="dxa"/>
            <w:shd w:val="clear" w:color="auto" w:fill="auto"/>
            <w:vAlign w:val="center"/>
          </w:tcPr>
          <w:p w:rsidR="005969A0" w:rsidRPr="00AB2897" w:rsidRDefault="005969A0" w:rsidP="00C93195">
            <w:pPr>
              <w:autoSpaceDE w:val="0"/>
              <w:autoSpaceDN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Количество этажей – 5.</w:t>
            </w:r>
          </w:p>
          <w:p w:rsidR="005969A0" w:rsidRPr="00AB2897" w:rsidRDefault="005969A0" w:rsidP="00C93195">
            <w:pPr>
              <w:autoSpaceDE w:val="0"/>
              <w:autoSpaceDN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Количество квартир – 40.</w:t>
            </w:r>
          </w:p>
          <w:p w:rsidR="005969A0" w:rsidRPr="00AB2897" w:rsidRDefault="005969A0" w:rsidP="00C93195">
            <w:pPr>
              <w:autoSpaceDE w:val="0"/>
              <w:autoSpaceDN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Общая площадь– 3096,6 кв.м.</w:t>
            </w:r>
          </w:p>
        </w:tc>
        <w:tc>
          <w:tcPr>
            <w:tcW w:w="1701" w:type="dxa"/>
            <w:vMerge/>
            <w:shd w:val="clear" w:color="auto" w:fill="auto"/>
            <w:vAlign w:val="center"/>
          </w:tcPr>
          <w:p w:rsidR="005969A0" w:rsidRPr="00AB2897" w:rsidRDefault="005969A0" w:rsidP="00C93195">
            <w:pPr>
              <w:autoSpaceDE w:val="0"/>
              <w:autoSpaceDN w:val="0"/>
              <w:spacing w:after="0" w:line="240" w:lineRule="auto"/>
              <w:jc w:val="center"/>
              <w:rPr>
                <w:rFonts w:ascii="Arial" w:eastAsia="Times New Roman" w:hAnsi="Arial" w:cs="Arial"/>
                <w:sz w:val="24"/>
                <w:szCs w:val="24"/>
                <w:lang w:eastAsia="ru-RU"/>
              </w:rPr>
            </w:pPr>
          </w:p>
        </w:tc>
        <w:tc>
          <w:tcPr>
            <w:tcW w:w="1701" w:type="dxa"/>
            <w:vMerge w:val="restart"/>
            <w:shd w:val="clear" w:color="auto" w:fill="auto"/>
            <w:vAlign w:val="center"/>
          </w:tcPr>
          <w:p w:rsidR="005969A0" w:rsidRPr="00AB2897" w:rsidRDefault="005969A0" w:rsidP="00C93195">
            <w:pPr>
              <w:spacing w:after="0" w:line="240" w:lineRule="auto"/>
              <w:ind w:right="96"/>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2 квартал 2018 года</w:t>
            </w:r>
          </w:p>
        </w:tc>
      </w:tr>
      <w:tr w:rsidR="005969A0" w:rsidRPr="00AB2897" w:rsidTr="00C93195">
        <w:tc>
          <w:tcPr>
            <w:tcW w:w="675" w:type="dxa"/>
            <w:shd w:val="clear" w:color="auto" w:fill="auto"/>
            <w:vAlign w:val="center"/>
          </w:tcPr>
          <w:p w:rsidR="005969A0" w:rsidRPr="00AB2897" w:rsidRDefault="005969A0" w:rsidP="00C93195">
            <w:pPr>
              <w:spacing w:after="0" w:line="240" w:lineRule="auto"/>
              <w:ind w:right="96"/>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12</w:t>
            </w:r>
          </w:p>
        </w:tc>
        <w:tc>
          <w:tcPr>
            <w:tcW w:w="2268" w:type="dxa"/>
            <w:shd w:val="clear" w:color="auto" w:fill="auto"/>
            <w:vAlign w:val="center"/>
          </w:tcPr>
          <w:p w:rsidR="005969A0" w:rsidRPr="00AB2897" w:rsidRDefault="005969A0" w:rsidP="00C93195">
            <w:pPr>
              <w:spacing w:after="0" w:line="240" w:lineRule="auto"/>
              <w:ind w:right="96"/>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 жилой дом ГП-5 (1 этап)</w:t>
            </w:r>
          </w:p>
        </w:tc>
        <w:tc>
          <w:tcPr>
            <w:tcW w:w="3402" w:type="dxa"/>
            <w:shd w:val="clear" w:color="auto" w:fill="auto"/>
            <w:vAlign w:val="center"/>
          </w:tcPr>
          <w:p w:rsidR="005969A0" w:rsidRPr="00AB2897" w:rsidRDefault="005969A0" w:rsidP="00C93195">
            <w:pPr>
              <w:autoSpaceDE w:val="0"/>
              <w:autoSpaceDN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Количество этажей – 5.</w:t>
            </w:r>
          </w:p>
          <w:p w:rsidR="005969A0" w:rsidRPr="00AB2897" w:rsidRDefault="005969A0" w:rsidP="00C93195">
            <w:pPr>
              <w:autoSpaceDE w:val="0"/>
              <w:autoSpaceDN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Количество квартир – 59.</w:t>
            </w:r>
          </w:p>
          <w:p w:rsidR="005969A0" w:rsidRPr="00AB2897" w:rsidRDefault="005969A0" w:rsidP="00C93195">
            <w:pPr>
              <w:autoSpaceDE w:val="0"/>
              <w:autoSpaceDN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Общая площадь – 4542,8 кв.м.</w:t>
            </w:r>
          </w:p>
        </w:tc>
        <w:tc>
          <w:tcPr>
            <w:tcW w:w="1701" w:type="dxa"/>
            <w:vMerge/>
            <w:shd w:val="clear" w:color="auto" w:fill="auto"/>
            <w:vAlign w:val="center"/>
          </w:tcPr>
          <w:p w:rsidR="005969A0" w:rsidRPr="00AB2897" w:rsidRDefault="005969A0" w:rsidP="00C93195">
            <w:pPr>
              <w:autoSpaceDE w:val="0"/>
              <w:autoSpaceDN w:val="0"/>
              <w:spacing w:after="0" w:line="240" w:lineRule="auto"/>
              <w:jc w:val="center"/>
              <w:rPr>
                <w:rFonts w:ascii="Arial" w:eastAsia="Times New Roman" w:hAnsi="Arial" w:cs="Arial"/>
                <w:sz w:val="24"/>
                <w:szCs w:val="24"/>
                <w:lang w:eastAsia="ru-RU"/>
              </w:rPr>
            </w:pPr>
          </w:p>
        </w:tc>
        <w:tc>
          <w:tcPr>
            <w:tcW w:w="1701" w:type="dxa"/>
            <w:vMerge/>
            <w:shd w:val="clear" w:color="auto" w:fill="auto"/>
            <w:vAlign w:val="center"/>
          </w:tcPr>
          <w:p w:rsidR="005969A0" w:rsidRPr="00AB2897" w:rsidRDefault="005969A0" w:rsidP="00C93195">
            <w:pPr>
              <w:spacing w:after="0" w:line="240" w:lineRule="auto"/>
              <w:ind w:right="96"/>
              <w:jc w:val="center"/>
              <w:rPr>
                <w:rFonts w:ascii="Arial" w:eastAsia="Times New Roman" w:hAnsi="Arial" w:cs="Arial"/>
                <w:sz w:val="24"/>
                <w:szCs w:val="24"/>
                <w:lang w:eastAsia="ru-RU"/>
              </w:rPr>
            </w:pPr>
          </w:p>
        </w:tc>
      </w:tr>
      <w:tr w:rsidR="005969A0" w:rsidRPr="00AB2897" w:rsidTr="00C93195">
        <w:tc>
          <w:tcPr>
            <w:tcW w:w="675" w:type="dxa"/>
            <w:shd w:val="clear" w:color="auto" w:fill="auto"/>
            <w:vAlign w:val="center"/>
          </w:tcPr>
          <w:p w:rsidR="005969A0" w:rsidRPr="00AB2897" w:rsidRDefault="005969A0" w:rsidP="00C93195">
            <w:pPr>
              <w:spacing w:after="0" w:line="240" w:lineRule="auto"/>
              <w:ind w:right="96"/>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13</w:t>
            </w:r>
          </w:p>
        </w:tc>
        <w:tc>
          <w:tcPr>
            <w:tcW w:w="2268" w:type="dxa"/>
            <w:shd w:val="clear" w:color="auto" w:fill="auto"/>
            <w:vAlign w:val="center"/>
          </w:tcPr>
          <w:p w:rsidR="005969A0" w:rsidRPr="00AB2897" w:rsidRDefault="005969A0" w:rsidP="00C93195">
            <w:pPr>
              <w:spacing w:after="0" w:line="240" w:lineRule="auto"/>
              <w:ind w:right="96"/>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 жилой дом ГП-</w:t>
            </w:r>
            <w:r w:rsidRPr="00AB2897">
              <w:rPr>
                <w:rFonts w:ascii="Arial" w:eastAsia="Times New Roman" w:hAnsi="Arial" w:cs="Arial"/>
                <w:sz w:val="24"/>
                <w:szCs w:val="24"/>
                <w:lang w:eastAsia="ru-RU"/>
              </w:rPr>
              <w:lastRenderedPageBreak/>
              <w:t>6 (1 этап)</w:t>
            </w:r>
          </w:p>
        </w:tc>
        <w:tc>
          <w:tcPr>
            <w:tcW w:w="3402" w:type="dxa"/>
            <w:shd w:val="clear" w:color="auto" w:fill="auto"/>
            <w:vAlign w:val="center"/>
          </w:tcPr>
          <w:p w:rsidR="005969A0" w:rsidRPr="00AB2897" w:rsidRDefault="005969A0" w:rsidP="00C93195">
            <w:pPr>
              <w:autoSpaceDE w:val="0"/>
              <w:autoSpaceDN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lastRenderedPageBreak/>
              <w:t>Количество этажей – 5.</w:t>
            </w:r>
          </w:p>
          <w:p w:rsidR="005969A0" w:rsidRPr="00AB2897" w:rsidRDefault="005969A0" w:rsidP="00C93195">
            <w:pPr>
              <w:autoSpaceDE w:val="0"/>
              <w:autoSpaceDN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lastRenderedPageBreak/>
              <w:t>Количество квартир – 59.</w:t>
            </w:r>
          </w:p>
          <w:p w:rsidR="005969A0" w:rsidRPr="00AB2897" w:rsidRDefault="005969A0" w:rsidP="00C93195">
            <w:pPr>
              <w:autoSpaceDE w:val="0"/>
              <w:autoSpaceDN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Общая площадь– 4542,8 кв.м.</w:t>
            </w:r>
          </w:p>
        </w:tc>
        <w:tc>
          <w:tcPr>
            <w:tcW w:w="1701" w:type="dxa"/>
            <w:vMerge/>
            <w:shd w:val="clear" w:color="auto" w:fill="auto"/>
            <w:vAlign w:val="center"/>
          </w:tcPr>
          <w:p w:rsidR="005969A0" w:rsidRPr="00AB2897" w:rsidRDefault="005969A0" w:rsidP="00C93195">
            <w:pPr>
              <w:autoSpaceDE w:val="0"/>
              <w:autoSpaceDN w:val="0"/>
              <w:spacing w:after="0" w:line="240" w:lineRule="auto"/>
              <w:jc w:val="center"/>
              <w:rPr>
                <w:rFonts w:ascii="Arial" w:eastAsia="Times New Roman" w:hAnsi="Arial" w:cs="Arial"/>
                <w:sz w:val="24"/>
                <w:szCs w:val="24"/>
                <w:lang w:eastAsia="ru-RU"/>
              </w:rPr>
            </w:pPr>
          </w:p>
        </w:tc>
        <w:tc>
          <w:tcPr>
            <w:tcW w:w="1701" w:type="dxa"/>
            <w:vMerge/>
            <w:shd w:val="clear" w:color="auto" w:fill="auto"/>
            <w:vAlign w:val="center"/>
          </w:tcPr>
          <w:p w:rsidR="005969A0" w:rsidRPr="00AB2897" w:rsidRDefault="005969A0" w:rsidP="00C93195">
            <w:pPr>
              <w:spacing w:after="0" w:line="240" w:lineRule="auto"/>
              <w:ind w:right="96"/>
              <w:jc w:val="center"/>
              <w:rPr>
                <w:rFonts w:ascii="Arial" w:eastAsia="Times New Roman" w:hAnsi="Arial" w:cs="Arial"/>
                <w:sz w:val="24"/>
                <w:szCs w:val="24"/>
                <w:lang w:eastAsia="ru-RU"/>
              </w:rPr>
            </w:pPr>
          </w:p>
        </w:tc>
      </w:tr>
      <w:tr w:rsidR="005969A0" w:rsidRPr="00AB2897" w:rsidTr="00C93195">
        <w:tc>
          <w:tcPr>
            <w:tcW w:w="9747" w:type="dxa"/>
            <w:gridSpan w:val="5"/>
            <w:shd w:val="clear" w:color="auto" w:fill="auto"/>
            <w:vAlign w:val="center"/>
          </w:tcPr>
          <w:p w:rsidR="005969A0" w:rsidRPr="00AB2897" w:rsidRDefault="005969A0" w:rsidP="00C93195">
            <w:pPr>
              <w:spacing w:after="0" w:line="240" w:lineRule="auto"/>
              <w:ind w:right="96"/>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lastRenderedPageBreak/>
              <w:t>ООО «Строительная компания «Партнеры»</w:t>
            </w:r>
          </w:p>
        </w:tc>
      </w:tr>
      <w:tr w:rsidR="005969A0" w:rsidRPr="00AB2897" w:rsidTr="00C93195">
        <w:tc>
          <w:tcPr>
            <w:tcW w:w="675" w:type="dxa"/>
            <w:shd w:val="clear" w:color="auto" w:fill="auto"/>
            <w:vAlign w:val="center"/>
          </w:tcPr>
          <w:p w:rsidR="005969A0" w:rsidRPr="00AB2897" w:rsidRDefault="005969A0" w:rsidP="00C93195">
            <w:pPr>
              <w:spacing w:after="0" w:line="240" w:lineRule="auto"/>
              <w:ind w:right="96"/>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14</w:t>
            </w:r>
          </w:p>
        </w:tc>
        <w:tc>
          <w:tcPr>
            <w:tcW w:w="2268" w:type="dxa"/>
            <w:shd w:val="clear" w:color="auto" w:fill="auto"/>
            <w:vAlign w:val="center"/>
          </w:tcPr>
          <w:p w:rsidR="005969A0" w:rsidRPr="00AB2897" w:rsidRDefault="005969A0" w:rsidP="00C93195">
            <w:pPr>
              <w:spacing w:after="0" w:line="240" w:lineRule="auto"/>
              <w:ind w:right="96"/>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Жилой комплекс в квартале улиц: 8 Марта – Советская – Ленинградская – Набережная в п. Боровский, Тюменского района, Тюменской области (1-ая очередь, I этап, 3-х подъездный жилой дом)</w:t>
            </w:r>
          </w:p>
        </w:tc>
        <w:tc>
          <w:tcPr>
            <w:tcW w:w="3402" w:type="dxa"/>
            <w:shd w:val="clear" w:color="auto" w:fill="auto"/>
            <w:vAlign w:val="center"/>
          </w:tcPr>
          <w:p w:rsidR="005969A0" w:rsidRPr="00AB2897" w:rsidRDefault="005969A0"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Количество этажей – 5.</w:t>
            </w:r>
          </w:p>
          <w:p w:rsidR="005969A0" w:rsidRPr="00AB2897" w:rsidRDefault="005969A0"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Количество квартир – 73.</w:t>
            </w:r>
          </w:p>
          <w:p w:rsidR="005969A0" w:rsidRPr="00AB2897" w:rsidRDefault="005969A0"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Общая площадь – 7482,6 кв.м.</w:t>
            </w:r>
          </w:p>
        </w:tc>
        <w:tc>
          <w:tcPr>
            <w:tcW w:w="1701" w:type="dxa"/>
            <w:vMerge w:val="restart"/>
            <w:shd w:val="clear" w:color="auto" w:fill="auto"/>
            <w:vAlign w:val="center"/>
          </w:tcPr>
          <w:p w:rsidR="005969A0" w:rsidRPr="00AB2897" w:rsidRDefault="005969A0"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Суммарное количество квартир – 487</w:t>
            </w:r>
          </w:p>
          <w:p w:rsidR="005969A0" w:rsidRPr="00AB2897" w:rsidRDefault="005969A0"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Суммарная общая площадь – 41434,4 кв.м.</w:t>
            </w:r>
          </w:p>
        </w:tc>
        <w:tc>
          <w:tcPr>
            <w:tcW w:w="1701" w:type="dxa"/>
            <w:shd w:val="clear" w:color="auto" w:fill="auto"/>
            <w:vAlign w:val="center"/>
          </w:tcPr>
          <w:p w:rsidR="005969A0" w:rsidRPr="00AB2897" w:rsidRDefault="005969A0" w:rsidP="00C93195">
            <w:pPr>
              <w:spacing w:after="0" w:line="240" w:lineRule="auto"/>
              <w:ind w:right="96"/>
              <w:jc w:val="center"/>
              <w:rPr>
                <w:rFonts w:ascii="Arial" w:eastAsia="Times New Roman" w:hAnsi="Arial" w:cs="Arial"/>
                <w:sz w:val="24"/>
                <w:szCs w:val="24"/>
                <w:lang w:eastAsia="ru-RU"/>
              </w:rPr>
            </w:pPr>
            <w:r w:rsidRPr="00AB2897">
              <w:rPr>
                <w:rFonts w:ascii="Arial" w:eastAsia="Times New Roman" w:hAnsi="Arial" w:cs="Arial"/>
                <w:sz w:val="24"/>
                <w:szCs w:val="24"/>
                <w:lang w:val="en-US" w:eastAsia="ru-RU"/>
              </w:rPr>
              <w:t>2016</w:t>
            </w:r>
          </w:p>
        </w:tc>
      </w:tr>
      <w:tr w:rsidR="005969A0" w:rsidRPr="00AB2897" w:rsidTr="00C93195">
        <w:tc>
          <w:tcPr>
            <w:tcW w:w="675" w:type="dxa"/>
            <w:shd w:val="clear" w:color="auto" w:fill="auto"/>
            <w:vAlign w:val="center"/>
          </w:tcPr>
          <w:p w:rsidR="005969A0" w:rsidRPr="00AB2897" w:rsidRDefault="005969A0" w:rsidP="00C93195">
            <w:pPr>
              <w:spacing w:after="0" w:line="240" w:lineRule="auto"/>
              <w:ind w:right="96"/>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15</w:t>
            </w:r>
          </w:p>
        </w:tc>
        <w:tc>
          <w:tcPr>
            <w:tcW w:w="2268" w:type="dxa"/>
            <w:shd w:val="clear" w:color="auto" w:fill="auto"/>
            <w:vAlign w:val="center"/>
          </w:tcPr>
          <w:p w:rsidR="005969A0" w:rsidRPr="00AB2897" w:rsidRDefault="005969A0" w:rsidP="00C93195">
            <w:pPr>
              <w:spacing w:after="0" w:line="240" w:lineRule="auto"/>
              <w:ind w:right="96"/>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Жилой комплекс в квартале улиц: 8 Марта – Советская – Ленинградская – Набережная в п. Боровский, Тюменского района, Тюменской области (2-ая очередь, </w:t>
            </w:r>
            <w:r w:rsidRPr="00AB2897">
              <w:rPr>
                <w:rFonts w:ascii="Arial" w:eastAsia="Times New Roman" w:hAnsi="Arial" w:cs="Arial"/>
                <w:sz w:val="24"/>
                <w:szCs w:val="24"/>
                <w:lang w:val="en-US" w:eastAsia="ru-RU"/>
              </w:rPr>
              <w:t>I</w:t>
            </w:r>
            <w:r w:rsidRPr="00AB2897">
              <w:rPr>
                <w:rFonts w:ascii="Arial" w:eastAsia="Times New Roman" w:hAnsi="Arial" w:cs="Arial"/>
                <w:sz w:val="24"/>
                <w:szCs w:val="24"/>
                <w:lang w:eastAsia="ru-RU"/>
              </w:rPr>
              <w:t>I этап)</w:t>
            </w:r>
          </w:p>
        </w:tc>
        <w:tc>
          <w:tcPr>
            <w:tcW w:w="3402" w:type="dxa"/>
            <w:shd w:val="clear" w:color="auto" w:fill="auto"/>
            <w:vAlign w:val="center"/>
          </w:tcPr>
          <w:p w:rsidR="005969A0" w:rsidRPr="00AB2897" w:rsidRDefault="005969A0"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Количество этажей – переменное с 7 до 9 этажей.</w:t>
            </w:r>
          </w:p>
          <w:p w:rsidR="005969A0" w:rsidRPr="00AB2897" w:rsidRDefault="005969A0"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Количество квартир – 164.</w:t>
            </w:r>
          </w:p>
          <w:p w:rsidR="005969A0" w:rsidRPr="00AB2897" w:rsidRDefault="005969A0"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Общая площадь – 16662,4 кв.м.</w:t>
            </w:r>
          </w:p>
        </w:tc>
        <w:tc>
          <w:tcPr>
            <w:tcW w:w="1701" w:type="dxa"/>
            <w:vMerge/>
            <w:shd w:val="clear" w:color="auto" w:fill="auto"/>
            <w:vAlign w:val="center"/>
          </w:tcPr>
          <w:p w:rsidR="005969A0" w:rsidRPr="00AB2897" w:rsidRDefault="005969A0" w:rsidP="00C93195">
            <w:pPr>
              <w:spacing w:after="0" w:line="240" w:lineRule="auto"/>
              <w:jc w:val="center"/>
              <w:rPr>
                <w:rFonts w:ascii="Arial" w:eastAsia="Times New Roman" w:hAnsi="Arial" w:cs="Arial"/>
                <w:sz w:val="24"/>
                <w:szCs w:val="24"/>
                <w:lang w:eastAsia="ru-RU"/>
              </w:rPr>
            </w:pPr>
          </w:p>
        </w:tc>
        <w:tc>
          <w:tcPr>
            <w:tcW w:w="1701" w:type="dxa"/>
            <w:shd w:val="clear" w:color="auto" w:fill="auto"/>
            <w:vAlign w:val="center"/>
          </w:tcPr>
          <w:p w:rsidR="005969A0" w:rsidRPr="00AB2897" w:rsidRDefault="005969A0" w:rsidP="00C93195">
            <w:pPr>
              <w:spacing w:after="0" w:line="240" w:lineRule="auto"/>
              <w:ind w:right="96"/>
              <w:jc w:val="center"/>
              <w:rPr>
                <w:rFonts w:ascii="Arial" w:eastAsia="Times New Roman" w:hAnsi="Arial" w:cs="Arial"/>
                <w:sz w:val="24"/>
                <w:szCs w:val="24"/>
                <w:lang w:eastAsia="ru-RU"/>
              </w:rPr>
            </w:pPr>
            <w:r w:rsidRPr="00AB2897">
              <w:rPr>
                <w:rFonts w:ascii="Arial" w:eastAsia="Times New Roman" w:hAnsi="Arial" w:cs="Arial"/>
                <w:sz w:val="24"/>
                <w:szCs w:val="24"/>
                <w:lang w:val="en-US" w:eastAsia="ru-RU"/>
              </w:rPr>
              <w:t>201</w:t>
            </w:r>
            <w:r w:rsidR="00B3190B" w:rsidRPr="00AB2897">
              <w:rPr>
                <w:rFonts w:ascii="Arial" w:eastAsia="Times New Roman" w:hAnsi="Arial" w:cs="Arial"/>
                <w:sz w:val="24"/>
                <w:szCs w:val="24"/>
                <w:lang w:eastAsia="ru-RU"/>
              </w:rPr>
              <w:t>8</w:t>
            </w:r>
          </w:p>
        </w:tc>
      </w:tr>
      <w:tr w:rsidR="005969A0" w:rsidRPr="00AB2897" w:rsidTr="00C93195">
        <w:tc>
          <w:tcPr>
            <w:tcW w:w="675" w:type="dxa"/>
            <w:shd w:val="clear" w:color="auto" w:fill="auto"/>
            <w:vAlign w:val="center"/>
          </w:tcPr>
          <w:p w:rsidR="005969A0" w:rsidRPr="00AB2897" w:rsidRDefault="005969A0" w:rsidP="00C93195">
            <w:pPr>
              <w:spacing w:after="0" w:line="240" w:lineRule="auto"/>
              <w:ind w:right="96"/>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16</w:t>
            </w:r>
          </w:p>
        </w:tc>
        <w:tc>
          <w:tcPr>
            <w:tcW w:w="2268" w:type="dxa"/>
            <w:shd w:val="clear" w:color="auto" w:fill="auto"/>
            <w:vAlign w:val="center"/>
          </w:tcPr>
          <w:p w:rsidR="005969A0" w:rsidRPr="00AB2897" w:rsidRDefault="005969A0" w:rsidP="00C93195">
            <w:pPr>
              <w:spacing w:after="0" w:line="240" w:lineRule="auto"/>
              <w:ind w:right="96"/>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Жилой комплекс в квартале улиц: 8 Марта – Советская – Ленинградская – Набережная в п. Боровский, Тюменского района, Тюменской области (3-я очередь, II этап)</w:t>
            </w:r>
          </w:p>
        </w:tc>
        <w:tc>
          <w:tcPr>
            <w:tcW w:w="3402" w:type="dxa"/>
            <w:shd w:val="clear" w:color="auto" w:fill="auto"/>
            <w:vAlign w:val="center"/>
          </w:tcPr>
          <w:p w:rsidR="005969A0" w:rsidRPr="00AB2897" w:rsidRDefault="005969A0"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Количество этажей – переменное с 7 до 9 этажей.</w:t>
            </w:r>
          </w:p>
          <w:p w:rsidR="005969A0" w:rsidRPr="00AB2897" w:rsidRDefault="005969A0"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Количество квартир – 250.</w:t>
            </w:r>
          </w:p>
          <w:p w:rsidR="005969A0" w:rsidRPr="00AB2897" w:rsidRDefault="005969A0"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Общая площадь – 17289,4 кв.м.</w:t>
            </w:r>
          </w:p>
        </w:tc>
        <w:tc>
          <w:tcPr>
            <w:tcW w:w="1701" w:type="dxa"/>
            <w:vMerge/>
            <w:shd w:val="clear" w:color="auto" w:fill="auto"/>
            <w:vAlign w:val="center"/>
          </w:tcPr>
          <w:p w:rsidR="005969A0" w:rsidRPr="00AB2897" w:rsidRDefault="005969A0" w:rsidP="00C93195">
            <w:pPr>
              <w:spacing w:after="0" w:line="240" w:lineRule="auto"/>
              <w:jc w:val="center"/>
              <w:rPr>
                <w:rFonts w:ascii="Arial" w:eastAsia="Times New Roman" w:hAnsi="Arial" w:cs="Arial"/>
                <w:sz w:val="24"/>
                <w:szCs w:val="24"/>
                <w:lang w:eastAsia="ru-RU"/>
              </w:rPr>
            </w:pPr>
          </w:p>
        </w:tc>
        <w:tc>
          <w:tcPr>
            <w:tcW w:w="1701" w:type="dxa"/>
            <w:shd w:val="clear" w:color="auto" w:fill="auto"/>
            <w:vAlign w:val="center"/>
          </w:tcPr>
          <w:p w:rsidR="005969A0" w:rsidRPr="00AB2897" w:rsidRDefault="005969A0" w:rsidP="00C93195">
            <w:pPr>
              <w:spacing w:after="0" w:line="240" w:lineRule="auto"/>
              <w:ind w:right="96"/>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разрешение не получено</w:t>
            </w:r>
          </w:p>
        </w:tc>
      </w:tr>
    </w:tbl>
    <w:p w:rsidR="009A5805" w:rsidRPr="00AB2897" w:rsidRDefault="009A5805" w:rsidP="00C93195">
      <w:pPr>
        <w:spacing w:after="0" w:line="240" w:lineRule="auto"/>
        <w:ind w:firstLine="709"/>
        <w:jc w:val="both"/>
        <w:rPr>
          <w:rFonts w:ascii="Arial" w:eastAsia="Times New Roman" w:hAnsi="Arial" w:cs="Arial"/>
          <w:sz w:val="24"/>
          <w:szCs w:val="24"/>
          <w:lang w:eastAsia="ru-RU"/>
        </w:rPr>
      </w:pPr>
    </w:p>
    <w:p w:rsidR="00A505D2" w:rsidRDefault="00A505D2" w:rsidP="00C93195">
      <w:pPr>
        <w:spacing w:after="0" w:line="240" w:lineRule="auto"/>
        <w:ind w:firstLine="709"/>
        <w:jc w:val="center"/>
        <w:rPr>
          <w:rFonts w:ascii="Arial" w:eastAsia="Times New Roman" w:hAnsi="Arial" w:cs="Arial"/>
          <w:b/>
          <w:sz w:val="24"/>
          <w:szCs w:val="24"/>
          <w:lang w:eastAsia="ru-RU"/>
        </w:rPr>
      </w:pPr>
    </w:p>
    <w:p w:rsidR="00C93195" w:rsidRDefault="00C93195" w:rsidP="00C93195">
      <w:pPr>
        <w:spacing w:after="0" w:line="240" w:lineRule="auto"/>
        <w:ind w:firstLine="709"/>
        <w:jc w:val="center"/>
        <w:rPr>
          <w:rFonts w:ascii="Arial" w:eastAsia="Times New Roman" w:hAnsi="Arial" w:cs="Arial"/>
          <w:b/>
          <w:sz w:val="24"/>
          <w:szCs w:val="24"/>
          <w:lang w:eastAsia="ru-RU"/>
        </w:rPr>
      </w:pPr>
    </w:p>
    <w:p w:rsidR="00C93195" w:rsidRDefault="00C93195" w:rsidP="00C93195">
      <w:pPr>
        <w:spacing w:after="0" w:line="240" w:lineRule="auto"/>
        <w:ind w:firstLine="709"/>
        <w:jc w:val="center"/>
        <w:rPr>
          <w:rFonts w:ascii="Arial" w:eastAsia="Times New Roman" w:hAnsi="Arial" w:cs="Arial"/>
          <w:b/>
          <w:sz w:val="24"/>
          <w:szCs w:val="24"/>
          <w:lang w:eastAsia="ru-RU"/>
        </w:rPr>
      </w:pPr>
    </w:p>
    <w:p w:rsidR="00C93195" w:rsidRDefault="00C93195" w:rsidP="00C93195">
      <w:pPr>
        <w:spacing w:after="0" w:line="240" w:lineRule="auto"/>
        <w:ind w:firstLine="709"/>
        <w:jc w:val="center"/>
        <w:rPr>
          <w:rFonts w:ascii="Arial" w:eastAsia="Times New Roman" w:hAnsi="Arial" w:cs="Arial"/>
          <w:b/>
          <w:sz w:val="24"/>
          <w:szCs w:val="24"/>
          <w:lang w:eastAsia="ru-RU"/>
        </w:rPr>
      </w:pPr>
    </w:p>
    <w:p w:rsidR="00C93195" w:rsidRPr="00AB2897" w:rsidRDefault="00C93195" w:rsidP="00C93195">
      <w:pPr>
        <w:spacing w:after="0" w:line="240" w:lineRule="auto"/>
        <w:ind w:firstLine="709"/>
        <w:jc w:val="center"/>
        <w:rPr>
          <w:rFonts w:ascii="Arial" w:eastAsia="Times New Roman" w:hAnsi="Arial" w:cs="Arial"/>
          <w:b/>
          <w:sz w:val="24"/>
          <w:szCs w:val="24"/>
          <w:lang w:eastAsia="ru-RU"/>
        </w:rPr>
      </w:pPr>
    </w:p>
    <w:p w:rsidR="00D30A82" w:rsidRPr="00AB2897" w:rsidRDefault="00D30A82" w:rsidP="00C93195">
      <w:pPr>
        <w:spacing w:after="0" w:line="240" w:lineRule="auto"/>
        <w:ind w:firstLine="709"/>
        <w:jc w:val="center"/>
        <w:rPr>
          <w:rFonts w:ascii="Arial" w:eastAsia="Times New Roman" w:hAnsi="Arial" w:cs="Arial"/>
          <w:b/>
          <w:sz w:val="24"/>
          <w:szCs w:val="24"/>
          <w:lang w:eastAsia="ru-RU"/>
        </w:rPr>
      </w:pPr>
      <w:r w:rsidRPr="00AB2897">
        <w:rPr>
          <w:rFonts w:ascii="Arial" w:eastAsia="Times New Roman" w:hAnsi="Arial" w:cs="Arial"/>
          <w:b/>
          <w:sz w:val="24"/>
          <w:szCs w:val="24"/>
          <w:lang w:eastAsia="ru-RU"/>
        </w:rPr>
        <w:lastRenderedPageBreak/>
        <w:t>ЖИЛИЩНО-КОММУНАЛЬНОЕ ХОЗЯЙСТВО, СВЯЗЬ, БЛАГОУСТРОЙСТВО, ЭЛЕКТРОСНАБЖЕНИЕ, ДОРОГИ</w:t>
      </w:r>
    </w:p>
    <w:p w:rsidR="00C30EAA" w:rsidRPr="00AB2897" w:rsidRDefault="00C30EAA" w:rsidP="00C93195">
      <w:pPr>
        <w:suppressAutoHyphens/>
        <w:spacing w:after="0" w:line="240" w:lineRule="auto"/>
        <w:jc w:val="center"/>
        <w:rPr>
          <w:rFonts w:ascii="Arial" w:eastAsia="Times New Roman" w:hAnsi="Arial" w:cs="Arial"/>
          <w:b/>
          <w:bCs/>
          <w:sz w:val="24"/>
          <w:szCs w:val="24"/>
          <w:lang w:eastAsia="ar-SA"/>
        </w:rPr>
      </w:pPr>
      <w:r w:rsidRPr="00AB2897">
        <w:rPr>
          <w:rFonts w:ascii="Arial" w:eastAsia="Times New Roman" w:hAnsi="Arial" w:cs="Arial"/>
          <w:b/>
          <w:bCs/>
          <w:sz w:val="24"/>
          <w:szCs w:val="24"/>
          <w:lang w:eastAsia="ar-SA"/>
        </w:rPr>
        <w:t>ЖИЛИЩНО-КОММУНАЛЬНОЕ ХОЗЯЙСТВО</w:t>
      </w:r>
    </w:p>
    <w:p w:rsidR="00DB5BBA" w:rsidRPr="00AB2897" w:rsidRDefault="00B04AAA" w:rsidP="00C93195">
      <w:pPr>
        <w:spacing w:line="240" w:lineRule="auto"/>
        <w:jc w:val="center"/>
        <w:rPr>
          <w:rFonts w:ascii="Arial" w:eastAsia="Times New Roman" w:hAnsi="Arial" w:cs="Arial"/>
          <w:b/>
          <w:bCs/>
          <w:sz w:val="24"/>
          <w:szCs w:val="24"/>
          <w:lang w:eastAsia="ar-SA"/>
        </w:rPr>
      </w:pPr>
      <w:r w:rsidRPr="00AB2897">
        <w:rPr>
          <w:rFonts w:ascii="Arial" w:eastAsia="Times New Roman" w:hAnsi="Arial" w:cs="Arial"/>
          <w:bCs/>
          <w:sz w:val="24"/>
          <w:szCs w:val="24"/>
          <w:lang w:eastAsia="ar-SA"/>
        </w:rPr>
        <w:tab/>
      </w:r>
      <w:r w:rsidR="00DB5BBA" w:rsidRPr="00AB2897">
        <w:rPr>
          <w:rFonts w:ascii="Arial" w:eastAsia="Times New Roman" w:hAnsi="Arial" w:cs="Arial"/>
          <w:b/>
          <w:bCs/>
          <w:sz w:val="24"/>
          <w:szCs w:val="24"/>
          <w:lang w:eastAsia="ar-SA"/>
        </w:rPr>
        <w:t>ЖИЛИЩНО-КОММУНАЛЬНОЕ ХОЗЯЙСТВО</w:t>
      </w:r>
    </w:p>
    <w:p w:rsidR="00DB5BBA" w:rsidRPr="00AB2897" w:rsidRDefault="00DB5BBA" w:rsidP="00C93195">
      <w:pPr>
        <w:suppressAutoHyphens/>
        <w:spacing w:after="0" w:line="240" w:lineRule="auto"/>
        <w:jc w:val="both"/>
        <w:rPr>
          <w:rFonts w:ascii="Arial" w:eastAsia="Times New Roman" w:hAnsi="Arial" w:cs="Arial"/>
          <w:bCs/>
          <w:sz w:val="24"/>
          <w:szCs w:val="24"/>
          <w:lang w:eastAsia="ar-SA"/>
        </w:rPr>
      </w:pPr>
      <w:r w:rsidRPr="00AB2897">
        <w:rPr>
          <w:rFonts w:ascii="Arial" w:eastAsia="Times New Roman" w:hAnsi="Arial" w:cs="Arial"/>
          <w:bCs/>
          <w:sz w:val="24"/>
          <w:szCs w:val="24"/>
          <w:lang w:eastAsia="ar-SA"/>
        </w:rPr>
        <w:tab/>
        <w:t>МУП ЖКХ является управляющей компанией 103 МКД (количество квартир- 4367 шт., количество зарегистрированных человек на 01.10.2017-10757)</w:t>
      </w:r>
    </w:p>
    <w:p w:rsidR="00DB5BBA" w:rsidRPr="00AB2897" w:rsidRDefault="00DB5BBA" w:rsidP="00C93195">
      <w:pPr>
        <w:suppressAutoHyphens/>
        <w:spacing w:after="0" w:line="240" w:lineRule="auto"/>
        <w:jc w:val="both"/>
        <w:rPr>
          <w:rFonts w:ascii="Arial" w:eastAsia="Times New Roman" w:hAnsi="Arial" w:cs="Arial"/>
          <w:sz w:val="24"/>
          <w:szCs w:val="24"/>
          <w:lang w:eastAsia="ar-SA"/>
        </w:rPr>
      </w:pPr>
    </w:p>
    <w:p w:rsidR="00DB5BBA" w:rsidRPr="00AB2897" w:rsidRDefault="00DB5BBA" w:rsidP="00C93195">
      <w:pPr>
        <w:suppressAutoHyphens/>
        <w:spacing w:after="0" w:line="240" w:lineRule="auto"/>
        <w:jc w:val="both"/>
        <w:rPr>
          <w:rFonts w:ascii="Arial" w:eastAsia="Times New Roman" w:hAnsi="Arial" w:cs="Arial"/>
          <w:sz w:val="24"/>
          <w:szCs w:val="24"/>
          <w:lang w:eastAsia="ar-SA"/>
        </w:rPr>
      </w:pPr>
      <w:r w:rsidRPr="00AB2897">
        <w:rPr>
          <w:rFonts w:ascii="Arial" w:eastAsia="Times New Roman" w:hAnsi="Arial" w:cs="Arial"/>
          <w:sz w:val="24"/>
          <w:szCs w:val="24"/>
          <w:lang w:eastAsia="ar-SA"/>
        </w:rPr>
        <w:tab/>
        <w:t>Основные показатели  жилищно-коммунального хозяйства на 2016- 2019 гг.</w:t>
      </w:r>
    </w:p>
    <w:tbl>
      <w:tblPr>
        <w:tblW w:w="9654" w:type="dxa"/>
        <w:tblInd w:w="93" w:type="dxa"/>
        <w:tblLayout w:type="fixed"/>
        <w:tblLook w:val="04A0" w:firstRow="1" w:lastRow="0" w:firstColumn="1" w:lastColumn="0" w:noHBand="0" w:noVBand="1"/>
      </w:tblPr>
      <w:tblGrid>
        <w:gridCol w:w="4692"/>
        <w:gridCol w:w="1419"/>
        <w:gridCol w:w="1134"/>
        <w:gridCol w:w="1275"/>
        <w:gridCol w:w="1134"/>
      </w:tblGrid>
      <w:tr w:rsidR="00DB5BBA" w:rsidRPr="00AB2897" w:rsidTr="00C93195">
        <w:trPr>
          <w:trHeight w:val="930"/>
        </w:trPr>
        <w:tc>
          <w:tcPr>
            <w:tcW w:w="4692" w:type="dxa"/>
            <w:tcBorders>
              <w:top w:val="single" w:sz="8" w:space="0" w:color="auto"/>
              <w:left w:val="single" w:sz="8" w:space="0" w:color="auto"/>
              <w:bottom w:val="single" w:sz="8" w:space="0" w:color="000000"/>
              <w:right w:val="single" w:sz="8" w:space="0" w:color="auto"/>
            </w:tcBorders>
            <w:vAlign w:val="center"/>
            <w:hideMark/>
          </w:tcPr>
          <w:p w:rsidR="00DB5BBA" w:rsidRPr="00AB2897" w:rsidRDefault="00DB5BBA" w:rsidP="00C93195">
            <w:pPr>
              <w:suppressAutoHyphens/>
              <w:spacing w:after="0" w:line="240" w:lineRule="auto"/>
              <w:jc w:val="center"/>
              <w:rPr>
                <w:rFonts w:ascii="Arial" w:eastAsia="Times New Roman" w:hAnsi="Arial" w:cs="Arial"/>
                <w:b/>
                <w:bCs/>
                <w:color w:val="000000"/>
                <w:sz w:val="24"/>
                <w:szCs w:val="24"/>
                <w:lang w:eastAsia="ar-SA"/>
              </w:rPr>
            </w:pPr>
            <w:r w:rsidRPr="00AB2897">
              <w:rPr>
                <w:rFonts w:ascii="Arial" w:eastAsia="Times New Roman" w:hAnsi="Arial" w:cs="Arial"/>
                <w:b/>
                <w:bCs/>
                <w:color w:val="000000"/>
                <w:sz w:val="24"/>
                <w:szCs w:val="24"/>
                <w:lang w:eastAsia="ar-SA"/>
              </w:rPr>
              <w:t>Наименование показателя</w:t>
            </w:r>
          </w:p>
        </w:tc>
        <w:tc>
          <w:tcPr>
            <w:tcW w:w="1419" w:type="dxa"/>
            <w:tcBorders>
              <w:top w:val="single" w:sz="8" w:space="0" w:color="auto"/>
              <w:left w:val="nil"/>
              <w:bottom w:val="single" w:sz="8" w:space="0" w:color="auto"/>
              <w:right w:val="single" w:sz="8" w:space="0" w:color="auto"/>
            </w:tcBorders>
            <w:vAlign w:val="center"/>
            <w:hideMark/>
          </w:tcPr>
          <w:p w:rsidR="00DB5BBA" w:rsidRPr="00AB2897" w:rsidRDefault="00DB5BBA" w:rsidP="00C93195">
            <w:pPr>
              <w:suppressAutoHyphens/>
              <w:spacing w:after="0" w:line="240" w:lineRule="auto"/>
              <w:rPr>
                <w:rFonts w:ascii="Arial" w:eastAsia="Times New Roman" w:hAnsi="Arial" w:cs="Arial"/>
                <w:b/>
                <w:bCs/>
                <w:color w:val="000000"/>
                <w:sz w:val="24"/>
                <w:szCs w:val="24"/>
                <w:lang w:eastAsia="ar-SA"/>
              </w:rPr>
            </w:pPr>
            <w:r w:rsidRPr="00AB2897">
              <w:rPr>
                <w:rFonts w:ascii="Arial" w:eastAsia="Times New Roman" w:hAnsi="Arial" w:cs="Arial"/>
                <w:b/>
                <w:bCs/>
                <w:color w:val="000000"/>
                <w:sz w:val="24"/>
                <w:szCs w:val="24"/>
                <w:lang w:eastAsia="ar-SA"/>
              </w:rPr>
              <w:t>2016</w:t>
            </w:r>
          </w:p>
        </w:tc>
        <w:tc>
          <w:tcPr>
            <w:tcW w:w="1134" w:type="dxa"/>
            <w:tcBorders>
              <w:top w:val="single" w:sz="8" w:space="0" w:color="auto"/>
              <w:left w:val="nil"/>
              <w:bottom w:val="single" w:sz="8" w:space="0" w:color="auto"/>
              <w:right w:val="single" w:sz="8" w:space="0" w:color="auto"/>
            </w:tcBorders>
            <w:vAlign w:val="center"/>
            <w:hideMark/>
          </w:tcPr>
          <w:p w:rsidR="00DB5BBA" w:rsidRPr="00AB2897" w:rsidRDefault="00DB5BBA" w:rsidP="00C93195">
            <w:pPr>
              <w:suppressAutoHyphens/>
              <w:spacing w:after="0" w:line="240" w:lineRule="auto"/>
              <w:jc w:val="center"/>
              <w:rPr>
                <w:rFonts w:ascii="Arial" w:eastAsia="Times New Roman" w:hAnsi="Arial" w:cs="Arial"/>
                <w:b/>
                <w:bCs/>
                <w:color w:val="000000"/>
                <w:sz w:val="24"/>
                <w:szCs w:val="24"/>
                <w:lang w:eastAsia="ar-SA"/>
              </w:rPr>
            </w:pPr>
            <w:r w:rsidRPr="00AB2897">
              <w:rPr>
                <w:rFonts w:ascii="Arial" w:eastAsia="Times New Roman" w:hAnsi="Arial" w:cs="Arial"/>
                <w:b/>
                <w:bCs/>
                <w:color w:val="000000"/>
                <w:sz w:val="24"/>
                <w:szCs w:val="24"/>
                <w:lang w:eastAsia="ar-SA"/>
              </w:rPr>
              <w:t>9 мес. 2017</w:t>
            </w:r>
          </w:p>
        </w:tc>
        <w:tc>
          <w:tcPr>
            <w:tcW w:w="1275" w:type="dxa"/>
            <w:tcBorders>
              <w:top w:val="single" w:sz="8" w:space="0" w:color="auto"/>
              <w:left w:val="nil"/>
              <w:bottom w:val="single" w:sz="8" w:space="0" w:color="auto"/>
              <w:right w:val="single" w:sz="8" w:space="0" w:color="auto"/>
            </w:tcBorders>
          </w:tcPr>
          <w:p w:rsidR="00DB5BBA" w:rsidRPr="00AB2897" w:rsidRDefault="00DB5BBA" w:rsidP="00C93195">
            <w:pPr>
              <w:suppressAutoHyphens/>
              <w:spacing w:after="0" w:line="240" w:lineRule="auto"/>
              <w:jc w:val="center"/>
              <w:rPr>
                <w:rFonts w:ascii="Arial" w:eastAsia="Times New Roman" w:hAnsi="Arial" w:cs="Arial"/>
                <w:b/>
                <w:bCs/>
                <w:color w:val="000000"/>
                <w:sz w:val="24"/>
                <w:szCs w:val="24"/>
                <w:lang w:eastAsia="ar-SA"/>
              </w:rPr>
            </w:pPr>
            <w:r w:rsidRPr="00AB2897">
              <w:rPr>
                <w:rFonts w:ascii="Arial" w:eastAsia="Times New Roman" w:hAnsi="Arial" w:cs="Arial"/>
                <w:b/>
                <w:bCs/>
                <w:color w:val="000000"/>
                <w:sz w:val="24"/>
                <w:szCs w:val="24"/>
                <w:lang w:eastAsia="ar-SA"/>
              </w:rPr>
              <w:t>Оценка 2017</w:t>
            </w:r>
          </w:p>
        </w:tc>
        <w:tc>
          <w:tcPr>
            <w:tcW w:w="1134" w:type="dxa"/>
            <w:tcBorders>
              <w:top w:val="single" w:sz="8" w:space="0" w:color="auto"/>
              <w:left w:val="nil"/>
              <w:bottom w:val="single" w:sz="8" w:space="0" w:color="auto"/>
              <w:right w:val="single" w:sz="8" w:space="0" w:color="auto"/>
            </w:tcBorders>
          </w:tcPr>
          <w:p w:rsidR="00DB5BBA" w:rsidRPr="00AB2897" w:rsidRDefault="00DB5BBA" w:rsidP="00C93195">
            <w:pPr>
              <w:suppressAutoHyphens/>
              <w:spacing w:after="0" w:line="240" w:lineRule="auto"/>
              <w:jc w:val="center"/>
              <w:rPr>
                <w:rFonts w:ascii="Arial" w:eastAsia="Times New Roman" w:hAnsi="Arial" w:cs="Arial"/>
                <w:b/>
                <w:bCs/>
                <w:color w:val="000000"/>
                <w:sz w:val="24"/>
                <w:szCs w:val="24"/>
                <w:lang w:eastAsia="ar-SA"/>
              </w:rPr>
            </w:pPr>
            <w:r w:rsidRPr="00AB2897">
              <w:rPr>
                <w:rFonts w:ascii="Arial" w:eastAsia="Times New Roman" w:hAnsi="Arial" w:cs="Arial"/>
                <w:b/>
                <w:bCs/>
                <w:color w:val="000000"/>
                <w:sz w:val="24"/>
                <w:szCs w:val="24"/>
                <w:lang w:eastAsia="ar-SA"/>
              </w:rPr>
              <w:t>План 2018</w:t>
            </w:r>
          </w:p>
        </w:tc>
      </w:tr>
      <w:tr w:rsidR="00DB5BBA" w:rsidRPr="00AB2897" w:rsidTr="00C93195">
        <w:trPr>
          <w:trHeight w:val="330"/>
        </w:trPr>
        <w:tc>
          <w:tcPr>
            <w:tcW w:w="4692" w:type="dxa"/>
            <w:tcBorders>
              <w:top w:val="nil"/>
              <w:left w:val="single" w:sz="8" w:space="0" w:color="auto"/>
              <w:bottom w:val="single" w:sz="8" w:space="0" w:color="auto"/>
              <w:right w:val="single" w:sz="8" w:space="0" w:color="auto"/>
            </w:tcBorders>
            <w:vAlign w:val="center"/>
            <w:hideMark/>
          </w:tcPr>
          <w:p w:rsidR="00DB5BBA" w:rsidRPr="00AB2897" w:rsidRDefault="00DB5BBA" w:rsidP="00C93195">
            <w:pPr>
              <w:suppressAutoHyphens/>
              <w:spacing w:after="0" w:line="240" w:lineRule="auto"/>
              <w:jc w:val="both"/>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Тариф тепловая энергия, руб. без НДС</w:t>
            </w:r>
          </w:p>
        </w:tc>
        <w:tc>
          <w:tcPr>
            <w:tcW w:w="1419" w:type="dxa"/>
            <w:tcBorders>
              <w:top w:val="single" w:sz="8" w:space="0" w:color="auto"/>
              <w:left w:val="nil"/>
              <w:bottom w:val="single" w:sz="8" w:space="0" w:color="auto"/>
              <w:right w:val="single" w:sz="8" w:space="0" w:color="auto"/>
            </w:tcBorders>
            <w:vAlign w:val="center"/>
            <w:hideMark/>
          </w:tcPr>
          <w:p w:rsidR="00DB5BBA" w:rsidRPr="00AB2897" w:rsidRDefault="00DB5BBA" w:rsidP="00C93195">
            <w:pPr>
              <w:suppressAutoHyphens/>
              <w:spacing w:after="0" w:line="240" w:lineRule="auto"/>
              <w:jc w:val="center"/>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1132,97</w:t>
            </w:r>
          </w:p>
        </w:tc>
        <w:tc>
          <w:tcPr>
            <w:tcW w:w="1134" w:type="dxa"/>
            <w:tcBorders>
              <w:top w:val="single" w:sz="8" w:space="0" w:color="auto"/>
              <w:left w:val="nil"/>
              <w:bottom w:val="single" w:sz="8" w:space="0" w:color="auto"/>
              <w:right w:val="single" w:sz="8" w:space="0" w:color="auto"/>
            </w:tcBorders>
            <w:vAlign w:val="center"/>
          </w:tcPr>
          <w:p w:rsidR="00DB5BBA" w:rsidRPr="00AB2897" w:rsidRDefault="00DB5BBA" w:rsidP="00C93195">
            <w:pPr>
              <w:suppressAutoHyphens/>
              <w:spacing w:after="0" w:line="240" w:lineRule="auto"/>
              <w:jc w:val="center"/>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1144,53</w:t>
            </w:r>
          </w:p>
        </w:tc>
        <w:tc>
          <w:tcPr>
            <w:tcW w:w="1275" w:type="dxa"/>
            <w:tcBorders>
              <w:top w:val="single" w:sz="8" w:space="0" w:color="auto"/>
              <w:left w:val="nil"/>
              <w:bottom w:val="single" w:sz="8" w:space="0" w:color="auto"/>
              <w:right w:val="single" w:sz="8" w:space="0" w:color="auto"/>
            </w:tcBorders>
          </w:tcPr>
          <w:p w:rsidR="00DB5BBA" w:rsidRPr="00AB2897" w:rsidRDefault="00DB5BBA" w:rsidP="00C93195">
            <w:pPr>
              <w:suppressAutoHyphens/>
              <w:spacing w:after="0" w:line="240" w:lineRule="auto"/>
              <w:jc w:val="center"/>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1164,76</w:t>
            </w:r>
          </w:p>
        </w:tc>
        <w:tc>
          <w:tcPr>
            <w:tcW w:w="1134" w:type="dxa"/>
            <w:tcBorders>
              <w:top w:val="single" w:sz="8" w:space="0" w:color="auto"/>
              <w:left w:val="nil"/>
              <w:bottom w:val="single" w:sz="8" w:space="0" w:color="auto"/>
              <w:right w:val="single" w:sz="8" w:space="0" w:color="auto"/>
            </w:tcBorders>
          </w:tcPr>
          <w:p w:rsidR="00DB5BBA" w:rsidRPr="00AB2897" w:rsidRDefault="00DB5BBA" w:rsidP="00C93195">
            <w:pPr>
              <w:suppressAutoHyphens/>
              <w:spacing w:after="0" w:line="240" w:lineRule="auto"/>
              <w:jc w:val="center"/>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1298,29</w:t>
            </w:r>
          </w:p>
        </w:tc>
      </w:tr>
      <w:tr w:rsidR="00DB5BBA" w:rsidRPr="00AB2897" w:rsidTr="00C93195">
        <w:trPr>
          <w:trHeight w:val="330"/>
        </w:trPr>
        <w:tc>
          <w:tcPr>
            <w:tcW w:w="4692" w:type="dxa"/>
            <w:tcBorders>
              <w:top w:val="nil"/>
              <w:left w:val="single" w:sz="8" w:space="0" w:color="auto"/>
              <w:bottom w:val="single" w:sz="8" w:space="0" w:color="auto"/>
              <w:right w:val="single" w:sz="8" w:space="0" w:color="auto"/>
            </w:tcBorders>
            <w:vAlign w:val="center"/>
            <w:hideMark/>
          </w:tcPr>
          <w:p w:rsidR="00DB5BBA" w:rsidRPr="00AB2897" w:rsidRDefault="00DB5BBA" w:rsidP="00C93195">
            <w:pPr>
              <w:suppressAutoHyphens/>
              <w:spacing w:after="0" w:line="240" w:lineRule="auto"/>
              <w:jc w:val="both"/>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Тариф водоснабжение, руб. без НДС</w:t>
            </w:r>
          </w:p>
        </w:tc>
        <w:tc>
          <w:tcPr>
            <w:tcW w:w="1419" w:type="dxa"/>
            <w:tcBorders>
              <w:top w:val="nil"/>
              <w:left w:val="nil"/>
              <w:bottom w:val="single" w:sz="8" w:space="0" w:color="auto"/>
              <w:right w:val="single" w:sz="8" w:space="0" w:color="auto"/>
            </w:tcBorders>
            <w:vAlign w:val="center"/>
            <w:hideMark/>
          </w:tcPr>
          <w:p w:rsidR="00DB5BBA" w:rsidRPr="00AB2897" w:rsidRDefault="00DB5BBA" w:rsidP="00C93195">
            <w:pPr>
              <w:suppressAutoHyphens/>
              <w:spacing w:after="0" w:line="240" w:lineRule="auto"/>
              <w:jc w:val="center"/>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26,94</w:t>
            </w:r>
          </w:p>
        </w:tc>
        <w:tc>
          <w:tcPr>
            <w:tcW w:w="1134" w:type="dxa"/>
            <w:tcBorders>
              <w:top w:val="nil"/>
              <w:left w:val="nil"/>
              <w:bottom w:val="single" w:sz="8" w:space="0" w:color="auto"/>
              <w:right w:val="single" w:sz="8" w:space="0" w:color="auto"/>
            </w:tcBorders>
            <w:vAlign w:val="center"/>
          </w:tcPr>
          <w:p w:rsidR="00DB5BBA" w:rsidRPr="00AB2897" w:rsidRDefault="00DB5BBA" w:rsidP="00C93195">
            <w:pPr>
              <w:suppressAutoHyphens/>
              <w:spacing w:after="0" w:line="240" w:lineRule="auto"/>
              <w:jc w:val="center"/>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27,90</w:t>
            </w:r>
          </w:p>
        </w:tc>
        <w:tc>
          <w:tcPr>
            <w:tcW w:w="1275" w:type="dxa"/>
            <w:tcBorders>
              <w:top w:val="nil"/>
              <w:left w:val="nil"/>
              <w:bottom w:val="single" w:sz="8" w:space="0" w:color="auto"/>
              <w:right w:val="single" w:sz="8" w:space="0" w:color="auto"/>
            </w:tcBorders>
          </w:tcPr>
          <w:p w:rsidR="00DB5BBA" w:rsidRPr="00AB2897" w:rsidRDefault="00DB5BBA" w:rsidP="00C93195">
            <w:pPr>
              <w:suppressAutoHyphens/>
              <w:spacing w:after="0" w:line="240" w:lineRule="auto"/>
              <w:jc w:val="center"/>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28,15</w:t>
            </w:r>
          </w:p>
        </w:tc>
        <w:tc>
          <w:tcPr>
            <w:tcW w:w="1134" w:type="dxa"/>
            <w:tcBorders>
              <w:top w:val="nil"/>
              <w:left w:val="nil"/>
              <w:bottom w:val="single" w:sz="8" w:space="0" w:color="auto"/>
              <w:right w:val="single" w:sz="8" w:space="0" w:color="auto"/>
            </w:tcBorders>
          </w:tcPr>
          <w:p w:rsidR="00DB5BBA" w:rsidRPr="00AB2897" w:rsidRDefault="00DB5BBA" w:rsidP="00C93195">
            <w:pPr>
              <w:suppressAutoHyphens/>
              <w:spacing w:after="0" w:line="240" w:lineRule="auto"/>
              <w:jc w:val="center"/>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29,56</w:t>
            </w:r>
          </w:p>
        </w:tc>
      </w:tr>
      <w:tr w:rsidR="00DB5BBA" w:rsidRPr="00AB2897" w:rsidTr="00C93195">
        <w:trPr>
          <w:trHeight w:val="330"/>
        </w:trPr>
        <w:tc>
          <w:tcPr>
            <w:tcW w:w="4692" w:type="dxa"/>
            <w:tcBorders>
              <w:top w:val="nil"/>
              <w:left w:val="single" w:sz="8" w:space="0" w:color="auto"/>
              <w:bottom w:val="single" w:sz="8" w:space="0" w:color="auto"/>
              <w:right w:val="single" w:sz="8" w:space="0" w:color="auto"/>
            </w:tcBorders>
            <w:vAlign w:val="center"/>
            <w:hideMark/>
          </w:tcPr>
          <w:p w:rsidR="00DB5BBA" w:rsidRPr="00AB2897" w:rsidRDefault="00DB5BBA" w:rsidP="00C93195">
            <w:pPr>
              <w:suppressAutoHyphens/>
              <w:spacing w:after="0" w:line="240" w:lineRule="auto"/>
              <w:jc w:val="both"/>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Тариф водоотведение, руб. без НДС</w:t>
            </w:r>
          </w:p>
        </w:tc>
        <w:tc>
          <w:tcPr>
            <w:tcW w:w="1419" w:type="dxa"/>
            <w:tcBorders>
              <w:top w:val="nil"/>
              <w:left w:val="nil"/>
              <w:bottom w:val="single" w:sz="8" w:space="0" w:color="auto"/>
              <w:right w:val="single" w:sz="8" w:space="0" w:color="auto"/>
            </w:tcBorders>
            <w:vAlign w:val="center"/>
            <w:hideMark/>
          </w:tcPr>
          <w:p w:rsidR="00DB5BBA" w:rsidRPr="00AB2897" w:rsidRDefault="00DB5BBA" w:rsidP="00C93195">
            <w:pPr>
              <w:suppressAutoHyphens/>
              <w:spacing w:after="0" w:line="240" w:lineRule="auto"/>
              <w:jc w:val="center"/>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37,02</w:t>
            </w:r>
          </w:p>
        </w:tc>
        <w:tc>
          <w:tcPr>
            <w:tcW w:w="1134" w:type="dxa"/>
            <w:tcBorders>
              <w:top w:val="nil"/>
              <w:left w:val="nil"/>
              <w:bottom w:val="single" w:sz="8" w:space="0" w:color="auto"/>
              <w:right w:val="single" w:sz="8" w:space="0" w:color="auto"/>
            </w:tcBorders>
            <w:vAlign w:val="center"/>
          </w:tcPr>
          <w:p w:rsidR="00DB5BBA" w:rsidRPr="00AB2897" w:rsidRDefault="00DB5BBA" w:rsidP="00C93195">
            <w:pPr>
              <w:suppressAutoHyphens/>
              <w:spacing w:after="0" w:line="240" w:lineRule="auto"/>
              <w:jc w:val="center"/>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37,90</w:t>
            </w:r>
          </w:p>
        </w:tc>
        <w:tc>
          <w:tcPr>
            <w:tcW w:w="1275" w:type="dxa"/>
            <w:tcBorders>
              <w:top w:val="nil"/>
              <w:left w:val="nil"/>
              <w:bottom w:val="single" w:sz="8" w:space="0" w:color="auto"/>
              <w:right w:val="single" w:sz="8" w:space="0" w:color="auto"/>
            </w:tcBorders>
          </w:tcPr>
          <w:p w:rsidR="00DB5BBA" w:rsidRPr="00AB2897" w:rsidRDefault="00DB5BBA" w:rsidP="00C93195">
            <w:pPr>
              <w:suppressAutoHyphens/>
              <w:spacing w:after="0" w:line="240" w:lineRule="auto"/>
              <w:jc w:val="center"/>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38,23</w:t>
            </w:r>
          </w:p>
        </w:tc>
        <w:tc>
          <w:tcPr>
            <w:tcW w:w="1134" w:type="dxa"/>
            <w:tcBorders>
              <w:top w:val="nil"/>
              <w:left w:val="nil"/>
              <w:bottom w:val="single" w:sz="8" w:space="0" w:color="auto"/>
              <w:right w:val="single" w:sz="8" w:space="0" w:color="auto"/>
            </w:tcBorders>
          </w:tcPr>
          <w:p w:rsidR="00DB5BBA" w:rsidRPr="00AB2897" w:rsidRDefault="00DB5BBA" w:rsidP="00C93195">
            <w:pPr>
              <w:suppressAutoHyphens/>
              <w:spacing w:after="0" w:line="240" w:lineRule="auto"/>
              <w:jc w:val="center"/>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40,14</w:t>
            </w:r>
          </w:p>
        </w:tc>
      </w:tr>
      <w:tr w:rsidR="00DB5BBA" w:rsidRPr="00AB2897" w:rsidTr="00C93195">
        <w:trPr>
          <w:trHeight w:val="915"/>
        </w:trPr>
        <w:tc>
          <w:tcPr>
            <w:tcW w:w="4692" w:type="dxa"/>
            <w:tcBorders>
              <w:top w:val="nil"/>
              <w:left w:val="single" w:sz="8" w:space="0" w:color="auto"/>
              <w:bottom w:val="single" w:sz="8" w:space="0" w:color="auto"/>
              <w:right w:val="single" w:sz="8" w:space="0" w:color="auto"/>
            </w:tcBorders>
            <w:vAlign w:val="center"/>
            <w:hideMark/>
          </w:tcPr>
          <w:p w:rsidR="00DB5BBA" w:rsidRPr="00AB2897" w:rsidRDefault="00DB5BBA" w:rsidP="00C93195">
            <w:pPr>
              <w:suppressAutoHyphens/>
              <w:spacing w:after="0" w:line="240" w:lineRule="auto"/>
              <w:jc w:val="both"/>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Тариф  на жилищные услуги (содержание жилого фонда), руб.</w:t>
            </w:r>
          </w:p>
        </w:tc>
        <w:tc>
          <w:tcPr>
            <w:tcW w:w="1419" w:type="dxa"/>
            <w:tcBorders>
              <w:top w:val="nil"/>
              <w:left w:val="nil"/>
              <w:bottom w:val="single" w:sz="8" w:space="0" w:color="auto"/>
              <w:right w:val="single" w:sz="8" w:space="0" w:color="auto"/>
            </w:tcBorders>
            <w:vAlign w:val="center"/>
            <w:hideMark/>
          </w:tcPr>
          <w:p w:rsidR="00DB5BBA" w:rsidRPr="00AB2897" w:rsidRDefault="00DB5BBA" w:rsidP="00C93195">
            <w:pPr>
              <w:suppressAutoHyphens/>
              <w:spacing w:after="0" w:line="240" w:lineRule="auto"/>
              <w:jc w:val="center"/>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20,30</w:t>
            </w:r>
          </w:p>
        </w:tc>
        <w:tc>
          <w:tcPr>
            <w:tcW w:w="1134" w:type="dxa"/>
            <w:tcBorders>
              <w:top w:val="nil"/>
              <w:left w:val="nil"/>
              <w:bottom w:val="single" w:sz="8" w:space="0" w:color="auto"/>
              <w:right w:val="single" w:sz="8" w:space="0" w:color="auto"/>
            </w:tcBorders>
            <w:vAlign w:val="center"/>
          </w:tcPr>
          <w:p w:rsidR="00DB5BBA" w:rsidRPr="00AB2897" w:rsidRDefault="00DB5BBA" w:rsidP="00C93195">
            <w:pPr>
              <w:suppressAutoHyphens/>
              <w:spacing w:after="0" w:line="240" w:lineRule="auto"/>
              <w:jc w:val="center"/>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20,52</w:t>
            </w:r>
          </w:p>
        </w:tc>
        <w:tc>
          <w:tcPr>
            <w:tcW w:w="1275" w:type="dxa"/>
            <w:tcBorders>
              <w:top w:val="nil"/>
              <w:left w:val="nil"/>
              <w:bottom w:val="single" w:sz="8" w:space="0" w:color="auto"/>
              <w:right w:val="single" w:sz="8" w:space="0" w:color="auto"/>
            </w:tcBorders>
          </w:tcPr>
          <w:p w:rsidR="00DB5BBA" w:rsidRPr="00AB2897" w:rsidRDefault="00DB5BBA" w:rsidP="00C93195">
            <w:pPr>
              <w:suppressAutoHyphens/>
              <w:spacing w:after="0" w:line="240" w:lineRule="auto"/>
              <w:jc w:val="center"/>
              <w:rPr>
                <w:rFonts w:ascii="Arial" w:eastAsia="Times New Roman" w:hAnsi="Arial" w:cs="Arial"/>
                <w:color w:val="000000"/>
                <w:sz w:val="24"/>
                <w:szCs w:val="24"/>
                <w:lang w:eastAsia="ar-SA"/>
              </w:rPr>
            </w:pPr>
          </w:p>
          <w:p w:rsidR="00DB5BBA" w:rsidRPr="00AB2897" w:rsidRDefault="00DB5BBA" w:rsidP="00C93195">
            <w:pPr>
              <w:suppressAutoHyphens/>
              <w:spacing w:after="0" w:line="240" w:lineRule="auto"/>
              <w:jc w:val="center"/>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20,52</w:t>
            </w:r>
          </w:p>
        </w:tc>
        <w:tc>
          <w:tcPr>
            <w:tcW w:w="1134" w:type="dxa"/>
            <w:tcBorders>
              <w:top w:val="nil"/>
              <w:left w:val="nil"/>
              <w:bottom w:val="single" w:sz="8" w:space="0" w:color="auto"/>
              <w:right w:val="single" w:sz="8" w:space="0" w:color="auto"/>
            </w:tcBorders>
          </w:tcPr>
          <w:p w:rsidR="00DB5BBA" w:rsidRPr="00AB2897" w:rsidRDefault="00DB5BBA" w:rsidP="00C93195">
            <w:pPr>
              <w:suppressAutoHyphens/>
              <w:spacing w:after="0" w:line="240" w:lineRule="auto"/>
              <w:jc w:val="center"/>
              <w:rPr>
                <w:rFonts w:ascii="Arial" w:eastAsia="Times New Roman" w:hAnsi="Arial" w:cs="Arial"/>
                <w:color w:val="000000"/>
                <w:sz w:val="24"/>
                <w:szCs w:val="24"/>
                <w:lang w:eastAsia="ar-SA"/>
              </w:rPr>
            </w:pPr>
          </w:p>
          <w:p w:rsidR="00DB5BBA" w:rsidRPr="00AB2897" w:rsidRDefault="00DB5BBA" w:rsidP="00C93195">
            <w:pPr>
              <w:suppressAutoHyphens/>
              <w:spacing w:after="0" w:line="240" w:lineRule="auto"/>
              <w:jc w:val="center"/>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21,48</w:t>
            </w:r>
          </w:p>
        </w:tc>
      </w:tr>
      <w:tr w:rsidR="00DB5BBA" w:rsidRPr="00AB2897" w:rsidTr="00C93195">
        <w:trPr>
          <w:trHeight w:val="315"/>
        </w:trPr>
        <w:tc>
          <w:tcPr>
            <w:tcW w:w="4692" w:type="dxa"/>
            <w:tcBorders>
              <w:top w:val="nil"/>
              <w:left w:val="single" w:sz="8" w:space="0" w:color="auto"/>
              <w:bottom w:val="single" w:sz="8" w:space="0" w:color="auto"/>
              <w:right w:val="single" w:sz="8" w:space="0" w:color="auto"/>
            </w:tcBorders>
            <w:vAlign w:val="center"/>
            <w:hideMark/>
          </w:tcPr>
          <w:p w:rsidR="00DB5BBA" w:rsidRPr="00AB2897" w:rsidRDefault="00DB5BBA" w:rsidP="00C93195">
            <w:pPr>
              <w:suppressAutoHyphens/>
              <w:spacing w:after="0" w:line="240" w:lineRule="auto"/>
              <w:jc w:val="both"/>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Вывоз ТБО, руб. без НДС</w:t>
            </w:r>
          </w:p>
        </w:tc>
        <w:tc>
          <w:tcPr>
            <w:tcW w:w="1419" w:type="dxa"/>
            <w:tcBorders>
              <w:top w:val="nil"/>
              <w:left w:val="nil"/>
              <w:bottom w:val="single" w:sz="8" w:space="0" w:color="auto"/>
              <w:right w:val="single" w:sz="8" w:space="0" w:color="auto"/>
            </w:tcBorders>
            <w:vAlign w:val="center"/>
          </w:tcPr>
          <w:p w:rsidR="00DB5BBA" w:rsidRPr="00AB2897" w:rsidRDefault="00DB5BBA" w:rsidP="00C93195">
            <w:pPr>
              <w:suppressAutoHyphens/>
              <w:spacing w:after="0" w:line="240" w:lineRule="auto"/>
              <w:jc w:val="both"/>
              <w:rPr>
                <w:rFonts w:ascii="Arial" w:eastAsia="Times New Roman" w:hAnsi="Arial" w:cs="Arial"/>
                <w:color w:val="000000"/>
                <w:sz w:val="24"/>
                <w:szCs w:val="24"/>
                <w:lang w:eastAsia="ar-SA"/>
              </w:rPr>
            </w:pPr>
          </w:p>
          <w:p w:rsidR="00DB5BBA" w:rsidRPr="00AB2897" w:rsidRDefault="00DB5BBA" w:rsidP="00C93195">
            <w:pPr>
              <w:suppressAutoHyphens/>
              <w:spacing w:after="0" w:line="240" w:lineRule="auto"/>
              <w:jc w:val="both"/>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368,5</w:t>
            </w:r>
          </w:p>
          <w:p w:rsidR="00DB5BBA" w:rsidRPr="00AB2897" w:rsidRDefault="00DB5BBA" w:rsidP="00C93195">
            <w:pPr>
              <w:suppressAutoHyphens/>
              <w:spacing w:after="0" w:line="240" w:lineRule="auto"/>
              <w:jc w:val="both"/>
              <w:rPr>
                <w:rFonts w:ascii="Arial" w:eastAsia="Times New Roman" w:hAnsi="Arial" w:cs="Arial"/>
                <w:color w:val="000000"/>
                <w:sz w:val="24"/>
                <w:szCs w:val="24"/>
                <w:lang w:eastAsia="ar-SA"/>
              </w:rPr>
            </w:pPr>
          </w:p>
        </w:tc>
        <w:tc>
          <w:tcPr>
            <w:tcW w:w="1134" w:type="dxa"/>
            <w:tcBorders>
              <w:top w:val="nil"/>
              <w:left w:val="nil"/>
              <w:bottom w:val="single" w:sz="8" w:space="0" w:color="auto"/>
              <w:right w:val="single" w:sz="8" w:space="0" w:color="auto"/>
            </w:tcBorders>
            <w:vAlign w:val="center"/>
          </w:tcPr>
          <w:p w:rsidR="00DB5BBA" w:rsidRPr="00AB2897" w:rsidRDefault="00DB5BBA" w:rsidP="00C93195">
            <w:pPr>
              <w:suppressAutoHyphens/>
              <w:spacing w:after="0" w:line="240" w:lineRule="auto"/>
              <w:jc w:val="both"/>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257,21</w:t>
            </w:r>
          </w:p>
        </w:tc>
        <w:tc>
          <w:tcPr>
            <w:tcW w:w="1275" w:type="dxa"/>
            <w:tcBorders>
              <w:top w:val="nil"/>
              <w:left w:val="nil"/>
              <w:bottom w:val="single" w:sz="8" w:space="0" w:color="auto"/>
              <w:right w:val="single" w:sz="8" w:space="0" w:color="auto"/>
            </w:tcBorders>
          </w:tcPr>
          <w:p w:rsidR="00DB5BBA" w:rsidRPr="00AB2897" w:rsidRDefault="00DB5BBA" w:rsidP="00C93195">
            <w:pPr>
              <w:suppressAutoHyphens/>
              <w:spacing w:after="0" w:line="240" w:lineRule="auto"/>
              <w:jc w:val="both"/>
              <w:rPr>
                <w:rFonts w:ascii="Arial" w:eastAsia="Times New Roman" w:hAnsi="Arial" w:cs="Arial"/>
                <w:color w:val="000000"/>
                <w:sz w:val="24"/>
                <w:szCs w:val="24"/>
                <w:lang w:eastAsia="ar-SA"/>
              </w:rPr>
            </w:pPr>
          </w:p>
          <w:p w:rsidR="00DB5BBA" w:rsidRPr="00AB2897" w:rsidRDefault="00DB5BBA" w:rsidP="00C93195">
            <w:pPr>
              <w:suppressAutoHyphens/>
              <w:spacing w:after="0" w:line="240" w:lineRule="auto"/>
              <w:jc w:val="both"/>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257,21</w:t>
            </w:r>
          </w:p>
        </w:tc>
        <w:tc>
          <w:tcPr>
            <w:tcW w:w="1134" w:type="dxa"/>
            <w:tcBorders>
              <w:top w:val="nil"/>
              <w:left w:val="nil"/>
              <w:bottom w:val="single" w:sz="8" w:space="0" w:color="auto"/>
              <w:right w:val="single" w:sz="8" w:space="0" w:color="auto"/>
            </w:tcBorders>
          </w:tcPr>
          <w:p w:rsidR="00DB5BBA" w:rsidRPr="00AB2897" w:rsidRDefault="00DB5BBA" w:rsidP="00C93195">
            <w:pPr>
              <w:suppressAutoHyphens/>
              <w:spacing w:after="0" w:line="240" w:lineRule="auto"/>
              <w:jc w:val="both"/>
              <w:rPr>
                <w:rFonts w:ascii="Arial" w:eastAsia="Times New Roman" w:hAnsi="Arial" w:cs="Arial"/>
                <w:color w:val="000000"/>
                <w:sz w:val="24"/>
                <w:szCs w:val="24"/>
                <w:lang w:eastAsia="ar-SA"/>
              </w:rPr>
            </w:pPr>
          </w:p>
          <w:p w:rsidR="00DB5BBA" w:rsidRPr="00AB2897" w:rsidRDefault="00DB5BBA" w:rsidP="00C93195">
            <w:pPr>
              <w:suppressAutoHyphens/>
              <w:spacing w:after="0" w:line="240" w:lineRule="auto"/>
              <w:jc w:val="both"/>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257,21</w:t>
            </w:r>
          </w:p>
        </w:tc>
      </w:tr>
      <w:tr w:rsidR="00DB5BBA" w:rsidRPr="00AB2897" w:rsidTr="00C93195">
        <w:trPr>
          <w:trHeight w:val="330"/>
        </w:trPr>
        <w:tc>
          <w:tcPr>
            <w:tcW w:w="4692" w:type="dxa"/>
            <w:tcBorders>
              <w:top w:val="nil"/>
              <w:left w:val="single" w:sz="8" w:space="0" w:color="auto"/>
              <w:bottom w:val="single" w:sz="8" w:space="0" w:color="auto"/>
              <w:right w:val="single" w:sz="8" w:space="0" w:color="auto"/>
            </w:tcBorders>
            <w:vAlign w:val="center"/>
            <w:hideMark/>
          </w:tcPr>
          <w:p w:rsidR="00DB5BBA" w:rsidRPr="00AB2897" w:rsidRDefault="00DB5BBA" w:rsidP="00C93195">
            <w:pPr>
              <w:suppressAutoHyphens/>
              <w:spacing w:after="0" w:line="240" w:lineRule="auto"/>
              <w:jc w:val="both"/>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Доходы ЖКХ, млн.руб.</w:t>
            </w:r>
          </w:p>
        </w:tc>
        <w:tc>
          <w:tcPr>
            <w:tcW w:w="1419" w:type="dxa"/>
            <w:tcBorders>
              <w:top w:val="nil"/>
              <w:left w:val="nil"/>
              <w:bottom w:val="single" w:sz="8" w:space="0" w:color="auto"/>
              <w:right w:val="single" w:sz="8" w:space="0" w:color="auto"/>
            </w:tcBorders>
            <w:vAlign w:val="center"/>
          </w:tcPr>
          <w:p w:rsidR="00DB5BBA" w:rsidRPr="00AB2897" w:rsidRDefault="00DB5BBA" w:rsidP="00C93195">
            <w:pPr>
              <w:suppressAutoHyphens/>
              <w:spacing w:after="0" w:line="240" w:lineRule="auto"/>
              <w:jc w:val="both"/>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243,8</w:t>
            </w:r>
          </w:p>
        </w:tc>
        <w:tc>
          <w:tcPr>
            <w:tcW w:w="1134" w:type="dxa"/>
            <w:tcBorders>
              <w:top w:val="nil"/>
              <w:left w:val="nil"/>
              <w:bottom w:val="single" w:sz="8" w:space="0" w:color="auto"/>
              <w:right w:val="single" w:sz="8" w:space="0" w:color="auto"/>
            </w:tcBorders>
            <w:vAlign w:val="center"/>
          </w:tcPr>
          <w:p w:rsidR="00DB5BBA" w:rsidRPr="00AB2897" w:rsidRDefault="00DB5BBA" w:rsidP="00C93195">
            <w:pPr>
              <w:spacing w:after="0" w:line="240" w:lineRule="auto"/>
              <w:jc w:val="center"/>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212,5</w:t>
            </w:r>
          </w:p>
        </w:tc>
        <w:tc>
          <w:tcPr>
            <w:tcW w:w="1275" w:type="dxa"/>
            <w:tcBorders>
              <w:top w:val="nil"/>
              <w:left w:val="nil"/>
              <w:bottom w:val="single" w:sz="8" w:space="0" w:color="auto"/>
              <w:right w:val="single" w:sz="8" w:space="0" w:color="auto"/>
            </w:tcBorders>
          </w:tcPr>
          <w:p w:rsidR="00DB5BBA" w:rsidRPr="00AB2897" w:rsidRDefault="00DB5BBA" w:rsidP="00C93195">
            <w:pPr>
              <w:suppressAutoHyphens/>
              <w:spacing w:after="0" w:line="240" w:lineRule="auto"/>
              <w:jc w:val="both"/>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283,3</w:t>
            </w:r>
          </w:p>
        </w:tc>
        <w:tc>
          <w:tcPr>
            <w:tcW w:w="1134" w:type="dxa"/>
            <w:tcBorders>
              <w:top w:val="nil"/>
              <w:left w:val="nil"/>
              <w:bottom w:val="single" w:sz="8" w:space="0" w:color="auto"/>
              <w:right w:val="single" w:sz="8" w:space="0" w:color="auto"/>
            </w:tcBorders>
          </w:tcPr>
          <w:p w:rsidR="00DB5BBA" w:rsidRPr="00AB2897" w:rsidRDefault="00DB5BBA" w:rsidP="00C93195">
            <w:pPr>
              <w:suppressAutoHyphens/>
              <w:spacing w:after="0" w:line="240" w:lineRule="auto"/>
              <w:jc w:val="both"/>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256,0</w:t>
            </w:r>
          </w:p>
        </w:tc>
      </w:tr>
      <w:tr w:rsidR="00DB5BBA" w:rsidRPr="00AB2897" w:rsidTr="00C93195">
        <w:trPr>
          <w:trHeight w:val="330"/>
        </w:trPr>
        <w:tc>
          <w:tcPr>
            <w:tcW w:w="4692" w:type="dxa"/>
            <w:tcBorders>
              <w:top w:val="nil"/>
              <w:left w:val="single" w:sz="8" w:space="0" w:color="auto"/>
              <w:bottom w:val="single" w:sz="8" w:space="0" w:color="auto"/>
              <w:right w:val="single" w:sz="8" w:space="0" w:color="auto"/>
            </w:tcBorders>
            <w:vAlign w:val="center"/>
            <w:hideMark/>
          </w:tcPr>
          <w:p w:rsidR="00DB5BBA" w:rsidRPr="00AB2897" w:rsidRDefault="00DB5BBA" w:rsidP="00C93195">
            <w:pPr>
              <w:suppressAutoHyphens/>
              <w:spacing w:after="0" w:line="240" w:lineRule="auto"/>
              <w:jc w:val="both"/>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в т.ч.от ЖКУ</w:t>
            </w:r>
          </w:p>
        </w:tc>
        <w:tc>
          <w:tcPr>
            <w:tcW w:w="1419" w:type="dxa"/>
            <w:tcBorders>
              <w:top w:val="nil"/>
              <w:left w:val="nil"/>
              <w:bottom w:val="single" w:sz="8" w:space="0" w:color="auto"/>
              <w:right w:val="single" w:sz="8" w:space="0" w:color="auto"/>
            </w:tcBorders>
            <w:vAlign w:val="center"/>
          </w:tcPr>
          <w:p w:rsidR="00DB5BBA" w:rsidRPr="00AB2897" w:rsidRDefault="00DB5BBA" w:rsidP="00C93195">
            <w:pPr>
              <w:suppressAutoHyphens/>
              <w:spacing w:after="0" w:line="240" w:lineRule="auto"/>
              <w:jc w:val="both"/>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210,6</w:t>
            </w:r>
          </w:p>
        </w:tc>
        <w:tc>
          <w:tcPr>
            <w:tcW w:w="1134" w:type="dxa"/>
            <w:tcBorders>
              <w:top w:val="nil"/>
              <w:left w:val="nil"/>
              <w:bottom w:val="single" w:sz="8" w:space="0" w:color="auto"/>
              <w:right w:val="single" w:sz="8" w:space="0" w:color="auto"/>
            </w:tcBorders>
            <w:vAlign w:val="center"/>
          </w:tcPr>
          <w:p w:rsidR="00DB5BBA" w:rsidRPr="00AB2897" w:rsidRDefault="00DB5BBA" w:rsidP="00C93195">
            <w:pPr>
              <w:spacing w:after="0" w:line="240" w:lineRule="auto"/>
              <w:jc w:val="center"/>
              <w:rPr>
                <w:rFonts w:ascii="Arial" w:eastAsia="Times New Roman" w:hAnsi="Arial" w:cs="Arial"/>
                <w:color w:val="000000"/>
                <w:sz w:val="24"/>
                <w:szCs w:val="24"/>
                <w:lang w:val="en-US" w:eastAsia="ru-RU"/>
              </w:rPr>
            </w:pPr>
            <w:r w:rsidRPr="00AB2897">
              <w:rPr>
                <w:rFonts w:ascii="Arial" w:eastAsia="Times New Roman" w:hAnsi="Arial" w:cs="Arial"/>
                <w:color w:val="000000"/>
                <w:sz w:val="24"/>
                <w:szCs w:val="24"/>
                <w:lang w:eastAsia="ar-SA"/>
              </w:rPr>
              <w:t>176,8</w:t>
            </w:r>
          </w:p>
          <w:p w:rsidR="00DB5BBA" w:rsidRPr="00AB2897" w:rsidRDefault="00DB5BBA" w:rsidP="00C93195">
            <w:pPr>
              <w:suppressAutoHyphens/>
              <w:spacing w:after="0" w:line="240" w:lineRule="auto"/>
              <w:jc w:val="both"/>
              <w:rPr>
                <w:rFonts w:ascii="Arial" w:eastAsia="Times New Roman" w:hAnsi="Arial" w:cs="Arial"/>
                <w:color w:val="000000"/>
                <w:sz w:val="24"/>
                <w:szCs w:val="24"/>
                <w:lang w:eastAsia="ar-SA"/>
              </w:rPr>
            </w:pPr>
          </w:p>
        </w:tc>
        <w:tc>
          <w:tcPr>
            <w:tcW w:w="1275" w:type="dxa"/>
            <w:tcBorders>
              <w:top w:val="nil"/>
              <w:left w:val="nil"/>
              <w:bottom w:val="single" w:sz="8" w:space="0" w:color="auto"/>
              <w:right w:val="single" w:sz="8" w:space="0" w:color="auto"/>
            </w:tcBorders>
          </w:tcPr>
          <w:p w:rsidR="00DB5BBA" w:rsidRPr="00AB2897" w:rsidRDefault="00DB5BBA" w:rsidP="00C93195">
            <w:pPr>
              <w:suppressAutoHyphens/>
              <w:spacing w:after="0" w:line="240" w:lineRule="auto"/>
              <w:jc w:val="both"/>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235,7</w:t>
            </w:r>
          </w:p>
        </w:tc>
        <w:tc>
          <w:tcPr>
            <w:tcW w:w="1134" w:type="dxa"/>
            <w:tcBorders>
              <w:top w:val="nil"/>
              <w:left w:val="nil"/>
              <w:bottom w:val="single" w:sz="8" w:space="0" w:color="auto"/>
              <w:right w:val="single" w:sz="8" w:space="0" w:color="auto"/>
            </w:tcBorders>
          </w:tcPr>
          <w:p w:rsidR="00DB5BBA" w:rsidRPr="00AB2897" w:rsidRDefault="00DB5BBA" w:rsidP="00C93195">
            <w:pPr>
              <w:suppressAutoHyphens/>
              <w:spacing w:after="0" w:line="240" w:lineRule="auto"/>
              <w:jc w:val="both"/>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221</w:t>
            </w:r>
          </w:p>
        </w:tc>
      </w:tr>
      <w:tr w:rsidR="00DB5BBA" w:rsidRPr="00AB2897" w:rsidTr="00C93195">
        <w:trPr>
          <w:trHeight w:val="330"/>
        </w:trPr>
        <w:tc>
          <w:tcPr>
            <w:tcW w:w="4692" w:type="dxa"/>
            <w:tcBorders>
              <w:top w:val="nil"/>
              <w:left w:val="single" w:sz="8" w:space="0" w:color="auto"/>
              <w:bottom w:val="single" w:sz="8" w:space="0" w:color="auto"/>
              <w:right w:val="single" w:sz="8" w:space="0" w:color="auto"/>
            </w:tcBorders>
            <w:vAlign w:val="center"/>
            <w:hideMark/>
          </w:tcPr>
          <w:p w:rsidR="00DB5BBA" w:rsidRPr="00AB2897" w:rsidRDefault="00DB5BBA" w:rsidP="00C93195">
            <w:pPr>
              <w:suppressAutoHyphens/>
              <w:spacing w:after="0" w:line="240" w:lineRule="auto"/>
              <w:jc w:val="both"/>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Расходы ЖКХ, млн.руб.</w:t>
            </w:r>
          </w:p>
        </w:tc>
        <w:tc>
          <w:tcPr>
            <w:tcW w:w="1419" w:type="dxa"/>
            <w:tcBorders>
              <w:top w:val="nil"/>
              <w:left w:val="nil"/>
              <w:bottom w:val="single" w:sz="8" w:space="0" w:color="auto"/>
              <w:right w:val="single" w:sz="8" w:space="0" w:color="auto"/>
            </w:tcBorders>
            <w:vAlign w:val="center"/>
          </w:tcPr>
          <w:p w:rsidR="00DB5BBA" w:rsidRPr="00AB2897" w:rsidRDefault="00DB5BBA" w:rsidP="00C93195">
            <w:pPr>
              <w:suppressAutoHyphens/>
              <w:spacing w:after="0" w:line="240" w:lineRule="auto"/>
              <w:jc w:val="both"/>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240,1</w:t>
            </w:r>
          </w:p>
        </w:tc>
        <w:tc>
          <w:tcPr>
            <w:tcW w:w="1134" w:type="dxa"/>
            <w:tcBorders>
              <w:top w:val="nil"/>
              <w:left w:val="nil"/>
              <w:bottom w:val="single" w:sz="8" w:space="0" w:color="auto"/>
              <w:right w:val="single" w:sz="8" w:space="0" w:color="auto"/>
            </w:tcBorders>
            <w:vAlign w:val="center"/>
          </w:tcPr>
          <w:p w:rsidR="00DB5BBA" w:rsidRPr="00AB2897" w:rsidRDefault="00DB5BBA" w:rsidP="00C93195">
            <w:pPr>
              <w:suppressAutoHyphens/>
              <w:spacing w:after="0" w:line="240" w:lineRule="auto"/>
              <w:jc w:val="both"/>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218,5</w:t>
            </w:r>
          </w:p>
        </w:tc>
        <w:tc>
          <w:tcPr>
            <w:tcW w:w="1275" w:type="dxa"/>
            <w:tcBorders>
              <w:top w:val="nil"/>
              <w:left w:val="nil"/>
              <w:bottom w:val="single" w:sz="8" w:space="0" w:color="auto"/>
              <w:right w:val="single" w:sz="8" w:space="0" w:color="auto"/>
            </w:tcBorders>
          </w:tcPr>
          <w:p w:rsidR="00DB5BBA" w:rsidRPr="00AB2897" w:rsidRDefault="00DB5BBA" w:rsidP="00C93195">
            <w:pPr>
              <w:suppressAutoHyphens/>
              <w:spacing w:after="0" w:line="240" w:lineRule="auto"/>
              <w:jc w:val="both"/>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291,3</w:t>
            </w:r>
          </w:p>
        </w:tc>
        <w:tc>
          <w:tcPr>
            <w:tcW w:w="1134" w:type="dxa"/>
            <w:tcBorders>
              <w:top w:val="nil"/>
              <w:left w:val="nil"/>
              <w:bottom w:val="single" w:sz="8" w:space="0" w:color="auto"/>
              <w:right w:val="single" w:sz="8" w:space="0" w:color="auto"/>
            </w:tcBorders>
          </w:tcPr>
          <w:p w:rsidR="00DB5BBA" w:rsidRPr="00AB2897" w:rsidRDefault="00DB5BBA" w:rsidP="00C93195">
            <w:pPr>
              <w:suppressAutoHyphens/>
              <w:spacing w:after="0" w:line="240" w:lineRule="auto"/>
              <w:jc w:val="both"/>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228,7</w:t>
            </w:r>
          </w:p>
        </w:tc>
      </w:tr>
      <w:tr w:rsidR="00DB5BBA" w:rsidRPr="00AB2897" w:rsidTr="00C93195">
        <w:trPr>
          <w:trHeight w:val="330"/>
        </w:trPr>
        <w:tc>
          <w:tcPr>
            <w:tcW w:w="4692" w:type="dxa"/>
            <w:tcBorders>
              <w:top w:val="nil"/>
              <w:left w:val="single" w:sz="8" w:space="0" w:color="auto"/>
              <w:bottom w:val="single" w:sz="8" w:space="0" w:color="auto"/>
              <w:right w:val="single" w:sz="8" w:space="0" w:color="auto"/>
            </w:tcBorders>
            <w:vAlign w:val="center"/>
            <w:hideMark/>
          </w:tcPr>
          <w:p w:rsidR="00DB5BBA" w:rsidRPr="00AB2897" w:rsidRDefault="00DB5BBA" w:rsidP="00C93195">
            <w:pPr>
              <w:suppressAutoHyphens/>
              <w:spacing w:after="0" w:line="240" w:lineRule="auto"/>
              <w:jc w:val="both"/>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в т.ч.от ЖКУ</w:t>
            </w:r>
          </w:p>
        </w:tc>
        <w:tc>
          <w:tcPr>
            <w:tcW w:w="1419" w:type="dxa"/>
            <w:tcBorders>
              <w:top w:val="nil"/>
              <w:left w:val="nil"/>
              <w:bottom w:val="single" w:sz="8" w:space="0" w:color="auto"/>
              <w:right w:val="single" w:sz="8" w:space="0" w:color="auto"/>
            </w:tcBorders>
            <w:vAlign w:val="center"/>
          </w:tcPr>
          <w:p w:rsidR="00DB5BBA" w:rsidRPr="00AB2897" w:rsidRDefault="00DB5BBA" w:rsidP="00C93195">
            <w:pPr>
              <w:suppressAutoHyphens/>
              <w:spacing w:after="0" w:line="240" w:lineRule="auto"/>
              <w:jc w:val="both"/>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203,2</w:t>
            </w:r>
          </w:p>
        </w:tc>
        <w:tc>
          <w:tcPr>
            <w:tcW w:w="1134" w:type="dxa"/>
            <w:tcBorders>
              <w:top w:val="nil"/>
              <w:left w:val="nil"/>
              <w:bottom w:val="single" w:sz="8" w:space="0" w:color="auto"/>
              <w:right w:val="single" w:sz="8" w:space="0" w:color="auto"/>
            </w:tcBorders>
            <w:vAlign w:val="center"/>
          </w:tcPr>
          <w:p w:rsidR="00DB5BBA" w:rsidRPr="00AB2897" w:rsidRDefault="00DB5BBA" w:rsidP="00C93195">
            <w:pPr>
              <w:suppressAutoHyphens/>
              <w:spacing w:after="0" w:line="240" w:lineRule="auto"/>
              <w:jc w:val="both"/>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176,6</w:t>
            </w:r>
          </w:p>
        </w:tc>
        <w:tc>
          <w:tcPr>
            <w:tcW w:w="1275" w:type="dxa"/>
            <w:tcBorders>
              <w:top w:val="nil"/>
              <w:left w:val="nil"/>
              <w:bottom w:val="single" w:sz="8" w:space="0" w:color="auto"/>
              <w:right w:val="single" w:sz="8" w:space="0" w:color="auto"/>
            </w:tcBorders>
          </w:tcPr>
          <w:p w:rsidR="00DB5BBA" w:rsidRPr="00AB2897" w:rsidRDefault="00DB5BBA" w:rsidP="00C93195">
            <w:pPr>
              <w:suppressAutoHyphens/>
              <w:spacing w:after="0" w:line="240" w:lineRule="auto"/>
              <w:jc w:val="both"/>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235,5</w:t>
            </w:r>
          </w:p>
        </w:tc>
        <w:tc>
          <w:tcPr>
            <w:tcW w:w="1134" w:type="dxa"/>
            <w:tcBorders>
              <w:top w:val="nil"/>
              <w:left w:val="nil"/>
              <w:bottom w:val="single" w:sz="8" w:space="0" w:color="auto"/>
              <w:right w:val="single" w:sz="8" w:space="0" w:color="auto"/>
            </w:tcBorders>
          </w:tcPr>
          <w:p w:rsidR="00DB5BBA" w:rsidRPr="00AB2897" w:rsidRDefault="00DB5BBA" w:rsidP="00C93195">
            <w:pPr>
              <w:suppressAutoHyphens/>
              <w:spacing w:after="0" w:line="240" w:lineRule="auto"/>
              <w:jc w:val="both"/>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213,4</w:t>
            </w:r>
          </w:p>
        </w:tc>
      </w:tr>
      <w:tr w:rsidR="00DB5BBA" w:rsidRPr="00AB2897" w:rsidTr="00C93195">
        <w:trPr>
          <w:trHeight w:val="615"/>
        </w:trPr>
        <w:tc>
          <w:tcPr>
            <w:tcW w:w="4692" w:type="dxa"/>
            <w:tcBorders>
              <w:top w:val="nil"/>
              <w:left w:val="single" w:sz="8" w:space="0" w:color="auto"/>
              <w:bottom w:val="single" w:sz="8" w:space="0" w:color="auto"/>
              <w:right w:val="single" w:sz="8" w:space="0" w:color="auto"/>
            </w:tcBorders>
            <w:vAlign w:val="center"/>
            <w:hideMark/>
          </w:tcPr>
          <w:p w:rsidR="00DB5BBA" w:rsidRPr="00AB2897" w:rsidRDefault="00DB5BBA" w:rsidP="00C93195">
            <w:pPr>
              <w:suppressAutoHyphens/>
              <w:spacing w:after="0" w:line="240" w:lineRule="auto"/>
              <w:jc w:val="both"/>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Уровень собираемости платежей  населения, %</w:t>
            </w:r>
          </w:p>
        </w:tc>
        <w:tc>
          <w:tcPr>
            <w:tcW w:w="1419" w:type="dxa"/>
            <w:tcBorders>
              <w:top w:val="nil"/>
              <w:left w:val="nil"/>
              <w:bottom w:val="single" w:sz="8" w:space="0" w:color="auto"/>
              <w:right w:val="single" w:sz="8" w:space="0" w:color="auto"/>
            </w:tcBorders>
            <w:vAlign w:val="center"/>
          </w:tcPr>
          <w:p w:rsidR="00DB5BBA" w:rsidRPr="00AB2897" w:rsidRDefault="00DB5BBA" w:rsidP="00C93195">
            <w:pPr>
              <w:suppressAutoHyphens/>
              <w:spacing w:after="0" w:line="240" w:lineRule="auto"/>
              <w:jc w:val="both"/>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96%</w:t>
            </w:r>
          </w:p>
        </w:tc>
        <w:tc>
          <w:tcPr>
            <w:tcW w:w="1134" w:type="dxa"/>
            <w:tcBorders>
              <w:top w:val="nil"/>
              <w:left w:val="nil"/>
              <w:bottom w:val="single" w:sz="8" w:space="0" w:color="auto"/>
              <w:right w:val="single" w:sz="8" w:space="0" w:color="auto"/>
            </w:tcBorders>
            <w:vAlign w:val="center"/>
          </w:tcPr>
          <w:p w:rsidR="00DB5BBA" w:rsidRPr="00AB2897" w:rsidRDefault="00DB5BBA" w:rsidP="00C93195">
            <w:pPr>
              <w:suppressAutoHyphens/>
              <w:spacing w:after="0" w:line="240" w:lineRule="auto"/>
              <w:jc w:val="both"/>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102%</w:t>
            </w:r>
          </w:p>
        </w:tc>
        <w:tc>
          <w:tcPr>
            <w:tcW w:w="1275" w:type="dxa"/>
            <w:tcBorders>
              <w:top w:val="nil"/>
              <w:left w:val="nil"/>
              <w:bottom w:val="single" w:sz="8" w:space="0" w:color="auto"/>
              <w:right w:val="single" w:sz="8" w:space="0" w:color="auto"/>
            </w:tcBorders>
          </w:tcPr>
          <w:p w:rsidR="00DB5BBA" w:rsidRPr="00AB2897" w:rsidRDefault="00DB5BBA" w:rsidP="00C93195">
            <w:pPr>
              <w:suppressAutoHyphens/>
              <w:spacing w:after="0" w:line="240" w:lineRule="auto"/>
              <w:jc w:val="both"/>
              <w:rPr>
                <w:rFonts w:ascii="Arial" w:eastAsia="Times New Roman" w:hAnsi="Arial" w:cs="Arial"/>
                <w:color w:val="000000"/>
                <w:sz w:val="24"/>
                <w:szCs w:val="24"/>
                <w:lang w:eastAsia="ar-SA"/>
              </w:rPr>
            </w:pPr>
          </w:p>
          <w:p w:rsidR="00DB5BBA" w:rsidRPr="00AB2897" w:rsidRDefault="00DB5BBA" w:rsidP="00C93195">
            <w:pPr>
              <w:suppressAutoHyphens/>
              <w:spacing w:after="0" w:line="240" w:lineRule="auto"/>
              <w:jc w:val="center"/>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98%</w:t>
            </w:r>
          </w:p>
        </w:tc>
        <w:tc>
          <w:tcPr>
            <w:tcW w:w="1134" w:type="dxa"/>
            <w:tcBorders>
              <w:top w:val="nil"/>
              <w:left w:val="nil"/>
              <w:bottom w:val="single" w:sz="8" w:space="0" w:color="auto"/>
              <w:right w:val="single" w:sz="8" w:space="0" w:color="auto"/>
            </w:tcBorders>
          </w:tcPr>
          <w:p w:rsidR="00DB5BBA" w:rsidRPr="00AB2897" w:rsidRDefault="00DB5BBA" w:rsidP="00C93195">
            <w:pPr>
              <w:suppressAutoHyphens/>
              <w:spacing w:after="0" w:line="240" w:lineRule="auto"/>
              <w:jc w:val="both"/>
              <w:rPr>
                <w:rFonts w:ascii="Arial" w:eastAsia="Times New Roman" w:hAnsi="Arial" w:cs="Arial"/>
                <w:color w:val="000000"/>
                <w:sz w:val="24"/>
                <w:szCs w:val="24"/>
                <w:lang w:eastAsia="ar-SA"/>
              </w:rPr>
            </w:pPr>
          </w:p>
          <w:p w:rsidR="00DB5BBA" w:rsidRPr="00AB2897" w:rsidRDefault="00DB5BBA" w:rsidP="00C93195">
            <w:pPr>
              <w:suppressAutoHyphens/>
              <w:spacing w:after="0" w:line="240" w:lineRule="auto"/>
              <w:jc w:val="center"/>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98%</w:t>
            </w:r>
          </w:p>
        </w:tc>
      </w:tr>
      <w:tr w:rsidR="00DB5BBA" w:rsidRPr="00AB2897" w:rsidTr="00C93195">
        <w:trPr>
          <w:trHeight w:val="615"/>
        </w:trPr>
        <w:tc>
          <w:tcPr>
            <w:tcW w:w="4692" w:type="dxa"/>
            <w:tcBorders>
              <w:top w:val="nil"/>
              <w:left w:val="single" w:sz="8" w:space="0" w:color="auto"/>
              <w:bottom w:val="single" w:sz="8" w:space="0" w:color="auto"/>
              <w:right w:val="single" w:sz="8" w:space="0" w:color="auto"/>
            </w:tcBorders>
            <w:vAlign w:val="center"/>
            <w:hideMark/>
          </w:tcPr>
          <w:p w:rsidR="00DB5BBA" w:rsidRPr="00AB2897" w:rsidRDefault="00DB5BBA" w:rsidP="00C93195">
            <w:pPr>
              <w:suppressAutoHyphens/>
              <w:spacing w:after="0" w:line="240" w:lineRule="auto"/>
              <w:jc w:val="both"/>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Просроченная дебиторская задолженность, тыс.руб.</w:t>
            </w:r>
          </w:p>
        </w:tc>
        <w:tc>
          <w:tcPr>
            <w:tcW w:w="1419" w:type="dxa"/>
            <w:tcBorders>
              <w:top w:val="nil"/>
              <w:left w:val="nil"/>
              <w:bottom w:val="single" w:sz="8" w:space="0" w:color="auto"/>
              <w:right w:val="single" w:sz="8" w:space="0" w:color="auto"/>
            </w:tcBorders>
            <w:vAlign w:val="center"/>
          </w:tcPr>
          <w:p w:rsidR="00DB5BBA" w:rsidRPr="00AB2897" w:rsidRDefault="00DB5BBA" w:rsidP="00C93195">
            <w:pPr>
              <w:suppressAutoHyphens/>
              <w:spacing w:after="0" w:line="240" w:lineRule="auto"/>
              <w:jc w:val="center"/>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44,2</w:t>
            </w:r>
          </w:p>
        </w:tc>
        <w:tc>
          <w:tcPr>
            <w:tcW w:w="1134" w:type="dxa"/>
            <w:tcBorders>
              <w:top w:val="nil"/>
              <w:left w:val="nil"/>
              <w:bottom w:val="single" w:sz="8" w:space="0" w:color="auto"/>
              <w:right w:val="single" w:sz="8" w:space="0" w:color="auto"/>
            </w:tcBorders>
            <w:vAlign w:val="center"/>
          </w:tcPr>
          <w:p w:rsidR="00DB5BBA" w:rsidRPr="00AB2897" w:rsidRDefault="00DB5BBA" w:rsidP="00C93195">
            <w:pPr>
              <w:suppressAutoHyphens/>
              <w:spacing w:after="0" w:line="240" w:lineRule="auto"/>
              <w:jc w:val="center"/>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29,4</w:t>
            </w:r>
          </w:p>
        </w:tc>
        <w:tc>
          <w:tcPr>
            <w:tcW w:w="1275" w:type="dxa"/>
            <w:tcBorders>
              <w:top w:val="nil"/>
              <w:left w:val="nil"/>
              <w:bottom w:val="single" w:sz="8" w:space="0" w:color="auto"/>
              <w:right w:val="single" w:sz="8" w:space="0" w:color="auto"/>
            </w:tcBorders>
          </w:tcPr>
          <w:p w:rsidR="00DB5BBA" w:rsidRPr="00AB2897" w:rsidRDefault="00DB5BBA" w:rsidP="00C93195">
            <w:pPr>
              <w:suppressAutoHyphens/>
              <w:spacing w:after="0" w:line="240" w:lineRule="auto"/>
              <w:jc w:val="center"/>
              <w:rPr>
                <w:rFonts w:ascii="Arial" w:eastAsia="Times New Roman" w:hAnsi="Arial" w:cs="Arial"/>
                <w:color w:val="000000"/>
                <w:sz w:val="24"/>
                <w:szCs w:val="24"/>
                <w:lang w:eastAsia="ar-SA"/>
              </w:rPr>
            </w:pPr>
          </w:p>
          <w:p w:rsidR="00DB5BBA" w:rsidRPr="00AB2897" w:rsidRDefault="00DB5BBA" w:rsidP="00C93195">
            <w:pPr>
              <w:suppressAutoHyphens/>
              <w:spacing w:after="0" w:line="240" w:lineRule="auto"/>
              <w:jc w:val="center"/>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29,4</w:t>
            </w:r>
          </w:p>
        </w:tc>
        <w:tc>
          <w:tcPr>
            <w:tcW w:w="1134" w:type="dxa"/>
            <w:tcBorders>
              <w:top w:val="nil"/>
              <w:left w:val="nil"/>
              <w:bottom w:val="single" w:sz="8" w:space="0" w:color="auto"/>
              <w:right w:val="single" w:sz="8" w:space="0" w:color="auto"/>
            </w:tcBorders>
          </w:tcPr>
          <w:p w:rsidR="00DB5BBA" w:rsidRPr="00AB2897" w:rsidRDefault="00DB5BBA" w:rsidP="00C93195">
            <w:pPr>
              <w:suppressAutoHyphens/>
              <w:spacing w:after="0" w:line="240" w:lineRule="auto"/>
              <w:jc w:val="center"/>
              <w:rPr>
                <w:rFonts w:ascii="Arial" w:eastAsia="Times New Roman" w:hAnsi="Arial" w:cs="Arial"/>
                <w:color w:val="000000"/>
                <w:sz w:val="24"/>
                <w:szCs w:val="24"/>
                <w:lang w:eastAsia="ar-SA"/>
              </w:rPr>
            </w:pPr>
          </w:p>
          <w:p w:rsidR="00DB5BBA" w:rsidRPr="00AB2897" w:rsidRDefault="00DB5BBA" w:rsidP="00C93195">
            <w:pPr>
              <w:suppressAutoHyphens/>
              <w:spacing w:after="0" w:line="240" w:lineRule="auto"/>
              <w:jc w:val="center"/>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29,4</w:t>
            </w:r>
          </w:p>
        </w:tc>
      </w:tr>
      <w:tr w:rsidR="00DB5BBA" w:rsidRPr="00AB2897" w:rsidTr="00C93195">
        <w:trPr>
          <w:trHeight w:val="315"/>
        </w:trPr>
        <w:tc>
          <w:tcPr>
            <w:tcW w:w="4692" w:type="dxa"/>
            <w:tcBorders>
              <w:top w:val="nil"/>
              <w:left w:val="single" w:sz="8" w:space="0" w:color="auto"/>
              <w:bottom w:val="single" w:sz="8" w:space="0" w:color="auto"/>
              <w:right w:val="single" w:sz="8" w:space="0" w:color="auto"/>
            </w:tcBorders>
            <w:vAlign w:val="center"/>
            <w:hideMark/>
          </w:tcPr>
          <w:p w:rsidR="00DB5BBA" w:rsidRPr="00AB2897" w:rsidRDefault="00DB5BBA" w:rsidP="00C93195">
            <w:pPr>
              <w:suppressAutoHyphens/>
              <w:spacing w:after="0" w:line="240" w:lineRule="auto"/>
              <w:jc w:val="both"/>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в т.ч. население</w:t>
            </w:r>
          </w:p>
        </w:tc>
        <w:tc>
          <w:tcPr>
            <w:tcW w:w="1419" w:type="dxa"/>
            <w:tcBorders>
              <w:top w:val="nil"/>
              <w:left w:val="nil"/>
              <w:bottom w:val="single" w:sz="8" w:space="0" w:color="auto"/>
              <w:right w:val="single" w:sz="8" w:space="0" w:color="auto"/>
            </w:tcBorders>
            <w:vAlign w:val="center"/>
          </w:tcPr>
          <w:p w:rsidR="00DB5BBA" w:rsidRPr="00AB2897" w:rsidRDefault="00DB5BBA" w:rsidP="00C93195">
            <w:pPr>
              <w:suppressAutoHyphens/>
              <w:spacing w:after="0" w:line="240" w:lineRule="auto"/>
              <w:jc w:val="center"/>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15,0</w:t>
            </w:r>
          </w:p>
        </w:tc>
        <w:tc>
          <w:tcPr>
            <w:tcW w:w="1134" w:type="dxa"/>
            <w:tcBorders>
              <w:top w:val="nil"/>
              <w:left w:val="nil"/>
              <w:bottom w:val="single" w:sz="8" w:space="0" w:color="auto"/>
              <w:right w:val="single" w:sz="8" w:space="0" w:color="auto"/>
            </w:tcBorders>
            <w:vAlign w:val="center"/>
          </w:tcPr>
          <w:p w:rsidR="00DB5BBA" w:rsidRPr="00AB2897" w:rsidRDefault="00DB5BBA" w:rsidP="00C93195">
            <w:pPr>
              <w:suppressAutoHyphens/>
              <w:spacing w:after="0" w:line="240" w:lineRule="auto"/>
              <w:jc w:val="center"/>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19,5</w:t>
            </w:r>
          </w:p>
        </w:tc>
        <w:tc>
          <w:tcPr>
            <w:tcW w:w="1275" w:type="dxa"/>
            <w:tcBorders>
              <w:top w:val="nil"/>
              <w:left w:val="nil"/>
              <w:bottom w:val="single" w:sz="8" w:space="0" w:color="auto"/>
              <w:right w:val="single" w:sz="8" w:space="0" w:color="auto"/>
            </w:tcBorders>
          </w:tcPr>
          <w:p w:rsidR="00DB5BBA" w:rsidRPr="00AB2897" w:rsidRDefault="00DB5BBA" w:rsidP="00C93195">
            <w:pPr>
              <w:suppressAutoHyphens/>
              <w:spacing w:after="0" w:line="240" w:lineRule="auto"/>
              <w:jc w:val="center"/>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19,5</w:t>
            </w:r>
          </w:p>
        </w:tc>
        <w:tc>
          <w:tcPr>
            <w:tcW w:w="1134" w:type="dxa"/>
            <w:tcBorders>
              <w:top w:val="nil"/>
              <w:left w:val="nil"/>
              <w:bottom w:val="single" w:sz="8" w:space="0" w:color="auto"/>
              <w:right w:val="single" w:sz="8" w:space="0" w:color="auto"/>
            </w:tcBorders>
          </w:tcPr>
          <w:p w:rsidR="00DB5BBA" w:rsidRPr="00AB2897" w:rsidRDefault="00DB5BBA" w:rsidP="00C93195">
            <w:pPr>
              <w:suppressAutoHyphens/>
              <w:spacing w:after="0" w:line="240" w:lineRule="auto"/>
              <w:jc w:val="center"/>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19,5</w:t>
            </w:r>
          </w:p>
        </w:tc>
      </w:tr>
      <w:tr w:rsidR="00DB5BBA" w:rsidRPr="00AB2897" w:rsidTr="00C93195">
        <w:trPr>
          <w:trHeight w:val="615"/>
        </w:trPr>
        <w:tc>
          <w:tcPr>
            <w:tcW w:w="4692" w:type="dxa"/>
            <w:tcBorders>
              <w:top w:val="nil"/>
              <w:left w:val="single" w:sz="8" w:space="0" w:color="auto"/>
              <w:bottom w:val="single" w:sz="8" w:space="0" w:color="auto"/>
              <w:right w:val="single" w:sz="8" w:space="0" w:color="auto"/>
            </w:tcBorders>
            <w:vAlign w:val="center"/>
            <w:hideMark/>
          </w:tcPr>
          <w:p w:rsidR="00DB5BBA" w:rsidRPr="00AB2897" w:rsidRDefault="00DB5BBA" w:rsidP="00C93195">
            <w:pPr>
              <w:suppressAutoHyphens/>
              <w:spacing w:after="0" w:line="240" w:lineRule="auto"/>
              <w:jc w:val="both"/>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Охват  потребителей услугой по сбору и вывозу ТБО, %</w:t>
            </w:r>
          </w:p>
        </w:tc>
        <w:tc>
          <w:tcPr>
            <w:tcW w:w="1419" w:type="dxa"/>
            <w:tcBorders>
              <w:top w:val="nil"/>
              <w:left w:val="nil"/>
              <w:bottom w:val="single" w:sz="8" w:space="0" w:color="auto"/>
              <w:right w:val="single" w:sz="8" w:space="0" w:color="auto"/>
            </w:tcBorders>
            <w:vAlign w:val="center"/>
          </w:tcPr>
          <w:p w:rsidR="00DB5BBA" w:rsidRPr="00AB2897" w:rsidRDefault="00DB5BBA" w:rsidP="00C93195">
            <w:pPr>
              <w:suppressAutoHyphens/>
              <w:spacing w:after="0" w:line="240" w:lineRule="auto"/>
              <w:jc w:val="center"/>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100</w:t>
            </w:r>
          </w:p>
        </w:tc>
        <w:tc>
          <w:tcPr>
            <w:tcW w:w="1134" w:type="dxa"/>
            <w:tcBorders>
              <w:top w:val="nil"/>
              <w:left w:val="nil"/>
              <w:bottom w:val="single" w:sz="8" w:space="0" w:color="auto"/>
              <w:right w:val="single" w:sz="8" w:space="0" w:color="auto"/>
            </w:tcBorders>
            <w:vAlign w:val="center"/>
          </w:tcPr>
          <w:p w:rsidR="00DB5BBA" w:rsidRPr="00AB2897" w:rsidRDefault="00DB5BBA" w:rsidP="00C93195">
            <w:pPr>
              <w:suppressAutoHyphens/>
              <w:spacing w:after="0" w:line="240" w:lineRule="auto"/>
              <w:jc w:val="center"/>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100</w:t>
            </w:r>
          </w:p>
        </w:tc>
        <w:tc>
          <w:tcPr>
            <w:tcW w:w="1275" w:type="dxa"/>
            <w:tcBorders>
              <w:top w:val="nil"/>
              <w:left w:val="nil"/>
              <w:bottom w:val="single" w:sz="8" w:space="0" w:color="auto"/>
              <w:right w:val="single" w:sz="8" w:space="0" w:color="auto"/>
            </w:tcBorders>
          </w:tcPr>
          <w:p w:rsidR="00DB5BBA" w:rsidRPr="00AB2897" w:rsidRDefault="00DB5BBA" w:rsidP="00C93195">
            <w:pPr>
              <w:suppressAutoHyphens/>
              <w:spacing w:after="0" w:line="240" w:lineRule="auto"/>
              <w:jc w:val="center"/>
              <w:rPr>
                <w:rFonts w:ascii="Arial" w:eastAsia="Times New Roman" w:hAnsi="Arial" w:cs="Arial"/>
                <w:color w:val="000000"/>
                <w:sz w:val="24"/>
                <w:szCs w:val="24"/>
                <w:lang w:eastAsia="ar-SA"/>
              </w:rPr>
            </w:pPr>
          </w:p>
          <w:p w:rsidR="00DB5BBA" w:rsidRPr="00AB2897" w:rsidRDefault="00DB5BBA" w:rsidP="00C93195">
            <w:pPr>
              <w:suppressAutoHyphens/>
              <w:spacing w:after="0" w:line="240" w:lineRule="auto"/>
              <w:jc w:val="center"/>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100</w:t>
            </w:r>
          </w:p>
        </w:tc>
        <w:tc>
          <w:tcPr>
            <w:tcW w:w="1134" w:type="dxa"/>
            <w:tcBorders>
              <w:top w:val="nil"/>
              <w:left w:val="nil"/>
              <w:bottom w:val="single" w:sz="8" w:space="0" w:color="auto"/>
              <w:right w:val="single" w:sz="8" w:space="0" w:color="auto"/>
            </w:tcBorders>
          </w:tcPr>
          <w:p w:rsidR="00DB5BBA" w:rsidRPr="00AB2897" w:rsidRDefault="00DB5BBA" w:rsidP="00C93195">
            <w:pPr>
              <w:suppressAutoHyphens/>
              <w:spacing w:after="0" w:line="240" w:lineRule="auto"/>
              <w:jc w:val="center"/>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100</w:t>
            </w:r>
          </w:p>
        </w:tc>
      </w:tr>
      <w:tr w:rsidR="00DB5BBA" w:rsidRPr="00AB2897" w:rsidTr="00C93195">
        <w:trPr>
          <w:trHeight w:val="315"/>
        </w:trPr>
        <w:tc>
          <w:tcPr>
            <w:tcW w:w="4692" w:type="dxa"/>
            <w:tcBorders>
              <w:top w:val="nil"/>
              <w:left w:val="single" w:sz="8" w:space="0" w:color="auto"/>
              <w:bottom w:val="single" w:sz="8" w:space="0" w:color="auto"/>
              <w:right w:val="single" w:sz="8" w:space="0" w:color="auto"/>
            </w:tcBorders>
            <w:vAlign w:val="center"/>
            <w:hideMark/>
          </w:tcPr>
          <w:p w:rsidR="00DB5BBA" w:rsidRPr="00AB2897" w:rsidRDefault="00DB5BBA" w:rsidP="00C93195">
            <w:pPr>
              <w:suppressAutoHyphens/>
              <w:spacing w:after="0" w:line="240" w:lineRule="auto"/>
              <w:jc w:val="both"/>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Численность работников ЖКХ, чел.</w:t>
            </w:r>
          </w:p>
        </w:tc>
        <w:tc>
          <w:tcPr>
            <w:tcW w:w="1419" w:type="dxa"/>
            <w:tcBorders>
              <w:top w:val="nil"/>
              <w:left w:val="nil"/>
              <w:bottom w:val="single" w:sz="8" w:space="0" w:color="auto"/>
              <w:right w:val="single" w:sz="8" w:space="0" w:color="auto"/>
            </w:tcBorders>
            <w:vAlign w:val="center"/>
          </w:tcPr>
          <w:p w:rsidR="00DB5BBA" w:rsidRPr="00AB2897" w:rsidRDefault="00DB5BBA" w:rsidP="00C93195">
            <w:pPr>
              <w:suppressAutoHyphens/>
              <w:spacing w:after="0" w:line="240" w:lineRule="auto"/>
              <w:jc w:val="center"/>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209</w:t>
            </w:r>
          </w:p>
        </w:tc>
        <w:tc>
          <w:tcPr>
            <w:tcW w:w="1134" w:type="dxa"/>
            <w:tcBorders>
              <w:top w:val="nil"/>
              <w:left w:val="nil"/>
              <w:bottom w:val="single" w:sz="8" w:space="0" w:color="auto"/>
              <w:right w:val="single" w:sz="8" w:space="0" w:color="auto"/>
            </w:tcBorders>
            <w:vAlign w:val="center"/>
          </w:tcPr>
          <w:p w:rsidR="00DB5BBA" w:rsidRPr="00AB2897" w:rsidRDefault="00DB5BBA" w:rsidP="00C93195">
            <w:pPr>
              <w:spacing w:after="0" w:line="240" w:lineRule="auto"/>
              <w:jc w:val="center"/>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230</w:t>
            </w:r>
          </w:p>
        </w:tc>
        <w:tc>
          <w:tcPr>
            <w:tcW w:w="1275" w:type="dxa"/>
            <w:tcBorders>
              <w:top w:val="nil"/>
              <w:left w:val="nil"/>
              <w:bottom w:val="single" w:sz="8" w:space="0" w:color="auto"/>
              <w:right w:val="single" w:sz="8" w:space="0" w:color="auto"/>
            </w:tcBorders>
          </w:tcPr>
          <w:p w:rsidR="00DB5BBA" w:rsidRPr="00AB2897" w:rsidRDefault="00DB5BBA" w:rsidP="00C93195">
            <w:pPr>
              <w:suppressAutoHyphens/>
              <w:spacing w:after="0" w:line="240" w:lineRule="auto"/>
              <w:jc w:val="center"/>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230</w:t>
            </w:r>
          </w:p>
        </w:tc>
        <w:tc>
          <w:tcPr>
            <w:tcW w:w="1134" w:type="dxa"/>
            <w:tcBorders>
              <w:top w:val="nil"/>
              <w:left w:val="nil"/>
              <w:bottom w:val="single" w:sz="8" w:space="0" w:color="auto"/>
              <w:right w:val="single" w:sz="8" w:space="0" w:color="auto"/>
            </w:tcBorders>
          </w:tcPr>
          <w:p w:rsidR="00DB5BBA" w:rsidRPr="00AB2897" w:rsidRDefault="00DB5BBA" w:rsidP="00C93195">
            <w:pPr>
              <w:suppressAutoHyphens/>
              <w:spacing w:after="0" w:line="240" w:lineRule="auto"/>
              <w:jc w:val="center"/>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230</w:t>
            </w:r>
          </w:p>
        </w:tc>
      </w:tr>
      <w:tr w:rsidR="00DB5BBA" w:rsidRPr="00AB2897" w:rsidTr="00C93195">
        <w:trPr>
          <w:trHeight w:val="315"/>
        </w:trPr>
        <w:tc>
          <w:tcPr>
            <w:tcW w:w="4692" w:type="dxa"/>
            <w:tcBorders>
              <w:top w:val="nil"/>
              <w:left w:val="single" w:sz="8" w:space="0" w:color="auto"/>
              <w:bottom w:val="single" w:sz="8" w:space="0" w:color="auto"/>
              <w:right w:val="single" w:sz="8" w:space="0" w:color="auto"/>
            </w:tcBorders>
            <w:vAlign w:val="center"/>
            <w:hideMark/>
          </w:tcPr>
          <w:p w:rsidR="00DB5BBA" w:rsidRPr="00AB2897" w:rsidRDefault="00DB5BBA" w:rsidP="00C93195">
            <w:pPr>
              <w:suppressAutoHyphens/>
              <w:spacing w:after="0" w:line="240" w:lineRule="auto"/>
              <w:jc w:val="both"/>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в т.ч. АУП</w:t>
            </w:r>
          </w:p>
        </w:tc>
        <w:tc>
          <w:tcPr>
            <w:tcW w:w="1419" w:type="dxa"/>
            <w:tcBorders>
              <w:top w:val="nil"/>
              <w:left w:val="nil"/>
              <w:bottom w:val="single" w:sz="8" w:space="0" w:color="auto"/>
              <w:right w:val="single" w:sz="8" w:space="0" w:color="auto"/>
            </w:tcBorders>
            <w:vAlign w:val="center"/>
          </w:tcPr>
          <w:p w:rsidR="00DB5BBA" w:rsidRPr="00AB2897" w:rsidRDefault="00DB5BBA" w:rsidP="00C93195">
            <w:pPr>
              <w:suppressAutoHyphens/>
              <w:spacing w:after="0" w:line="240" w:lineRule="auto"/>
              <w:jc w:val="center"/>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49</w:t>
            </w:r>
          </w:p>
        </w:tc>
        <w:tc>
          <w:tcPr>
            <w:tcW w:w="1134" w:type="dxa"/>
            <w:tcBorders>
              <w:top w:val="nil"/>
              <w:left w:val="nil"/>
              <w:bottom w:val="single" w:sz="8" w:space="0" w:color="auto"/>
              <w:right w:val="single" w:sz="8" w:space="0" w:color="auto"/>
            </w:tcBorders>
            <w:vAlign w:val="center"/>
          </w:tcPr>
          <w:p w:rsidR="00DB5BBA" w:rsidRPr="00AB2897" w:rsidRDefault="00DB5BBA" w:rsidP="00C93195">
            <w:pPr>
              <w:suppressAutoHyphens/>
              <w:spacing w:after="0" w:line="240" w:lineRule="auto"/>
              <w:jc w:val="center"/>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53</w:t>
            </w:r>
          </w:p>
        </w:tc>
        <w:tc>
          <w:tcPr>
            <w:tcW w:w="1275" w:type="dxa"/>
            <w:tcBorders>
              <w:top w:val="nil"/>
              <w:left w:val="nil"/>
              <w:bottom w:val="single" w:sz="8" w:space="0" w:color="auto"/>
              <w:right w:val="single" w:sz="8" w:space="0" w:color="auto"/>
            </w:tcBorders>
          </w:tcPr>
          <w:p w:rsidR="00DB5BBA" w:rsidRPr="00AB2897" w:rsidRDefault="00DB5BBA" w:rsidP="00C93195">
            <w:pPr>
              <w:suppressAutoHyphens/>
              <w:spacing w:after="0" w:line="240" w:lineRule="auto"/>
              <w:jc w:val="center"/>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53</w:t>
            </w:r>
          </w:p>
        </w:tc>
        <w:tc>
          <w:tcPr>
            <w:tcW w:w="1134" w:type="dxa"/>
            <w:tcBorders>
              <w:top w:val="nil"/>
              <w:left w:val="nil"/>
              <w:bottom w:val="single" w:sz="8" w:space="0" w:color="auto"/>
              <w:right w:val="single" w:sz="8" w:space="0" w:color="auto"/>
            </w:tcBorders>
          </w:tcPr>
          <w:p w:rsidR="00DB5BBA" w:rsidRPr="00AB2897" w:rsidRDefault="00DB5BBA" w:rsidP="00C93195">
            <w:pPr>
              <w:suppressAutoHyphens/>
              <w:spacing w:after="0" w:line="240" w:lineRule="auto"/>
              <w:jc w:val="center"/>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53</w:t>
            </w:r>
          </w:p>
        </w:tc>
      </w:tr>
      <w:tr w:rsidR="00DB5BBA" w:rsidRPr="00AB2897" w:rsidTr="00C93195">
        <w:trPr>
          <w:trHeight w:val="615"/>
        </w:trPr>
        <w:tc>
          <w:tcPr>
            <w:tcW w:w="4692" w:type="dxa"/>
            <w:tcBorders>
              <w:top w:val="nil"/>
              <w:left w:val="single" w:sz="8" w:space="0" w:color="auto"/>
              <w:bottom w:val="single" w:sz="8" w:space="0" w:color="auto"/>
              <w:right w:val="single" w:sz="8" w:space="0" w:color="auto"/>
            </w:tcBorders>
            <w:vAlign w:val="center"/>
            <w:hideMark/>
          </w:tcPr>
          <w:p w:rsidR="00DB5BBA" w:rsidRPr="00AB2897" w:rsidRDefault="00DB5BBA" w:rsidP="00C93195">
            <w:pPr>
              <w:suppressAutoHyphens/>
              <w:spacing w:after="0" w:line="240" w:lineRule="auto"/>
              <w:jc w:val="both"/>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Среднемесячная заработная плата 1 работника, руб.</w:t>
            </w:r>
          </w:p>
        </w:tc>
        <w:tc>
          <w:tcPr>
            <w:tcW w:w="1419" w:type="dxa"/>
            <w:tcBorders>
              <w:top w:val="nil"/>
              <w:left w:val="nil"/>
              <w:bottom w:val="single" w:sz="8" w:space="0" w:color="auto"/>
              <w:right w:val="single" w:sz="8" w:space="0" w:color="auto"/>
            </w:tcBorders>
            <w:vAlign w:val="center"/>
          </w:tcPr>
          <w:p w:rsidR="00DB5BBA" w:rsidRPr="00AB2897" w:rsidRDefault="00DB5BBA" w:rsidP="00C93195">
            <w:pPr>
              <w:suppressAutoHyphens/>
              <w:spacing w:after="0" w:line="240" w:lineRule="auto"/>
              <w:jc w:val="both"/>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23 487</w:t>
            </w:r>
          </w:p>
        </w:tc>
        <w:tc>
          <w:tcPr>
            <w:tcW w:w="1134" w:type="dxa"/>
            <w:tcBorders>
              <w:top w:val="nil"/>
              <w:left w:val="nil"/>
              <w:bottom w:val="single" w:sz="8" w:space="0" w:color="auto"/>
              <w:right w:val="single" w:sz="8" w:space="0" w:color="auto"/>
            </w:tcBorders>
            <w:vAlign w:val="center"/>
          </w:tcPr>
          <w:p w:rsidR="00DB5BBA" w:rsidRPr="00AB2897" w:rsidRDefault="00DB5BBA" w:rsidP="00C93195">
            <w:pPr>
              <w:spacing w:after="0" w:line="240" w:lineRule="auto"/>
              <w:jc w:val="both"/>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 xml:space="preserve">             </w:t>
            </w:r>
          </w:p>
          <w:p w:rsidR="00DB5BBA" w:rsidRPr="00AB2897" w:rsidRDefault="00DB5BBA" w:rsidP="00C93195">
            <w:pPr>
              <w:spacing w:after="0" w:line="240" w:lineRule="auto"/>
              <w:jc w:val="both"/>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ar-SA"/>
              </w:rPr>
              <w:t xml:space="preserve">              22 579   </w:t>
            </w:r>
          </w:p>
          <w:p w:rsidR="00DB5BBA" w:rsidRPr="00AB2897" w:rsidRDefault="00DB5BBA" w:rsidP="00C93195">
            <w:pPr>
              <w:spacing w:after="0" w:line="240" w:lineRule="auto"/>
              <w:jc w:val="both"/>
              <w:rPr>
                <w:rFonts w:ascii="Arial" w:eastAsia="Times New Roman" w:hAnsi="Arial" w:cs="Arial"/>
                <w:color w:val="000000"/>
                <w:sz w:val="24"/>
                <w:szCs w:val="24"/>
                <w:lang w:eastAsia="ru-RU"/>
              </w:rPr>
            </w:pPr>
          </w:p>
          <w:p w:rsidR="00DB5BBA" w:rsidRPr="00AB2897" w:rsidRDefault="00DB5BBA" w:rsidP="00C93195">
            <w:pPr>
              <w:suppressAutoHyphens/>
              <w:spacing w:after="0" w:line="240" w:lineRule="auto"/>
              <w:jc w:val="both"/>
              <w:rPr>
                <w:rFonts w:ascii="Arial" w:eastAsia="Times New Roman" w:hAnsi="Arial" w:cs="Arial"/>
                <w:color w:val="000000"/>
                <w:sz w:val="24"/>
                <w:szCs w:val="24"/>
                <w:lang w:eastAsia="ar-SA"/>
              </w:rPr>
            </w:pPr>
          </w:p>
        </w:tc>
        <w:tc>
          <w:tcPr>
            <w:tcW w:w="1275" w:type="dxa"/>
            <w:tcBorders>
              <w:top w:val="nil"/>
              <w:left w:val="nil"/>
              <w:bottom w:val="single" w:sz="8" w:space="0" w:color="auto"/>
              <w:right w:val="single" w:sz="8" w:space="0" w:color="auto"/>
            </w:tcBorders>
          </w:tcPr>
          <w:p w:rsidR="00DB5BBA" w:rsidRPr="00AB2897" w:rsidRDefault="00DB5BBA" w:rsidP="00C93195">
            <w:pPr>
              <w:suppressAutoHyphens/>
              <w:spacing w:after="0" w:line="240" w:lineRule="auto"/>
              <w:jc w:val="both"/>
              <w:rPr>
                <w:rFonts w:ascii="Arial" w:eastAsia="Times New Roman" w:hAnsi="Arial" w:cs="Arial"/>
                <w:color w:val="000000"/>
                <w:sz w:val="24"/>
                <w:szCs w:val="24"/>
                <w:lang w:eastAsia="ar-SA"/>
              </w:rPr>
            </w:pPr>
          </w:p>
          <w:p w:rsidR="00DB5BBA" w:rsidRPr="00AB2897" w:rsidRDefault="00DB5BBA" w:rsidP="00C93195">
            <w:pPr>
              <w:suppressAutoHyphens/>
              <w:spacing w:after="0" w:line="240" w:lineRule="auto"/>
              <w:jc w:val="both"/>
              <w:rPr>
                <w:rFonts w:ascii="Arial" w:eastAsia="Times New Roman" w:hAnsi="Arial" w:cs="Arial"/>
                <w:color w:val="000000"/>
                <w:sz w:val="24"/>
                <w:szCs w:val="24"/>
                <w:lang w:eastAsia="ar-SA"/>
              </w:rPr>
            </w:pPr>
          </w:p>
          <w:p w:rsidR="00DB5BBA" w:rsidRPr="00AB2897" w:rsidRDefault="00DB5BBA" w:rsidP="00C93195">
            <w:pPr>
              <w:suppressAutoHyphens/>
              <w:spacing w:after="0" w:line="240" w:lineRule="auto"/>
              <w:jc w:val="both"/>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 xml:space="preserve">22 579   </w:t>
            </w:r>
          </w:p>
        </w:tc>
        <w:tc>
          <w:tcPr>
            <w:tcW w:w="1134" w:type="dxa"/>
            <w:tcBorders>
              <w:top w:val="nil"/>
              <w:left w:val="nil"/>
              <w:bottom w:val="single" w:sz="8" w:space="0" w:color="auto"/>
              <w:right w:val="single" w:sz="8" w:space="0" w:color="auto"/>
            </w:tcBorders>
          </w:tcPr>
          <w:p w:rsidR="00DB5BBA" w:rsidRPr="00AB2897" w:rsidRDefault="00DB5BBA" w:rsidP="00C93195">
            <w:pPr>
              <w:suppressAutoHyphens/>
              <w:spacing w:after="0" w:line="240" w:lineRule="auto"/>
              <w:jc w:val="both"/>
              <w:rPr>
                <w:rFonts w:ascii="Arial" w:eastAsia="Times New Roman" w:hAnsi="Arial" w:cs="Arial"/>
                <w:color w:val="000000"/>
                <w:sz w:val="24"/>
                <w:szCs w:val="24"/>
                <w:lang w:eastAsia="ar-SA"/>
              </w:rPr>
            </w:pPr>
          </w:p>
          <w:p w:rsidR="00DB5BBA" w:rsidRPr="00AB2897" w:rsidRDefault="00DB5BBA" w:rsidP="00C93195">
            <w:pPr>
              <w:suppressAutoHyphens/>
              <w:spacing w:after="0" w:line="240" w:lineRule="auto"/>
              <w:jc w:val="both"/>
              <w:rPr>
                <w:rFonts w:ascii="Arial" w:eastAsia="Times New Roman" w:hAnsi="Arial" w:cs="Arial"/>
                <w:color w:val="000000"/>
                <w:sz w:val="24"/>
                <w:szCs w:val="24"/>
                <w:lang w:eastAsia="ar-SA"/>
              </w:rPr>
            </w:pPr>
          </w:p>
          <w:p w:rsidR="00DB5BBA" w:rsidRPr="00AB2897" w:rsidRDefault="00DB5BBA" w:rsidP="00C93195">
            <w:pPr>
              <w:suppressAutoHyphens/>
              <w:spacing w:after="0" w:line="240" w:lineRule="auto"/>
              <w:jc w:val="both"/>
              <w:rPr>
                <w:rFonts w:ascii="Arial" w:eastAsia="Times New Roman" w:hAnsi="Arial" w:cs="Arial"/>
                <w:color w:val="000000"/>
                <w:sz w:val="24"/>
                <w:szCs w:val="24"/>
                <w:lang w:eastAsia="ar-SA"/>
              </w:rPr>
            </w:pPr>
            <w:r w:rsidRPr="00AB2897">
              <w:rPr>
                <w:rFonts w:ascii="Arial" w:eastAsia="Times New Roman" w:hAnsi="Arial" w:cs="Arial"/>
                <w:color w:val="000000"/>
                <w:sz w:val="24"/>
                <w:szCs w:val="24"/>
                <w:lang w:eastAsia="ar-SA"/>
              </w:rPr>
              <w:t>23708</w:t>
            </w:r>
          </w:p>
        </w:tc>
      </w:tr>
    </w:tbl>
    <w:p w:rsidR="00DB5BBA" w:rsidRPr="00AB2897" w:rsidRDefault="00DB5BBA" w:rsidP="00C93195">
      <w:pPr>
        <w:suppressAutoHyphens/>
        <w:spacing w:after="0" w:line="240" w:lineRule="auto"/>
        <w:jc w:val="both"/>
        <w:rPr>
          <w:rFonts w:ascii="Arial" w:eastAsia="Times New Roman" w:hAnsi="Arial" w:cs="Arial"/>
          <w:color w:val="000000"/>
          <w:sz w:val="24"/>
          <w:szCs w:val="24"/>
          <w:lang w:eastAsia="ar-SA"/>
        </w:rPr>
      </w:pPr>
    </w:p>
    <w:p w:rsidR="00A505D2" w:rsidRPr="00AB2897" w:rsidRDefault="00A505D2" w:rsidP="00C93195">
      <w:pPr>
        <w:suppressAutoHyphens/>
        <w:spacing w:after="0" w:line="240" w:lineRule="auto"/>
        <w:ind w:firstLine="709"/>
        <w:rPr>
          <w:rFonts w:ascii="Arial" w:eastAsia="Times New Roman" w:hAnsi="Arial" w:cs="Arial"/>
          <w:b/>
          <w:sz w:val="24"/>
          <w:szCs w:val="24"/>
          <w:lang w:eastAsia="ru-RU"/>
        </w:rPr>
      </w:pPr>
    </w:p>
    <w:p w:rsidR="00A505D2" w:rsidRPr="00AB2897" w:rsidRDefault="00A505D2" w:rsidP="00C93195">
      <w:pPr>
        <w:suppressAutoHyphens/>
        <w:spacing w:after="0" w:line="240" w:lineRule="auto"/>
        <w:ind w:firstLine="709"/>
        <w:rPr>
          <w:rFonts w:ascii="Arial" w:eastAsia="Times New Roman" w:hAnsi="Arial" w:cs="Arial"/>
          <w:b/>
          <w:sz w:val="24"/>
          <w:szCs w:val="24"/>
          <w:lang w:eastAsia="ru-RU"/>
        </w:rPr>
      </w:pPr>
    </w:p>
    <w:p w:rsidR="00A505D2" w:rsidRPr="00AB2897" w:rsidRDefault="00A505D2" w:rsidP="00C93195">
      <w:pPr>
        <w:suppressAutoHyphens/>
        <w:spacing w:after="0" w:line="240" w:lineRule="auto"/>
        <w:ind w:firstLine="709"/>
        <w:rPr>
          <w:rFonts w:ascii="Arial" w:eastAsia="Times New Roman" w:hAnsi="Arial" w:cs="Arial"/>
          <w:b/>
          <w:sz w:val="24"/>
          <w:szCs w:val="24"/>
          <w:lang w:eastAsia="ru-RU"/>
        </w:rPr>
      </w:pPr>
    </w:p>
    <w:p w:rsidR="00DB5BBA" w:rsidRPr="00AB2897" w:rsidRDefault="00DB5BBA" w:rsidP="00C93195">
      <w:pPr>
        <w:suppressAutoHyphens/>
        <w:spacing w:after="0" w:line="240" w:lineRule="auto"/>
        <w:ind w:firstLine="709"/>
        <w:rPr>
          <w:rFonts w:ascii="Arial" w:eastAsia="Times New Roman" w:hAnsi="Arial" w:cs="Arial"/>
          <w:b/>
          <w:sz w:val="24"/>
          <w:szCs w:val="24"/>
          <w:lang w:eastAsia="ru-RU"/>
        </w:rPr>
      </w:pPr>
      <w:r w:rsidRPr="00AB2897">
        <w:rPr>
          <w:rFonts w:ascii="Arial" w:eastAsia="Times New Roman" w:hAnsi="Arial" w:cs="Arial"/>
          <w:b/>
          <w:sz w:val="24"/>
          <w:szCs w:val="24"/>
          <w:lang w:eastAsia="ru-RU"/>
        </w:rPr>
        <w:lastRenderedPageBreak/>
        <w:t>Характеристика инженерных сетей в п.</w:t>
      </w:r>
      <w:r w:rsidR="00831265" w:rsidRPr="00AB2897">
        <w:rPr>
          <w:rFonts w:ascii="Arial" w:eastAsia="Times New Roman" w:hAnsi="Arial" w:cs="Arial"/>
          <w:b/>
          <w:sz w:val="24"/>
          <w:szCs w:val="24"/>
          <w:lang w:eastAsia="ru-RU"/>
        </w:rPr>
        <w:t xml:space="preserve"> </w:t>
      </w:r>
      <w:r w:rsidRPr="00AB2897">
        <w:rPr>
          <w:rFonts w:ascii="Arial" w:eastAsia="Times New Roman" w:hAnsi="Arial" w:cs="Arial"/>
          <w:b/>
          <w:sz w:val="24"/>
          <w:szCs w:val="24"/>
          <w:lang w:eastAsia="ru-RU"/>
        </w:rPr>
        <w:t>Боровский</w:t>
      </w:r>
    </w:p>
    <w:tbl>
      <w:tblPr>
        <w:tblW w:w="9925" w:type="dxa"/>
        <w:tblLayout w:type="fixed"/>
        <w:tblCellMar>
          <w:left w:w="0" w:type="dxa"/>
          <w:right w:w="0" w:type="dxa"/>
        </w:tblCellMar>
        <w:tblLook w:val="0420" w:firstRow="1" w:lastRow="0" w:firstColumn="0" w:lastColumn="0" w:noHBand="0" w:noVBand="1"/>
      </w:tblPr>
      <w:tblGrid>
        <w:gridCol w:w="2271"/>
        <w:gridCol w:w="1842"/>
        <w:gridCol w:w="1983"/>
        <w:gridCol w:w="1842"/>
        <w:gridCol w:w="1987"/>
      </w:tblGrid>
      <w:tr w:rsidR="00DB5BBA" w:rsidRPr="00AB2897" w:rsidTr="00C93195">
        <w:trPr>
          <w:trHeight w:val="1184"/>
        </w:trPr>
        <w:tc>
          <w:tcPr>
            <w:tcW w:w="2271"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DB5BBA" w:rsidRPr="00AB2897" w:rsidRDefault="00DB5BBA" w:rsidP="00C93195">
            <w:pPr>
              <w:suppressAutoHyphens/>
              <w:spacing w:after="0" w:line="240" w:lineRule="auto"/>
              <w:rPr>
                <w:rFonts w:ascii="Arial" w:eastAsia="Times New Roman" w:hAnsi="Arial" w:cs="Arial"/>
                <w:sz w:val="24"/>
                <w:szCs w:val="24"/>
                <w:lang w:eastAsia="ru-RU"/>
              </w:rPr>
            </w:pPr>
            <w:r w:rsidRPr="00AB2897">
              <w:rPr>
                <w:rFonts w:ascii="Arial" w:eastAsia="Times New Roman" w:hAnsi="Arial" w:cs="Arial"/>
                <w:b/>
                <w:bCs/>
                <w:sz w:val="24"/>
                <w:szCs w:val="24"/>
                <w:lang w:eastAsia="ru-RU"/>
              </w:rPr>
              <w:t>Наименование инженерных сетей</w:t>
            </w:r>
          </w:p>
        </w:tc>
        <w:tc>
          <w:tcPr>
            <w:tcW w:w="1842"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DB5BBA" w:rsidRPr="00AB2897" w:rsidRDefault="00DB5BBA" w:rsidP="00C93195">
            <w:pPr>
              <w:suppressAutoHyphens/>
              <w:spacing w:after="0" w:line="240" w:lineRule="auto"/>
              <w:rPr>
                <w:rFonts w:ascii="Arial" w:eastAsia="Times New Roman" w:hAnsi="Arial" w:cs="Arial"/>
                <w:sz w:val="24"/>
                <w:szCs w:val="24"/>
                <w:lang w:eastAsia="ru-RU"/>
              </w:rPr>
            </w:pPr>
            <w:r w:rsidRPr="00AB2897">
              <w:rPr>
                <w:rFonts w:ascii="Arial" w:eastAsia="Times New Roman" w:hAnsi="Arial" w:cs="Arial"/>
                <w:b/>
                <w:bCs/>
                <w:sz w:val="24"/>
                <w:szCs w:val="24"/>
                <w:lang w:eastAsia="ru-RU"/>
              </w:rPr>
              <w:t>Протяженность  сетей на 01.01.2017 года всего, км.</w:t>
            </w:r>
          </w:p>
        </w:tc>
        <w:tc>
          <w:tcPr>
            <w:tcW w:w="1983"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DB5BBA" w:rsidRPr="00AB2897" w:rsidRDefault="00DB5BBA" w:rsidP="00C93195">
            <w:pPr>
              <w:suppressAutoHyphens/>
              <w:spacing w:after="0" w:line="240" w:lineRule="auto"/>
              <w:rPr>
                <w:rFonts w:ascii="Arial" w:eastAsia="Times New Roman" w:hAnsi="Arial" w:cs="Arial"/>
                <w:sz w:val="24"/>
                <w:szCs w:val="24"/>
                <w:lang w:eastAsia="ru-RU"/>
              </w:rPr>
            </w:pPr>
            <w:r w:rsidRPr="00AB2897">
              <w:rPr>
                <w:rFonts w:ascii="Arial" w:eastAsia="Times New Roman" w:hAnsi="Arial" w:cs="Arial"/>
                <w:b/>
                <w:bCs/>
                <w:sz w:val="24"/>
                <w:szCs w:val="24"/>
                <w:lang w:eastAsia="ru-RU"/>
              </w:rPr>
              <w:t>Протяженность сетей, находящихся в нормативном состоянии, км.</w:t>
            </w:r>
          </w:p>
        </w:tc>
        <w:tc>
          <w:tcPr>
            <w:tcW w:w="1842"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DB5BBA" w:rsidRPr="00AB2897" w:rsidRDefault="00DB5BBA" w:rsidP="00C93195">
            <w:pPr>
              <w:suppressAutoHyphens/>
              <w:spacing w:after="0" w:line="240" w:lineRule="auto"/>
              <w:rPr>
                <w:rFonts w:ascii="Arial" w:eastAsia="Times New Roman" w:hAnsi="Arial" w:cs="Arial"/>
                <w:sz w:val="24"/>
                <w:szCs w:val="24"/>
                <w:lang w:eastAsia="ru-RU"/>
              </w:rPr>
            </w:pPr>
            <w:r w:rsidRPr="00AB2897">
              <w:rPr>
                <w:rFonts w:ascii="Arial" w:eastAsia="Times New Roman" w:hAnsi="Arial" w:cs="Arial"/>
                <w:b/>
                <w:bCs/>
                <w:sz w:val="24"/>
                <w:szCs w:val="24"/>
                <w:lang w:eastAsia="ru-RU"/>
              </w:rPr>
              <w:t>Протяженность ветхих сетей, км.</w:t>
            </w:r>
          </w:p>
        </w:tc>
        <w:tc>
          <w:tcPr>
            <w:tcW w:w="1987"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DB5BBA" w:rsidRPr="00AB2897" w:rsidRDefault="00DB5BBA" w:rsidP="00C93195">
            <w:pPr>
              <w:suppressAutoHyphens/>
              <w:spacing w:after="0" w:line="240" w:lineRule="auto"/>
              <w:rPr>
                <w:rFonts w:ascii="Arial" w:eastAsia="Times New Roman" w:hAnsi="Arial" w:cs="Arial"/>
                <w:sz w:val="24"/>
                <w:szCs w:val="24"/>
                <w:lang w:eastAsia="ru-RU"/>
              </w:rPr>
            </w:pPr>
            <w:r w:rsidRPr="00AB2897">
              <w:rPr>
                <w:rFonts w:ascii="Arial" w:eastAsia="Times New Roman" w:hAnsi="Arial" w:cs="Arial"/>
                <w:b/>
                <w:bCs/>
                <w:sz w:val="24"/>
                <w:szCs w:val="24"/>
                <w:lang w:eastAsia="ru-RU"/>
              </w:rPr>
              <w:t>Протяженность сетей, отремонтированных и подлежащих ремонту в 2017 году, км.</w:t>
            </w:r>
          </w:p>
        </w:tc>
      </w:tr>
      <w:tr w:rsidR="00B3190B" w:rsidRPr="00AB2897" w:rsidTr="00C93195">
        <w:trPr>
          <w:trHeight w:val="434"/>
        </w:trPr>
        <w:tc>
          <w:tcPr>
            <w:tcW w:w="2271"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uppressAutoHyphens/>
              <w:spacing w:after="0" w:line="240" w:lineRule="auto"/>
              <w:rPr>
                <w:rFonts w:ascii="Arial" w:eastAsia="Times New Roman" w:hAnsi="Arial" w:cs="Arial"/>
                <w:sz w:val="24"/>
                <w:szCs w:val="24"/>
                <w:lang w:eastAsia="ru-RU"/>
              </w:rPr>
            </w:pPr>
            <w:r w:rsidRPr="00AB2897">
              <w:rPr>
                <w:rFonts w:ascii="Arial" w:eastAsia="Times New Roman" w:hAnsi="Arial" w:cs="Arial"/>
                <w:b/>
                <w:bCs/>
                <w:sz w:val="24"/>
                <w:szCs w:val="24"/>
                <w:lang w:eastAsia="ru-RU"/>
              </w:rPr>
              <w:t>Сети теплоснабжения</w:t>
            </w:r>
          </w:p>
        </w:tc>
        <w:tc>
          <w:tcPr>
            <w:tcW w:w="1842"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uppressAutoHyphens/>
              <w:spacing w:after="0" w:line="240" w:lineRule="auto"/>
              <w:ind w:firstLine="709"/>
              <w:rPr>
                <w:rFonts w:ascii="Arial" w:eastAsia="Times New Roman" w:hAnsi="Arial" w:cs="Arial"/>
                <w:sz w:val="24"/>
                <w:szCs w:val="24"/>
                <w:lang w:eastAsia="ru-RU"/>
              </w:rPr>
            </w:pPr>
            <w:r w:rsidRPr="00AB2897">
              <w:rPr>
                <w:rFonts w:ascii="Arial" w:eastAsia="Times New Roman" w:hAnsi="Arial" w:cs="Arial"/>
                <w:b/>
                <w:bCs/>
                <w:sz w:val="24"/>
                <w:szCs w:val="24"/>
                <w:lang w:eastAsia="ru-RU"/>
              </w:rPr>
              <w:t>12,933</w:t>
            </w:r>
          </w:p>
        </w:tc>
        <w:tc>
          <w:tcPr>
            <w:tcW w:w="1983"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uppressAutoHyphens/>
              <w:spacing w:after="0" w:line="240" w:lineRule="auto"/>
              <w:ind w:firstLine="709"/>
              <w:rPr>
                <w:rFonts w:ascii="Arial" w:eastAsia="Times New Roman" w:hAnsi="Arial" w:cs="Arial"/>
                <w:b/>
                <w:sz w:val="24"/>
                <w:szCs w:val="24"/>
                <w:lang w:eastAsia="ru-RU"/>
              </w:rPr>
            </w:pPr>
            <w:r w:rsidRPr="00AB2897">
              <w:rPr>
                <w:rFonts w:ascii="Arial" w:eastAsia="Times New Roman" w:hAnsi="Arial" w:cs="Arial"/>
                <w:b/>
                <w:sz w:val="24"/>
                <w:szCs w:val="24"/>
                <w:lang w:eastAsia="ru-RU"/>
              </w:rPr>
              <w:t>9,748</w:t>
            </w:r>
          </w:p>
        </w:tc>
        <w:tc>
          <w:tcPr>
            <w:tcW w:w="1842"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uppressAutoHyphens/>
              <w:spacing w:after="0" w:line="240" w:lineRule="auto"/>
              <w:ind w:firstLine="709"/>
              <w:rPr>
                <w:rFonts w:ascii="Arial" w:eastAsia="Times New Roman" w:hAnsi="Arial" w:cs="Arial"/>
                <w:b/>
                <w:sz w:val="24"/>
                <w:szCs w:val="24"/>
                <w:lang w:eastAsia="ru-RU"/>
              </w:rPr>
            </w:pPr>
            <w:r w:rsidRPr="00AB2897">
              <w:rPr>
                <w:rFonts w:ascii="Arial" w:eastAsia="Times New Roman" w:hAnsi="Arial" w:cs="Arial"/>
                <w:b/>
                <w:sz w:val="24"/>
                <w:szCs w:val="24"/>
                <w:lang w:eastAsia="ru-RU"/>
              </w:rPr>
              <w:t>3,185</w:t>
            </w:r>
          </w:p>
        </w:tc>
        <w:tc>
          <w:tcPr>
            <w:tcW w:w="1987"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uppressAutoHyphens/>
              <w:spacing w:after="0" w:line="240" w:lineRule="auto"/>
              <w:ind w:firstLine="709"/>
              <w:rPr>
                <w:rFonts w:ascii="Arial" w:eastAsia="Times New Roman" w:hAnsi="Arial" w:cs="Arial"/>
                <w:b/>
                <w:sz w:val="24"/>
                <w:szCs w:val="24"/>
                <w:lang w:eastAsia="ru-RU"/>
              </w:rPr>
            </w:pPr>
            <w:r w:rsidRPr="00AB2897">
              <w:rPr>
                <w:rFonts w:ascii="Arial" w:eastAsia="Times New Roman" w:hAnsi="Arial" w:cs="Arial"/>
                <w:b/>
                <w:sz w:val="24"/>
                <w:szCs w:val="24"/>
                <w:lang w:eastAsia="ru-RU"/>
              </w:rPr>
              <w:t>0,206</w:t>
            </w:r>
          </w:p>
        </w:tc>
      </w:tr>
      <w:tr w:rsidR="00DB5BBA" w:rsidRPr="00AB2897" w:rsidTr="00C93195">
        <w:trPr>
          <w:trHeight w:val="474"/>
        </w:trPr>
        <w:tc>
          <w:tcPr>
            <w:tcW w:w="2271"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DB5BBA" w:rsidRPr="00AB2897" w:rsidRDefault="00DB5BBA" w:rsidP="00C93195">
            <w:pPr>
              <w:suppressAutoHyphens/>
              <w:spacing w:after="0" w:line="240" w:lineRule="auto"/>
              <w:rPr>
                <w:rFonts w:ascii="Arial" w:eastAsia="Times New Roman" w:hAnsi="Arial" w:cs="Arial"/>
                <w:sz w:val="24"/>
                <w:szCs w:val="24"/>
                <w:lang w:eastAsia="ru-RU"/>
              </w:rPr>
            </w:pPr>
            <w:r w:rsidRPr="00AB2897">
              <w:rPr>
                <w:rFonts w:ascii="Arial" w:eastAsia="Times New Roman" w:hAnsi="Arial" w:cs="Arial"/>
                <w:b/>
                <w:bCs/>
                <w:sz w:val="24"/>
                <w:szCs w:val="24"/>
                <w:lang w:eastAsia="ru-RU"/>
              </w:rPr>
              <w:t>Сети водоснабжения</w:t>
            </w:r>
          </w:p>
        </w:tc>
        <w:tc>
          <w:tcPr>
            <w:tcW w:w="1842"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DB5BBA" w:rsidRPr="00AB2897" w:rsidRDefault="00DB5BBA" w:rsidP="00C93195">
            <w:pPr>
              <w:suppressAutoHyphens/>
              <w:spacing w:after="0" w:line="240" w:lineRule="auto"/>
              <w:ind w:firstLine="709"/>
              <w:rPr>
                <w:rFonts w:ascii="Arial" w:eastAsia="Times New Roman" w:hAnsi="Arial" w:cs="Arial"/>
                <w:sz w:val="24"/>
                <w:szCs w:val="24"/>
                <w:lang w:eastAsia="ru-RU"/>
              </w:rPr>
            </w:pPr>
            <w:r w:rsidRPr="00AB2897">
              <w:rPr>
                <w:rFonts w:ascii="Arial" w:eastAsia="Times New Roman" w:hAnsi="Arial" w:cs="Arial"/>
                <w:b/>
                <w:bCs/>
                <w:sz w:val="24"/>
                <w:szCs w:val="24"/>
                <w:lang w:eastAsia="ru-RU"/>
              </w:rPr>
              <w:t>42,992</w:t>
            </w:r>
          </w:p>
        </w:tc>
        <w:tc>
          <w:tcPr>
            <w:tcW w:w="1983"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DB5BBA" w:rsidRPr="00AB2897" w:rsidRDefault="00DB5BBA" w:rsidP="00C93195">
            <w:pPr>
              <w:suppressAutoHyphens/>
              <w:spacing w:after="0" w:line="240" w:lineRule="auto"/>
              <w:ind w:firstLine="709"/>
              <w:rPr>
                <w:rFonts w:ascii="Arial" w:eastAsia="Times New Roman" w:hAnsi="Arial" w:cs="Arial"/>
                <w:b/>
                <w:sz w:val="24"/>
                <w:szCs w:val="24"/>
                <w:lang w:eastAsia="ru-RU"/>
              </w:rPr>
            </w:pPr>
            <w:r w:rsidRPr="00AB2897">
              <w:rPr>
                <w:rFonts w:ascii="Arial" w:eastAsia="Times New Roman" w:hAnsi="Arial" w:cs="Arial"/>
                <w:b/>
                <w:sz w:val="24"/>
                <w:szCs w:val="24"/>
                <w:lang w:eastAsia="ru-RU"/>
              </w:rPr>
              <w:t>39,272</w:t>
            </w:r>
          </w:p>
        </w:tc>
        <w:tc>
          <w:tcPr>
            <w:tcW w:w="1842"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DB5BBA" w:rsidRPr="00AB2897" w:rsidRDefault="00DB5BBA" w:rsidP="00C93195">
            <w:pPr>
              <w:suppressAutoHyphens/>
              <w:spacing w:after="0" w:line="240" w:lineRule="auto"/>
              <w:ind w:firstLine="709"/>
              <w:rPr>
                <w:rFonts w:ascii="Arial" w:eastAsia="Times New Roman" w:hAnsi="Arial" w:cs="Arial"/>
                <w:b/>
                <w:sz w:val="24"/>
                <w:szCs w:val="24"/>
                <w:lang w:eastAsia="ru-RU"/>
              </w:rPr>
            </w:pPr>
            <w:r w:rsidRPr="00AB2897">
              <w:rPr>
                <w:rFonts w:ascii="Arial" w:eastAsia="Times New Roman" w:hAnsi="Arial" w:cs="Arial"/>
                <w:b/>
                <w:sz w:val="24"/>
                <w:szCs w:val="24"/>
                <w:lang w:eastAsia="ru-RU"/>
              </w:rPr>
              <w:t>3,72</w:t>
            </w:r>
          </w:p>
        </w:tc>
        <w:tc>
          <w:tcPr>
            <w:tcW w:w="1987"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DB5BBA" w:rsidRPr="00AB2897" w:rsidRDefault="00DB5BBA" w:rsidP="00C93195">
            <w:pPr>
              <w:suppressAutoHyphens/>
              <w:spacing w:after="0" w:line="240" w:lineRule="auto"/>
              <w:ind w:firstLine="709"/>
              <w:rPr>
                <w:rFonts w:ascii="Arial" w:eastAsia="Times New Roman" w:hAnsi="Arial" w:cs="Arial"/>
                <w:b/>
                <w:sz w:val="24"/>
                <w:szCs w:val="24"/>
                <w:lang w:eastAsia="ru-RU"/>
              </w:rPr>
            </w:pPr>
            <w:r w:rsidRPr="00AB2897">
              <w:rPr>
                <w:rFonts w:ascii="Arial" w:eastAsia="Times New Roman" w:hAnsi="Arial" w:cs="Arial"/>
                <w:b/>
                <w:sz w:val="24"/>
                <w:szCs w:val="24"/>
                <w:lang w:eastAsia="ru-RU"/>
              </w:rPr>
              <w:t>0,4</w:t>
            </w:r>
          </w:p>
        </w:tc>
      </w:tr>
      <w:tr w:rsidR="00DB5BBA" w:rsidRPr="00AB2897" w:rsidTr="00C93195">
        <w:trPr>
          <w:trHeight w:val="615"/>
        </w:trPr>
        <w:tc>
          <w:tcPr>
            <w:tcW w:w="2271"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uppressAutoHyphens/>
              <w:spacing w:after="0" w:line="240" w:lineRule="auto"/>
              <w:rPr>
                <w:rFonts w:ascii="Arial" w:eastAsia="Times New Roman" w:hAnsi="Arial" w:cs="Arial"/>
                <w:sz w:val="24"/>
                <w:szCs w:val="24"/>
                <w:lang w:eastAsia="ru-RU"/>
              </w:rPr>
            </w:pPr>
            <w:r w:rsidRPr="00AB2897">
              <w:rPr>
                <w:rFonts w:ascii="Arial" w:eastAsia="Times New Roman" w:hAnsi="Arial" w:cs="Arial"/>
                <w:b/>
                <w:bCs/>
                <w:sz w:val="24"/>
                <w:szCs w:val="24"/>
                <w:lang w:eastAsia="ru-RU"/>
              </w:rPr>
              <w:t>Сети водоотведения</w:t>
            </w:r>
          </w:p>
        </w:tc>
        <w:tc>
          <w:tcPr>
            <w:tcW w:w="1842"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uppressAutoHyphens/>
              <w:spacing w:after="0" w:line="240" w:lineRule="auto"/>
              <w:ind w:firstLine="709"/>
              <w:rPr>
                <w:rFonts w:ascii="Arial" w:eastAsia="Times New Roman" w:hAnsi="Arial" w:cs="Arial"/>
                <w:sz w:val="24"/>
                <w:szCs w:val="24"/>
                <w:lang w:eastAsia="ru-RU"/>
              </w:rPr>
            </w:pPr>
            <w:r w:rsidRPr="00AB2897">
              <w:rPr>
                <w:rFonts w:ascii="Arial" w:eastAsia="Times New Roman" w:hAnsi="Arial" w:cs="Arial"/>
                <w:b/>
                <w:bCs/>
                <w:sz w:val="24"/>
                <w:szCs w:val="24"/>
                <w:lang w:eastAsia="ru-RU"/>
              </w:rPr>
              <w:t>26,69</w:t>
            </w:r>
          </w:p>
        </w:tc>
        <w:tc>
          <w:tcPr>
            <w:tcW w:w="1983"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uppressAutoHyphens/>
              <w:spacing w:after="0" w:line="240" w:lineRule="auto"/>
              <w:ind w:firstLine="709"/>
              <w:rPr>
                <w:rFonts w:ascii="Arial" w:eastAsia="Times New Roman" w:hAnsi="Arial" w:cs="Arial"/>
                <w:b/>
                <w:sz w:val="24"/>
                <w:szCs w:val="24"/>
                <w:lang w:eastAsia="ru-RU"/>
              </w:rPr>
            </w:pPr>
            <w:r w:rsidRPr="00AB2897">
              <w:rPr>
                <w:rFonts w:ascii="Arial" w:eastAsia="Times New Roman" w:hAnsi="Arial" w:cs="Arial"/>
                <w:b/>
                <w:sz w:val="24"/>
                <w:szCs w:val="24"/>
                <w:lang w:eastAsia="ru-RU"/>
              </w:rPr>
              <w:t>12,316</w:t>
            </w:r>
          </w:p>
        </w:tc>
        <w:tc>
          <w:tcPr>
            <w:tcW w:w="1842"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uppressAutoHyphens/>
              <w:spacing w:after="0" w:line="240" w:lineRule="auto"/>
              <w:ind w:firstLine="709"/>
              <w:rPr>
                <w:rFonts w:ascii="Arial" w:eastAsia="Times New Roman" w:hAnsi="Arial" w:cs="Arial"/>
                <w:b/>
                <w:sz w:val="24"/>
                <w:szCs w:val="24"/>
                <w:lang w:eastAsia="ru-RU"/>
              </w:rPr>
            </w:pPr>
            <w:r w:rsidRPr="00AB2897">
              <w:rPr>
                <w:rFonts w:ascii="Arial" w:eastAsia="Times New Roman" w:hAnsi="Arial" w:cs="Arial"/>
                <w:b/>
                <w:sz w:val="24"/>
                <w:szCs w:val="24"/>
                <w:lang w:eastAsia="ru-RU"/>
              </w:rPr>
              <w:t>14,374</w:t>
            </w:r>
          </w:p>
        </w:tc>
        <w:tc>
          <w:tcPr>
            <w:tcW w:w="1987"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uppressAutoHyphens/>
              <w:spacing w:after="0" w:line="240" w:lineRule="auto"/>
              <w:ind w:firstLine="709"/>
              <w:rPr>
                <w:rFonts w:ascii="Arial" w:eastAsia="Times New Roman" w:hAnsi="Arial" w:cs="Arial"/>
                <w:b/>
                <w:sz w:val="24"/>
                <w:szCs w:val="24"/>
                <w:lang w:eastAsia="ru-RU"/>
              </w:rPr>
            </w:pPr>
            <w:r w:rsidRPr="00AB2897">
              <w:rPr>
                <w:rFonts w:ascii="Arial" w:eastAsia="Times New Roman" w:hAnsi="Arial" w:cs="Arial"/>
                <w:b/>
                <w:sz w:val="24"/>
                <w:szCs w:val="24"/>
                <w:lang w:eastAsia="ru-RU"/>
              </w:rPr>
              <w:t>0,093</w:t>
            </w:r>
          </w:p>
        </w:tc>
      </w:tr>
    </w:tbl>
    <w:p w:rsidR="00DB5BBA" w:rsidRPr="00AB2897" w:rsidRDefault="00DB5BBA" w:rsidP="00C93195">
      <w:pPr>
        <w:suppressAutoHyphens/>
        <w:spacing w:after="0" w:line="240" w:lineRule="auto"/>
        <w:ind w:firstLine="709"/>
        <w:rPr>
          <w:rFonts w:ascii="Arial" w:eastAsia="Times New Roman" w:hAnsi="Arial" w:cs="Arial"/>
          <w:sz w:val="24"/>
          <w:szCs w:val="24"/>
          <w:lang w:eastAsia="ru-RU"/>
        </w:rPr>
      </w:pPr>
      <w:r w:rsidRPr="00AB2897">
        <w:rPr>
          <w:rFonts w:ascii="Arial" w:eastAsia="Times New Roman" w:hAnsi="Arial" w:cs="Arial"/>
          <w:sz w:val="24"/>
          <w:szCs w:val="24"/>
          <w:lang w:eastAsia="ru-RU"/>
        </w:rPr>
        <w:t>Таким образом исходя из данных МУП ЖКХ п.</w:t>
      </w:r>
      <w:r w:rsidR="00ED6018" w:rsidRPr="00AB2897">
        <w:rPr>
          <w:rFonts w:ascii="Arial" w:eastAsia="Times New Roman" w:hAnsi="Arial" w:cs="Arial"/>
          <w:sz w:val="24"/>
          <w:szCs w:val="24"/>
          <w:lang w:eastAsia="ru-RU"/>
        </w:rPr>
        <w:t xml:space="preserve"> </w:t>
      </w:r>
      <w:r w:rsidRPr="00AB2897">
        <w:rPr>
          <w:rFonts w:ascii="Arial" w:eastAsia="Times New Roman" w:hAnsi="Arial" w:cs="Arial"/>
          <w:sz w:val="24"/>
          <w:szCs w:val="24"/>
          <w:lang w:eastAsia="ru-RU"/>
        </w:rPr>
        <w:t xml:space="preserve">Боровский на территории поселка:  </w:t>
      </w:r>
    </w:p>
    <w:p w:rsidR="00DB5BBA" w:rsidRPr="00AB2897" w:rsidRDefault="00DB5BBA" w:rsidP="00C93195">
      <w:pPr>
        <w:suppressAutoHyphens/>
        <w:spacing w:after="0" w:line="240" w:lineRule="auto"/>
        <w:ind w:firstLine="709"/>
        <w:rPr>
          <w:rFonts w:ascii="Arial" w:eastAsia="Times New Roman" w:hAnsi="Arial" w:cs="Arial"/>
          <w:sz w:val="24"/>
          <w:szCs w:val="24"/>
          <w:lang w:eastAsia="ru-RU"/>
        </w:rPr>
      </w:pPr>
      <w:r w:rsidRPr="00AB2897">
        <w:rPr>
          <w:rFonts w:ascii="Arial" w:eastAsia="Times New Roman" w:hAnsi="Arial" w:cs="Arial"/>
          <w:sz w:val="24"/>
          <w:szCs w:val="24"/>
          <w:lang w:eastAsia="ru-RU"/>
        </w:rPr>
        <w:t>Ветхих сетей теплоснабжения -25 % от общей протяженности сетей</w:t>
      </w:r>
    </w:p>
    <w:p w:rsidR="00DB5BBA" w:rsidRPr="00AB2897" w:rsidRDefault="00DB5BBA" w:rsidP="00C93195">
      <w:pPr>
        <w:suppressAutoHyphens/>
        <w:spacing w:after="0" w:line="240" w:lineRule="auto"/>
        <w:ind w:firstLine="709"/>
        <w:rPr>
          <w:rFonts w:ascii="Arial" w:eastAsia="Times New Roman" w:hAnsi="Arial" w:cs="Arial"/>
          <w:sz w:val="24"/>
          <w:szCs w:val="24"/>
          <w:lang w:eastAsia="ru-RU"/>
        </w:rPr>
      </w:pPr>
      <w:r w:rsidRPr="00AB2897">
        <w:rPr>
          <w:rFonts w:ascii="Arial" w:eastAsia="Times New Roman" w:hAnsi="Arial" w:cs="Arial"/>
          <w:sz w:val="24"/>
          <w:szCs w:val="24"/>
          <w:lang w:eastAsia="ru-RU"/>
        </w:rPr>
        <w:t>Ветхих сетей водоснабжения – 8,7 % от общей протяженности сетей</w:t>
      </w:r>
    </w:p>
    <w:p w:rsidR="00DB5BBA" w:rsidRPr="00AB2897" w:rsidRDefault="00DB5BBA" w:rsidP="00C93195">
      <w:pPr>
        <w:suppressAutoHyphens/>
        <w:spacing w:after="0" w:line="240" w:lineRule="auto"/>
        <w:ind w:firstLine="709"/>
        <w:rPr>
          <w:rFonts w:ascii="Arial" w:eastAsia="Times New Roman" w:hAnsi="Arial" w:cs="Arial"/>
          <w:sz w:val="24"/>
          <w:szCs w:val="24"/>
          <w:lang w:eastAsia="ru-RU"/>
        </w:rPr>
      </w:pPr>
      <w:r w:rsidRPr="00AB2897">
        <w:rPr>
          <w:rFonts w:ascii="Arial" w:eastAsia="Times New Roman" w:hAnsi="Arial" w:cs="Arial"/>
          <w:sz w:val="24"/>
          <w:szCs w:val="24"/>
          <w:lang w:eastAsia="ru-RU"/>
        </w:rPr>
        <w:t>Ветхих сетей канализация -54 % от общей протяженности сетей</w:t>
      </w:r>
    </w:p>
    <w:p w:rsidR="00DB5BBA" w:rsidRPr="00AB2897" w:rsidRDefault="00DB5BBA" w:rsidP="00C93195">
      <w:pPr>
        <w:suppressAutoHyphens/>
        <w:spacing w:after="0" w:line="240" w:lineRule="auto"/>
        <w:jc w:val="both"/>
        <w:rPr>
          <w:rFonts w:ascii="Arial" w:eastAsia="Times New Roman" w:hAnsi="Arial" w:cs="Arial"/>
          <w:color w:val="000000"/>
          <w:sz w:val="24"/>
          <w:szCs w:val="24"/>
          <w:lang w:eastAsia="ar-SA"/>
        </w:rPr>
      </w:pPr>
    </w:p>
    <w:p w:rsidR="00DB5BBA" w:rsidRPr="00AB2897" w:rsidRDefault="008302DF" w:rsidP="00C93195">
      <w:pPr>
        <w:suppressAutoHyphens/>
        <w:spacing w:after="0" w:line="240" w:lineRule="auto"/>
        <w:jc w:val="both"/>
        <w:rPr>
          <w:rFonts w:ascii="Arial" w:eastAsia="Times New Roman" w:hAnsi="Arial" w:cs="Arial"/>
          <w:color w:val="000000"/>
          <w:sz w:val="24"/>
          <w:szCs w:val="24"/>
          <w:lang w:eastAsia="ar-SA"/>
        </w:rPr>
      </w:pPr>
      <w:r w:rsidRPr="00AB2897">
        <w:rPr>
          <w:rFonts w:ascii="Arial" w:eastAsia="Times New Roman" w:hAnsi="Arial" w:cs="Arial"/>
          <w:b/>
          <w:color w:val="000000"/>
          <w:sz w:val="24"/>
          <w:szCs w:val="24"/>
          <w:lang w:eastAsia="ar-SA"/>
        </w:rPr>
        <w:tab/>
      </w:r>
      <w:r w:rsidR="00DB5BBA" w:rsidRPr="00AB2897">
        <w:rPr>
          <w:rFonts w:ascii="Arial" w:eastAsia="Times New Roman" w:hAnsi="Arial" w:cs="Arial"/>
          <w:b/>
          <w:color w:val="000000"/>
          <w:sz w:val="24"/>
          <w:szCs w:val="24"/>
          <w:lang w:eastAsia="ar-SA"/>
        </w:rPr>
        <w:t>Водоснабжение</w:t>
      </w:r>
      <w:r w:rsidR="00DB5BBA" w:rsidRPr="00AB2897">
        <w:rPr>
          <w:rFonts w:ascii="Arial" w:eastAsia="Times New Roman" w:hAnsi="Arial" w:cs="Arial"/>
          <w:color w:val="000000"/>
          <w:sz w:val="24"/>
          <w:szCs w:val="24"/>
          <w:lang w:eastAsia="ar-SA"/>
        </w:rPr>
        <w:t xml:space="preserve"> муниципального образования поселок Боровский осуществляется от существующего водозабора из артезианских скважин. Существующая система водоснабжения – объединенная хозяйственно-питьевая, производственная и противопожарная низкого давления. Вода из скважин насосами 1-го подъема подается на фильтры станции обезжелезивания, далее хлорируется и поступает в резервуары чистой воды, откуда насосами 2-го подъема по водоводам подается в водонапорную башню, далее в разводящую сеть. </w:t>
      </w:r>
    </w:p>
    <w:p w:rsidR="00DB5BBA" w:rsidRPr="00AB2897" w:rsidRDefault="00DB5BBA" w:rsidP="00C93195">
      <w:pPr>
        <w:suppressAutoHyphens/>
        <w:spacing w:after="0" w:line="240" w:lineRule="auto"/>
        <w:jc w:val="both"/>
        <w:rPr>
          <w:rFonts w:ascii="Arial" w:eastAsia="Times New Roman" w:hAnsi="Arial" w:cs="Arial"/>
          <w:sz w:val="24"/>
          <w:szCs w:val="24"/>
          <w:lang w:eastAsia="ar-SA"/>
        </w:rPr>
      </w:pPr>
      <w:r w:rsidRPr="00AB2897">
        <w:rPr>
          <w:rFonts w:ascii="Arial" w:eastAsia="Times New Roman" w:hAnsi="Arial" w:cs="Arial"/>
          <w:color w:val="000000"/>
          <w:sz w:val="24"/>
          <w:szCs w:val="24"/>
          <w:lang w:eastAsia="ar-SA"/>
        </w:rPr>
        <w:t xml:space="preserve">На 01.10.2017г. протяженность водопроводных сетей составляет 42,992 </w:t>
      </w:r>
      <w:r w:rsidRPr="00AB2897">
        <w:rPr>
          <w:rFonts w:ascii="Arial" w:eastAsia="Times New Roman" w:hAnsi="Arial" w:cs="Arial"/>
          <w:sz w:val="24"/>
          <w:szCs w:val="24"/>
          <w:lang w:eastAsia="ar-SA"/>
        </w:rPr>
        <w:t xml:space="preserve">км., за 9 месяцев 2017 года дополнительно произведено строительство </w:t>
      </w:r>
      <w:r w:rsidRPr="00AB2897">
        <w:rPr>
          <w:rFonts w:ascii="Arial" w:eastAsia="Times New Roman" w:hAnsi="Arial" w:cs="Arial"/>
          <w:color w:val="000000"/>
          <w:sz w:val="24"/>
          <w:szCs w:val="24"/>
          <w:lang w:eastAsia="ar-SA"/>
        </w:rPr>
        <w:t>водопроводных сетей 1,166  км.</w:t>
      </w:r>
    </w:p>
    <w:p w:rsidR="00DB5BBA" w:rsidRPr="00AB2897" w:rsidRDefault="008302DF" w:rsidP="00C93195">
      <w:pPr>
        <w:suppressAutoHyphens/>
        <w:spacing w:after="0" w:line="240" w:lineRule="auto"/>
        <w:jc w:val="both"/>
        <w:rPr>
          <w:rFonts w:ascii="Arial" w:eastAsia="Times New Roman" w:hAnsi="Arial" w:cs="Arial"/>
          <w:sz w:val="24"/>
          <w:szCs w:val="24"/>
          <w:lang w:eastAsia="ar-SA"/>
        </w:rPr>
      </w:pPr>
      <w:r w:rsidRPr="00AB2897">
        <w:rPr>
          <w:rFonts w:ascii="Arial" w:eastAsia="Times New Roman" w:hAnsi="Arial" w:cs="Arial"/>
          <w:sz w:val="24"/>
          <w:szCs w:val="24"/>
          <w:lang w:eastAsia="ar-SA"/>
        </w:rPr>
        <w:tab/>
      </w:r>
      <w:r w:rsidR="00DB5BBA" w:rsidRPr="00AB2897">
        <w:rPr>
          <w:rFonts w:ascii="Arial" w:eastAsia="Times New Roman" w:hAnsi="Arial" w:cs="Arial"/>
          <w:sz w:val="24"/>
          <w:szCs w:val="24"/>
          <w:lang w:eastAsia="ar-SA"/>
        </w:rPr>
        <w:t>В период с 2009-2012гг. ведутся работы по строительству  водопровода, всего построено 39,5 км., не завершено строительство 11,134 км.</w:t>
      </w:r>
    </w:p>
    <w:tbl>
      <w:tblPr>
        <w:tblW w:w="9654" w:type="dxa"/>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284"/>
        <w:gridCol w:w="1341"/>
        <w:gridCol w:w="1341"/>
        <w:gridCol w:w="1341"/>
        <w:gridCol w:w="1341"/>
        <w:gridCol w:w="1014"/>
        <w:gridCol w:w="992"/>
      </w:tblGrid>
      <w:tr w:rsidR="00DB5BBA" w:rsidRPr="00AB2897" w:rsidTr="00C93195">
        <w:trPr>
          <w:trHeight w:val="1170"/>
          <w:tblCellSpacing w:w="0" w:type="dxa"/>
        </w:trPr>
        <w:tc>
          <w:tcPr>
            <w:tcW w:w="2284" w:type="dxa"/>
            <w:tcBorders>
              <w:top w:val="single" w:sz="6" w:space="0" w:color="000000"/>
              <w:left w:val="single" w:sz="6" w:space="0" w:color="000000"/>
              <w:bottom w:val="single" w:sz="6" w:space="0" w:color="000000"/>
              <w:right w:val="single" w:sz="6" w:space="0" w:color="000000"/>
            </w:tcBorders>
            <w:hideMark/>
          </w:tcPr>
          <w:p w:rsidR="00DB5BBA" w:rsidRPr="00AB2897" w:rsidRDefault="00DB5BBA" w:rsidP="00C93195">
            <w:pPr>
              <w:suppressAutoHyphens/>
              <w:spacing w:after="0" w:line="240" w:lineRule="auto"/>
              <w:jc w:val="both"/>
              <w:rPr>
                <w:rFonts w:ascii="Arial" w:eastAsia="Times New Roman" w:hAnsi="Arial" w:cs="Arial"/>
                <w:sz w:val="24"/>
                <w:szCs w:val="24"/>
                <w:lang w:eastAsia="ar-SA"/>
              </w:rPr>
            </w:pPr>
            <w:r w:rsidRPr="00AB2897">
              <w:rPr>
                <w:rFonts w:ascii="Arial" w:eastAsia="Times New Roman" w:hAnsi="Arial" w:cs="Arial"/>
                <w:bCs/>
                <w:sz w:val="24"/>
                <w:szCs w:val="24"/>
                <w:lang w:eastAsia="ar-SA"/>
              </w:rPr>
              <w:t>Наименование показателя</w:t>
            </w:r>
          </w:p>
        </w:tc>
        <w:tc>
          <w:tcPr>
            <w:tcW w:w="1341" w:type="dxa"/>
            <w:tcBorders>
              <w:top w:val="single" w:sz="6" w:space="0" w:color="000000"/>
              <w:left w:val="single" w:sz="6" w:space="0" w:color="000000"/>
              <w:bottom w:val="single" w:sz="6" w:space="0" w:color="000000"/>
              <w:right w:val="single" w:sz="6" w:space="0" w:color="000000"/>
            </w:tcBorders>
          </w:tcPr>
          <w:p w:rsidR="00DB5BBA" w:rsidRPr="00AB2897" w:rsidRDefault="00DB5BBA" w:rsidP="00C93195">
            <w:pPr>
              <w:suppressAutoHyphens/>
              <w:spacing w:after="0" w:line="240" w:lineRule="auto"/>
              <w:rPr>
                <w:rFonts w:ascii="Arial" w:eastAsia="Times New Roman" w:hAnsi="Arial" w:cs="Arial"/>
                <w:bCs/>
                <w:sz w:val="24"/>
                <w:szCs w:val="24"/>
                <w:lang w:eastAsia="ar-SA"/>
              </w:rPr>
            </w:pPr>
            <w:r w:rsidRPr="00AB2897">
              <w:rPr>
                <w:rFonts w:ascii="Arial" w:eastAsia="Times New Roman" w:hAnsi="Arial" w:cs="Arial"/>
                <w:bCs/>
                <w:sz w:val="24"/>
                <w:szCs w:val="24"/>
                <w:lang w:eastAsia="ar-SA"/>
              </w:rPr>
              <w:t>2014</w:t>
            </w:r>
          </w:p>
        </w:tc>
        <w:tc>
          <w:tcPr>
            <w:tcW w:w="1341" w:type="dxa"/>
            <w:tcBorders>
              <w:top w:val="single" w:sz="6" w:space="0" w:color="000000"/>
              <w:left w:val="single" w:sz="6" w:space="0" w:color="000000"/>
              <w:bottom w:val="single" w:sz="6" w:space="0" w:color="000000"/>
              <w:right w:val="single" w:sz="6" w:space="0" w:color="000000"/>
            </w:tcBorders>
          </w:tcPr>
          <w:p w:rsidR="00DB5BBA" w:rsidRPr="00AB2897" w:rsidRDefault="00DB5BBA" w:rsidP="00C93195">
            <w:pPr>
              <w:suppressAutoHyphens/>
              <w:spacing w:after="0" w:line="240" w:lineRule="auto"/>
              <w:rPr>
                <w:rFonts w:ascii="Arial" w:eastAsia="Times New Roman" w:hAnsi="Arial" w:cs="Arial"/>
                <w:bCs/>
                <w:sz w:val="24"/>
                <w:szCs w:val="24"/>
                <w:lang w:eastAsia="ar-SA"/>
              </w:rPr>
            </w:pPr>
            <w:r w:rsidRPr="00AB2897">
              <w:rPr>
                <w:rFonts w:ascii="Arial" w:eastAsia="Times New Roman" w:hAnsi="Arial" w:cs="Arial"/>
                <w:bCs/>
                <w:sz w:val="24"/>
                <w:szCs w:val="24"/>
                <w:lang w:eastAsia="ar-SA"/>
              </w:rPr>
              <w:t>2015</w:t>
            </w:r>
          </w:p>
        </w:tc>
        <w:tc>
          <w:tcPr>
            <w:tcW w:w="1341" w:type="dxa"/>
            <w:tcBorders>
              <w:top w:val="single" w:sz="6" w:space="0" w:color="000000"/>
              <w:left w:val="single" w:sz="6" w:space="0" w:color="000000"/>
              <w:bottom w:val="single" w:sz="6" w:space="0" w:color="000000"/>
              <w:right w:val="single" w:sz="6" w:space="0" w:color="000000"/>
            </w:tcBorders>
          </w:tcPr>
          <w:p w:rsidR="00DB5BBA" w:rsidRPr="00AB2897" w:rsidRDefault="00DB5BBA" w:rsidP="00C93195">
            <w:pPr>
              <w:suppressAutoHyphens/>
              <w:spacing w:after="0" w:line="240" w:lineRule="auto"/>
              <w:rPr>
                <w:rFonts w:ascii="Arial" w:eastAsia="Times New Roman" w:hAnsi="Arial" w:cs="Arial"/>
                <w:bCs/>
                <w:sz w:val="24"/>
                <w:szCs w:val="24"/>
                <w:lang w:eastAsia="ar-SA"/>
              </w:rPr>
            </w:pPr>
            <w:r w:rsidRPr="00AB2897">
              <w:rPr>
                <w:rFonts w:ascii="Arial" w:eastAsia="Times New Roman" w:hAnsi="Arial" w:cs="Arial"/>
                <w:bCs/>
                <w:sz w:val="24"/>
                <w:szCs w:val="24"/>
                <w:lang w:eastAsia="ar-SA"/>
              </w:rPr>
              <w:t>2016</w:t>
            </w:r>
          </w:p>
        </w:tc>
        <w:tc>
          <w:tcPr>
            <w:tcW w:w="1341" w:type="dxa"/>
            <w:tcBorders>
              <w:top w:val="single" w:sz="6" w:space="0" w:color="000000"/>
              <w:left w:val="single" w:sz="6" w:space="0" w:color="000000"/>
              <w:bottom w:val="single" w:sz="6" w:space="0" w:color="000000"/>
              <w:right w:val="single" w:sz="6" w:space="0" w:color="000000"/>
            </w:tcBorders>
          </w:tcPr>
          <w:p w:rsidR="00DB5BBA" w:rsidRPr="00AB2897" w:rsidRDefault="00DB5BBA" w:rsidP="00C93195">
            <w:pPr>
              <w:suppressAutoHyphens/>
              <w:spacing w:after="0" w:line="240" w:lineRule="auto"/>
              <w:rPr>
                <w:rFonts w:ascii="Arial" w:eastAsia="Times New Roman" w:hAnsi="Arial" w:cs="Arial"/>
                <w:bCs/>
                <w:sz w:val="24"/>
                <w:szCs w:val="24"/>
                <w:lang w:eastAsia="ar-SA"/>
              </w:rPr>
            </w:pPr>
            <w:r w:rsidRPr="00AB2897">
              <w:rPr>
                <w:rFonts w:ascii="Arial" w:eastAsia="Times New Roman" w:hAnsi="Arial" w:cs="Arial"/>
                <w:bCs/>
                <w:sz w:val="24"/>
                <w:szCs w:val="24"/>
                <w:lang w:eastAsia="ar-SA"/>
              </w:rPr>
              <w:t>9 мес. 2017</w:t>
            </w:r>
          </w:p>
        </w:tc>
        <w:tc>
          <w:tcPr>
            <w:tcW w:w="1014" w:type="dxa"/>
            <w:tcBorders>
              <w:top w:val="single" w:sz="6" w:space="0" w:color="000000"/>
              <w:left w:val="single" w:sz="6" w:space="0" w:color="000000"/>
              <w:bottom w:val="single" w:sz="6" w:space="0" w:color="000000"/>
              <w:right w:val="single" w:sz="6" w:space="0" w:color="000000"/>
            </w:tcBorders>
          </w:tcPr>
          <w:p w:rsidR="00DB5BBA" w:rsidRPr="00AB2897" w:rsidRDefault="00DB5BBA" w:rsidP="00C93195">
            <w:pPr>
              <w:suppressAutoHyphens/>
              <w:spacing w:after="0" w:line="240" w:lineRule="auto"/>
              <w:jc w:val="both"/>
              <w:rPr>
                <w:rFonts w:ascii="Arial" w:eastAsia="Times New Roman" w:hAnsi="Arial" w:cs="Arial"/>
                <w:sz w:val="24"/>
                <w:szCs w:val="24"/>
                <w:lang w:eastAsia="ar-SA"/>
              </w:rPr>
            </w:pPr>
            <w:r w:rsidRPr="00AB2897">
              <w:rPr>
                <w:rFonts w:ascii="Arial" w:eastAsia="Times New Roman" w:hAnsi="Arial" w:cs="Arial"/>
                <w:sz w:val="24"/>
                <w:szCs w:val="24"/>
                <w:lang w:eastAsia="ar-SA"/>
              </w:rPr>
              <w:t>Оценка 2017</w:t>
            </w:r>
          </w:p>
        </w:tc>
        <w:tc>
          <w:tcPr>
            <w:tcW w:w="992" w:type="dxa"/>
            <w:tcBorders>
              <w:top w:val="single" w:sz="6" w:space="0" w:color="000000"/>
              <w:left w:val="single" w:sz="6" w:space="0" w:color="000000"/>
              <w:bottom w:val="single" w:sz="6" w:space="0" w:color="000000"/>
              <w:right w:val="single" w:sz="6" w:space="0" w:color="000000"/>
            </w:tcBorders>
          </w:tcPr>
          <w:p w:rsidR="00DB5BBA" w:rsidRPr="00AB2897" w:rsidRDefault="00DB5BBA" w:rsidP="00C93195">
            <w:pPr>
              <w:suppressAutoHyphens/>
              <w:spacing w:after="0" w:line="240" w:lineRule="auto"/>
              <w:jc w:val="both"/>
              <w:rPr>
                <w:rFonts w:ascii="Arial" w:eastAsia="Times New Roman" w:hAnsi="Arial" w:cs="Arial"/>
                <w:sz w:val="24"/>
                <w:szCs w:val="24"/>
                <w:lang w:eastAsia="ar-SA"/>
              </w:rPr>
            </w:pPr>
            <w:r w:rsidRPr="00AB2897">
              <w:rPr>
                <w:rFonts w:ascii="Arial" w:eastAsia="Times New Roman" w:hAnsi="Arial" w:cs="Arial"/>
                <w:sz w:val="24"/>
                <w:szCs w:val="24"/>
                <w:lang w:eastAsia="ar-SA"/>
              </w:rPr>
              <w:t>План 2018</w:t>
            </w:r>
          </w:p>
        </w:tc>
      </w:tr>
      <w:tr w:rsidR="008302DF" w:rsidRPr="00AB2897" w:rsidTr="00C93195">
        <w:trPr>
          <w:trHeight w:val="1200"/>
          <w:tblCellSpacing w:w="0" w:type="dxa"/>
        </w:trPr>
        <w:tc>
          <w:tcPr>
            <w:tcW w:w="2284" w:type="dxa"/>
            <w:tcBorders>
              <w:top w:val="single" w:sz="6" w:space="0" w:color="000000"/>
              <w:left w:val="single" w:sz="6" w:space="0" w:color="000000"/>
              <w:bottom w:val="single" w:sz="6" w:space="0" w:color="000000"/>
              <w:right w:val="single" w:sz="6" w:space="0" w:color="000000"/>
            </w:tcBorders>
            <w:hideMark/>
          </w:tcPr>
          <w:p w:rsidR="008302DF" w:rsidRPr="00AB2897" w:rsidRDefault="008302DF" w:rsidP="00C93195">
            <w:pPr>
              <w:suppressAutoHyphens/>
              <w:spacing w:after="0" w:line="240" w:lineRule="auto"/>
              <w:jc w:val="both"/>
              <w:rPr>
                <w:rFonts w:ascii="Arial" w:eastAsia="Times New Roman" w:hAnsi="Arial" w:cs="Arial"/>
                <w:bCs/>
                <w:sz w:val="24"/>
                <w:szCs w:val="24"/>
                <w:lang w:eastAsia="ar-SA"/>
              </w:rPr>
            </w:pPr>
            <w:r w:rsidRPr="00AB2897">
              <w:rPr>
                <w:rFonts w:ascii="Arial" w:eastAsia="Times New Roman" w:hAnsi="Arial" w:cs="Arial"/>
                <w:bCs/>
                <w:sz w:val="24"/>
                <w:szCs w:val="24"/>
                <w:lang w:eastAsia="ar-SA"/>
              </w:rPr>
              <w:t>ПСтроительство водопровода, км</w:t>
            </w:r>
          </w:p>
          <w:p w:rsidR="008302DF" w:rsidRPr="00AB2897" w:rsidRDefault="008302DF" w:rsidP="00C93195">
            <w:pPr>
              <w:suppressAutoHyphens/>
              <w:spacing w:after="0" w:line="240" w:lineRule="auto"/>
              <w:jc w:val="both"/>
              <w:rPr>
                <w:rFonts w:ascii="Arial" w:eastAsia="Times New Roman" w:hAnsi="Arial" w:cs="Arial"/>
                <w:bCs/>
                <w:sz w:val="24"/>
                <w:szCs w:val="24"/>
                <w:lang w:eastAsia="ar-SA"/>
              </w:rPr>
            </w:pPr>
            <w:r w:rsidRPr="00AB2897">
              <w:rPr>
                <w:rFonts w:ascii="Arial" w:eastAsia="Times New Roman" w:hAnsi="Arial" w:cs="Arial"/>
                <w:bCs/>
                <w:sz w:val="24"/>
                <w:szCs w:val="24"/>
                <w:lang w:val="en-US" w:eastAsia="ar-SA"/>
              </w:rPr>
              <w:t>II</w:t>
            </w:r>
            <w:r w:rsidRPr="00AB2897">
              <w:rPr>
                <w:rFonts w:ascii="Arial" w:eastAsia="Times New Roman" w:hAnsi="Arial" w:cs="Arial"/>
                <w:bCs/>
                <w:sz w:val="24"/>
                <w:szCs w:val="24"/>
                <w:lang w:eastAsia="ar-SA"/>
              </w:rPr>
              <w:t xml:space="preserve"> очередь 5209 м.</w:t>
            </w:r>
          </w:p>
          <w:p w:rsidR="008302DF" w:rsidRPr="00AB2897" w:rsidRDefault="008302DF" w:rsidP="00C93195">
            <w:pPr>
              <w:suppressAutoHyphens/>
              <w:spacing w:after="0" w:line="240" w:lineRule="auto"/>
              <w:jc w:val="both"/>
              <w:rPr>
                <w:rFonts w:ascii="Arial" w:eastAsia="Times New Roman" w:hAnsi="Arial" w:cs="Arial"/>
                <w:sz w:val="24"/>
                <w:szCs w:val="24"/>
                <w:lang w:eastAsia="ar-SA"/>
              </w:rPr>
            </w:pPr>
            <w:r w:rsidRPr="00AB2897">
              <w:rPr>
                <w:rFonts w:ascii="Arial" w:eastAsia="Times New Roman" w:hAnsi="Arial" w:cs="Arial"/>
                <w:bCs/>
                <w:sz w:val="24"/>
                <w:szCs w:val="24"/>
                <w:lang w:val="en-US" w:eastAsia="ar-SA"/>
              </w:rPr>
              <w:t>III</w:t>
            </w:r>
            <w:r w:rsidRPr="00AB2897">
              <w:rPr>
                <w:rFonts w:ascii="Arial" w:eastAsia="Times New Roman" w:hAnsi="Arial" w:cs="Arial"/>
                <w:bCs/>
                <w:sz w:val="24"/>
                <w:szCs w:val="24"/>
                <w:lang w:eastAsia="ar-SA"/>
              </w:rPr>
              <w:t xml:space="preserve"> очередь 5925 м.</w:t>
            </w:r>
          </w:p>
        </w:tc>
        <w:tc>
          <w:tcPr>
            <w:tcW w:w="1341" w:type="dxa"/>
            <w:tcBorders>
              <w:top w:val="single" w:sz="6" w:space="0" w:color="000000"/>
              <w:left w:val="single" w:sz="6" w:space="0" w:color="000000"/>
              <w:bottom w:val="single" w:sz="6" w:space="0" w:color="000000"/>
              <w:right w:val="single" w:sz="6" w:space="0" w:color="000000"/>
            </w:tcBorders>
          </w:tcPr>
          <w:p w:rsidR="008302DF" w:rsidRPr="00AB2897" w:rsidRDefault="008302DF" w:rsidP="00C93195">
            <w:pPr>
              <w:suppressAutoHyphens/>
              <w:spacing w:after="0" w:line="240" w:lineRule="auto"/>
              <w:jc w:val="both"/>
              <w:rPr>
                <w:rFonts w:ascii="Arial" w:eastAsia="Times New Roman" w:hAnsi="Arial" w:cs="Arial"/>
                <w:bCs/>
                <w:sz w:val="24"/>
                <w:szCs w:val="24"/>
                <w:lang w:eastAsia="ar-SA"/>
              </w:rPr>
            </w:pPr>
            <w:r w:rsidRPr="00AB2897">
              <w:rPr>
                <w:rFonts w:ascii="Arial" w:eastAsia="Times New Roman" w:hAnsi="Arial" w:cs="Arial"/>
                <w:bCs/>
                <w:sz w:val="24"/>
                <w:szCs w:val="24"/>
                <w:lang w:eastAsia="ar-SA"/>
              </w:rPr>
              <w:t>2,767 (11,134 км, не завершено)</w:t>
            </w:r>
          </w:p>
        </w:tc>
        <w:tc>
          <w:tcPr>
            <w:tcW w:w="1341" w:type="dxa"/>
            <w:tcBorders>
              <w:top w:val="single" w:sz="6" w:space="0" w:color="000000"/>
              <w:left w:val="single" w:sz="6" w:space="0" w:color="000000"/>
              <w:bottom w:val="single" w:sz="6" w:space="0" w:color="000000"/>
              <w:right w:val="single" w:sz="6" w:space="0" w:color="000000"/>
            </w:tcBorders>
          </w:tcPr>
          <w:p w:rsidR="008302DF" w:rsidRPr="00AB2897" w:rsidRDefault="008302DF" w:rsidP="00C93195">
            <w:pPr>
              <w:suppressAutoHyphens/>
              <w:spacing w:after="0" w:line="240" w:lineRule="auto"/>
              <w:jc w:val="both"/>
              <w:rPr>
                <w:rFonts w:ascii="Arial" w:eastAsia="Times New Roman" w:hAnsi="Arial" w:cs="Arial"/>
                <w:bCs/>
                <w:sz w:val="24"/>
                <w:szCs w:val="24"/>
                <w:lang w:eastAsia="ar-SA"/>
              </w:rPr>
            </w:pPr>
            <w:r w:rsidRPr="00AB2897">
              <w:rPr>
                <w:rFonts w:ascii="Arial" w:eastAsia="Times New Roman" w:hAnsi="Arial" w:cs="Arial"/>
                <w:bCs/>
                <w:sz w:val="24"/>
                <w:szCs w:val="24"/>
                <w:lang w:eastAsia="ar-SA"/>
              </w:rPr>
              <w:t>2,002 (11,134 км, не завершено)</w:t>
            </w:r>
          </w:p>
        </w:tc>
        <w:tc>
          <w:tcPr>
            <w:tcW w:w="1341" w:type="dxa"/>
            <w:tcBorders>
              <w:top w:val="single" w:sz="6" w:space="0" w:color="000000"/>
              <w:left w:val="single" w:sz="6" w:space="0" w:color="000000"/>
              <w:bottom w:val="single" w:sz="6" w:space="0" w:color="000000"/>
              <w:right w:val="single" w:sz="6" w:space="0" w:color="000000"/>
            </w:tcBorders>
          </w:tcPr>
          <w:p w:rsidR="008302DF" w:rsidRPr="00AB2897" w:rsidRDefault="008302DF" w:rsidP="00C93195">
            <w:pPr>
              <w:suppressAutoHyphens/>
              <w:spacing w:after="0" w:line="240" w:lineRule="auto"/>
              <w:jc w:val="both"/>
              <w:rPr>
                <w:rFonts w:ascii="Arial" w:eastAsia="Times New Roman" w:hAnsi="Arial" w:cs="Arial"/>
                <w:bCs/>
                <w:sz w:val="24"/>
                <w:szCs w:val="24"/>
                <w:lang w:eastAsia="ar-SA"/>
              </w:rPr>
            </w:pPr>
            <w:r w:rsidRPr="00AB2897">
              <w:rPr>
                <w:rFonts w:ascii="Arial" w:eastAsia="Times New Roman" w:hAnsi="Arial" w:cs="Arial"/>
                <w:bCs/>
                <w:sz w:val="24"/>
                <w:szCs w:val="24"/>
                <w:lang w:eastAsia="ar-SA"/>
              </w:rPr>
              <w:t>2,713 (11,134 км, не завершено)</w:t>
            </w:r>
          </w:p>
        </w:tc>
        <w:tc>
          <w:tcPr>
            <w:tcW w:w="1341" w:type="dxa"/>
            <w:tcBorders>
              <w:top w:val="single" w:sz="6" w:space="0" w:color="000000"/>
              <w:left w:val="single" w:sz="6" w:space="0" w:color="000000"/>
              <w:bottom w:val="single" w:sz="6" w:space="0" w:color="000000"/>
              <w:right w:val="single" w:sz="6" w:space="0" w:color="000000"/>
            </w:tcBorders>
          </w:tcPr>
          <w:p w:rsidR="008302DF" w:rsidRPr="00AB2897" w:rsidRDefault="008302DF" w:rsidP="00C93195">
            <w:pPr>
              <w:suppressAutoHyphens/>
              <w:spacing w:after="0" w:line="240" w:lineRule="auto"/>
              <w:jc w:val="both"/>
              <w:rPr>
                <w:rFonts w:ascii="Arial" w:eastAsia="Times New Roman" w:hAnsi="Arial" w:cs="Arial"/>
                <w:bCs/>
                <w:sz w:val="24"/>
                <w:szCs w:val="24"/>
                <w:lang w:eastAsia="ar-SA"/>
              </w:rPr>
            </w:pPr>
            <w:r w:rsidRPr="00AB2897">
              <w:rPr>
                <w:rFonts w:ascii="Arial" w:eastAsia="Times New Roman" w:hAnsi="Arial" w:cs="Arial"/>
                <w:bCs/>
                <w:sz w:val="24"/>
                <w:szCs w:val="24"/>
                <w:lang w:eastAsia="ar-SA"/>
              </w:rPr>
              <w:t xml:space="preserve">1,166 </w:t>
            </w:r>
          </w:p>
          <w:p w:rsidR="008302DF" w:rsidRPr="00AB2897" w:rsidRDefault="008302DF" w:rsidP="00C93195">
            <w:pPr>
              <w:suppressAutoHyphens/>
              <w:spacing w:after="0" w:line="240" w:lineRule="auto"/>
              <w:jc w:val="both"/>
              <w:rPr>
                <w:rFonts w:ascii="Arial" w:eastAsia="Times New Roman" w:hAnsi="Arial" w:cs="Arial"/>
                <w:bCs/>
                <w:sz w:val="24"/>
                <w:szCs w:val="24"/>
                <w:lang w:eastAsia="ar-SA"/>
              </w:rPr>
            </w:pPr>
            <w:r w:rsidRPr="00AB2897">
              <w:rPr>
                <w:rFonts w:ascii="Arial" w:eastAsia="Times New Roman" w:hAnsi="Arial" w:cs="Arial"/>
                <w:bCs/>
                <w:sz w:val="24"/>
                <w:szCs w:val="24"/>
                <w:lang w:eastAsia="ar-SA"/>
              </w:rPr>
              <w:t>(11,134 км, не завершено)</w:t>
            </w:r>
          </w:p>
        </w:tc>
        <w:tc>
          <w:tcPr>
            <w:tcW w:w="1014" w:type="dxa"/>
            <w:tcBorders>
              <w:top w:val="single" w:sz="6" w:space="0" w:color="000000"/>
              <w:left w:val="single" w:sz="6" w:space="0" w:color="000000"/>
              <w:bottom w:val="single" w:sz="6" w:space="0" w:color="000000"/>
              <w:right w:val="single" w:sz="6" w:space="0" w:color="000000"/>
            </w:tcBorders>
          </w:tcPr>
          <w:p w:rsidR="008302DF" w:rsidRPr="00AB2897" w:rsidRDefault="008302DF" w:rsidP="00C93195">
            <w:pPr>
              <w:spacing w:after="0" w:line="240" w:lineRule="auto"/>
              <w:ind w:firstLine="7"/>
              <w:jc w:val="center"/>
              <w:rPr>
                <w:rFonts w:ascii="Arial" w:eastAsia="Times New Roman" w:hAnsi="Arial" w:cs="Arial"/>
                <w:bCs/>
                <w:sz w:val="24"/>
                <w:szCs w:val="24"/>
                <w:lang w:eastAsia="ru-RU"/>
              </w:rPr>
            </w:pPr>
            <w:r w:rsidRPr="00AB2897">
              <w:rPr>
                <w:rFonts w:ascii="Arial" w:eastAsia="Times New Roman" w:hAnsi="Arial" w:cs="Arial"/>
                <w:bCs/>
                <w:sz w:val="24"/>
                <w:szCs w:val="24"/>
                <w:lang w:eastAsia="ru-RU"/>
              </w:rPr>
              <w:t>2,002 (11,134 км, не завершено)</w:t>
            </w:r>
          </w:p>
        </w:tc>
        <w:tc>
          <w:tcPr>
            <w:tcW w:w="992" w:type="dxa"/>
            <w:tcBorders>
              <w:top w:val="single" w:sz="6" w:space="0" w:color="000000"/>
              <w:left w:val="single" w:sz="6" w:space="0" w:color="000000"/>
              <w:bottom w:val="single" w:sz="6" w:space="0" w:color="000000"/>
              <w:right w:val="single" w:sz="6" w:space="0" w:color="000000"/>
            </w:tcBorders>
          </w:tcPr>
          <w:p w:rsidR="008302DF" w:rsidRPr="00AB2897" w:rsidRDefault="008302DF" w:rsidP="00C93195">
            <w:pPr>
              <w:spacing w:after="0" w:line="240" w:lineRule="auto"/>
              <w:jc w:val="center"/>
              <w:rPr>
                <w:rFonts w:ascii="Arial" w:eastAsia="Times New Roman" w:hAnsi="Arial" w:cs="Arial"/>
                <w:bCs/>
                <w:sz w:val="24"/>
                <w:szCs w:val="24"/>
                <w:lang w:eastAsia="ru-RU"/>
              </w:rPr>
            </w:pPr>
            <w:r w:rsidRPr="00AB2897">
              <w:rPr>
                <w:rFonts w:ascii="Arial" w:eastAsia="Times New Roman" w:hAnsi="Arial" w:cs="Arial"/>
                <w:bCs/>
                <w:sz w:val="24"/>
                <w:szCs w:val="24"/>
                <w:lang w:eastAsia="ru-RU"/>
              </w:rPr>
              <w:t>2,3</w:t>
            </w:r>
          </w:p>
          <w:p w:rsidR="008302DF" w:rsidRPr="00AB2897" w:rsidRDefault="008302DF" w:rsidP="00C93195">
            <w:pPr>
              <w:spacing w:after="0" w:line="240" w:lineRule="auto"/>
              <w:jc w:val="center"/>
              <w:rPr>
                <w:rFonts w:ascii="Arial" w:eastAsia="Times New Roman" w:hAnsi="Arial" w:cs="Arial"/>
                <w:bCs/>
                <w:sz w:val="24"/>
                <w:szCs w:val="24"/>
                <w:lang w:eastAsia="ru-RU"/>
              </w:rPr>
            </w:pPr>
            <w:r w:rsidRPr="00AB2897">
              <w:rPr>
                <w:rFonts w:ascii="Arial" w:eastAsia="Times New Roman" w:hAnsi="Arial" w:cs="Arial"/>
                <w:bCs/>
                <w:sz w:val="24"/>
                <w:szCs w:val="24"/>
                <w:lang w:eastAsia="ru-RU"/>
              </w:rPr>
              <w:t>(11,134 км, не завершено)</w:t>
            </w:r>
          </w:p>
        </w:tc>
      </w:tr>
      <w:tr w:rsidR="008302DF" w:rsidRPr="00AB2897" w:rsidTr="00C93195">
        <w:trPr>
          <w:trHeight w:val="1125"/>
          <w:tblCellSpacing w:w="0" w:type="dxa"/>
        </w:trPr>
        <w:tc>
          <w:tcPr>
            <w:tcW w:w="2284" w:type="dxa"/>
            <w:tcBorders>
              <w:top w:val="single" w:sz="6" w:space="0" w:color="000000"/>
              <w:left w:val="single" w:sz="6" w:space="0" w:color="000000"/>
              <w:bottom w:val="single" w:sz="6" w:space="0" w:color="000000"/>
              <w:right w:val="single" w:sz="6" w:space="0" w:color="000000"/>
            </w:tcBorders>
            <w:hideMark/>
          </w:tcPr>
          <w:p w:rsidR="008302DF" w:rsidRPr="00AB2897" w:rsidRDefault="008302DF" w:rsidP="00C93195">
            <w:pPr>
              <w:suppressAutoHyphens/>
              <w:spacing w:after="0" w:line="240" w:lineRule="auto"/>
              <w:jc w:val="both"/>
              <w:rPr>
                <w:rFonts w:ascii="Arial" w:eastAsia="Times New Roman" w:hAnsi="Arial" w:cs="Arial"/>
                <w:sz w:val="24"/>
                <w:szCs w:val="24"/>
                <w:lang w:eastAsia="ar-SA"/>
              </w:rPr>
            </w:pPr>
            <w:r w:rsidRPr="00AB2897">
              <w:rPr>
                <w:rFonts w:ascii="Arial" w:eastAsia="Times New Roman" w:hAnsi="Arial" w:cs="Arial"/>
                <w:bCs/>
                <w:sz w:val="24"/>
                <w:szCs w:val="24"/>
                <w:lang w:eastAsia="ar-SA"/>
              </w:rPr>
              <w:lastRenderedPageBreak/>
              <w:t>в т.ч. подводящие, км</w:t>
            </w:r>
          </w:p>
        </w:tc>
        <w:tc>
          <w:tcPr>
            <w:tcW w:w="1341" w:type="dxa"/>
            <w:tcBorders>
              <w:top w:val="single" w:sz="6" w:space="0" w:color="000000"/>
              <w:left w:val="single" w:sz="6" w:space="0" w:color="000000"/>
              <w:bottom w:val="single" w:sz="6" w:space="0" w:color="000000"/>
              <w:right w:val="single" w:sz="6" w:space="0" w:color="000000"/>
            </w:tcBorders>
          </w:tcPr>
          <w:p w:rsidR="008302DF" w:rsidRPr="00AB2897" w:rsidRDefault="008302DF" w:rsidP="00C93195">
            <w:pPr>
              <w:suppressAutoHyphens/>
              <w:spacing w:after="0" w:line="240" w:lineRule="auto"/>
              <w:jc w:val="both"/>
              <w:rPr>
                <w:rFonts w:ascii="Arial" w:eastAsia="Times New Roman" w:hAnsi="Arial" w:cs="Arial"/>
                <w:bCs/>
                <w:sz w:val="24"/>
                <w:szCs w:val="24"/>
                <w:lang w:eastAsia="ar-SA"/>
              </w:rPr>
            </w:pPr>
            <w:r w:rsidRPr="00AB2897">
              <w:rPr>
                <w:rFonts w:ascii="Arial" w:eastAsia="Times New Roman" w:hAnsi="Arial" w:cs="Arial"/>
                <w:bCs/>
                <w:sz w:val="24"/>
                <w:szCs w:val="24"/>
                <w:lang w:eastAsia="ar-SA"/>
              </w:rPr>
              <w:t>2,217</w:t>
            </w:r>
          </w:p>
        </w:tc>
        <w:tc>
          <w:tcPr>
            <w:tcW w:w="1341" w:type="dxa"/>
            <w:tcBorders>
              <w:top w:val="single" w:sz="6" w:space="0" w:color="000000"/>
              <w:left w:val="single" w:sz="6" w:space="0" w:color="000000"/>
              <w:bottom w:val="single" w:sz="6" w:space="0" w:color="000000"/>
              <w:right w:val="single" w:sz="6" w:space="0" w:color="000000"/>
            </w:tcBorders>
          </w:tcPr>
          <w:p w:rsidR="008302DF" w:rsidRPr="00AB2897" w:rsidRDefault="008302DF" w:rsidP="00C93195">
            <w:pPr>
              <w:suppressAutoHyphens/>
              <w:spacing w:after="0" w:line="240" w:lineRule="auto"/>
              <w:jc w:val="both"/>
              <w:rPr>
                <w:rFonts w:ascii="Arial" w:eastAsia="Times New Roman" w:hAnsi="Arial" w:cs="Arial"/>
                <w:bCs/>
                <w:sz w:val="24"/>
                <w:szCs w:val="24"/>
                <w:lang w:eastAsia="ar-SA"/>
              </w:rPr>
            </w:pPr>
            <w:r w:rsidRPr="00AB2897">
              <w:rPr>
                <w:rFonts w:ascii="Arial" w:eastAsia="Times New Roman" w:hAnsi="Arial" w:cs="Arial"/>
                <w:bCs/>
                <w:sz w:val="24"/>
                <w:szCs w:val="24"/>
                <w:lang w:eastAsia="ar-SA"/>
              </w:rPr>
              <w:t>1,616</w:t>
            </w:r>
          </w:p>
        </w:tc>
        <w:tc>
          <w:tcPr>
            <w:tcW w:w="1341" w:type="dxa"/>
            <w:tcBorders>
              <w:top w:val="single" w:sz="6" w:space="0" w:color="000000"/>
              <w:left w:val="single" w:sz="6" w:space="0" w:color="000000"/>
              <w:bottom w:val="single" w:sz="6" w:space="0" w:color="000000"/>
              <w:right w:val="single" w:sz="6" w:space="0" w:color="000000"/>
            </w:tcBorders>
          </w:tcPr>
          <w:p w:rsidR="008302DF" w:rsidRPr="00AB2897" w:rsidRDefault="008302DF" w:rsidP="00C93195">
            <w:pPr>
              <w:suppressAutoHyphens/>
              <w:spacing w:after="0" w:line="240" w:lineRule="auto"/>
              <w:jc w:val="both"/>
              <w:rPr>
                <w:rFonts w:ascii="Arial" w:eastAsia="Times New Roman" w:hAnsi="Arial" w:cs="Arial"/>
                <w:bCs/>
                <w:sz w:val="24"/>
                <w:szCs w:val="24"/>
                <w:lang w:eastAsia="ar-SA"/>
              </w:rPr>
            </w:pPr>
            <w:r w:rsidRPr="00AB2897">
              <w:rPr>
                <w:rFonts w:ascii="Arial" w:eastAsia="Times New Roman" w:hAnsi="Arial" w:cs="Arial"/>
                <w:bCs/>
                <w:sz w:val="24"/>
                <w:szCs w:val="24"/>
                <w:lang w:eastAsia="ar-SA"/>
              </w:rPr>
              <w:t>1,79</w:t>
            </w:r>
          </w:p>
        </w:tc>
        <w:tc>
          <w:tcPr>
            <w:tcW w:w="1341" w:type="dxa"/>
            <w:tcBorders>
              <w:top w:val="single" w:sz="6" w:space="0" w:color="000000"/>
              <w:left w:val="single" w:sz="6" w:space="0" w:color="000000"/>
              <w:bottom w:val="single" w:sz="6" w:space="0" w:color="000000"/>
              <w:right w:val="single" w:sz="6" w:space="0" w:color="000000"/>
            </w:tcBorders>
          </w:tcPr>
          <w:p w:rsidR="008302DF" w:rsidRPr="00AB2897" w:rsidRDefault="008302DF" w:rsidP="00C93195">
            <w:pPr>
              <w:suppressAutoHyphens/>
              <w:spacing w:after="0" w:line="240" w:lineRule="auto"/>
              <w:jc w:val="both"/>
              <w:rPr>
                <w:rFonts w:ascii="Arial" w:eastAsia="Times New Roman" w:hAnsi="Arial" w:cs="Arial"/>
                <w:bCs/>
                <w:sz w:val="24"/>
                <w:szCs w:val="24"/>
                <w:lang w:eastAsia="ar-SA"/>
              </w:rPr>
            </w:pPr>
            <w:r w:rsidRPr="00AB2897">
              <w:rPr>
                <w:rFonts w:ascii="Arial" w:eastAsia="Times New Roman" w:hAnsi="Arial" w:cs="Arial"/>
                <w:bCs/>
                <w:sz w:val="24"/>
                <w:szCs w:val="24"/>
                <w:lang w:eastAsia="ar-SA"/>
              </w:rPr>
              <w:t>1,166</w:t>
            </w:r>
          </w:p>
        </w:tc>
        <w:tc>
          <w:tcPr>
            <w:tcW w:w="1014" w:type="dxa"/>
            <w:tcBorders>
              <w:top w:val="single" w:sz="6" w:space="0" w:color="000000"/>
              <w:left w:val="single" w:sz="6" w:space="0" w:color="000000"/>
              <w:bottom w:val="single" w:sz="6" w:space="0" w:color="000000"/>
              <w:right w:val="single" w:sz="6" w:space="0" w:color="000000"/>
            </w:tcBorders>
          </w:tcPr>
          <w:p w:rsidR="008302DF" w:rsidRPr="00AB2897" w:rsidRDefault="008302DF" w:rsidP="00C93195">
            <w:pPr>
              <w:spacing w:after="0" w:line="240" w:lineRule="auto"/>
              <w:ind w:firstLine="7"/>
              <w:rPr>
                <w:rFonts w:ascii="Arial" w:eastAsia="Times New Roman" w:hAnsi="Arial" w:cs="Arial"/>
                <w:bCs/>
                <w:sz w:val="24"/>
                <w:szCs w:val="24"/>
                <w:lang w:eastAsia="ru-RU"/>
              </w:rPr>
            </w:pPr>
            <w:r w:rsidRPr="00AB2897">
              <w:rPr>
                <w:rFonts w:ascii="Arial" w:eastAsia="Times New Roman" w:hAnsi="Arial" w:cs="Arial"/>
                <w:bCs/>
                <w:sz w:val="24"/>
                <w:szCs w:val="24"/>
                <w:lang w:eastAsia="ru-RU"/>
              </w:rPr>
              <w:t>1,616</w:t>
            </w:r>
          </w:p>
        </w:tc>
        <w:tc>
          <w:tcPr>
            <w:tcW w:w="992" w:type="dxa"/>
            <w:tcBorders>
              <w:top w:val="single" w:sz="6" w:space="0" w:color="000000"/>
              <w:left w:val="single" w:sz="6" w:space="0" w:color="000000"/>
              <w:bottom w:val="single" w:sz="6" w:space="0" w:color="000000"/>
              <w:right w:val="single" w:sz="6" w:space="0" w:color="000000"/>
            </w:tcBorders>
          </w:tcPr>
          <w:p w:rsidR="008302DF" w:rsidRPr="00AB2897" w:rsidRDefault="008302DF" w:rsidP="00C93195">
            <w:pPr>
              <w:spacing w:after="0" w:line="240" w:lineRule="auto"/>
              <w:rPr>
                <w:rFonts w:ascii="Arial" w:eastAsia="Times New Roman" w:hAnsi="Arial" w:cs="Arial"/>
                <w:bCs/>
                <w:sz w:val="24"/>
                <w:szCs w:val="24"/>
                <w:lang w:eastAsia="ru-RU"/>
              </w:rPr>
            </w:pPr>
            <w:r w:rsidRPr="00AB2897">
              <w:rPr>
                <w:rFonts w:ascii="Arial" w:eastAsia="Times New Roman" w:hAnsi="Arial" w:cs="Arial"/>
                <w:bCs/>
                <w:sz w:val="24"/>
                <w:szCs w:val="24"/>
                <w:lang w:eastAsia="ru-RU"/>
              </w:rPr>
              <w:t>1,500</w:t>
            </w:r>
          </w:p>
        </w:tc>
      </w:tr>
      <w:tr w:rsidR="008302DF" w:rsidRPr="00AB2897" w:rsidTr="00C93195">
        <w:trPr>
          <w:trHeight w:val="1125"/>
          <w:tblCellSpacing w:w="0" w:type="dxa"/>
        </w:trPr>
        <w:tc>
          <w:tcPr>
            <w:tcW w:w="2284" w:type="dxa"/>
            <w:tcBorders>
              <w:top w:val="single" w:sz="6" w:space="0" w:color="000000"/>
              <w:left w:val="single" w:sz="6" w:space="0" w:color="000000"/>
              <w:bottom w:val="single" w:sz="6" w:space="0" w:color="000000"/>
              <w:right w:val="single" w:sz="6" w:space="0" w:color="000000"/>
            </w:tcBorders>
            <w:hideMark/>
          </w:tcPr>
          <w:p w:rsidR="008302DF" w:rsidRPr="00AB2897" w:rsidRDefault="008302DF" w:rsidP="00C93195">
            <w:pPr>
              <w:suppressAutoHyphens/>
              <w:spacing w:after="0" w:line="240" w:lineRule="auto"/>
              <w:jc w:val="both"/>
              <w:rPr>
                <w:rFonts w:ascii="Arial" w:eastAsia="Times New Roman" w:hAnsi="Arial" w:cs="Arial"/>
                <w:sz w:val="24"/>
                <w:szCs w:val="24"/>
                <w:lang w:eastAsia="ar-SA"/>
              </w:rPr>
            </w:pPr>
            <w:r w:rsidRPr="00AB2897">
              <w:rPr>
                <w:rFonts w:ascii="Arial" w:eastAsia="Times New Roman" w:hAnsi="Arial" w:cs="Arial"/>
                <w:bCs/>
                <w:sz w:val="24"/>
                <w:szCs w:val="24"/>
                <w:lang w:eastAsia="ar-SA"/>
              </w:rPr>
              <w:t>Количество присоединений, шт.</w:t>
            </w:r>
          </w:p>
        </w:tc>
        <w:tc>
          <w:tcPr>
            <w:tcW w:w="1341" w:type="dxa"/>
            <w:tcBorders>
              <w:top w:val="single" w:sz="6" w:space="0" w:color="000000"/>
              <w:left w:val="single" w:sz="6" w:space="0" w:color="000000"/>
              <w:bottom w:val="single" w:sz="6" w:space="0" w:color="000000"/>
              <w:right w:val="single" w:sz="6" w:space="0" w:color="000000"/>
            </w:tcBorders>
          </w:tcPr>
          <w:p w:rsidR="008302DF" w:rsidRPr="00AB2897" w:rsidRDefault="008302DF" w:rsidP="00C93195">
            <w:pPr>
              <w:suppressAutoHyphens/>
              <w:spacing w:after="0" w:line="240" w:lineRule="auto"/>
              <w:jc w:val="both"/>
              <w:rPr>
                <w:rFonts w:ascii="Arial" w:eastAsia="Times New Roman" w:hAnsi="Arial" w:cs="Arial"/>
                <w:bCs/>
                <w:sz w:val="24"/>
                <w:szCs w:val="24"/>
                <w:lang w:eastAsia="ar-SA"/>
              </w:rPr>
            </w:pPr>
            <w:r w:rsidRPr="00AB2897">
              <w:rPr>
                <w:rFonts w:ascii="Arial" w:eastAsia="Times New Roman" w:hAnsi="Arial" w:cs="Arial"/>
                <w:bCs/>
                <w:sz w:val="24"/>
                <w:szCs w:val="24"/>
                <w:lang w:eastAsia="ar-SA"/>
              </w:rPr>
              <w:t>101</w:t>
            </w:r>
          </w:p>
        </w:tc>
        <w:tc>
          <w:tcPr>
            <w:tcW w:w="1341" w:type="dxa"/>
            <w:tcBorders>
              <w:top w:val="single" w:sz="6" w:space="0" w:color="000000"/>
              <w:left w:val="single" w:sz="6" w:space="0" w:color="000000"/>
              <w:bottom w:val="single" w:sz="6" w:space="0" w:color="000000"/>
              <w:right w:val="single" w:sz="6" w:space="0" w:color="000000"/>
            </w:tcBorders>
          </w:tcPr>
          <w:p w:rsidR="008302DF" w:rsidRPr="00AB2897" w:rsidRDefault="008302DF" w:rsidP="00C93195">
            <w:pPr>
              <w:suppressAutoHyphens/>
              <w:spacing w:after="0" w:line="240" w:lineRule="auto"/>
              <w:jc w:val="both"/>
              <w:rPr>
                <w:rFonts w:ascii="Arial" w:eastAsia="Times New Roman" w:hAnsi="Arial" w:cs="Arial"/>
                <w:bCs/>
                <w:sz w:val="24"/>
                <w:szCs w:val="24"/>
                <w:lang w:eastAsia="ar-SA"/>
              </w:rPr>
            </w:pPr>
            <w:r w:rsidRPr="00AB2897">
              <w:rPr>
                <w:rFonts w:ascii="Arial" w:eastAsia="Times New Roman" w:hAnsi="Arial" w:cs="Arial"/>
                <w:bCs/>
                <w:sz w:val="24"/>
                <w:szCs w:val="24"/>
                <w:lang w:eastAsia="ar-SA"/>
              </w:rPr>
              <w:t>94</w:t>
            </w:r>
          </w:p>
        </w:tc>
        <w:tc>
          <w:tcPr>
            <w:tcW w:w="1341" w:type="dxa"/>
            <w:tcBorders>
              <w:top w:val="single" w:sz="6" w:space="0" w:color="000000"/>
              <w:left w:val="single" w:sz="6" w:space="0" w:color="000000"/>
              <w:bottom w:val="single" w:sz="6" w:space="0" w:color="000000"/>
              <w:right w:val="single" w:sz="6" w:space="0" w:color="000000"/>
            </w:tcBorders>
          </w:tcPr>
          <w:p w:rsidR="008302DF" w:rsidRPr="00AB2897" w:rsidRDefault="008302DF" w:rsidP="00C93195">
            <w:pPr>
              <w:suppressAutoHyphens/>
              <w:spacing w:after="0" w:line="240" w:lineRule="auto"/>
              <w:jc w:val="both"/>
              <w:rPr>
                <w:rFonts w:ascii="Arial" w:eastAsia="Times New Roman" w:hAnsi="Arial" w:cs="Arial"/>
                <w:bCs/>
                <w:sz w:val="24"/>
                <w:szCs w:val="24"/>
                <w:lang w:eastAsia="ar-SA"/>
              </w:rPr>
            </w:pPr>
            <w:r w:rsidRPr="00AB2897">
              <w:rPr>
                <w:rFonts w:ascii="Arial" w:eastAsia="Times New Roman" w:hAnsi="Arial" w:cs="Arial"/>
                <w:bCs/>
                <w:sz w:val="24"/>
                <w:szCs w:val="24"/>
                <w:lang w:eastAsia="ar-SA"/>
              </w:rPr>
              <w:t>63</w:t>
            </w:r>
          </w:p>
        </w:tc>
        <w:tc>
          <w:tcPr>
            <w:tcW w:w="1341" w:type="dxa"/>
            <w:tcBorders>
              <w:top w:val="single" w:sz="6" w:space="0" w:color="000000"/>
              <w:left w:val="single" w:sz="6" w:space="0" w:color="000000"/>
              <w:bottom w:val="single" w:sz="6" w:space="0" w:color="000000"/>
              <w:right w:val="single" w:sz="6" w:space="0" w:color="000000"/>
            </w:tcBorders>
          </w:tcPr>
          <w:p w:rsidR="008302DF" w:rsidRPr="00AB2897" w:rsidRDefault="008302DF" w:rsidP="00C93195">
            <w:pPr>
              <w:suppressAutoHyphens/>
              <w:spacing w:after="0" w:line="240" w:lineRule="auto"/>
              <w:jc w:val="both"/>
              <w:rPr>
                <w:rFonts w:ascii="Arial" w:eastAsia="Times New Roman" w:hAnsi="Arial" w:cs="Arial"/>
                <w:bCs/>
                <w:sz w:val="24"/>
                <w:szCs w:val="24"/>
                <w:lang w:eastAsia="ar-SA"/>
              </w:rPr>
            </w:pPr>
            <w:r w:rsidRPr="00AB2897">
              <w:rPr>
                <w:rFonts w:ascii="Arial" w:eastAsia="Times New Roman" w:hAnsi="Arial" w:cs="Arial"/>
                <w:bCs/>
                <w:sz w:val="24"/>
                <w:szCs w:val="24"/>
                <w:lang w:eastAsia="ar-SA"/>
              </w:rPr>
              <w:t>29</w:t>
            </w:r>
          </w:p>
        </w:tc>
        <w:tc>
          <w:tcPr>
            <w:tcW w:w="1014" w:type="dxa"/>
            <w:tcBorders>
              <w:top w:val="single" w:sz="6" w:space="0" w:color="000000"/>
              <w:left w:val="single" w:sz="6" w:space="0" w:color="000000"/>
              <w:bottom w:val="single" w:sz="6" w:space="0" w:color="000000"/>
              <w:right w:val="single" w:sz="6" w:space="0" w:color="000000"/>
            </w:tcBorders>
          </w:tcPr>
          <w:p w:rsidR="008302DF" w:rsidRPr="00AB2897" w:rsidRDefault="008302DF" w:rsidP="00C93195">
            <w:pPr>
              <w:spacing w:after="0" w:line="240" w:lineRule="auto"/>
              <w:ind w:firstLine="7"/>
              <w:rPr>
                <w:rFonts w:ascii="Arial" w:eastAsia="Times New Roman" w:hAnsi="Arial" w:cs="Arial"/>
                <w:bCs/>
                <w:sz w:val="24"/>
                <w:szCs w:val="24"/>
                <w:lang w:eastAsia="ru-RU"/>
              </w:rPr>
            </w:pPr>
            <w:r w:rsidRPr="00AB2897">
              <w:rPr>
                <w:rFonts w:ascii="Arial" w:eastAsia="Times New Roman" w:hAnsi="Arial" w:cs="Arial"/>
                <w:bCs/>
                <w:sz w:val="24"/>
                <w:szCs w:val="24"/>
                <w:lang w:eastAsia="ru-RU"/>
              </w:rPr>
              <w:t>40</w:t>
            </w:r>
          </w:p>
        </w:tc>
        <w:tc>
          <w:tcPr>
            <w:tcW w:w="992" w:type="dxa"/>
            <w:tcBorders>
              <w:top w:val="single" w:sz="6" w:space="0" w:color="000000"/>
              <w:left w:val="single" w:sz="6" w:space="0" w:color="000000"/>
              <w:bottom w:val="single" w:sz="6" w:space="0" w:color="000000"/>
              <w:right w:val="single" w:sz="6" w:space="0" w:color="000000"/>
            </w:tcBorders>
          </w:tcPr>
          <w:p w:rsidR="008302DF" w:rsidRPr="00AB2897" w:rsidRDefault="008302DF" w:rsidP="00C93195">
            <w:pPr>
              <w:spacing w:after="0" w:line="240" w:lineRule="auto"/>
              <w:ind w:firstLine="127"/>
              <w:rPr>
                <w:rFonts w:ascii="Arial" w:eastAsia="Times New Roman" w:hAnsi="Arial" w:cs="Arial"/>
                <w:bCs/>
                <w:sz w:val="24"/>
                <w:szCs w:val="24"/>
                <w:lang w:eastAsia="ru-RU"/>
              </w:rPr>
            </w:pPr>
            <w:r w:rsidRPr="00AB2897">
              <w:rPr>
                <w:rFonts w:ascii="Arial" w:eastAsia="Times New Roman" w:hAnsi="Arial" w:cs="Arial"/>
                <w:bCs/>
                <w:sz w:val="24"/>
                <w:szCs w:val="24"/>
                <w:lang w:eastAsia="ru-RU"/>
              </w:rPr>
              <w:t>60</w:t>
            </w:r>
          </w:p>
        </w:tc>
      </w:tr>
    </w:tbl>
    <w:p w:rsidR="00DB5BBA" w:rsidRPr="00AB2897" w:rsidRDefault="00654E08" w:rsidP="00C93195">
      <w:pPr>
        <w:suppressAutoHyphens/>
        <w:spacing w:after="0" w:line="240" w:lineRule="auto"/>
        <w:jc w:val="both"/>
        <w:rPr>
          <w:rFonts w:ascii="Arial" w:eastAsia="Times New Roman" w:hAnsi="Arial" w:cs="Arial"/>
          <w:sz w:val="24"/>
          <w:szCs w:val="24"/>
          <w:lang w:eastAsia="ar-SA"/>
        </w:rPr>
      </w:pPr>
      <w:r w:rsidRPr="00AB2897">
        <w:rPr>
          <w:rFonts w:ascii="Arial" w:eastAsia="Times New Roman" w:hAnsi="Arial" w:cs="Arial"/>
          <w:sz w:val="24"/>
          <w:szCs w:val="24"/>
          <w:lang w:eastAsia="ar-SA"/>
        </w:rPr>
        <w:tab/>
      </w:r>
      <w:r w:rsidR="00DB5BBA" w:rsidRPr="00AB2897">
        <w:rPr>
          <w:rFonts w:ascii="Arial" w:eastAsia="Times New Roman" w:hAnsi="Arial" w:cs="Arial"/>
          <w:sz w:val="24"/>
          <w:szCs w:val="24"/>
          <w:lang w:eastAsia="ar-SA"/>
        </w:rPr>
        <w:t xml:space="preserve">Подключены улицы к центральному водопроводу: ул.Новая озерная, Озерная, Озерная одн., Андреевская, пер.Лесной, ул.Вокзальная, ул.Комсомольская, Сибирская, Тюменская, Лермонтова, Заречная, Зеленая, Набережная, Кооперативная, Островского, Ленинградская, Советская, Мира, М.Горького (1-11), 8 Марта, Новоселов, Бр.Мареевых, Гагарина, Герцена (16-22), Торфяная, Тельмана, Трактовая (четная сторона), Трактовая (21-31), Солнечная, Титова, пер.Кирпичный, </w:t>
      </w:r>
      <w:r w:rsidR="00DB5BBA" w:rsidRPr="00AB2897">
        <w:rPr>
          <w:rFonts w:ascii="Arial" w:eastAsia="Times New Roman" w:hAnsi="Arial" w:cs="Arial"/>
          <w:bCs/>
          <w:sz w:val="24"/>
          <w:szCs w:val="24"/>
          <w:lang w:eastAsia="ar-SA"/>
        </w:rPr>
        <w:t>Зеленая (1-3), Октябрьская одн. (1), Торфяная одн.(14,15,21, 7-12)</w:t>
      </w:r>
      <w:r w:rsidR="00DB5BBA" w:rsidRPr="00AB2897">
        <w:rPr>
          <w:rFonts w:ascii="Arial" w:eastAsia="Times New Roman" w:hAnsi="Arial" w:cs="Arial"/>
          <w:sz w:val="24"/>
          <w:szCs w:val="24"/>
          <w:lang w:eastAsia="ar-SA"/>
        </w:rPr>
        <w:t xml:space="preserve">, Луговая, пер.Октябрьский (11-28), Фабричная(1-16), Молодежная, пер.Вокзальный, пер.Тельмана, Октябрьская, Южная (1-20), пер.Зеленый, пер.Новоселов, пер. Озерный (1-18), Пролетарская, </w:t>
      </w:r>
      <w:r w:rsidR="00DB5BBA" w:rsidRPr="00AB2897">
        <w:rPr>
          <w:rFonts w:ascii="Arial" w:eastAsia="Times New Roman" w:hAnsi="Arial" w:cs="Arial"/>
          <w:bCs/>
          <w:sz w:val="24"/>
          <w:szCs w:val="24"/>
          <w:lang w:eastAsia="ar-SA"/>
        </w:rPr>
        <w:t xml:space="preserve">Полевая, </w:t>
      </w:r>
      <w:r w:rsidR="00DB5BBA" w:rsidRPr="00AB2897">
        <w:rPr>
          <w:rFonts w:ascii="Arial" w:eastAsia="Times New Roman" w:hAnsi="Arial" w:cs="Arial"/>
          <w:sz w:val="24"/>
          <w:szCs w:val="24"/>
          <w:lang w:eastAsia="ar-SA"/>
        </w:rPr>
        <w:t xml:space="preserve">Первомайская, </w:t>
      </w:r>
      <w:r w:rsidR="00DB5BBA" w:rsidRPr="00AB2897">
        <w:rPr>
          <w:rFonts w:ascii="Arial" w:eastAsia="Times New Roman" w:hAnsi="Arial" w:cs="Arial"/>
          <w:bCs/>
          <w:sz w:val="24"/>
          <w:szCs w:val="24"/>
          <w:lang w:eastAsia="ar-SA"/>
        </w:rPr>
        <w:t>пер.Первомайский (3-8</w:t>
      </w:r>
      <w:r w:rsidR="00DB5BBA" w:rsidRPr="00AB2897">
        <w:rPr>
          <w:rFonts w:ascii="Arial" w:eastAsia="Times New Roman" w:hAnsi="Arial" w:cs="Arial"/>
          <w:sz w:val="24"/>
          <w:szCs w:val="24"/>
          <w:lang w:eastAsia="ar-SA"/>
        </w:rPr>
        <w:t>), ул.Орджоникидзе, ул.Пушкина (18-51), ул.М.Горького (12-25), Суворова.</w:t>
      </w:r>
    </w:p>
    <w:p w:rsidR="00DB5BBA" w:rsidRPr="00AB2897" w:rsidRDefault="00DB5BBA" w:rsidP="00C93195">
      <w:pPr>
        <w:suppressAutoHyphens/>
        <w:spacing w:after="0" w:line="240" w:lineRule="auto"/>
        <w:jc w:val="both"/>
        <w:rPr>
          <w:rFonts w:ascii="Arial" w:eastAsia="Times New Roman" w:hAnsi="Arial" w:cs="Arial"/>
          <w:sz w:val="24"/>
          <w:szCs w:val="24"/>
          <w:lang w:eastAsia="ar-SA"/>
        </w:rPr>
      </w:pPr>
      <w:r w:rsidRPr="00AB2897">
        <w:rPr>
          <w:rFonts w:ascii="Arial" w:eastAsia="Times New Roman" w:hAnsi="Arial" w:cs="Arial"/>
          <w:b/>
          <w:bCs/>
          <w:sz w:val="24"/>
          <w:szCs w:val="24"/>
          <w:u w:val="single"/>
          <w:lang w:eastAsia="ar-SA"/>
        </w:rPr>
        <w:t>Не подключены:</w:t>
      </w:r>
    </w:p>
    <w:p w:rsidR="00DB5BBA" w:rsidRPr="00AB2897" w:rsidRDefault="00DB5BBA" w:rsidP="00C93195">
      <w:pPr>
        <w:suppressAutoHyphens/>
        <w:spacing w:after="0" w:line="240" w:lineRule="auto"/>
        <w:jc w:val="both"/>
        <w:rPr>
          <w:rFonts w:ascii="Arial" w:eastAsia="Times New Roman" w:hAnsi="Arial" w:cs="Arial"/>
          <w:sz w:val="24"/>
          <w:szCs w:val="24"/>
          <w:lang w:eastAsia="ar-SA"/>
        </w:rPr>
      </w:pPr>
      <w:r w:rsidRPr="00AB2897">
        <w:rPr>
          <w:rFonts w:ascii="Arial" w:eastAsia="Times New Roman" w:hAnsi="Arial" w:cs="Arial"/>
          <w:sz w:val="24"/>
          <w:szCs w:val="24"/>
          <w:lang w:eastAsia="ar-SA"/>
        </w:rPr>
        <w:t xml:space="preserve"> Заречная (134-144), пер.Заречный, ул.Пушкина (1-19), пер.Пушкина, пер.Деповский, Новая озерная (145-158), Трактовая (нечетная сторона), Южная (21-35), , Зеленая (4-24), Октябрьская одн.(2-7), Торфяная одн.(1-6,13-20), пер.Октябрьский (1-10), пер.Озерный (13-26), Герцена (1-15), пер.Первомайский, Фабричная(17-41).</w:t>
      </w:r>
    </w:p>
    <w:p w:rsidR="00DB5BBA" w:rsidRPr="00AB2897" w:rsidRDefault="00DB5BBA" w:rsidP="00C93195">
      <w:pPr>
        <w:suppressAutoHyphens/>
        <w:spacing w:after="0" w:line="240" w:lineRule="auto"/>
        <w:jc w:val="both"/>
        <w:rPr>
          <w:rFonts w:ascii="Arial" w:eastAsia="Times New Roman" w:hAnsi="Arial" w:cs="Arial"/>
          <w:bCs/>
          <w:iCs/>
          <w:color w:val="000000"/>
          <w:sz w:val="24"/>
          <w:szCs w:val="24"/>
          <w:lang w:eastAsia="ar-SA"/>
        </w:rPr>
      </w:pPr>
      <w:r w:rsidRPr="00AB2897">
        <w:rPr>
          <w:rFonts w:ascii="Arial" w:eastAsia="Times New Roman" w:hAnsi="Arial" w:cs="Arial"/>
          <w:bCs/>
          <w:iCs/>
          <w:color w:val="000000"/>
          <w:sz w:val="24"/>
          <w:szCs w:val="24"/>
          <w:lang w:eastAsia="ar-SA"/>
        </w:rPr>
        <w:tab/>
        <w:t>За 9 месяцев 2017г. года за счет привлеченных средств собственников индивидуальных домовладений выполнены работы по врезке и прокладке трубопроводов для подключения к новым магистральным сетям водопровода. Водопровод был проведен к 29 жилым домам.</w:t>
      </w:r>
    </w:p>
    <w:p w:rsidR="00DB5BBA" w:rsidRPr="00AB2897" w:rsidRDefault="00DB5BBA" w:rsidP="00C93195">
      <w:pPr>
        <w:suppressAutoHyphens/>
        <w:spacing w:after="0" w:line="240" w:lineRule="auto"/>
        <w:jc w:val="both"/>
        <w:rPr>
          <w:rFonts w:ascii="Arial" w:eastAsia="Times New Roman" w:hAnsi="Arial" w:cs="Arial"/>
          <w:bCs/>
          <w:iCs/>
          <w:color w:val="000000"/>
          <w:sz w:val="24"/>
          <w:szCs w:val="24"/>
          <w:lang w:eastAsia="ar-SA"/>
        </w:rPr>
      </w:pPr>
      <w:r w:rsidRPr="00AB2897">
        <w:rPr>
          <w:rFonts w:ascii="Arial" w:eastAsia="Times New Roman" w:hAnsi="Arial" w:cs="Arial"/>
          <w:bCs/>
          <w:iCs/>
          <w:color w:val="000000"/>
          <w:sz w:val="24"/>
          <w:szCs w:val="24"/>
          <w:lang w:eastAsia="ar-SA"/>
        </w:rPr>
        <w:t>На 01.10.2017 года по водоснабжению частного сектора</w:t>
      </w:r>
    </w:p>
    <w:tbl>
      <w:tblPr>
        <w:tblW w:w="9642" w:type="dxa"/>
        <w:tblCellMar>
          <w:left w:w="0" w:type="dxa"/>
          <w:right w:w="0" w:type="dxa"/>
        </w:tblCellMar>
        <w:tblLook w:val="0420" w:firstRow="1" w:lastRow="0" w:firstColumn="0" w:lastColumn="0" w:noHBand="0" w:noVBand="1"/>
      </w:tblPr>
      <w:tblGrid>
        <w:gridCol w:w="2696"/>
        <w:gridCol w:w="2268"/>
        <w:gridCol w:w="1984"/>
        <w:gridCol w:w="1560"/>
        <w:gridCol w:w="1134"/>
      </w:tblGrid>
      <w:tr w:rsidR="00DB5BBA" w:rsidRPr="00AB2897" w:rsidTr="00AE32D2">
        <w:trPr>
          <w:trHeight w:val="594"/>
        </w:trPr>
        <w:tc>
          <w:tcPr>
            <w:tcW w:w="2696"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b/>
                <w:bCs/>
                <w:color w:val="FFFFFF"/>
                <w:kern w:val="24"/>
                <w:sz w:val="24"/>
                <w:szCs w:val="24"/>
                <w:lang w:eastAsia="ru-RU"/>
              </w:rPr>
              <w:t>Улица</w:t>
            </w:r>
          </w:p>
        </w:tc>
        <w:tc>
          <w:tcPr>
            <w:tcW w:w="2268"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b/>
                <w:bCs/>
                <w:color w:val="FFFFFF"/>
                <w:kern w:val="24"/>
                <w:sz w:val="24"/>
                <w:szCs w:val="24"/>
                <w:lang w:eastAsia="ru-RU"/>
              </w:rPr>
              <w:t>Количество домов, шт.</w:t>
            </w:r>
          </w:p>
        </w:tc>
        <w:tc>
          <w:tcPr>
            <w:tcW w:w="1984"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b/>
                <w:bCs/>
                <w:color w:val="FFFFFF"/>
                <w:kern w:val="24"/>
                <w:sz w:val="24"/>
                <w:szCs w:val="24"/>
                <w:lang w:eastAsia="ru-RU"/>
              </w:rPr>
              <w:t>Водопровод проведен</w:t>
            </w:r>
          </w:p>
        </w:tc>
        <w:tc>
          <w:tcPr>
            <w:tcW w:w="1560"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b/>
                <w:bCs/>
                <w:color w:val="FFFFFF"/>
                <w:kern w:val="24"/>
                <w:sz w:val="24"/>
                <w:szCs w:val="24"/>
                <w:lang w:eastAsia="ru-RU"/>
              </w:rPr>
              <w:t xml:space="preserve">Заявлено на прокладку </w:t>
            </w:r>
          </w:p>
        </w:tc>
        <w:tc>
          <w:tcPr>
            <w:tcW w:w="1134"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b/>
                <w:bCs/>
                <w:color w:val="FFFFFF"/>
                <w:kern w:val="24"/>
                <w:sz w:val="24"/>
                <w:szCs w:val="24"/>
                <w:lang w:eastAsia="ru-RU"/>
              </w:rPr>
              <w:t>% факт</w:t>
            </w:r>
          </w:p>
        </w:tc>
      </w:tr>
      <w:tr w:rsidR="00DB5BBA" w:rsidRPr="00AB2897" w:rsidTr="00AE32D2">
        <w:trPr>
          <w:trHeight w:val="594"/>
        </w:trPr>
        <w:tc>
          <w:tcPr>
            <w:tcW w:w="2696"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rPr>
                <w:rFonts w:ascii="Arial" w:eastAsia="Times New Roman" w:hAnsi="Arial" w:cs="Arial"/>
                <w:sz w:val="24"/>
                <w:szCs w:val="24"/>
                <w:lang w:eastAsia="ru-RU"/>
              </w:rPr>
            </w:pPr>
            <w:r w:rsidRPr="00AB2897">
              <w:rPr>
                <w:rFonts w:ascii="Arial" w:eastAsia="Times New Roman" w:hAnsi="Arial" w:cs="Arial"/>
                <w:b/>
                <w:bCs/>
                <w:color w:val="000000"/>
                <w:kern w:val="24"/>
                <w:sz w:val="24"/>
                <w:szCs w:val="24"/>
                <w:lang w:eastAsia="ru-RU"/>
              </w:rPr>
              <w:t>8е Марта</w:t>
            </w:r>
          </w:p>
        </w:tc>
        <w:tc>
          <w:tcPr>
            <w:tcW w:w="2268"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b/>
                <w:bCs/>
                <w:color w:val="000000"/>
                <w:kern w:val="24"/>
                <w:sz w:val="24"/>
                <w:szCs w:val="24"/>
                <w:lang w:eastAsia="ru-RU"/>
              </w:rPr>
              <w:t>20</w:t>
            </w:r>
          </w:p>
        </w:tc>
        <w:tc>
          <w:tcPr>
            <w:tcW w:w="1984"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highlight w:val="yellow"/>
                <w:lang w:eastAsia="ru-RU"/>
              </w:rPr>
            </w:pPr>
            <w:r w:rsidRPr="00AB2897">
              <w:rPr>
                <w:rFonts w:ascii="Arial" w:eastAsia="Times New Roman" w:hAnsi="Arial" w:cs="Arial"/>
                <w:sz w:val="24"/>
                <w:szCs w:val="24"/>
                <w:lang w:eastAsia="ru-RU"/>
              </w:rPr>
              <w:t>6</w:t>
            </w:r>
          </w:p>
        </w:tc>
        <w:tc>
          <w:tcPr>
            <w:tcW w:w="1560"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w:t>
            </w:r>
          </w:p>
        </w:tc>
        <w:tc>
          <w:tcPr>
            <w:tcW w:w="1134" w:type="dxa"/>
            <w:tcBorders>
              <w:top w:val="single" w:sz="24"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DB5BBA" w:rsidRPr="00AB2897" w:rsidRDefault="00DB5BBA" w:rsidP="00C93195">
            <w:pPr>
              <w:spacing w:after="0" w:line="240" w:lineRule="auto"/>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30</w:t>
            </w:r>
          </w:p>
        </w:tc>
      </w:tr>
      <w:tr w:rsidR="00DB5BBA" w:rsidRPr="00AB2897" w:rsidTr="00AE32D2">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DB5BBA" w:rsidRPr="00AB2897" w:rsidRDefault="00DB5BBA" w:rsidP="00C93195">
            <w:pPr>
              <w:spacing w:after="0" w:line="240" w:lineRule="auto"/>
              <w:rPr>
                <w:rFonts w:ascii="Arial" w:eastAsia="Times New Roman" w:hAnsi="Arial" w:cs="Arial"/>
                <w:sz w:val="24"/>
                <w:szCs w:val="24"/>
                <w:lang w:eastAsia="ru-RU"/>
              </w:rPr>
            </w:pPr>
            <w:r w:rsidRPr="00AB2897">
              <w:rPr>
                <w:rFonts w:ascii="Arial" w:eastAsia="Times New Roman" w:hAnsi="Arial" w:cs="Arial"/>
                <w:b/>
                <w:bCs/>
                <w:color w:val="000000"/>
                <w:kern w:val="24"/>
                <w:sz w:val="24"/>
                <w:szCs w:val="24"/>
                <w:lang w:eastAsia="ru-RU"/>
              </w:rPr>
              <w:t>Андреевская</w:t>
            </w:r>
          </w:p>
        </w:tc>
        <w:tc>
          <w:tcPr>
            <w:tcW w:w="2268"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b/>
                <w:bCs/>
                <w:color w:val="000000"/>
                <w:kern w:val="24"/>
                <w:sz w:val="24"/>
                <w:szCs w:val="24"/>
                <w:lang w:eastAsia="ru-RU"/>
              </w:rPr>
              <w:t>63</w:t>
            </w:r>
          </w:p>
        </w:tc>
        <w:tc>
          <w:tcPr>
            <w:tcW w:w="1984"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highlight w:val="yellow"/>
                <w:lang w:eastAsia="ru-RU"/>
              </w:rPr>
            </w:pPr>
            <w:r w:rsidRPr="00AB2897">
              <w:rPr>
                <w:rFonts w:ascii="Arial" w:eastAsia="Times New Roman" w:hAnsi="Arial" w:cs="Arial"/>
                <w:sz w:val="24"/>
                <w:szCs w:val="24"/>
                <w:lang w:eastAsia="ru-RU"/>
              </w:rPr>
              <w:t>20</w:t>
            </w:r>
          </w:p>
        </w:tc>
        <w:tc>
          <w:tcPr>
            <w:tcW w:w="1560"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10</w:t>
            </w:r>
          </w:p>
        </w:tc>
        <w:tc>
          <w:tcPr>
            <w:tcW w:w="1134" w:type="dxa"/>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center"/>
            <w:hideMark/>
          </w:tcPr>
          <w:p w:rsidR="00DB5BBA" w:rsidRPr="00AB2897" w:rsidRDefault="00DB5BBA" w:rsidP="00C93195">
            <w:pPr>
              <w:spacing w:after="0" w:line="240" w:lineRule="auto"/>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32</w:t>
            </w:r>
          </w:p>
        </w:tc>
      </w:tr>
      <w:tr w:rsidR="00DB5BBA" w:rsidRPr="00AB2897" w:rsidTr="00AE32D2">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rPr>
                <w:rFonts w:ascii="Arial" w:eastAsia="Times New Roman" w:hAnsi="Arial" w:cs="Arial"/>
                <w:sz w:val="24"/>
                <w:szCs w:val="24"/>
                <w:lang w:eastAsia="ru-RU"/>
              </w:rPr>
            </w:pPr>
            <w:r w:rsidRPr="00AB2897">
              <w:rPr>
                <w:rFonts w:ascii="Arial" w:eastAsia="Times New Roman" w:hAnsi="Arial" w:cs="Arial"/>
                <w:b/>
                <w:bCs/>
                <w:color w:val="000000"/>
                <w:kern w:val="24"/>
                <w:sz w:val="24"/>
                <w:szCs w:val="24"/>
                <w:lang w:eastAsia="ru-RU"/>
              </w:rPr>
              <w:t>Братьев Мареевых</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b/>
                <w:bCs/>
                <w:color w:val="000000"/>
                <w:kern w:val="24"/>
                <w:sz w:val="24"/>
                <w:szCs w:val="24"/>
                <w:lang w:eastAsia="ru-RU"/>
              </w:rPr>
              <w:t>21</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highlight w:val="yellow"/>
                <w:lang w:eastAsia="ru-RU"/>
              </w:rPr>
            </w:pPr>
            <w:r w:rsidRPr="00AB2897">
              <w:rPr>
                <w:rFonts w:ascii="Arial" w:eastAsia="Times New Roman" w:hAnsi="Arial" w:cs="Arial"/>
                <w:sz w:val="24"/>
                <w:szCs w:val="24"/>
                <w:lang w:eastAsia="ru-RU"/>
              </w:rPr>
              <w:t>12</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DB5BBA" w:rsidRPr="00AB2897" w:rsidRDefault="00DB5BBA" w:rsidP="00C93195">
            <w:pPr>
              <w:spacing w:after="0" w:line="240" w:lineRule="auto"/>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57</w:t>
            </w:r>
          </w:p>
        </w:tc>
      </w:tr>
      <w:tr w:rsidR="00DB5BBA" w:rsidRPr="00AB2897" w:rsidTr="00AE32D2">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DB5BBA" w:rsidRPr="00AB2897" w:rsidRDefault="00DB5BBA" w:rsidP="00C93195">
            <w:pPr>
              <w:spacing w:after="0" w:line="240" w:lineRule="auto"/>
              <w:rPr>
                <w:rFonts w:ascii="Arial" w:eastAsia="Times New Roman" w:hAnsi="Arial" w:cs="Arial"/>
                <w:sz w:val="24"/>
                <w:szCs w:val="24"/>
                <w:lang w:eastAsia="ru-RU"/>
              </w:rPr>
            </w:pPr>
            <w:r w:rsidRPr="00AB2897">
              <w:rPr>
                <w:rFonts w:ascii="Arial" w:eastAsia="Times New Roman" w:hAnsi="Arial" w:cs="Arial"/>
                <w:b/>
                <w:bCs/>
                <w:color w:val="000000"/>
                <w:kern w:val="24"/>
                <w:sz w:val="24"/>
                <w:szCs w:val="24"/>
                <w:lang w:eastAsia="ru-RU"/>
              </w:rPr>
              <w:t>Вокзальная</w:t>
            </w:r>
          </w:p>
        </w:tc>
        <w:tc>
          <w:tcPr>
            <w:tcW w:w="2268"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b/>
                <w:bCs/>
                <w:color w:val="000000"/>
                <w:kern w:val="24"/>
                <w:sz w:val="24"/>
                <w:szCs w:val="24"/>
                <w:lang w:eastAsia="ru-RU"/>
              </w:rPr>
              <w:t>89</w:t>
            </w:r>
          </w:p>
        </w:tc>
        <w:tc>
          <w:tcPr>
            <w:tcW w:w="1984"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highlight w:val="yellow"/>
                <w:lang w:eastAsia="ru-RU"/>
              </w:rPr>
            </w:pPr>
            <w:r w:rsidRPr="00AB2897">
              <w:rPr>
                <w:rFonts w:ascii="Arial" w:eastAsia="Times New Roman" w:hAnsi="Arial" w:cs="Arial"/>
                <w:sz w:val="24"/>
                <w:szCs w:val="24"/>
                <w:lang w:eastAsia="ru-RU"/>
              </w:rPr>
              <w:t>44</w:t>
            </w:r>
          </w:p>
        </w:tc>
        <w:tc>
          <w:tcPr>
            <w:tcW w:w="1560"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56</w:t>
            </w:r>
          </w:p>
        </w:tc>
        <w:tc>
          <w:tcPr>
            <w:tcW w:w="1134" w:type="dxa"/>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center"/>
            <w:hideMark/>
          </w:tcPr>
          <w:p w:rsidR="00DB5BBA" w:rsidRPr="00AB2897" w:rsidRDefault="00DB5BBA" w:rsidP="00C93195">
            <w:pPr>
              <w:spacing w:after="0" w:line="240" w:lineRule="auto"/>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49</w:t>
            </w:r>
          </w:p>
        </w:tc>
      </w:tr>
      <w:tr w:rsidR="00DB5BBA" w:rsidRPr="00AB2897" w:rsidTr="00AE32D2">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rPr>
                <w:rFonts w:ascii="Arial" w:eastAsia="Times New Roman" w:hAnsi="Arial" w:cs="Arial"/>
                <w:sz w:val="24"/>
                <w:szCs w:val="24"/>
                <w:lang w:eastAsia="ru-RU"/>
              </w:rPr>
            </w:pPr>
            <w:r w:rsidRPr="00AB2897">
              <w:rPr>
                <w:rFonts w:ascii="Arial" w:eastAsia="Times New Roman" w:hAnsi="Arial" w:cs="Arial"/>
                <w:b/>
                <w:bCs/>
                <w:color w:val="000000"/>
                <w:kern w:val="24"/>
                <w:sz w:val="24"/>
                <w:szCs w:val="24"/>
                <w:lang w:eastAsia="ru-RU"/>
              </w:rPr>
              <w:t>Гагарина</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b/>
                <w:bCs/>
                <w:color w:val="000000"/>
                <w:kern w:val="24"/>
                <w:sz w:val="24"/>
                <w:szCs w:val="24"/>
                <w:lang w:eastAsia="ru-RU"/>
              </w:rPr>
              <w:t>16</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highlight w:val="yellow"/>
                <w:lang w:eastAsia="ru-RU"/>
              </w:rPr>
            </w:pPr>
            <w:r w:rsidRPr="00AB2897">
              <w:rPr>
                <w:rFonts w:ascii="Arial" w:eastAsia="Times New Roman" w:hAnsi="Arial" w:cs="Arial"/>
                <w:sz w:val="24"/>
                <w:szCs w:val="24"/>
                <w:lang w:eastAsia="ru-RU"/>
              </w:rPr>
              <w:t>12</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DB5BBA" w:rsidRPr="00AB2897" w:rsidRDefault="00DB5BBA" w:rsidP="00C93195">
            <w:pPr>
              <w:spacing w:after="0" w:line="240" w:lineRule="auto"/>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75</w:t>
            </w:r>
          </w:p>
        </w:tc>
      </w:tr>
      <w:tr w:rsidR="00DB5BBA" w:rsidRPr="00AB2897" w:rsidTr="00AE32D2">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DB5BBA" w:rsidRPr="00AB2897" w:rsidRDefault="00DB5BBA" w:rsidP="00C93195">
            <w:pPr>
              <w:spacing w:after="0" w:line="240" w:lineRule="auto"/>
              <w:rPr>
                <w:rFonts w:ascii="Arial" w:eastAsia="Times New Roman" w:hAnsi="Arial" w:cs="Arial"/>
                <w:sz w:val="24"/>
                <w:szCs w:val="24"/>
                <w:lang w:eastAsia="ru-RU"/>
              </w:rPr>
            </w:pPr>
            <w:r w:rsidRPr="00AB2897">
              <w:rPr>
                <w:rFonts w:ascii="Arial" w:eastAsia="Times New Roman" w:hAnsi="Arial" w:cs="Arial"/>
                <w:b/>
                <w:bCs/>
                <w:color w:val="000000"/>
                <w:kern w:val="24"/>
                <w:sz w:val="24"/>
                <w:szCs w:val="24"/>
                <w:lang w:eastAsia="ru-RU"/>
              </w:rPr>
              <w:lastRenderedPageBreak/>
              <w:t>Герцена</w:t>
            </w:r>
          </w:p>
        </w:tc>
        <w:tc>
          <w:tcPr>
            <w:tcW w:w="2268"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b/>
                <w:bCs/>
                <w:color w:val="000000"/>
                <w:kern w:val="24"/>
                <w:sz w:val="24"/>
                <w:szCs w:val="24"/>
                <w:lang w:eastAsia="ru-RU"/>
              </w:rPr>
              <w:t>33</w:t>
            </w:r>
          </w:p>
        </w:tc>
        <w:tc>
          <w:tcPr>
            <w:tcW w:w="1984"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highlight w:val="yellow"/>
                <w:lang w:eastAsia="ru-RU"/>
              </w:rPr>
            </w:pPr>
            <w:r w:rsidRPr="00AB2897">
              <w:rPr>
                <w:rFonts w:ascii="Arial" w:eastAsia="Times New Roman" w:hAnsi="Arial" w:cs="Arial"/>
                <w:sz w:val="24"/>
                <w:szCs w:val="24"/>
                <w:lang w:eastAsia="ru-RU"/>
              </w:rPr>
              <w:t>6</w:t>
            </w:r>
          </w:p>
        </w:tc>
        <w:tc>
          <w:tcPr>
            <w:tcW w:w="1560"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center"/>
            <w:hideMark/>
          </w:tcPr>
          <w:p w:rsidR="00DB5BBA" w:rsidRPr="00AB2897" w:rsidRDefault="00DB5BBA" w:rsidP="00C93195">
            <w:pPr>
              <w:spacing w:after="0" w:line="240" w:lineRule="auto"/>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18</w:t>
            </w:r>
          </w:p>
        </w:tc>
      </w:tr>
      <w:tr w:rsidR="00DB5BBA" w:rsidRPr="00AB2897" w:rsidTr="00AE32D2">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rPr>
                <w:rFonts w:ascii="Arial" w:eastAsia="Times New Roman" w:hAnsi="Arial" w:cs="Arial"/>
                <w:sz w:val="24"/>
                <w:szCs w:val="24"/>
                <w:lang w:eastAsia="ru-RU"/>
              </w:rPr>
            </w:pPr>
            <w:r w:rsidRPr="00AB2897">
              <w:rPr>
                <w:rFonts w:ascii="Arial" w:eastAsia="Times New Roman" w:hAnsi="Arial" w:cs="Arial"/>
                <w:b/>
                <w:bCs/>
                <w:color w:val="000000"/>
                <w:kern w:val="24"/>
                <w:sz w:val="24"/>
                <w:szCs w:val="24"/>
                <w:lang w:eastAsia="ru-RU"/>
              </w:rPr>
              <w:t>Заречная</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b/>
                <w:bCs/>
                <w:color w:val="000000"/>
                <w:kern w:val="24"/>
                <w:sz w:val="24"/>
                <w:szCs w:val="24"/>
                <w:lang w:eastAsia="ru-RU"/>
              </w:rPr>
              <w:t>159</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highlight w:val="yellow"/>
                <w:lang w:eastAsia="ru-RU"/>
              </w:rPr>
            </w:pPr>
            <w:r w:rsidRPr="00AB2897">
              <w:rPr>
                <w:rFonts w:ascii="Arial" w:eastAsia="Times New Roman" w:hAnsi="Arial" w:cs="Arial"/>
                <w:sz w:val="24"/>
                <w:szCs w:val="24"/>
                <w:lang w:eastAsia="ru-RU"/>
              </w:rPr>
              <w:t>87</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17</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DB5BBA" w:rsidRPr="00AB2897" w:rsidRDefault="00DB5BBA" w:rsidP="00C93195">
            <w:pPr>
              <w:spacing w:after="0" w:line="240" w:lineRule="auto"/>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55</w:t>
            </w:r>
          </w:p>
        </w:tc>
      </w:tr>
      <w:tr w:rsidR="00DB5BBA" w:rsidRPr="00AB2897" w:rsidTr="00AE32D2">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DB5BBA" w:rsidRPr="00AB2897" w:rsidRDefault="00DB5BBA" w:rsidP="00C93195">
            <w:pPr>
              <w:spacing w:after="0" w:line="240" w:lineRule="auto"/>
              <w:rPr>
                <w:rFonts w:ascii="Arial" w:eastAsia="Times New Roman" w:hAnsi="Arial" w:cs="Arial"/>
                <w:sz w:val="24"/>
                <w:szCs w:val="24"/>
                <w:lang w:eastAsia="ru-RU"/>
              </w:rPr>
            </w:pPr>
            <w:r w:rsidRPr="00AB2897">
              <w:rPr>
                <w:rFonts w:ascii="Arial" w:eastAsia="Times New Roman" w:hAnsi="Arial" w:cs="Arial"/>
                <w:b/>
                <w:bCs/>
                <w:color w:val="000000"/>
                <w:kern w:val="24"/>
                <w:sz w:val="24"/>
                <w:szCs w:val="24"/>
                <w:lang w:eastAsia="ru-RU"/>
              </w:rPr>
              <w:t>Зеленая</w:t>
            </w:r>
          </w:p>
        </w:tc>
        <w:tc>
          <w:tcPr>
            <w:tcW w:w="2268"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b/>
                <w:bCs/>
                <w:color w:val="000000"/>
                <w:kern w:val="24"/>
                <w:sz w:val="24"/>
                <w:szCs w:val="24"/>
                <w:lang w:eastAsia="ru-RU"/>
              </w:rPr>
              <w:t>30</w:t>
            </w:r>
          </w:p>
        </w:tc>
        <w:tc>
          <w:tcPr>
            <w:tcW w:w="1984"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highlight w:val="yellow"/>
                <w:lang w:eastAsia="ru-RU"/>
              </w:rPr>
            </w:pPr>
            <w:r w:rsidRPr="00AB2897">
              <w:rPr>
                <w:rFonts w:ascii="Arial" w:eastAsia="Times New Roman" w:hAnsi="Arial" w:cs="Arial"/>
                <w:sz w:val="24"/>
                <w:szCs w:val="24"/>
                <w:lang w:eastAsia="ru-RU"/>
              </w:rPr>
              <w:t>7</w:t>
            </w:r>
          </w:p>
        </w:tc>
        <w:tc>
          <w:tcPr>
            <w:tcW w:w="1560"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2</w:t>
            </w:r>
          </w:p>
        </w:tc>
        <w:tc>
          <w:tcPr>
            <w:tcW w:w="1134" w:type="dxa"/>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center"/>
            <w:hideMark/>
          </w:tcPr>
          <w:p w:rsidR="00DB5BBA" w:rsidRPr="00AB2897" w:rsidRDefault="00DB5BBA" w:rsidP="00C93195">
            <w:pPr>
              <w:spacing w:after="0" w:line="240" w:lineRule="auto"/>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23</w:t>
            </w:r>
          </w:p>
        </w:tc>
      </w:tr>
      <w:tr w:rsidR="00DB5BBA" w:rsidRPr="00AB2897" w:rsidTr="00AE32D2">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Зеленая одн.</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jc w:val="center"/>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1</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highlight w:val="yellow"/>
                <w:lang w:eastAsia="ru-RU"/>
              </w:rPr>
            </w:pPr>
            <w:r w:rsidRPr="00AB2897">
              <w:rPr>
                <w:rFonts w:ascii="Arial" w:eastAsia="Times New Roman" w:hAnsi="Arial" w:cs="Arial"/>
                <w:sz w:val="24"/>
                <w:szCs w:val="24"/>
                <w:lang w:eastAsia="ru-RU"/>
              </w:rPr>
              <w:t>1</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DB5BBA" w:rsidRPr="00AB2897" w:rsidRDefault="00DB5BBA" w:rsidP="00C93195">
            <w:pPr>
              <w:spacing w:after="0" w:line="240" w:lineRule="auto"/>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100</w:t>
            </w:r>
          </w:p>
        </w:tc>
      </w:tr>
      <w:tr w:rsidR="00DB5BBA" w:rsidRPr="00AB2897" w:rsidTr="00AE32D2">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rPr>
                <w:rFonts w:ascii="Arial" w:eastAsia="Times New Roman" w:hAnsi="Arial" w:cs="Arial"/>
                <w:sz w:val="24"/>
                <w:szCs w:val="24"/>
                <w:lang w:eastAsia="ru-RU"/>
              </w:rPr>
            </w:pPr>
            <w:r w:rsidRPr="00AB2897">
              <w:rPr>
                <w:rFonts w:ascii="Arial" w:eastAsia="Times New Roman" w:hAnsi="Arial" w:cs="Arial"/>
                <w:b/>
                <w:bCs/>
                <w:color w:val="000000"/>
                <w:kern w:val="24"/>
                <w:sz w:val="24"/>
                <w:szCs w:val="24"/>
                <w:lang w:eastAsia="ru-RU"/>
              </w:rPr>
              <w:t>Лермонтова</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b/>
                <w:bCs/>
                <w:color w:val="000000"/>
                <w:kern w:val="24"/>
                <w:sz w:val="24"/>
                <w:szCs w:val="24"/>
                <w:lang w:eastAsia="ru-RU"/>
              </w:rPr>
              <w:t>27</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12</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DB5BBA" w:rsidRPr="00AB2897" w:rsidRDefault="00DB5BBA" w:rsidP="00C93195">
            <w:pPr>
              <w:spacing w:after="0" w:line="240" w:lineRule="auto"/>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44</w:t>
            </w:r>
          </w:p>
        </w:tc>
      </w:tr>
      <w:tr w:rsidR="00DB5BBA" w:rsidRPr="00AB2897" w:rsidTr="00AE32D2">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DB5BBA" w:rsidRPr="00AB2897" w:rsidRDefault="00DB5BBA" w:rsidP="00C93195">
            <w:pPr>
              <w:spacing w:after="0" w:line="240" w:lineRule="auto"/>
              <w:rPr>
                <w:rFonts w:ascii="Arial" w:eastAsia="Times New Roman" w:hAnsi="Arial" w:cs="Arial"/>
                <w:sz w:val="24"/>
                <w:szCs w:val="24"/>
                <w:lang w:eastAsia="ru-RU"/>
              </w:rPr>
            </w:pPr>
            <w:r w:rsidRPr="00AB2897">
              <w:rPr>
                <w:rFonts w:ascii="Arial" w:eastAsia="Times New Roman" w:hAnsi="Arial" w:cs="Arial"/>
                <w:b/>
                <w:bCs/>
                <w:color w:val="000000"/>
                <w:kern w:val="24"/>
                <w:sz w:val="24"/>
                <w:szCs w:val="24"/>
                <w:lang w:eastAsia="ru-RU"/>
              </w:rPr>
              <w:t>Комсомольская</w:t>
            </w:r>
          </w:p>
        </w:tc>
        <w:tc>
          <w:tcPr>
            <w:tcW w:w="2268"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b/>
                <w:bCs/>
                <w:color w:val="000000"/>
                <w:kern w:val="24"/>
                <w:sz w:val="24"/>
                <w:szCs w:val="24"/>
                <w:lang w:eastAsia="ru-RU"/>
              </w:rPr>
              <w:t>35</w:t>
            </w:r>
          </w:p>
        </w:tc>
        <w:tc>
          <w:tcPr>
            <w:tcW w:w="1984"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32</w:t>
            </w:r>
          </w:p>
        </w:tc>
        <w:tc>
          <w:tcPr>
            <w:tcW w:w="1560"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center"/>
            <w:hideMark/>
          </w:tcPr>
          <w:p w:rsidR="00DB5BBA" w:rsidRPr="00AB2897" w:rsidRDefault="00DB5BBA" w:rsidP="00C93195">
            <w:pPr>
              <w:spacing w:after="0" w:line="240" w:lineRule="auto"/>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91</w:t>
            </w:r>
          </w:p>
        </w:tc>
      </w:tr>
      <w:tr w:rsidR="00DB5BBA" w:rsidRPr="00AB2897" w:rsidTr="00AE32D2">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rPr>
                <w:rFonts w:ascii="Arial" w:eastAsia="Times New Roman" w:hAnsi="Arial" w:cs="Arial"/>
                <w:sz w:val="24"/>
                <w:szCs w:val="24"/>
                <w:lang w:eastAsia="ru-RU"/>
              </w:rPr>
            </w:pPr>
            <w:r w:rsidRPr="00AB2897">
              <w:rPr>
                <w:rFonts w:ascii="Arial" w:eastAsia="Times New Roman" w:hAnsi="Arial" w:cs="Arial"/>
                <w:b/>
                <w:bCs/>
                <w:color w:val="000000"/>
                <w:kern w:val="24"/>
                <w:sz w:val="24"/>
                <w:szCs w:val="24"/>
                <w:lang w:eastAsia="ru-RU"/>
              </w:rPr>
              <w:t>Кооперативная</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b/>
                <w:bCs/>
                <w:color w:val="000000"/>
                <w:kern w:val="24"/>
                <w:sz w:val="24"/>
                <w:szCs w:val="24"/>
                <w:lang w:eastAsia="ru-RU"/>
              </w:rPr>
              <w:t>24</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23</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DB5BBA" w:rsidRPr="00AB2897" w:rsidRDefault="00DB5BBA" w:rsidP="00C93195">
            <w:pPr>
              <w:spacing w:after="0" w:line="240" w:lineRule="auto"/>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96</w:t>
            </w:r>
          </w:p>
        </w:tc>
      </w:tr>
      <w:tr w:rsidR="00DB5BBA" w:rsidRPr="00AB2897" w:rsidTr="00AE32D2">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DB5BBA" w:rsidRPr="00AB2897" w:rsidRDefault="00DB5BBA" w:rsidP="00C93195">
            <w:pPr>
              <w:spacing w:after="0" w:line="240" w:lineRule="auto"/>
              <w:rPr>
                <w:rFonts w:ascii="Arial" w:eastAsia="Times New Roman" w:hAnsi="Arial" w:cs="Arial"/>
                <w:sz w:val="24"/>
                <w:szCs w:val="24"/>
                <w:lang w:eastAsia="ru-RU"/>
              </w:rPr>
            </w:pPr>
            <w:r w:rsidRPr="00AB2897">
              <w:rPr>
                <w:rFonts w:ascii="Arial" w:eastAsia="Times New Roman" w:hAnsi="Arial" w:cs="Arial"/>
                <w:b/>
                <w:bCs/>
                <w:color w:val="000000"/>
                <w:kern w:val="24"/>
                <w:sz w:val="24"/>
                <w:szCs w:val="24"/>
                <w:lang w:eastAsia="ru-RU"/>
              </w:rPr>
              <w:t>Луговая</w:t>
            </w:r>
          </w:p>
        </w:tc>
        <w:tc>
          <w:tcPr>
            <w:tcW w:w="2268"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b/>
                <w:bCs/>
                <w:color w:val="000000"/>
                <w:kern w:val="24"/>
                <w:sz w:val="24"/>
                <w:szCs w:val="24"/>
                <w:lang w:eastAsia="ru-RU"/>
              </w:rPr>
              <w:t>25</w:t>
            </w:r>
          </w:p>
        </w:tc>
        <w:tc>
          <w:tcPr>
            <w:tcW w:w="1984"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15</w:t>
            </w:r>
          </w:p>
        </w:tc>
        <w:tc>
          <w:tcPr>
            <w:tcW w:w="1560"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center"/>
            <w:hideMark/>
          </w:tcPr>
          <w:p w:rsidR="00DB5BBA" w:rsidRPr="00AB2897" w:rsidRDefault="00DB5BBA" w:rsidP="00C93195">
            <w:pPr>
              <w:spacing w:after="0" w:line="240" w:lineRule="auto"/>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60</w:t>
            </w:r>
          </w:p>
        </w:tc>
      </w:tr>
      <w:tr w:rsidR="00DB5BBA" w:rsidRPr="00AB2897" w:rsidTr="00AE32D2">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rPr>
                <w:rFonts w:ascii="Arial" w:eastAsia="Times New Roman" w:hAnsi="Arial" w:cs="Arial"/>
                <w:sz w:val="24"/>
                <w:szCs w:val="24"/>
                <w:lang w:eastAsia="ru-RU"/>
              </w:rPr>
            </w:pPr>
            <w:r w:rsidRPr="00AB2897">
              <w:rPr>
                <w:rFonts w:ascii="Arial" w:eastAsia="Times New Roman" w:hAnsi="Arial" w:cs="Arial"/>
                <w:b/>
                <w:bCs/>
                <w:color w:val="000000"/>
                <w:kern w:val="24"/>
                <w:sz w:val="24"/>
                <w:szCs w:val="24"/>
                <w:lang w:eastAsia="ru-RU"/>
              </w:rPr>
              <w:t>М.Горького</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b/>
                <w:bCs/>
                <w:color w:val="000000"/>
                <w:kern w:val="24"/>
                <w:sz w:val="24"/>
                <w:szCs w:val="24"/>
                <w:lang w:eastAsia="ru-RU"/>
              </w:rPr>
              <w:t>13</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5</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DB5BBA" w:rsidRPr="00AB2897" w:rsidRDefault="00DB5BBA" w:rsidP="00C93195">
            <w:pPr>
              <w:spacing w:after="0" w:line="240" w:lineRule="auto"/>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38</w:t>
            </w:r>
          </w:p>
        </w:tc>
      </w:tr>
      <w:tr w:rsidR="00DB5BBA" w:rsidRPr="00AB2897" w:rsidTr="00AE32D2">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Мира</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jc w:val="center"/>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6</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6</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DB5BBA" w:rsidRPr="00AB2897" w:rsidRDefault="00DB5BBA" w:rsidP="00C93195">
            <w:pPr>
              <w:spacing w:after="0" w:line="240" w:lineRule="auto"/>
              <w:jc w:val="center"/>
              <w:textAlignment w:val="bottom"/>
              <w:rPr>
                <w:rFonts w:ascii="Arial" w:eastAsia="Times New Roman" w:hAnsi="Arial" w:cs="Arial"/>
                <w:bCs/>
                <w:color w:val="000000"/>
                <w:kern w:val="24"/>
                <w:sz w:val="24"/>
                <w:szCs w:val="24"/>
                <w:lang w:eastAsia="ru-RU"/>
              </w:rPr>
            </w:pPr>
            <w:r w:rsidRPr="00AB2897">
              <w:rPr>
                <w:rFonts w:ascii="Arial" w:eastAsia="Times New Roman" w:hAnsi="Arial" w:cs="Arial"/>
                <w:bCs/>
                <w:color w:val="000000"/>
                <w:kern w:val="24"/>
                <w:sz w:val="24"/>
                <w:szCs w:val="24"/>
                <w:lang w:eastAsia="ru-RU"/>
              </w:rPr>
              <w:t>100</w:t>
            </w:r>
          </w:p>
        </w:tc>
      </w:tr>
      <w:tr w:rsidR="00DB5BBA" w:rsidRPr="00AB2897" w:rsidTr="00AE32D2">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Молодежная</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jc w:val="center"/>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20</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17</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DB5BBA" w:rsidRPr="00AB2897" w:rsidRDefault="00DB5BBA" w:rsidP="00C93195">
            <w:pPr>
              <w:spacing w:after="0" w:line="240" w:lineRule="auto"/>
              <w:jc w:val="center"/>
              <w:textAlignment w:val="bottom"/>
              <w:rPr>
                <w:rFonts w:ascii="Arial" w:eastAsia="Times New Roman" w:hAnsi="Arial" w:cs="Arial"/>
                <w:bCs/>
                <w:color w:val="000000"/>
                <w:kern w:val="24"/>
                <w:sz w:val="24"/>
                <w:szCs w:val="24"/>
                <w:lang w:eastAsia="ru-RU"/>
              </w:rPr>
            </w:pPr>
            <w:r w:rsidRPr="00AB2897">
              <w:rPr>
                <w:rFonts w:ascii="Arial" w:eastAsia="Times New Roman" w:hAnsi="Arial" w:cs="Arial"/>
                <w:bCs/>
                <w:color w:val="000000"/>
                <w:kern w:val="24"/>
                <w:sz w:val="24"/>
                <w:szCs w:val="24"/>
                <w:lang w:eastAsia="ru-RU"/>
              </w:rPr>
              <w:t>85</w:t>
            </w:r>
          </w:p>
        </w:tc>
      </w:tr>
      <w:tr w:rsidR="00DB5BBA" w:rsidRPr="00AB2897" w:rsidTr="00AE32D2">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Набережная</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jc w:val="center"/>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69</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highlight w:val="yellow"/>
                <w:lang w:eastAsia="ru-RU"/>
              </w:rPr>
            </w:pPr>
            <w:r w:rsidRPr="00AB2897">
              <w:rPr>
                <w:rFonts w:ascii="Arial" w:eastAsia="Times New Roman" w:hAnsi="Arial" w:cs="Arial"/>
                <w:sz w:val="24"/>
                <w:szCs w:val="24"/>
                <w:lang w:eastAsia="ru-RU"/>
              </w:rPr>
              <w:t>39</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6</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DB5BBA" w:rsidRPr="00AB2897" w:rsidRDefault="00DB5BBA" w:rsidP="00C93195">
            <w:pPr>
              <w:spacing w:after="0" w:line="240" w:lineRule="auto"/>
              <w:jc w:val="center"/>
              <w:textAlignment w:val="bottom"/>
              <w:rPr>
                <w:rFonts w:ascii="Arial" w:eastAsia="Times New Roman" w:hAnsi="Arial" w:cs="Arial"/>
                <w:bCs/>
                <w:color w:val="000000"/>
                <w:kern w:val="24"/>
                <w:sz w:val="24"/>
                <w:szCs w:val="24"/>
                <w:lang w:eastAsia="ru-RU"/>
              </w:rPr>
            </w:pPr>
            <w:r w:rsidRPr="00AB2897">
              <w:rPr>
                <w:rFonts w:ascii="Arial" w:eastAsia="Times New Roman" w:hAnsi="Arial" w:cs="Arial"/>
                <w:bCs/>
                <w:color w:val="000000"/>
                <w:kern w:val="24"/>
                <w:sz w:val="24"/>
                <w:szCs w:val="24"/>
                <w:lang w:eastAsia="ru-RU"/>
              </w:rPr>
              <w:t>57</w:t>
            </w:r>
          </w:p>
        </w:tc>
      </w:tr>
      <w:tr w:rsidR="00DB5BBA" w:rsidRPr="00AB2897" w:rsidTr="00AE32D2">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Новая озерная</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jc w:val="center"/>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399</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highlight w:val="yellow"/>
                <w:lang w:eastAsia="ru-RU"/>
              </w:rPr>
            </w:pPr>
            <w:r w:rsidRPr="00AB2897">
              <w:rPr>
                <w:rFonts w:ascii="Arial" w:eastAsia="Times New Roman" w:hAnsi="Arial" w:cs="Arial"/>
                <w:sz w:val="24"/>
                <w:szCs w:val="24"/>
                <w:lang w:eastAsia="ru-RU"/>
              </w:rPr>
              <w:t>282</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42</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DB5BBA" w:rsidRPr="00AB2897" w:rsidRDefault="00DB5BBA" w:rsidP="00C93195">
            <w:pPr>
              <w:spacing w:after="0" w:line="240" w:lineRule="auto"/>
              <w:jc w:val="center"/>
              <w:textAlignment w:val="bottom"/>
              <w:rPr>
                <w:rFonts w:ascii="Arial" w:eastAsia="Times New Roman" w:hAnsi="Arial" w:cs="Arial"/>
                <w:bCs/>
                <w:color w:val="000000"/>
                <w:kern w:val="24"/>
                <w:sz w:val="24"/>
                <w:szCs w:val="24"/>
                <w:lang w:eastAsia="ru-RU"/>
              </w:rPr>
            </w:pPr>
            <w:r w:rsidRPr="00AB2897">
              <w:rPr>
                <w:rFonts w:ascii="Arial" w:eastAsia="Times New Roman" w:hAnsi="Arial" w:cs="Arial"/>
                <w:bCs/>
                <w:color w:val="000000"/>
                <w:kern w:val="24"/>
                <w:sz w:val="24"/>
                <w:szCs w:val="24"/>
                <w:lang w:eastAsia="ru-RU"/>
              </w:rPr>
              <w:t>71</w:t>
            </w:r>
          </w:p>
        </w:tc>
      </w:tr>
      <w:tr w:rsidR="00DB5BBA" w:rsidRPr="00AB2897" w:rsidTr="00AE32D2">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Новоселов</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jc w:val="center"/>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48</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35</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DB5BBA" w:rsidRPr="00AB2897" w:rsidRDefault="00DB5BBA" w:rsidP="00C93195">
            <w:pPr>
              <w:spacing w:after="0" w:line="240" w:lineRule="auto"/>
              <w:jc w:val="center"/>
              <w:textAlignment w:val="bottom"/>
              <w:rPr>
                <w:rFonts w:ascii="Arial" w:eastAsia="Times New Roman" w:hAnsi="Arial" w:cs="Arial"/>
                <w:bCs/>
                <w:color w:val="000000"/>
                <w:kern w:val="24"/>
                <w:sz w:val="24"/>
                <w:szCs w:val="24"/>
                <w:lang w:eastAsia="ru-RU"/>
              </w:rPr>
            </w:pPr>
            <w:r w:rsidRPr="00AB2897">
              <w:rPr>
                <w:rFonts w:ascii="Arial" w:eastAsia="Times New Roman" w:hAnsi="Arial" w:cs="Arial"/>
                <w:bCs/>
                <w:color w:val="000000"/>
                <w:kern w:val="24"/>
                <w:sz w:val="24"/>
                <w:szCs w:val="24"/>
                <w:lang w:eastAsia="ru-RU"/>
              </w:rPr>
              <w:t>73</w:t>
            </w:r>
          </w:p>
        </w:tc>
      </w:tr>
      <w:tr w:rsidR="00DB5BBA" w:rsidRPr="00AB2897" w:rsidTr="00AE32D2">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Озерная</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jc w:val="center"/>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38</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28</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2</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DB5BBA" w:rsidRPr="00AB2897" w:rsidRDefault="00DB5BBA" w:rsidP="00C93195">
            <w:pPr>
              <w:spacing w:after="0" w:line="240" w:lineRule="auto"/>
              <w:jc w:val="center"/>
              <w:textAlignment w:val="bottom"/>
              <w:rPr>
                <w:rFonts w:ascii="Arial" w:eastAsia="Times New Roman" w:hAnsi="Arial" w:cs="Arial"/>
                <w:bCs/>
                <w:color w:val="000000"/>
                <w:kern w:val="24"/>
                <w:sz w:val="24"/>
                <w:szCs w:val="24"/>
                <w:lang w:eastAsia="ru-RU"/>
              </w:rPr>
            </w:pPr>
            <w:r w:rsidRPr="00AB2897">
              <w:rPr>
                <w:rFonts w:ascii="Arial" w:eastAsia="Times New Roman" w:hAnsi="Arial" w:cs="Arial"/>
                <w:bCs/>
                <w:color w:val="000000"/>
                <w:kern w:val="24"/>
                <w:sz w:val="24"/>
                <w:szCs w:val="24"/>
                <w:lang w:eastAsia="ru-RU"/>
              </w:rPr>
              <w:t>74</w:t>
            </w:r>
          </w:p>
        </w:tc>
      </w:tr>
      <w:tr w:rsidR="00DB5BBA" w:rsidRPr="00AB2897" w:rsidTr="00AE32D2">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Озерная односторонка</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jc w:val="center"/>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38</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14</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3</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DB5BBA" w:rsidRPr="00AB2897" w:rsidRDefault="00DB5BBA" w:rsidP="00C93195">
            <w:pPr>
              <w:spacing w:after="0" w:line="240" w:lineRule="auto"/>
              <w:jc w:val="center"/>
              <w:textAlignment w:val="bottom"/>
              <w:rPr>
                <w:rFonts w:ascii="Arial" w:eastAsia="Times New Roman" w:hAnsi="Arial" w:cs="Arial"/>
                <w:bCs/>
                <w:color w:val="000000"/>
                <w:kern w:val="24"/>
                <w:sz w:val="24"/>
                <w:szCs w:val="24"/>
                <w:lang w:eastAsia="ru-RU"/>
              </w:rPr>
            </w:pPr>
            <w:r w:rsidRPr="00AB2897">
              <w:rPr>
                <w:rFonts w:ascii="Arial" w:eastAsia="Times New Roman" w:hAnsi="Arial" w:cs="Arial"/>
                <w:bCs/>
                <w:color w:val="000000"/>
                <w:kern w:val="24"/>
                <w:sz w:val="24"/>
                <w:szCs w:val="24"/>
                <w:lang w:eastAsia="ru-RU"/>
              </w:rPr>
              <w:t>37</w:t>
            </w:r>
          </w:p>
        </w:tc>
      </w:tr>
      <w:tr w:rsidR="00DB5BBA" w:rsidRPr="00AB2897" w:rsidTr="00AE32D2">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Октябрьская</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jc w:val="center"/>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53</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36</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3</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DB5BBA" w:rsidRPr="00AB2897" w:rsidRDefault="00DB5BBA" w:rsidP="00C93195">
            <w:pPr>
              <w:spacing w:after="0" w:line="240" w:lineRule="auto"/>
              <w:jc w:val="center"/>
              <w:textAlignment w:val="bottom"/>
              <w:rPr>
                <w:rFonts w:ascii="Arial" w:eastAsia="Times New Roman" w:hAnsi="Arial" w:cs="Arial"/>
                <w:bCs/>
                <w:color w:val="000000"/>
                <w:kern w:val="24"/>
                <w:sz w:val="24"/>
                <w:szCs w:val="24"/>
                <w:lang w:eastAsia="ru-RU"/>
              </w:rPr>
            </w:pPr>
            <w:r w:rsidRPr="00AB2897">
              <w:rPr>
                <w:rFonts w:ascii="Arial" w:eastAsia="Times New Roman" w:hAnsi="Arial" w:cs="Arial"/>
                <w:bCs/>
                <w:color w:val="000000"/>
                <w:kern w:val="24"/>
                <w:sz w:val="24"/>
                <w:szCs w:val="24"/>
                <w:lang w:eastAsia="ru-RU"/>
              </w:rPr>
              <w:t>68</w:t>
            </w:r>
          </w:p>
        </w:tc>
      </w:tr>
      <w:tr w:rsidR="00DB5BBA" w:rsidRPr="00AB2897" w:rsidTr="00AE32D2">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lastRenderedPageBreak/>
              <w:t>Октябрьская одн.</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jc w:val="center"/>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7</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2</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DB5BBA" w:rsidRPr="00AB2897" w:rsidRDefault="00DB5BBA" w:rsidP="00C93195">
            <w:pPr>
              <w:spacing w:after="0" w:line="240" w:lineRule="auto"/>
              <w:jc w:val="center"/>
              <w:textAlignment w:val="bottom"/>
              <w:rPr>
                <w:rFonts w:ascii="Arial" w:eastAsia="Times New Roman" w:hAnsi="Arial" w:cs="Arial"/>
                <w:bCs/>
                <w:color w:val="000000"/>
                <w:kern w:val="24"/>
                <w:sz w:val="24"/>
                <w:szCs w:val="24"/>
                <w:lang w:eastAsia="ru-RU"/>
              </w:rPr>
            </w:pPr>
            <w:r w:rsidRPr="00AB2897">
              <w:rPr>
                <w:rFonts w:ascii="Arial" w:eastAsia="Times New Roman" w:hAnsi="Arial" w:cs="Arial"/>
                <w:bCs/>
                <w:color w:val="000000"/>
                <w:kern w:val="24"/>
                <w:sz w:val="24"/>
                <w:szCs w:val="24"/>
                <w:lang w:eastAsia="ru-RU"/>
              </w:rPr>
              <w:t>29</w:t>
            </w:r>
          </w:p>
        </w:tc>
      </w:tr>
      <w:tr w:rsidR="00DB5BBA" w:rsidRPr="00AB2897" w:rsidTr="00AE32D2">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Орджоникидзе</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jc w:val="center"/>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40</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17</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11</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DB5BBA" w:rsidRPr="00AB2897" w:rsidRDefault="00DB5BBA" w:rsidP="00C93195">
            <w:pPr>
              <w:spacing w:after="0" w:line="240" w:lineRule="auto"/>
              <w:jc w:val="center"/>
              <w:textAlignment w:val="bottom"/>
              <w:rPr>
                <w:rFonts w:ascii="Arial" w:eastAsia="Times New Roman" w:hAnsi="Arial" w:cs="Arial"/>
                <w:bCs/>
                <w:color w:val="000000"/>
                <w:kern w:val="24"/>
                <w:sz w:val="24"/>
                <w:szCs w:val="24"/>
                <w:lang w:eastAsia="ru-RU"/>
              </w:rPr>
            </w:pPr>
            <w:r w:rsidRPr="00AB2897">
              <w:rPr>
                <w:rFonts w:ascii="Arial" w:eastAsia="Times New Roman" w:hAnsi="Arial" w:cs="Arial"/>
                <w:bCs/>
                <w:color w:val="000000"/>
                <w:kern w:val="24"/>
                <w:sz w:val="24"/>
                <w:szCs w:val="24"/>
                <w:lang w:eastAsia="ru-RU"/>
              </w:rPr>
              <w:t>43</w:t>
            </w:r>
          </w:p>
        </w:tc>
      </w:tr>
      <w:tr w:rsidR="00DB5BBA" w:rsidRPr="00AB2897" w:rsidTr="00AE32D2">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Островского</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jc w:val="center"/>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18</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18</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DB5BBA" w:rsidRPr="00AB2897" w:rsidRDefault="00DB5BBA" w:rsidP="00C93195">
            <w:pPr>
              <w:spacing w:after="0" w:line="240" w:lineRule="auto"/>
              <w:jc w:val="center"/>
              <w:textAlignment w:val="bottom"/>
              <w:rPr>
                <w:rFonts w:ascii="Arial" w:eastAsia="Times New Roman" w:hAnsi="Arial" w:cs="Arial"/>
                <w:bCs/>
                <w:color w:val="000000"/>
                <w:kern w:val="24"/>
                <w:sz w:val="24"/>
                <w:szCs w:val="24"/>
                <w:lang w:eastAsia="ru-RU"/>
              </w:rPr>
            </w:pPr>
            <w:r w:rsidRPr="00AB2897">
              <w:rPr>
                <w:rFonts w:ascii="Arial" w:eastAsia="Times New Roman" w:hAnsi="Arial" w:cs="Arial"/>
                <w:bCs/>
                <w:color w:val="000000"/>
                <w:kern w:val="24"/>
                <w:sz w:val="24"/>
                <w:szCs w:val="24"/>
                <w:lang w:eastAsia="ru-RU"/>
              </w:rPr>
              <w:t>100</w:t>
            </w:r>
          </w:p>
        </w:tc>
      </w:tr>
      <w:tr w:rsidR="00DB5BBA" w:rsidRPr="00AB2897" w:rsidTr="00AE32D2">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пер.Андреевский</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jc w:val="center"/>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4</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3</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DB5BBA" w:rsidRPr="00AB2897" w:rsidRDefault="00DB5BBA" w:rsidP="00C93195">
            <w:pPr>
              <w:spacing w:after="0" w:line="240" w:lineRule="auto"/>
              <w:jc w:val="center"/>
              <w:textAlignment w:val="bottom"/>
              <w:rPr>
                <w:rFonts w:ascii="Arial" w:eastAsia="Times New Roman" w:hAnsi="Arial" w:cs="Arial"/>
                <w:bCs/>
                <w:color w:val="000000"/>
                <w:kern w:val="24"/>
                <w:sz w:val="24"/>
                <w:szCs w:val="24"/>
                <w:lang w:eastAsia="ru-RU"/>
              </w:rPr>
            </w:pPr>
            <w:r w:rsidRPr="00AB2897">
              <w:rPr>
                <w:rFonts w:ascii="Arial" w:eastAsia="Times New Roman" w:hAnsi="Arial" w:cs="Arial"/>
                <w:bCs/>
                <w:color w:val="000000"/>
                <w:kern w:val="24"/>
                <w:sz w:val="24"/>
                <w:szCs w:val="24"/>
                <w:lang w:eastAsia="ru-RU"/>
              </w:rPr>
              <w:t>75</w:t>
            </w:r>
          </w:p>
        </w:tc>
      </w:tr>
      <w:tr w:rsidR="00DB5BBA" w:rsidRPr="00AB2897" w:rsidTr="00AE32D2">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Пер.Вокзальный</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jc w:val="center"/>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15</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12</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DB5BBA" w:rsidRPr="00AB2897" w:rsidRDefault="00DB5BBA" w:rsidP="00C93195">
            <w:pPr>
              <w:spacing w:after="0" w:line="240" w:lineRule="auto"/>
              <w:jc w:val="center"/>
              <w:textAlignment w:val="bottom"/>
              <w:rPr>
                <w:rFonts w:ascii="Arial" w:eastAsia="Times New Roman" w:hAnsi="Arial" w:cs="Arial"/>
                <w:bCs/>
                <w:color w:val="000000"/>
                <w:kern w:val="24"/>
                <w:sz w:val="24"/>
                <w:szCs w:val="24"/>
                <w:lang w:eastAsia="ru-RU"/>
              </w:rPr>
            </w:pPr>
            <w:r w:rsidRPr="00AB2897">
              <w:rPr>
                <w:rFonts w:ascii="Arial" w:eastAsia="Times New Roman" w:hAnsi="Arial" w:cs="Arial"/>
                <w:bCs/>
                <w:color w:val="000000"/>
                <w:kern w:val="24"/>
                <w:sz w:val="24"/>
                <w:szCs w:val="24"/>
                <w:lang w:eastAsia="ru-RU"/>
              </w:rPr>
              <w:t>80</w:t>
            </w:r>
          </w:p>
        </w:tc>
      </w:tr>
      <w:tr w:rsidR="00DB5BBA" w:rsidRPr="00AB2897" w:rsidTr="00AE32D2">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Пер.Деповский</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jc w:val="center"/>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9</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3</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DB5BBA" w:rsidRPr="00AB2897" w:rsidRDefault="00DB5BBA" w:rsidP="00C93195">
            <w:pPr>
              <w:spacing w:after="0" w:line="240" w:lineRule="auto"/>
              <w:jc w:val="center"/>
              <w:textAlignment w:val="bottom"/>
              <w:rPr>
                <w:rFonts w:ascii="Arial" w:eastAsia="Times New Roman" w:hAnsi="Arial" w:cs="Arial"/>
                <w:bCs/>
                <w:color w:val="000000"/>
                <w:kern w:val="24"/>
                <w:sz w:val="24"/>
                <w:szCs w:val="24"/>
                <w:lang w:eastAsia="ru-RU"/>
              </w:rPr>
            </w:pPr>
            <w:r w:rsidRPr="00AB2897">
              <w:rPr>
                <w:rFonts w:ascii="Arial" w:eastAsia="Times New Roman" w:hAnsi="Arial" w:cs="Arial"/>
                <w:bCs/>
                <w:color w:val="000000"/>
                <w:kern w:val="24"/>
                <w:sz w:val="24"/>
                <w:szCs w:val="24"/>
                <w:lang w:eastAsia="ru-RU"/>
              </w:rPr>
              <w:t>33</w:t>
            </w:r>
          </w:p>
        </w:tc>
      </w:tr>
      <w:tr w:rsidR="00DB5BBA" w:rsidRPr="00AB2897" w:rsidTr="00AE32D2">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Пер.Заречный</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jc w:val="center"/>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32</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18</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DB5BBA" w:rsidRPr="00AB2897" w:rsidRDefault="00DB5BBA" w:rsidP="00C93195">
            <w:pPr>
              <w:spacing w:after="0" w:line="240" w:lineRule="auto"/>
              <w:jc w:val="center"/>
              <w:textAlignment w:val="bottom"/>
              <w:rPr>
                <w:rFonts w:ascii="Arial" w:eastAsia="Times New Roman" w:hAnsi="Arial" w:cs="Arial"/>
                <w:bCs/>
                <w:color w:val="000000"/>
                <w:kern w:val="24"/>
                <w:sz w:val="24"/>
                <w:szCs w:val="24"/>
                <w:lang w:eastAsia="ru-RU"/>
              </w:rPr>
            </w:pPr>
            <w:r w:rsidRPr="00AB2897">
              <w:rPr>
                <w:rFonts w:ascii="Arial" w:eastAsia="Times New Roman" w:hAnsi="Arial" w:cs="Arial"/>
                <w:bCs/>
                <w:color w:val="000000"/>
                <w:kern w:val="24"/>
                <w:sz w:val="24"/>
                <w:szCs w:val="24"/>
                <w:lang w:eastAsia="ru-RU"/>
              </w:rPr>
              <w:t>3</w:t>
            </w:r>
          </w:p>
        </w:tc>
      </w:tr>
      <w:tr w:rsidR="00DB5BBA" w:rsidRPr="00AB2897" w:rsidTr="00AE32D2">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Пер.Зеленый</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jc w:val="center"/>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6</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6</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DB5BBA" w:rsidRPr="00AB2897" w:rsidRDefault="00DB5BBA" w:rsidP="00C93195">
            <w:pPr>
              <w:spacing w:after="0" w:line="240" w:lineRule="auto"/>
              <w:jc w:val="center"/>
              <w:textAlignment w:val="bottom"/>
              <w:rPr>
                <w:rFonts w:ascii="Arial" w:eastAsia="Times New Roman" w:hAnsi="Arial" w:cs="Arial"/>
                <w:bCs/>
                <w:color w:val="000000"/>
                <w:kern w:val="24"/>
                <w:sz w:val="24"/>
                <w:szCs w:val="24"/>
                <w:lang w:eastAsia="ru-RU"/>
              </w:rPr>
            </w:pPr>
            <w:r w:rsidRPr="00AB2897">
              <w:rPr>
                <w:rFonts w:ascii="Arial" w:eastAsia="Times New Roman" w:hAnsi="Arial" w:cs="Arial"/>
                <w:bCs/>
                <w:color w:val="000000"/>
                <w:kern w:val="24"/>
                <w:sz w:val="24"/>
                <w:szCs w:val="24"/>
                <w:lang w:eastAsia="ru-RU"/>
              </w:rPr>
              <w:t>100</w:t>
            </w:r>
          </w:p>
        </w:tc>
      </w:tr>
      <w:tr w:rsidR="00DB5BBA" w:rsidRPr="00AB2897" w:rsidTr="00AE32D2">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Пер.Кирпичный</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jc w:val="center"/>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34</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25</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4</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DB5BBA" w:rsidRPr="00AB2897" w:rsidRDefault="00DB5BBA" w:rsidP="00C93195">
            <w:pPr>
              <w:spacing w:after="0" w:line="240" w:lineRule="auto"/>
              <w:jc w:val="center"/>
              <w:textAlignment w:val="bottom"/>
              <w:rPr>
                <w:rFonts w:ascii="Arial" w:eastAsia="Times New Roman" w:hAnsi="Arial" w:cs="Arial"/>
                <w:bCs/>
                <w:color w:val="000000"/>
                <w:kern w:val="24"/>
                <w:sz w:val="24"/>
                <w:szCs w:val="24"/>
                <w:lang w:eastAsia="ru-RU"/>
              </w:rPr>
            </w:pPr>
            <w:r w:rsidRPr="00AB2897">
              <w:rPr>
                <w:rFonts w:ascii="Arial" w:eastAsia="Times New Roman" w:hAnsi="Arial" w:cs="Arial"/>
                <w:bCs/>
                <w:color w:val="000000"/>
                <w:kern w:val="24"/>
                <w:sz w:val="24"/>
                <w:szCs w:val="24"/>
                <w:lang w:eastAsia="ru-RU"/>
              </w:rPr>
              <w:t>74</w:t>
            </w:r>
          </w:p>
        </w:tc>
      </w:tr>
      <w:tr w:rsidR="00DB5BBA" w:rsidRPr="00AB2897" w:rsidTr="00AE32D2">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Пер.Лесной</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jc w:val="center"/>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61</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21</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5</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DB5BBA" w:rsidRPr="00AB2897" w:rsidRDefault="00DB5BBA" w:rsidP="00C93195">
            <w:pPr>
              <w:spacing w:after="0" w:line="240" w:lineRule="auto"/>
              <w:jc w:val="center"/>
              <w:textAlignment w:val="bottom"/>
              <w:rPr>
                <w:rFonts w:ascii="Arial" w:eastAsia="Times New Roman" w:hAnsi="Arial" w:cs="Arial"/>
                <w:bCs/>
                <w:color w:val="000000"/>
                <w:kern w:val="24"/>
                <w:sz w:val="24"/>
                <w:szCs w:val="24"/>
                <w:lang w:eastAsia="ru-RU"/>
              </w:rPr>
            </w:pPr>
            <w:r w:rsidRPr="00AB2897">
              <w:rPr>
                <w:rFonts w:ascii="Arial" w:eastAsia="Times New Roman" w:hAnsi="Arial" w:cs="Arial"/>
                <w:bCs/>
                <w:color w:val="000000"/>
                <w:kern w:val="24"/>
                <w:sz w:val="24"/>
                <w:szCs w:val="24"/>
                <w:lang w:eastAsia="ru-RU"/>
              </w:rPr>
              <w:t>34</w:t>
            </w:r>
          </w:p>
        </w:tc>
      </w:tr>
      <w:tr w:rsidR="00DB5BBA" w:rsidRPr="00AB2897" w:rsidTr="00AE32D2">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Пер.Новоселов</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jc w:val="center"/>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12</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11</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DB5BBA" w:rsidRPr="00AB2897" w:rsidRDefault="00DB5BBA" w:rsidP="00C93195">
            <w:pPr>
              <w:spacing w:after="0" w:line="240" w:lineRule="auto"/>
              <w:jc w:val="center"/>
              <w:textAlignment w:val="bottom"/>
              <w:rPr>
                <w:rFonts w:ascii="Arial" w:eastAsia="Times New Roman" w:hAnsi="Arial" w:cs="Arial"/>
                <w:bCs/>
                <w:color w:val="000000"/>
                <w:kern w:val="24"/>
                <w:sz w:val="24"/>
                <w:szCs w:val="24"/>
                <w:lang w:eastAsia="ru-RU"/>
              </w:rPr>
            </w:pPr>
            <w:r w:rsidRPr="00AB2897">
              <w:rPr>
                <w:rFonts w:ascii="Arial" w:eastAsia="Times New Roman" w:hAnsi="Arial" w:cs="Arial"/>
                <w:bCs/>
                <w:color w:val="000000"/>
                <w:kern w:val="24"/>
                <w:sz w:val="24"/>
                <w:szCs w:val="24"/>
                <w:lang w:eastAsia="ru-RU"/>
              </w:rPr>
              <w:t>92</w:t>
            </w:r>
          </w:p>
        </w:tc>
      </w:tr>
      <w:tr w:rsidR="00DB5BBA" w:rsidRPr="00AB2897" w:rsidTr="00AE32D2">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Пер.Озерный</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jc w:val="center"/>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20</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12</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DB5BBA" w:rsidRPr="00AB2897" w:rsidRDefault="00DB5BBA" w:rsidP="00C93195">
            <w:pPr>
              <w:spacing w:after="0" w:line="240" w:lineRule="auto"/>
              <w:jc w:val="center"/>
              <w:textAlignment w:val="bottom"/>
              <w:rPr>
                <w:rFonts w:ascii="Arial" w:eastAsia="Times New Roman" w:hAnsi="Arial" w:cs="Arial"/>
                <w:bCs/>
                <w:color w:val="000000"/>
                <w:kern w:val="24"/>
                <w:sz w:val="24"/>
                <w:szCs w:val="24"/>
                <w:lang w:eastAsia="ru-RU"/>
              </w:rPr>
            </w:pPr>
            <w:r w:rsidRPr="00AB2897">
              <w:rPr>
                <w:rFonts w:ascii="Arial" w:eastAsia="Times New Roman" w:hAnsi="Arial" w:cs="Arial"/>
                <w:bCs/>
                <w:color w:val="000000"/>
                <w:kern w:val="24"/>
                <w:sz w:val="24"/>
                <w:szCs w:val="24"/>
                <w:lang w:eastAsia="ru-RU"/>
              </w:rPr>
              <w:t>60</w:t>
            </w:r>
          </w:p>
        </w:tc>
      </w:tr>
      <w:tr w:rsidR="00DB5BBA" w:rsidRPr="00AB2897" w:rsidTr="00AE32D2">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Пер.Октябрьский</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jc w:val="center"/>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25</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18</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DB5BBA" w:rsidRPr="00AB2897" w:rsidRDefault="00DB5BBA" w:rsidP="00C93195">
            <w:pPr>
              <w:spacing w:after="0" w:line="240" w:lineRule="auto"/>
              <w:jc w:val="center"/>
              <w:textAlignment w:val="bottom"/>
              <w:rPr>
                <w:rFonts w:ascii="Arial" w:eastAsia="Times New Roman" w:hAnsi="Arial" w:cs="Arial"/>
                <w:bCs/>
                <w:color w:val="000000"/>
                <w:kern w:val="24"/>
                <w:sz w:val="24"/>
                <w:szCs w:val="24"/>
                <w:lang w:eastAsia="ru-RU"/>
              </w:rPr>
            </w:pPr>
            <w:r w:rsidRPr="00AB2897">
              <w:rPr>
                <w:rFonts w:ascii="Arial" w:eastAsia="Times New Roman" w:hAnsi="Arial" w:cs="Arial"/>
                <w:bCs/>
                <w:color w:val="000000"/>
                <w:kern w:val="24"/>
                <w:sz w:val="24"/>
                <w:szCs w:val="24"/>
                <w:lang w:eastAsia="ru-RU"/>
              </w:rPr>
              <w:t>72</w:t>
            </w:r>
          </w:p>
        </w:tc>
      </w:tr>
      <w:tr w:rsidR="00DB5BBA" w:rsidRPr="00AB2897" w:rsidTr="00AE32D2">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Пер.Первомайский</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jc w:val="center"/>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10</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4</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DB5BBA" w:rsidRPr="00AB2897" w:rsidRDefault="00DB5BBA" w:rsidP="00C93195">
            <w:pPr>
              <w:spacing w:after="0" w:line="240" w:lineRule="auto"/>
              <w:jc w:val="center"/>
              <w:textAlignment w:val="bottom"/>
              <w:rPr>
                <w:rFonts w:ascii="Arial" w:eastAsia="Times New Roman" w:hAnsi="Arial" w:cs="Arial"/>
                <w:bCs/>
                <w:color w:val="000000"/>
                <w:kern w:val="24"/>
                <w:sz w:val="24"/>
                <w:szCs w:val="24"/>
                <w:lang w:eastAsia="ru-RU"/>
              </w:rPr>
            </w:pPr>
            <w:r w:rsidRPr="00AB2897">
              <w:rPr>
                <w:rFonts w:ascii="Arial" w:eastAsia="Times New Roman" w:hAnsi="Arial" w:cs="Arial"/>
                <w:bCs/>
                <w:color w:val="000000"/>
                <w:kern w:val="24"/>
                <w:sz w:val="24"/>
                <w:szCs w:val="24"/>
                <w:lang w:eastAsia="ru-RU"/>
              </w:rPr>
              <w:t>40</w:t>
            </w:r>
          </w:p>
        </w:tc>
      </w:tr>
      <w:tr w:rsidR="00DB5BBA" w:rsidRPr="00AB2897" w:rsidTr="00AE32D2">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Пер.Пушкина</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jc w:val="center"/>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7</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2</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DB5BBA" w:rsidRPr="00AB2897" w:rsidRDefault="00DB5BBA" w:rsidP="00C93195">
            <w:pPr>
              <w:spacing w:after="0" w:line="240" w:lineRule="auto"/>
              <w:jc w:val="center"/>
              <w:textAlignment w:val="bottom"/>
              <w:rPr>
                <w:rFonts w:ascii="Arial" w:eastAsia="Times New Roman" w:hAnsi="Arial" w:cs="Arial"/>
                <w:bCs/>
                <w:color w:val="000000"/>
                <w:kern w:val="24"/>
                <w:sz w:val="24"/>
                <w:szCs w:val="24"/>
                <w:lang w:eastAsia="ru-RU"/>
              </w:rPr>
            </w:pPr>
            <w:r w:rsidRPr="00AB2897">
              <w:rPr>
                <w:rFonts w:ascii="Arial" w:eastAsia="Times New Roman" w:hAnsi="Arial" w:cs="Arial"/>
                <w:bCs/>
                <w:color w:val="000000"/>
                <w:kern w:val="24"/>
                <w:sz w:val="24"/>
                <w:szCs w:val="24"/>
                <w:lang w:eastAsia="ru-RU"/>
              </w:rPr>
              <w:t>29</w:t>
            </w:r>
          </w:p>
        </w:tc>
      </w:tr>
      <w:tr w:rsidR="00DB5BBA" w:rsidRPr="00AB2897" w:rsidTr="00AE32D2">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Пер.Тельмана</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jc w:val="center"/>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14</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13</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DB5BBA" w:rsidRPr="00AB2897" w:rsidRDefault="00DB5BBA" w:rsidP="00C93195">
            <w:pPr>
              <w:spacing w:after="0" w:line="240" w:lineRule="auto"/>
              <w:jc w:val="center"/>
              <w:textAlignment w:val="bottom"/>
              <w:rPr>
                <w:rFonts w:ascii="Arial" w:eastAsia="Times New Roman" w:hAnsi="Arial" w:cs="Arial"/>
                <w:bCs/>
                <w:color w:val="000000"/>
                <w:kern w:val="24"/>
                <w:sz w:val="24"/>
                <w:szCs w:val="24"/>
                <w:lang w:eastAsia="ru-RU"/>
              </w:rPr>
            </w:pPr>
            <w:r w:rsidRPr="00AB2897">
              <w:rPr>
                <w:rFonts w:ascii="Arial" w:eastAsia="Times New Roman" w:hAnsi="Arial" w:cs="Arial"/>
                <w:bCs/>
                <w:color w:val="000000"/>
                <w:kern w:val="24"/>
                <w:sz w:val="24"/>
                <w:szCs w:val="24"/>
                <w:lang w:eastAsia="ru-RU"/>
              </w:rPr>
              <w:t>93</w:t>
            </w:r>
          </w:p>
        </w:tc>
      </w:tr>
      <w:tr w:rsidR="00DB5BBA" w:rsidRPr="00AB2897" w:rsidTr="00AE32D2">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Первомайская</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jc w:val="center"/>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18</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3</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DB5BBA" w:rsidRPr="00AB2897" w:rsidRDefault="00DB5BBA" w:rsidP="00C93195">
            <w:pPr>
              <w:spacing w:after="0" w:line="240" w:lineRule="auto"/>
              <w:jc w:val="center"/>
              <w:textAlignment w:val="bottom"/>
              <w:rPr>
                <w:rFonts w:ascii="Arial" w:eastAsia="Times New Roman" w:hAnsi="Arial" w:cs="Arial"/>
                <w:bCs/>
                <w:color w:val="000000"/>
                <w:kern w:val="24"/>
                <w:sz w:val="24"/>
                <w:szCs w:val="24"/>
                <w:lang w:eastAsia="ru-RU"/>
              </w:rPr>
            </w:pPr>
            <w:r w:rsidRPr="00AB2897">
              <w:rPr>
                <w:rFonts w:ascii="Arial" w:eastAsia="Times New Roman" w:hAnsi="Arial" w:cs="Arial"/>
                <w:bCs/>
                <w:color w:val="000000"/>
                <w:kern w:val="24"/>
                <w:sz w:val="24"/>
                <w:szCs w:val="24"/>
                <w:lang w:eastAsia="ru-RU"/>
              </w:rPr>
              <w:t>17</w:t>
            </w:r>
          </w:p>
        </w:tc>
      </w:tr>
      <w:tr w:rsidR="00DB5BBA" w:rsidRPr="00AB2897" w:rsidTr="00AE32D2">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lastRenderedPageBreak/>
              <w:t>Полевая</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jc w:val="center"/>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22</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16</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DB5BBA" w:rsidRPr="00AB2897" w:rsidRDefault="00DB5BBA" w:rsidP="00C93195">
            <w:pPr>
              <w:spacing w:after="0" w:line="240" w:lineRule="auto"/>
              <w:jc w:val="center"/>
              <w:textAlignment w:val="bottom"/>
              <w:rPr>
                <w:rFonts w:ascii="Arial" w:eastAsia="Times New Roman" w:hAnsi="Arial" w:cs="Arial"/>
                <w:bCs/>
                <w:color w:val="000000"/>
                <w:kern w:val="24"/>
                <w:sz w:val="24"/>
                <w:szCs w:val="24"/>
                <w:lang w:eastAsia="ru-RU"/>
              </w:rPr>
            </w:pPr>
            <w:r w:rsidRPr="00AB2897">
              <w:rPr>
                <w:rFonts w:ascii="Arial" w:eastAsia="Times New Roman" w:hAnsi="Arial" w:cs="Arial"/>
                <w:bCs/>
                <w:color w:val="000000"/>
                <w:kern w:val="24"/>
                <w:sz w:val="24"/>
                <w:szCs w:val="24"/>
                <w:lang w:eastAsia="ru-RU"/>
              </w:rPr>
              <w:t>73</w:t>
            </w:r>
          </w:p>
        </w:tc>
      </w:tr>
      <w:tr w:rsidR="00DB5BBA" w:rsidRPr="00AB2897" w:rsidTr="00AE32D2">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 xml:space="preserve">Пролетарская </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jc w:val="center"/>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30</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22</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3</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DB5BBA" w:rsidRPr="00AB2897" w:rsidRDefault="00DB5BBA" w:rsidP="00C93195">
            <w:pPr>
              <w:spacing w:after="0" w:line="240" w:lineRule="auto"/>
              <w:jc w:val="center"/>
              <w:textAlignment w:val="bottom"/>
              <w:rPr>
                <w:rFonts w:ascii="Arial" w:eastAsia="Times New Roman" w:hAnsi="Arial" w:cs="Arial"/>
                <w:bCs/>
                <w:color w:val="000000"/>
                <w:kern w:val="24"/>
                <w:sz w:val="24"/>
                <w:szCs w:val="24"/>
                <w:lang w:eastAsia="ru-RU"/>
              </w:rPr>
            </w:pPr>
            <w:r w:rsidRPr="00AB2897">
              <w:rPr>
                <w:rFonts w:ascii="Arial" w:eastAsia="Times New Roman" w:hAnsi="Arial" w:cs="Arial"/>
                <w:bCs/>
                <w:color w:val="000000"/>
                <w:kern w:val="24"/>
                <w:sz w:val="24"/>
                <w:szCs w:val="24"/>
                <w:lang w:eastAsia="ru-RU"/>
              </w:rPr>
              <w:t>73</w:t>
            </w:r>
          </w:p>
        </w:tc>
      </w:tr>
      <w:tr w:rsidR="00DB5BBA" w:rsidRPr="00AB2897" w:rsidTr="00AE32D2">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Пушкина</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jc w:val="center"/>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63</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24</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13</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DB5BBA" w:rsidRPr="00AB2897" w:rsidRDefault="00DB5BBA" w:rsidP="00C93195">
            <w:pPr>
              <w:spacing w:after="0" w:line="240" w:lineRule="auto"/>
              <w:jc w:val="center"/>
              <w:textAlignment w:val="bottom"/>
              <w:rPr>
                <w:rFonts w:ascii="Arial" w:eastAsia="Times New Roman" w:hAnsi="Arial" w:cs="Arial"/>
                <w:bCs/>
                <w:color w:val="000000"/>
                <w:kern w:val="24"/>
                <w:sz w:val="24"/>
                <w:szCs w:val="24"/>
                <w:lang w:eastAsia="ru-RU"/>
              </w:rPr>
            </w:pPr>
            <w:r w:rsidRPr="00AB2897">
              <w:rPr>
                <w:rFonts w:ascii="Arial" w:eastAsia="Times New Roman" w:hAnsi="Arial" w:cs="Arial"/>
                <w:bCs/>
                <w:color w:val="000000"/>
                <w:kern w:val="24"/>
                <w:sz w:val="24"/>
                <w:szCs w:val="24"/>
                <w:lang w:eastAsia="ru-RU"/>
              </w:rPr>
              <w:t>38</w:t>
            </w:r>
          </w:p>
        </w:tc>
      </w:tr>
      <w:tr w:rsidR="00DB5BBA" w:rsidRPr="00AB2897" w:rsidTr="00AE32D2">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Сибирская</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jc w:val="center"/>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40</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highlight w:val="yellow"/>
                <w:lang w:eastAsia="ru-RU"/>
              </w:rPr>
            </w:pPr>
            <w:r w:rsidRPr="00AB2897">
              <w:rPr>
                <w:rFonts w:ascii="Arial" w:eastAsia="Times New Roman" w:hAnsi="Arial" w:cs="Arial"/>
                <w:sz w:val="24"/>
                <w:szCs w:val="24"/>
                <w:lang w:eastAsia="ru-RU"/>
              </w:rPr>
              <w:t>24</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2</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DB5BBA" w:rsidRPr="00AB2897" w:rsidRDefault="00DB5BBA" w:rsidP="00C93195">
            <w:pPr>
              <w:spacing w:after="0" w:line="240" w:lineRule="auto"/>
              <w:jc w:val="center"/>
              <w:textAlignment w:val="bottom"/>
              <w:rPr>
                <w:rFonts w:ascii="Arial" w:eastAsia="Times New Roman" w:hAnsi="Arial" w:cs="Arial"/>
                <w:bCs/>
                <w:color w:val="000000"/>
                <w:kern w:val="24"/>
                <w:sz w:val="24"/>
                <w:szCs w:val="24"/>
                <w:lang w:eastAsia="ru-RU"/>
              </w:rPr>
            </w:pPr>
            <w:r w:rsidRPr="00AB2897">
              <w:rPr>
                <w:rFonts w:ascii="Arial" w:eastAsia="Times New Roman" w:hAnsi="Arial" w:cs="Arial"/>
                <w:bCs/>
                <w:color w:val="000000"/>
                <w:kern w:val="24"/>
                <w:sz w:val="24"/>
                <w:szCs w:val="24"/>
                <w:lang w:eastAsia="ru-RU"/>
              </w:rPr>
              <w:t>60</w:t>
            </w:r>
          </w:p>
        </w:tc>
      </w:tr>
      <w:tr w:rsidR="00DB5BBA" w:rsidRPr="00AB2897" w:rsidTr="00AE32D2">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Солнечная</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jc w:val="center"/>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39</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32</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4</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DB5BBA" w:rsidRPr="00AB2897" w:rsidRDefault="00DB5BBA" w:rsidP="00C93195">
            <w:pPr>
              <w:spacing w:after="0" w:line="240" w:lineRule="auto"/>
              <w:jc w:val="center"/>
              <w:textAlignment w:val="bottom"/>
              <w:rPr>
                <w:rFonts w:ascii="Arial" w:eastAsia="Times New Roman" w:hAnsi="Arial" w:cs="Arial"/>
                <w:bCs/>
                <w:color w:val="000000"/>
                <w:kern w:val="24"/>
                <w:sz w:val="24"/>
                <w:szCs w:val="24"/>
                <w:lang w:eastAsia="ru-RU"/>
              </w:rPr>
            </w:pPr>
            <w:r w:rsidRPr="00AB2897">
              <w:rPr>
                <w:rFonts w:ascii="Arial" w:eastAsia="Times New Roman" w:hAnsi="Arial" w:cs="Arial"/>
                <w:bCs/>
                <w:color w:val="000000"/>
                <w:kern w:val="24"/>
                <w:sz w:val="24"/>
                <w:szCs w:val="24"/>
                <w:lang w:eastAsia="ru-RU"/>
              </w:rPr>
              <w:t>82</w:t>
            </w:r>
          </w:p>
        </w:tc>
      </w:tr>
      <w:tr w:rsidR="00DB5BBA" w:rsidRPr="00AB2897" w:rsidTr="00AE32D2">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Суворова</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jc w:val="center"/>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18</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12</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DB5BBA" w:rsidRPr="00AB2897" w:rsidRDefault="00DB5BBA" w:rsidP="00C93195">
            <w:pPr>
              <w:spacing w:after="0" w:line="240" w:lineRule="auto"/>
              <w:jc w:val="center"/>
              <w:textAlignment w:val="bottom"/>
              <w:rPr>
                <w:rFonts w:ascii="Arial" w:eastAsia="Times New Roman" w:hAnsi="Arial" w:cs="Arial"/>
                <w:bCs/>
                <w:color w:val="000000"/>
                <w:kern w:val="24"/>
                <w:sz w:val="24"/>
                <w:szCs w:val="24"/>
                <w:lang w:eastAsia="ru-RU"/>
              </w:rPr>
            </w:pPr>
            <w:r w:rsidRPr="00AB2897">
              <w:rPr>
                <w:rFonts w:ascii="Arial" w:eastAsia="Times New Roman" w:hAnsi="Arial" w:cs="Arial"/>
                <w:bCs/>
                <w:color w:val="000000"/>
                <w:kern w:val="24"/>
                <w:sz w:val="24"/>
                <w:szCs w:val="24"/>
                <w:lang w:eastAsia="ru-RU"/>
              </w:rPr>
              <w:t>67</w:t>
            </w:r>
          </w:p>
        </w:tc>
      </w:tr>
      <w:tr w:rsidR="00DB5BBA" w:rsidRPr="00AB2897" w:rsidTr="00AE32D2">
        <w:trPr>
          <w:trHeight w:val="128"/>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Тельмана</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jc w:val="center"/>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67</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42</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2</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DB5BBA" w:rsidRPr="00AB2897" w:rsidRDefault="00DB5BBA" w:rsidP="00C93195">
            <w:pPr>
              <w:spacing w:after="0" w:line="240" w:lineRule="auto"/>
              <w:jc w:val="center"/>
              <w:textAlignment w:val="bottom"/>
              <w:rPr>
                <w:rFonts w:ascii="Arial" w:eastAsia="Times New Roman" w:hAnsi="Arial" w:cs="Arial"/>
                <w:bCs/>
                <w:color w:val="000000"/>
                <w:kern w:val="24"/>
                <w:sz w:val="24"/>
                <w:szCs w:val="24"/>
                <w:lang w:eastAsia="ru-RU"/>
              </w:rPr>
            </w:pPr>
            <w:r w:rsidRPr="00AB2897">
              <w:rPr>
                <w:rFonts w:ascii="Arial" w:eastAsia="Times New Roman" w:hAnsi="Arial" w:cs="Arial"/>
                <w:bCs/>
                <w:color w:val="000000"/>
                <w:kern w:val="24"/>
                <w:sz w:val="24"/>
                <w:szCs w:val="24"/>
                <w:lang w:eastAsia="ru-RU"/>
              </w:rPr>
              <w:t>63</w:t>
            </w:r>
          </w:p>
        </w:tc>
      </w:tr>
      <w:tr w:rsidR="00DB5BBA" w:rsidRPr="00AB2897" w:rsidTr="00AE32D2">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Титова</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jc w:val="center"/>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35</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19</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3</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DB5BBA" w:rsidRPr="00AB2897" w:rsidRDefault="00DB5BBA" w:rsidP="00C93195">
            <w:pPr>
              <w:spacing w:after="0" w:line="240" w:lineRule="auto"/>
              <w:jc w:val="center"/>
              <w:textAlignment w:val="bottom"/>
              <w:rPr>
                <w:rFonts w:ascii="Arial" w:eastAsia="Times New Roman" w:hAnsi="Arial" w:cs="Arial"/>
                <w:bCs/>
                <w:color w:val="000000"/>
                <w:kern w:val="24"/>
                <w:sz w:val="24"/>
                <w:szCs w:val="24"/>
                <w:lang w:eastAsia="ru-RU"/>
              </w:rPr>
            </w:pPr>
            <w:r w:rsidRPr="00AB2897">
              <w:rPr>
                <w:rFonts w:ascii="Arial" w:eastAsia="Times New Roman" w:hAnsi="Arial" w:cs="Arial"/>
                <w:bCs/>
                <w:color w:val="000000"/>
                <w:kern w:val="24"/>
                <w:sz w:val="24"/>
                <w:szCs w:val="24"/>
                <w:lang w:eastAsia="ru-RU"/>
              </w:rPr>
              <w:t>54</w:t>
            </w:r>
          </w:p>
        </w:tc>
      </w:tr>
      <w:tr w:rsidR="00DB5BBA" w:rsidRPr="00AB2897" w:rsidTr="00AE32D2">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Торфяная</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jc w:val="center"/>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50</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35</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3</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DB5BBA" w:rsidRPr="00AB2897" w:rsidRDefault="00DB5BBA" w:rsidP="00C93195">
            <w:pPr>
              <w:spacing w:after="0" w:line="240" w:lineRule="auto"/>
              <w:jc w:val="center"/>
              <w:textAlignment w:val="bottom"/>
              <w:rPr>
                <w:rFonts w:ascii="Arial" w:eastAsia="Times New Roman" w:hAnsi="Arial" w:cs="Arial"/>
                <w:bCs/>
                <w:color w:val="000000"/>
                <w:kern w:val="24"/>
                <w:sz w:val="24"/>
                <w:szCs w:val="24"/>
                <w:lang w:eastAsia="ru-RU"/>
              </w:rPr>
            </w:pPr>
            <w:r w:rsidRPr="00AB2897">
              <w:rPr>
                <w:rFonts w:ascii="Arial" w:eastAsia="Times New Roman" w:hAnsi="Arial" w:cs="Arial"/>
                <w:bCs/>
                <w:color w:val="000000"/>
                <w:kern w:val="24"/>
                <w:sz w:val="24"/>
                <w:szCs w:val="24"/>
                <w:lang w:eastAsia="ru-RU"/>
              </w:rPr>
              <w:t>70</w:t>
            </w:r>
          </w:p>
        </w:tc>
      </w:tr>
      <w:tr w:rsidR="00DB5BBA" w:rsidRPr="00AB2897" w:rsidTr="00AE32D2">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Торфяная одн.</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jc w:val="center"/>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23</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10</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DB5BBA" w:rsidRPr="00AB2897" w:rsidRDefault="00DB5BBA" w:rsidP="00C93195">
            <w:pPr>
              <w:spacing w:after="0" w:line="240" w:lineRule="auto"/>
              <w:jc w:val="center"/>
              <w:textAlignment w:val="bottom"/>
              <w:rPr>
                <w:rFonts w:ascii="Arial" w:eastAsia="Times New Roman" w:hAnsi="Arial" w:cs="Arial"/>
                <w:bCs/>
                <w:color w:val="000000"/>
                <w:kern w:val="24"/>
                <w:sz w:val="24"/>
                <w:szCs w:val="24"/>
                <w:lang w:eastAsia="ru-RU"/>
              </w:rPr>
            </w:pPr>
            <w:r w:rsidRPr="00AB2897">
              <w:rPr>
                <w:rFonts w:ascii="Arial" w:eastAsia="Times New Roman" w:hAnsi="Arial" w:cs="Arial"/>
                <w:bCs/>
                <w:color w:val="000000"/>
                <w:kern w:val="24"/>
                <w:sz w:val="24"/>
                <w:szCs w:val="24"/>
                <w:lang w:eastAsia="ru-RU"/>
              </w:rPr>
              <w:t>43</w:t>
            </w:r>
          </w:p>
        </w:tc>
      </w:tr>
      <w:tr w:rsidR="00DB5BBA" w:rsidRPr="00AB2897" w:rsidTr="00AE32D2">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Трактовая</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jc w:val="center"/>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72</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27</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14</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DB5BBA" w:rsidRPr="00AB2897" w:rsidRDefault="00DB5BBA" w:rsidP="00C93195">
            <w:pPr>
              <w:spacing w:after="0" w:line="240" w:lineRule="auto"/>
              <w:jc w:val="center"/>
              <w:textAlignment w:val="bottom"/>
              <w:rPr>
                <w:rFonts w:ascii="Arial" w:eastAsia="Times New Roman" w:hAnsi="Arial" w:cs="Arial"/>
                <w:bCs/>
                <w:color w:val="000000"/>
                <w:kern w:val="24"/>
                <w:sz w:val="24"/>
                <w:szCs w:val="24"/>
                <w:lang w:eastAsia="ru-RU"/>
              </w:rPr>
            </w:pPr>
            <w:r w:rsidRPr="00AB2897">
              <w:rPr>
                <w:rFonts w:ascii="Arial" w:eastAsia="Times New Roman" w:hAnsi="Arial" w:cs="Arial"/>
                <w:bCs/>
                <w:color w:val="000000"/>
                <w:kern w:val="24"/>
                <w:sz w:val="24"/>
                <w:szCs w:val="24"/>
                <w:lang w:eastAsia="ru-RU"/>
              </w:rPr>
              <w:t>38</w:t>
            </w:r>
          </w:p>
        </w:tc>
      </w:tr>
      <w:tr w:rsidR="00DB5BBA" w:rsidRPr="00AB2897" w:rsidTr="00AE32D2">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Тюменская</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jc w:val="center"/>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33</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18</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DB5BBA" w:rsidRPr="00AB2897" w:rsidRDefault="00DB5BBA" w:rsidP="00C93195">
            <w:pPr>
              <w:spacing w:after="0" w:line="240" w:lineRule="auto"/>
              <w:jc w:val="center"/>
              <w:textAlignment w:val="bottom"/>
              <w:rPr>
                <w:rFonts w:ascii="Arial" w:eastAsia="Times New Roman" w:hAnsi="Arial" w:cs="Arial"/>
                <w:bCs/>
                <w:color w:val="000000"/>
                <w:kern w:val="24"/>
                <w:sz w:val="24"/>
                <w:szCs w:val="24"/>
                <w:lang w:eastAsia="ru-RU"/>
              </w:rPr>
            </w:pPr>
            <w:r w:rsidRPr="00AB2897">
              <w:rPr>
                <w:rFonts w:ascii="Arial" w:eastAsia="Times New Roman" w:hAnsi="Arial" w:cs="Arial"/>
                <w:bCs/>
                <w:color w:val="000000"/>
                <w:kern w:val="24"/>
                <w:sz w:val="24"/>
                <w:szCs w:val="24"/>
                <w:lang w:eastAsia="ru-RU"/>
              </w:rPr>
              <w:t>55</w:t>
            </w:r>
          </w:p>
        </w:tc>
      </w:tr>
      <w:tr w:rsidR="00DB5BBA" w:rsidRPr="00AB2897" w:rsidTr="00AE32D2">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Фабричная</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jc w:val="center"/>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46</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32</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2</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DB5BBA" w:rsidRPr="00AB2897" w:rsidRDefault="00DB5BBA" w:rsidP="00C93195">
            <w:pPr>
              <w:spacing w:after="0" w:line="240" w:lineRule="auto"/>
              <w:jc w:val="center"/>
              <w:textAlignment w:val="bottom"/>
              <w:rPr>
                <w:rFonts w:ascii="Arial" w:eastAsia="Times New Roman" w:hAnsi="Arial" w:cs="Arial"/>
                <w:bCs/>
                <w:color w:val="000000"/>
                <w:kern w:val="24"/>
                <w:sz w:val="24"/>
                <w:szCs w:val="24"/>
                <w:lang w:eastAsia="ru-RU"/>
              </w:rPr>
            </w:pPr>
            <w:r w:rsidRPr="00AB2897">
              <w:rPr>
                <w:rFonts w:ascii="Arial" w:eastAsia="Times New Roman" w:hAnsi="Arial" w:cs="Arial"/>
                <w:bCs/>
                <w:color w:val="000000"/>
                <w:kern w:val="24"/>
                <w:sz w:val="24"/>
                <w:szCs w:val="24"/>
                <w:lang w:eastAsia="ru-RU"/>
              </w:rPr>
              <w:t>70</w:t>
            </w:r>
          </w:p>
        </w:tc>
      </w:tr>
      <w:tr w:rsidR="00DB5BBA" w:rsidRPr="00AB2897" w:rsidTr="00AE32D2">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Южная</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jc w:val="center"/>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32</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19</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5</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DB5BBA" w:rsidRPr="00AB2897" w:rsidRDefault="00DB5BBA" w:rsidP="00C93195">
            <w:pPr>
              <w:spacing w:after="0" w:line="240" w:lineRule="auto"/>
              <w:jc w:val="center"/>
              <w:textAlignment w:val="bottom"/>
              <w:rPr>
                <w:rFonts w:ascii="Arial" w:eastAsia="Times New Roman" w:hAnsi="Arial" w:cs="Arial"/>
                <w:bCs/>
                <w:color w:val="000000"/>
                <w:kern w:val="24"/>
                <w:sz w:val="24"/>
                <w:szCs w:val="24"/>
                <w:lang w:eastAsia="ru-RU"/>
              </w:rPr>
            </w:pPr>
            <w:r w:rsidRPr="00AB2897">
              <w:rPr>
                <w:rFonts w:ascii="Arial" w:eastAsia="Times New Roman" w:hAnsi="Arial" w:cs="Arial"/>
                <w:bCs/>
                <w:color w:val="000000"/>
                <w:kern w:val="24"/>
                <w:sz w:val="24"/>
                <w:szCs w:val="24"/>
                <w:lang w:eastAsia="ru-RU"/>
              </w:rPr>
              <w:t>59</w:t>
            </w:r>
          </w:p>
        </w:tc>
      </w:tr>
      <w:tr w:rsidR="00DB5BBA" w:rsidRPr="00AB2897" w:rsidTr="00AE32D2">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Всего</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DB5BBA" w:rsidRPr="00AB2897" w:rsidRDefault="00DB5BBA" w:rsidP="00C93195">
            <w:pPr>
              <w:spacing w:after="0" w:line="240" w:lineRule="auto"/>
              <w:jc w:val="center"/>
              <w:rPr>
                <w:rFonts w:ascii="Arial" w:eastAsia="Times New Roman" w:hAnsi="Arial" w:cs="Arial"/>
                <w:b/>
                <w:bCs/>
                <w:color w:val="000000"/>
                <w:kern w:val="24"/>
                <w:sz w:val="24"/>
                <w:szCs w:val="24"/>
                <w:lang w:eastAsia="ru-RU"/>
              </w:rPr>
            </w:pPr>
            <w:r w:rsidRPr="00AB2897">
              <w:rPr>
                <w:rFonts w:ascii="Arial" w:eastAsia="Times New Roman" w:hAnsi="Arial" w:cs="Arial"/>
                <w:b/>
                <w:bCs/>
                <w:color w:val="000000"/>
                <w:kern w:val="24"/>
                <w:sz w:val="24"/>
                <w:szCs w:val="24"/>
                <w:lang w:eastAsia="ru-RU"/>
              </w:rPr>
              <w:t>2129</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1242</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DB5BBA" w:rsidRPr="00AB2897" w:rsidRDefault="00DB5BB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192</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DB5BBA" w:rsidRPr="00AB2897" w:rsidRDefault="00DB5BBA" w:rsidP="00C93195">
            <w:pPr>
              <w:spacing w:after="0" w:line="240" w:lineRule="auto"/>
              <w:jc w:val="center"/>
              <w:textAlignment w:val="bottom"/>
              <w:rPr>
                <w:rFonts w:ascii="Arial" w:eastAsia="Times New Roman" w:hAnsi="Arial" w:cs="Arial"/>
                <w:bCs/>
                <w:color w:val="000000"/>
                <w:kern w:val="24"/>
                <w:sz w:val="24"/>
                <w:szCs w:val="24"/>
                <w:lang w:eastAsia="ru-RU"/>
              </w:rPr>
            </w:pPr>
            <w:r w:rsidRPr="00AB2897">
              <w:rPr>
                <w:rFonts w:ascii="Arial" w:eastAsia="Times New Roman" w:hAnsi="Arial" w:cs="Arial"/>
                <w:bCs/>
                <w:color w:val="000000"/>
                <w:kern w:val="24"/>
                <w:sz w:val="24"/>
                <w:szCs w:val="24"/>
                <w:lang w:eastAsia="ru-RU"/>
              </w:rPr>
              <w:t>58</w:t>
            </w:r>
          </w:p>
        </w:tc>
      </w:tr>
    </w:tbl>
    <w:p w:rsidR="00DB5BBA" w:rsidRPr="00AB2897" w:rsidRDefault="00DB5BBA" w:rsidP="00C93195">
      <w:pPr>
        <w:suppressAutoHyphens/>
        <w:spacing w:after="0" w:line="240" w:lineRule="auto"/>
        <w:jc w:val="both"/>
        <w:rPr>
          <w:rFonts w:ascii="Arial" w:eastAsia="Times New Roman" w:hAnsi="Arial" w:cs="Arial"/>
          <w:bCs/>
          <w:iCs/>
          <w:color w:val="000000"/>
          <w:sz w:val="24"/>
          <w:szCs w:val="24"/>
          <w:lang w:eastAsia="ar-SA"/>
        </w:rPr>
      </w:pPr>
    </w:p>
    <w:p w:rsidR="00DB5BBA" w:rsidRPr="00AB2897" w:rsidRDefault="003E0132" w:rsidP="00C93195">
      <w:pPr>
        <w:suppressAutoHyphens/>
        <w:spacing w:after="0" w:line="240" w:lineRule="auto"/>
        <w:rPr>
          <w:rFonts w:ascii="Arial" w:eastAsia="Times New Roman" w:hAnsi="Arial" w:cs="Arial"/>
          <w:sz w:val="24"/>
          <w:szCs w:val="24"/>
          <w:lang w:eastAsia="ar-SA"/>
        </w:rPr>
      </w:pPr>
      <w:r w:rsidRPr="00AB2897">
        <w:rPr>
          <w:rFonts w:ascii="Arial" w:eastAsia="Times New Roman" w:hAnsi="Arial" w:cs="Arial"/>
          <w:b/>
          <w:sz w:val="24"/>
          <w:szCs w:val="24"/>
          <w:lang w:eastAsia="ar-SA"/>
        </w:rPr>
        <w:tab/>
      </w:r>
      <w:r w:rsidR="00DB5BBA" w:rsidRPr="00AB2897">
        <w:rPr>
          <w:rFonts w:ascii="Arial" w:eastAsia="Times New Roman" w:hAnsi="Arial" w:cs="Arial"/>
          <w:b/>
          <w:sz w:val="24"/>
          <w:szCs w:val="24"/>
          <w:lang w:eastAsia="ar-SA"/>
        </w:rPr>
        <w:t>Водоотведение</w:t>
      </w:r>
      <w:r w:rsidR="00DB5BBA" w:rsidRPr="00AB2897">
        <w:rPr>
          <w:rFonts w:ascii="Arial" w:eastAsia="Times New Roman" w:hAnsi="Arial" w:cs="Arial"/>
          <w:sz w:val="24"/>
          <w:szCs w:val="24"/>
          <w:lang w:eastAsia="ar-SA"/>
        </w:rPr>
        <w:t xml:space="preserve">  МО пос. Боровский представляет собой сложный комплекс инженерных сооружений и процессов, условно разделённых на две составляющие:</w:t>
      </w:r>
    </w:p>
    <w:p w:rsidR="00DB5BBA" w:rsidRPr="00AB2897" w:rsidRDefault="00DB5BBA" w:rsidP="00C93195">
      <w:pPr>
        <w:suppressAutoHyphens/>
        <w:spacing w:after="0" w:line="240" w:lineRule="auto"/>
        <w:rPr>
          <w:rFonts w:ascii="Arial" w:eastAsia="Times New Roman" w:hAnsi="Arial" w:cs="Arial"/>
          <w:sz w:val="24"/>
          <w:szCs w:val="24"/>
          <w:lang w:eastAsia="ar-SA"/>
        </w:rPr>
      </w:pPr>
      <w:r w:rsidRPr="00AB2897">
        <w:rPr>
          <w:rFonts w:ascii="Arial" w:eastAsia="Times New Roman" w:hAnsi="Arial" w:cs="Arial"/>
          <w:sz w:val="24"/>
          <w:szCs w:val="24"/>
          <w:lang w:eastAsia="ar-SA"/>
        </w:rPr>
        <w:t>1.Сбор и транспортировка сточных вод;</w:t>
      </w:r>
    </w:p>
    <w:p w:rsidR="00DB5BBA" w:rsidRPr="00AB2897" w:rsidRDefault="00DB5BBA" w:rsidP="00C93195">
      <w:pPr>
        <w:suppressAutoHyphens/>
        <w:spacing w:after="0" w:line="240" w:lineRule="auto"/>
        <w:rPr>
          <w:rFonts w:ascii="Arial" w:eastAsia="Times New Roman" w:hAnsi="Arial" w:cs="Arial"/>
          <w:b/>
          <w:sz w:val="24"/>
          <w:szCs w:val="24"/>
          <w:lang w:eastAsia="ar-SA"/>
        </w:rPr>
      </w:pPr>
      <w:r w:rsidRPr="00AB2897">
        <w:rPr>
          <w:rFonts w:ascii="Arial" w:eastAsia="Times New Roman" w:hAnsi="Arial" w:cs="Arial"/>
          <w:sz w:val="24"/>
          <w:szCs w:val="24"/>
          <w:lang w:eastAsia="ar-SA"/>
        </w:rPr>
        <w:t>2.Очистка поступивших сточных вод на КОС МУП ЖКХ и ПАО «ПФ «Боровская»</w:t>
      </w:r>
    </w:p>
    <w:p w:rsidR="00DB5BBA" w:rsidRPr="00AB2897" w:rsidRDefault="00DB5BBA" w:rsidP="00C93195">
      <w:pPr>
        <w:suppressAutoHyphens/>
        <w:spacing w:after="0" w:line="240" w:lineRule="auto"/>
        <w:jc w:val="both"/>
        <w:rPr>
          <w:rFonts w:ascii="Arial" w:eastAsia="Times New Roman" w:hAnsi="Arial" w:cs="Arial"/>
          <w:sz w:val="24"/>
          <w:szCs w:val="24"/>
          <w:lang w:eastAsia="ar-SA"/>
        </w:rPr>
      </w:pPr>
      <w:r w:rsidRPr="00AB2897">
        <w:rPr>
          <w:rFonts w:ascii="Arial" w:eastAsia="Times New Roman" w:hAnsi="Arial" w:cs="Arial"/>
          <w:sz w:val="24"/>
          <w:szCs w:val="24"/>
          <w:lang w:eastAsia="ar-SA"/>
        </w:rPr>
        <w:t>Централизованная система водоотведения в пос. Боровский организована для районов многоэтажной застройки — мкр. Мира и мкр. Центральный.</w:t>
      </w:r>
    </w:p>
    <w:p w:rsidR="00DB5BBA" w:rsidRPr="00AB2897" w:rsidRDefault="00DB5BBA" w:rsidP="00C93195">
      <w:pPr>
        <w:suppressAutoHyphens/>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lastRenderedPageBreak/>
        <w:t>1. Сточные воды от мкр. Мира по самотечным канализационным сетям поступают в напорный коллектор и транспортируются на очистные сооружения ПАО «ПФ «Боровская».</w:t>
      </w:r>
    </w:p>
    <w:p w:rsidR="00DB5BBA" w:rsidRPr="00AB2897" w:rsidRDefault="00DB5BBA" w:rsidP="00C93195">
      <w:pPr>
        <w:suppressAutoHyphens/>
        <w:spacing w:after="0" w:line="240" w:lineRule="auto"/>
        <w:ind w:firstLine="709"/>
        <w:jc w:val="both"/>
        <w:rPr>
          <w:rFonts w:ascii="Arial" w:eastAsia="Times New Roman" w:hAnsi="Arial" w:cs="Arial"/>
          <w:sz w:val="24"/>
          <w:szCs w:val="24"/>
          <w:highlight w:val="yellow"/>
          <w:lang w:eastAsia="ru-RU"/>
        </w:rPr>
      </w:pPr>
      <w:r w:rsidRPr="00AB2897">
        <w:rPr>
          <w:rFonts w:ascii="Arial" w:eastAsia="Times New Roman" w:hAnsi="Arial" w:cs="Arial"/>
          <w:sz w:val="24"/>
          <w:szCs w:val="24"/>
          <w:lang w:eastAsia="ru-RU"/>
        </w:rPr>
        <w:t>2. Сточные воды от мкр. Центральный поступают в напорный коллектор и транспортируются на канализационные очистные сооружения МУП «ЖКХ п.Боровский».</w:t>
      </w:r>
    </w:p>
    <w:p w:rsidR="00DB5BBA" w:rsidRPr="00AB2897" w:rsidRDefault="00DB5BBA" w:rsidP="00C93195">
      <w:pPr>
        <w:suppressAutoHyphens/>
        <w:spacing w:after="0" w:line="240" w:lineRule="auto"/>
        <w:ind w:firstLine="709"/>
        <w:jc w:val="both"/>
        <w:rPr>
          <w:rFonts w:ascii="Arial" w:eastAsia="Times New Roman" w:hAnsi="Arial" w:cs="Arial"/>
          <w:bCs/>
          <w:iCs/>
          <w:sz w:val="24"/>
          <w:szCs w:val="24"/>
          <w:lang w:eastAsia="ru-RU"/>
        </w:rPr>
      </w:pPr>
      <w:r w:rsidRPr="00AB2897">
        <w:rPr>
          <w:rFonts w:ascii="Arial" w:eastAsia="Times New Roman" w:hAnsi="Arial" w:cs="Arial"/>
          <w:bCs/>
          <w:iCs/>
          <w:sz w:val="24"/>
          <w:szCs w:val="24"/>
          <w:lang w:eastAsia="ru-RU"/>
        </w:rPr>
        <w:t>На 01.10.2017 года протяженность канализационных сетей составляет 19,227 км.</w:t>
      </w:r>
    </w:p>
    <w:p w:rsidR="00DB5BBA" w:rsidRPr="00AB2897" w:rsidRDefault="00DB5BBA" w:rsidP="00C93195">
      <w:pPr>
        <w:suppressAutoHyphens/>
        <w:spacing w:after="0" w:line="240" w:lineRule="auto"/>
        <w:ind w:firstLine="709"/>
        <w:jc w:val="both"/>
        <w:rPr>
          <w:rFonts w:ascii="Arial" w:eastAsia="Times New Roman" w:hAnsi="Arial" w:cs="Arial"/>
          <w:bCs/>
          <w:iCs/>
          <w:sz w:val="24"/>
          <w:szCs w:val="24"/>
          <w:lang w:eastAsia="ru-RU"/>
        </w:rPr>
      </w:pPr>
      <w:r w:rsidRPr="00AB2897">
        <w:rPr>
          <w:rFonts w:ascii="Arial" w:eastAsia="Times New Roman" w:hAnsi="Arial" w:cs="Arial"/>
          <w:bCs/>
          <w:iCs/>
          <w:sz w:val="24"/>
          <w:szCs w:val="24"/>
          <w:lang w:eastAsia="ru-RU"/>
        </w:rPr>
        <w:t>Ввод в эксплуатацию КНС №5 по ул. Заречной произведен с 01.01.2017 года. К централизованной канализации подключились  следующие  дома по ул. Братьев Мареевых д.1, 2, 3, 4, 5, 7, 8, 9, 16,19.</w:t>
      </w:r>
    </w:p>
    <w:p w:rsidR="00DB5BBA" w:rsidRPr="00AB2897" w:rsidRDefault="00DB5BBA" w:rsidP="00C93195">
      <w:pPr>
        <w:suppressAutoHyphens/>
        <w:spacing w:after="0" w:line="240" w:lineRule="auto"/>
        <w:ind w:firstLine="709"/>
        <w:jc w:val="both"/>
        <w:rPr>
          <w:rFonts w:ascii="Arial" w:eastAsia="Times New Roman" w:hAnsi="Arial" w:cs="Arial"/>
          <w:bCs/>
          <w:iCs/>
          <w:sz w:val="24"/>
          <w:szCs w:val="24"/>
          <w:lang w:eastAsia="ru-RU"/>
        </w:rPr>
      </w:pPr>
      <w:r w:rsidRPr="00AB2897">
        <w:rPr>
          <w:rFonts w:ascii="Arial" w:eastAsia="Times New Roman" w:hAnsi="Arial" w:cs="Arial"/>
          <w:bCs/>
          <w:iCs/>
          <w:sz w:val="24"/>
          <w:szCs w:val="24"/>
          <w:lang w:eastAsia="ru-RU"/>
        </w:rPr>
        <w:t>В сентябре 2017 г на КНС №9 по ул.</w:t>
      </w:r>
      <w:r w:rsidR="00B3190B" w:rsidRPr="00AB2897">
        <w:rPr>
          <w:rFonts w:ascii="Arial" w:eastAsia="Times New Roman" w:hAnsi="Arial" w:cs="Arial"/>
          <w:bCs/>
          <w:iCs/>
          <w:sz w:val="24"/>
          <w:szCs w:val="24"/>
          <w:lang w:eastAsia="ru-RU"/>
        </w:rPr>
        <w:t xml:space="preserve"> </w:t>
      </w:r>
      <w:r w:rsidRPr="00AB2897">
        <w:rPr>
          <w:rFonts w:ascii="Arial" w:eastAsia="Times New Roman" w:hAnsi="Arial" w:cs="Arial"/>
          <w:bCs/>
          <w:iCs/>
          <w:sz w:val="24"/>
          <w:szCs w:val="24"/>
          <w:lang w:eastAsia="ru-RU"/>
        </w:rPr>
        <w:t>Андреевская произведены работы по установке насосного оборудования.</w:t>
      </w:r>
    </w:p>
    <w:p w:rsidR="00DB5BBA" w:rsidRPr="00AB2897" w:rsidRDefault="003E0132" w:rsidP="00C93195">
      <w:pPr>
        <w:suppressAutoHyphens/>
        <w:spacing w:after="0" w:line="240" w:lineRule="auto"/>
        <w:jc w:val="both"/>
        <w:rPr>
          <w:rFonts w:ascii="Arial" w:eastAsia="Times New Roman" w:hAnsi="Arial" w:cs="Arial"/>
          <w:b/>
          <w:sz w:val="24"/>
          <w:szCs w:val="24"/>
          <w:lang w:eastAsia="ar-SA"/>
        </w:rPr>
      </w:pPr>
      <w:r w:rsidRPr="00AB2897">
        <w:rPr>
          <w:rFonts w:ascii="Arial" w:eastAsia="Times New Roman" w:hAnsi="Arial" w:cs="Arial"/>
          <w:b/>
          <w:sz w:val="24"/>
          <w:szCs w:val="24"/>
          <w:lang w:eastAsia="ar-SA"/>
        </w:rPr>
        <w:tab/>
      </w:r>
      <w:r w:rsidR="00DB5BBA" w:rsidRPr="00AB2897">
        <w:rPr>
          <w:rFonts w:ascii="Arial" w:eastAsia="Times New Roman" w:hAnsi="Arial" w:cs="Arial"/>
          <w:b/>
          <w:sz w:val="24"/>
          <w:szCs w:val="24"/>
          <w:lang w:eastAsia="ar-SA"/>
        </w:rPr>
        <w:t>Теплоснабжение</w:t>
      </w:r>
    </w:p>
    <w:p w:rsidR="00DB5BBA" w:rsidRPr="00AB2897" w:rsidRDefault="00DB5BBA" w:rsidP="00C93195">
      <w:pPr>
        <w:autoSpaceDE w:val="0"/>
        <w:autoSpaceDN w:val="0"/>
        <w:adjustRightInd w:val="0"/>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Единственной теплосетевой организацией в муниципальном образовании поселок Боровский является Муниципальное унитарное предприятие «Жилищно-коммунальное хозяйство п. Боровский» (далее – МУП «ЖКХ п. Боровский»).</w:t>
      </w:r>
    </w:p>
    <w:p w:rsidR="00DB5BBA" w:rsidRPr="00AB2897" w:rsidRDefault="00DB5BBA" w:rsidP="00C93195">
      <w:pPr>
        <w:autoSpaceDE w:val="0"/>
        <w:autoSpaceDN w:val="0"/>
        <w:adjustRightInd w:val="0"/>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В поселке имеется четыре котельных для централизованного теплоснабжения населения, две из которых (котельная № 2 – 90 Гкал/ч и котельная № 3 – 32 Гкал/ч) находятся на балансе ОАО «Птицефабрика «Боровская», а две другие (котельная № 1 – 2,72 Гкал/ч и котельная № 2 – 0,82 Гкал/ч) – на балансе МУП «ЖКХ п. Боровский».</w:t>
      </w:r>
    </w:p>
    <w:p w:rsidR="00DB5BBA" w:rsidRPr="00AB2897" w:rsidRDefault="00DB5BBA" w:rsidP="00C93195">
      <w:pPr>
        <w:autoSpaceDE w:val="0"/>
        <w:autoSpaceDN w:val="0"/>
        <w:adjustRightInd w:val="0"/>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Котельная № 1 МУП «ЖКХ п. Боровский» обеспечивает теплоснабжением потребителей в микрорайоне Кирпичного переулка (Кирпичный переулок, ул. Герцена, ул. Братьев Мареевых). Котельная № 2 МУП «ЖКХ п. Боровский» обеспечивает теплоснабжением один многоквартирный дом по ул. Андреевская 54.</w:t>
      </w:r>
    </w:p>
    <w:p w:rsidR="00DB5BBA" w:rsidRPr="00AB2897" w:rsidRDefault="00DB5BBA" w:rsidP="00C93195">
      <w:pPr>
        <w:suppressAutoHyphens/>
        <w:spacing w:after="0" w:line="240" w:lineRule="auto"/>
        <w:ind w:firstLine="709"/>
        <w:jc w:val="both"/>
        <w:rPr>
          <w:rFonts w:ascii="Arial" w:eastAsia="Times New Roman" w:hAnsi="Arial" w:cs="Arial"/>
          <w:b/>
          <w:sz w:val="24"/>
          <w:szCs w:val="24"/>
          <w:lang w:eastAsia="ru-RU"/>
        </w:rPr>
      </w:pPr>
      <w:r w:rsidRPr="00AB2897">
        <w:rPr>
          <w:rFonts w:ascii="Arial" w:eastAsia="Times New Roman" w:hAnsi="Arial" w:cs="Arial"/>
          <w:b/>
          <w:sz w:val="24"/>
          <w:szCs w:val="24"/>
          <w:lang w:eastAsia="ru-RU"/>
        </w:rPr>
        <w:t>Ремонт инженерных сетей</w:t>
      </w:r>
      <w:r w:rsidRPr="00AB2897">
        <w:rPr>
          <w:rFonts w:ascii="Arial" w:eastAsia="Times New Roman" w:hAnsi="Arial" w:cs="Arial"/>
          <w:sz w:val="24"/>
          <w:szCs w:val="24"/>
          <w:lang w:eastAsia="ru-RU"/>
        </w:rPr>
        <w:t xml:space="preserve"> в 2017 году за счет средств собственников 0,4 км сетей водоснабжения и бюджетных средств – </w:t>
      </w:r>
      <w:r w:rsidRPr="00AB2897">
        <w:rPr>
          <w:rFonts w:ascii="Arial" w:eastAsia="Times New Roman" w:hAnsi="Arial" w:cs="Arial"/>
          <w:color w:val="FF0000"/>
          <w:sz w:val="24"/>
          <w:szCs w:val="24"/>
          <w:lang w:eastAsia="ru-RU"/>
        </w:rPr>
        <w:t>0,206км</w:t>
      </w:r>
      <w:r w:rsidRPr="00AB2897">
        <w:rPr>
          <w:rFonts w:ascii="Arial" w:eastAsia="Times New Roman" w:hAnsi="Arial" w:cs="Arial"/>
          <w:sz w:val="24"/>
          <w:szCs w:val="24"/>
          <w:lang w:eastAsia="ru-RU"/>
        </w:rPr>
        <w:t xml:space="preserve"> сетей теплоснабжения.</w:t>
      </w:r>
    </w:p>
    <w:p w:rsidR="00DB5BBA" w:rsidRPr="00AB2897" w:rsidRDefault="00DB5BBA" w:rsidP="00C93195">
      <w:pPr>
        <w:suppressAutoHyphens/>
        <w:spacing w:after="0" w:line="240" w:lineRule="auto"/>
        <w:ind w:firstLine="709"/>
        <w:rPr>
          <w:rFonts w:ascii="Arial" w:eastAsia="Times New Roman" w:hAnsi="Arial" w:cs="Arial"/>
          <w:b/>
          <w:sz w:val="24"/>
          <w:szCs w:val="24"/>
          <w:lang w:eastAsia="ru-RU"/>
        </w:rPr>
      </w:pPr>
      <w:r w:rsidRPr="00AB2897">
        <w:rPr>
          <w:rFonts w:ascii="Arial" w:eastAsia="Times New Roman" w:hAnsi="Arial" w:cs="Arial"/>
          <w:b/>
          <w:sz w:val="24"/>
          <w:szCs w:val="24"/>
          <w:lang w:eastAsia="ru-RU"/>
        </w:rPr>
        <w:t>Ремонт жилого фонда</w:t>
      </w:r>
    </w:p>
    <w:p w:rsidR="00DB5BBA" w:rsidRPr="00AB2897" w:rsidRDefault="00DB5BBA" w:rsidP="00C93195">
      <w:pPr>
        <w:suppressAutoHyphens/>
        <w:spacing w:after="0" w:line="240" w:lineRule="auto"/>
        <w:ind w:firstLine="709"/>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В 2017 году проведены работы за счет средств собственников:</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5624"/>
        <w:gridCol w:w="3076"/>
      </w:tblGrid>
      <w:tr w:rsidR="00DB5BBA" w:rsidRPr="00AB2897" w:rsidTr="00C93195">
        <w:tc>
          <w:tcPr>
            <w:tcW w:w="537" w:type="pct"/>
            <w:tcBorders>
              <w:top w:val="single" w:sz="4" w:space="0" w:color="auto"/>
              <w:left w:val="single" w:sz="4" w:space="0" w:color="auto"/>
              <w:bottom w:val="single" w:sz="4" w:space="0" w:color="auto"/>
              <w:right w:val="single" w:sz="4" w:space="0" w:color="auto"/>
            </w:tcBorders>
            <w:hideMark/>
          </w:tcPr>
          <w:p w:rsidR="00DB5BBA" w:rsidRPr="00AB2897" w:rsidRDefault="00DB5BBA" w:rsidP="00C93195">
            <w:pPr>
              <w:suppressAutoHyphens/>
              <w:spacing w:after="0" w:line="240" w:lineRule="auto"/>
              <w:ind w:firstLine="142"/>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№п/п</w:t>
            </w:r>
          </w:p>
        </w:tc>
        <w:tc>
          <w:tcPr>
            <w:tcW w:w="2885" w:type="pct"/>
            <w:tcBorders>
              <w:top w:val="single" w:sz="4" w:space="0" w:color="auto"/>
              <w:left w:val="single" w:sz="4" w:space="0" w:color="auto"/>
              <w:bottom w:val="single" w:sz="4" w:space="0" w:color="auto"/>
              <w:right w:val="single" w:sz="4" w:space="0" w:color="auto"/>
            </w:tcBorders>
            <w:hideMark/>
          </w:tcPr>
          <w:p w:rsidR="00DB5BBA" w:rsidRPr="00AB2897" w:rsidRDefault="00DB5BBA" w:rsidP="00C93195">
            <w:pPr>
              <w:suppressAutoHyphens/>
              <w:spacing w:after="0" w:line="240" w:lineRule="auto"/>
              <w:ind w:firstLine="259"/>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Наименование работ с указанием адреса</w:t>
            </w:r>
          </w:p>
        </w:tc>
        <w:tc>
          <w:tcPr>
            <w:tcW w:w="1578" w:type="pct"/>
            <w:tcBorders>
              <w:top w:val="single" w:sz="4" w:space="0" w:color="auto"/>
              <w:left w:val="single" w:sz="4" w:space="0" w:color="auto"/>
              <w:bottom w:val="single" w:sz="4" w:space="0" w:color="auto"/>
              <w:right w:val="single" w:sz="4" w:space="0" w:color="auto"/>
            </w:tcBorders>
            <w:hideMark/>
          </w:tcPr>
          <w:p w:rsidR="00DB5BBA" w:rsidRPr="00AB2897" w:rsidRDefault="00DB5BBA" w:rsidP="00C93195">
            <w:pPr>
              <w:suppressAutoHyphens/>
              <w:spacing w:after="0" w:line="240" w:lineRule="auto"/>
              <w:ind w:firstLine="185"/>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Объем работ</w:t>
            </w:r>
          </w:p>
        </w:tc>
      </w:tr>
      <w:tr w:rsidR="00DB5BBA" w:rsidRPr="00AB2897" w:rsidTr="00C93195">
        <w:tc>
          <w:tcPr>
            <w:tcW w:w="537" w:type="pct"/>
            <w:tcBorders>
              <w:top w:val="single" w:sz="4" w:space="0" w:color="auto"/>
              <w:left w:val="single" w:sz="4" w:space="0" w:color="auto"/>
              <w:bottom w:val="single" w:sz="4" w:space="0" w:color="auto"/>
              <w:right w:val="single" w:sz="4" w:space="0" w:color="auto"/>
            </w:tcBorders>
            <w:hideMark/>
          </w:tcPr>
          <w:p w:rsidR="00DB5BBA" w:rsidRPr="00AB2897" w:rsidRDefault="00DB5BBA" w:rsidP="00C93195">
            <w:pPr>
              <w:suppressAutoHyphens/>
              <w:spacing w:after="0" w:line="240" w:lineRule="auto"/>
              <w:ind w:firstLine="709"/>
              <w:rPr>
                <w:rFonts w:ascii="Arial" w:eastAsia="Times New Roman" w:hAnsi="Arial" w:cs="Arial"/>
                <w:sz w:val="24"/>
                <w:szCs w:val="24"/>
                <w:lang w:eastAsia="ru-RU"/>
              </w:rPr>
            </w:pPr>
            <w:r w:rsidRPr="00AB2897">
              <w:rPr>
                <w:rFonts w:ascii="Arial" w:eastAsia="Times New Roman" w:hAnsi="Arial" w:cs="Arial"/>
                <w:sz w:val="24"/>
                <w:szCs w:val="24"/>
                <w:lang w:eastAsia="ru-RU"/>
              </w:rPr>
              <w:t>1</w:t>
            </w:r>
          </w:p>
        </w:tc>
        <w:tc>
          <w:tcPr>
            <w:tcW w:w="2885" w:type="pct"/>
            <w:tcBorders>
              <w:top w:val="single" w:sz="4" w:space="0" w:color="auto"/>
              <w:left w:val="single" w:sz="4" w:space="0" w:color="auto"/>
              <w:bottom w:val="single" w:sz="4" w:space="0" w:color="auto"/>
              <w:right w:val="single" w:sz="4" w:space="0" w:color="auto"/>
            </w:tcBorders>
            <w:hideMark/>
          </w:tcPr>
          <w:p w:rsidR="00DB5BBA" w:rsidRPr="00AB2897" w:rsidRDefault="00DB5BBA" w:rsidP="00C93195">
            <w:pPr>
              <w:suppressAutoHyphens/>
              <w:spacing w:after="0" w:line="240" w:lineRule="auto"/>
              <w:ind w:hanging="24"/>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Ремонт крыши ул. Островского, д.32 </w:t>
            </w:r>
          </w:p>
        </w:tc>
        <w:tc>
          <w:tcPr>
            <w:tcW w:w="1578" w:type="pct"/>
            <w:tcBorders>
              <w:top w:val="single" w:sz="4" w:space="0" w:color="auto"/>
              <w:left w:val="single" w:sz="4" w:space="0" w:color="auto"/>
              <w:bottom w:val="single" w:sz="4" w:space="0" w:color="auto"/>
              <w:right w:val="single" w:sz="4" w:space="0" w:color="auto"/>
            </w:tcBorders>
            <w:hideMark/>
          </w:tcPr>
          <w:p w:rsidR="00DB5BBA" w:rsidRPr="00AB2897" w:rsidRDefault="00DB5BBA" w:rsidP="00C93195">
            <w:pPr>
              <w:suppressAutoHyphens/>
              <w:spacing w:after="0" w:line="240" w:lineRule="auto"/>
              <w:ind w:firstLine="709"/>
              <w:rPr>
                <w:rFonts w:ascii="Arial" w:eastAsia="Times New Roman" w:hAnsi="Arial" w:cs="Arial"/>
                <w:sz w:val="24"/>
                <w:szCs w:val="24"/>
                <w:lang w:eastAsia="ru-RU"/>
              </w:rPr>
            </w:pPr>
            <w:r w:rsidRPr="00AB2897">
              <w:rPr>
                <w:rFonts w:ascii="Arial" w:eastAsia="Times New Roman" w:hAnsi="Arial" w:cs="Arial"/>
                <w:sz w:val="24"/>
                <w:szCs w:val="24"/>
                <w:lang w:eastAsia="ru-RU"/>
              </w:rPr>
              <w:t>668м2</w:t>
            </w:r>
          </w:p>
        </w:tc>
      </w:tr>
      <w:tr w:rsidR="00DB5BBA" w:rsidRPr="00AB2897" w:rsidTr="00C93195">
        <w:tc>
          <w:tcPr>
            <w:tcW w:w="537" w:type="pct"/>
            <w:tcBorders>
              <w:top w:val="single" w:sz="4" w:space="0" w:color="auto"/>
              <w:left w:val="single" w:sz="4" w:space="0" w:color="auto"/>
              <w:bottom w:val="single" w:sz="4" w:space="0" w:color="auto"/>
              <w:right w:val="single" w:sz="4" w:space="0" w:color="auto"/>
            </w:tcBorders>
            <w:hideMark/>
          </w:tcPr>
          <w:p w:rsidR="00DB5BBA" w:rsidRPr="00AB2897" w:rsidRDefault="00DB5BBA" w:rsidP="00C93195">
            <w:pPr>
              <w:suppressAutoHyphens/>
              <w:spacing w:after="0" w:line="240" w:lineRule="auto"/>
              <w:ind w:firstLine="709"/>
              <w:rPr>
                <w:rFonts w:ascii="Arial" w:eastAsia="Times New Roman" w:hAnsi="Arial" w:cs="Arial"/>
                <w:sz w:val="24"/>
                <w:szCs w:val="24"/>
                <w:lang w:eastAsia="ru-RU"/>
              </w:rPr>
            </w:pPr>
            <w:r w:rsidRPr="00AB2897">
              <w:rPr>
                <w:rFonts w:ascii="Arial" w:eastAsia="Times New Roman" w:hAnsi="Arial" w:cs="Arial"/>
                <w:sz w:val="24"/>
                <w:szCs w:val="24"/>
                <w:lang w:eastAsia="ru-RU"/>
              </w:rPr>
              <w:t>2</w:t>
            </w:r>
          </w:p>
        </w:tc>
        <w:tc>
          <w:tcPr>
            <w:tcW w:w="2885" w:type="pct"/>
            <w:tcBorders>
              <w:top w:val="single" w:sz="4" w:space="0" w:color="auto"/>
              <w:left w:val="single" w:sz="4" w:space="0" w:color="auto"/>
              <w:bottom w:val="single" w:sz="4" w:space="0" w:color="auto"/>
              <w:right w:val="single" w:sz="4" w:space="0" w:color="auto"/>
            </w:tcBorders>
            <w:hideMark/>
          </w:tcPr>
          <w:p w:rsidR="00DB5BBA" w:rsidRPr="00AB2897" w:rsidRDefault="00DB5BBA" w:rsidP="00C93195">
            <w:pPr>
              <w:suppressAutoHyphens/>
              <w:spacing w:after="0" w:line="240" w:lineRule="auto"/>
              <w:ind w:hanging="24"/>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Ремонт крыши ул. Первомайская, д.6а </w:t>
            </w:r>
          </w:p>
        </w:tc>
        <w:tc>
          <w:tcPr>
            <w:tcW w:w="1578" w:type="pct"/>
            <w:tcBorders>
              <w:top w:val="single" w:sz="4" w:space="0" w:color="auto"/>
              <w:left w:val="single" w:sz="4" w:space="0" w:color="auto"/>
              <w:bottom w:val="single" w:sz="4" w:space="0" w:color="auto"/>
              <w:right w:val="single" w:sz="4" w:space="0" w:color="auto"/>
            </w:tcBorders>
            <w:hideMark/>
          </w:tcPr>
          <w:p w:rsidR="00DB5BBA" w:rsidRPr="00AB2897" w:rsidRDefault="00DB5BBA" w:rsidP="00C93195">
            <w:pPr>
              <w:suppressAutoHyphens/>
              <w:spacing w:after="0" w:line="240" w:lineRule="auto"/>
              <w:ind w:firstLine="709"/>
              <w:rPr>
                <w:rFonts w:ascii="Arial" w:eastAsia="Times New Roman" w:hAnsi="Arial" w:cs="Arial"/>
                <w:sz w:val="24"/>
                <w:szCs w:val="24"/>
                <w:lang w:eastAsia="ru-RU"/>
              </w:rPr>
            </w:pPr>
            <w:r w:rsidRPr="00AB2897">
              <w:rPr>
                <w:rFonts w:ascii="Arial" w:eastAsia="Times New Roman" w:hAnsi="Arial" w:cs="Arial"/>
                <w:sz w:val="24"/>
                <w:szCs w:val="24"/>
                <w:lang w:eastAsia="ru-RU"/>
              </w:rPr>
              <w:t>1179,6 м2</w:t>
            </w:r>
          </w:p>
        </w:tc>
      </w:tr>
      <w:tr w:rsidR="00DB5BBA" w:rsidRPr="00AB2897" w:rsidTr="00C93195">
        <w:tc>
          <w:tcPr>
            <w:tcW w:w="537" w:type="pct"/>
            <w:tcBorders>
              <w:top w:val="single" w:sz="4" w:space="0" w:color="auto"/>
              <w:left w:val="single" w:sz="4" w:space="0" w:color="auto"/>
              <w:bottom w:val="single" w:sz="4" w:space="0" w:color="auto"/>
              <w:right w:val="single" w:sz="4" w:space="0" w:color="auto"/>
            </w:tcBorders>
            <w:hideMark/>
          </w:tcPr>
          <w:p w:rsidR="00DB5BBA" w:rsidRPr="00AB2897" w:rsidRDefault="00DB5BBA" w:rsidP="00C93195">
            <w:pPr>
              <w:suppressAutoHyphens/>
              <w:spacing w:after="0" w:line="240" w:lineRule="auto"/>
              <w:ind w:firstLine="709"/>
              <w:rPr>
                <w:rFonts w:ascii="Arial" w:eastAsia="Times New Roman" w:hAnsi="Arial" w:cs="Arial"/>
                <w:sz w:val="24"/>
                <w:szCs w:val="24"/>
                <w:lang w:eastAsia="ru-RU"/>
              </w:rPr>
            </w:pPr>
            <w:r w:rsidRPr="00AB2897">
              <w:rPr>
                <w:rFonts w:ascii="Arial" w:eastAsia="Times New Roman" w:hAnsi="Arial" w:cs="Arial"/>
                <w:sz w:val="24"/>
                <w:szCs w:val="24"/>
                <w:lang w:eastAsia="ru-RU"/>
              </w:rPr>
              <w:t>3</w:t>
            </w:r>
          </w:p>
        </w:tc>
        <w:tc>
          <w:tcPr>
            <w:tcW w:w="2885" w:type="pct"/>
            <w:tcBorders>
              <w:top w:val="single" w:sz="4" w:space="0" w:color="auto"/>
              <w:left w:val="single" w:sz="4" w:space="0" w:color="auto"/>
              <w:bottom w:val="single" w:sz="4" w:space="0" w:color="auto"/>
              <w:right w:val="single" w:sz="4" w:space="0" w:color="auto"/>
            </w:tcBorders>
            <w:hideMark/>
          </w:tcPr>
          <w:p w:rsidR="00DB5BBA" w:rsidRPr="00AB2897" w:rsidRDefault="00DB5BBA" w:rsidP="00C93195">
            <w:pPr>
              <w:suppressAutoHyphens/>
              <w:spacing w:after="0" w:line="240" w:lineRule="auto"/>
              <w:ind w:hanging="24"/>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Ремонт крыши ул. Братьев Мареевых, д.2 </w:t>
            </w:r>
          </w:p>
        </w:tc>
        <w:tc>
          <w:tcPr>
            <w:tcW w:w="1578" w:type="pct"/>
            <w:tcBorders>
              <w:top w:val="single" w:sz="4" w:space="0" w:color="auto"/>
              <w:left w:val="single" w:sz="4" w:space="0" w:color="auto"/>
              <w:bottom w:val="single" w:sz="4" w:space="0" w:color="auto"/>
              <w:right w:val="single" w:sz="4" w:space="0" w:color="auto"/>
            </w:tcBorders>
            <w:hideMark/>
          </w:tcPr>
          <w:p w:rsidR="00DB5BBA" w:rsidRPr="00AB2897" w:rsidRDefault="00DB5BBA" w:rsidP="00C93195">
            <w:pPr>
              <w:suppressAutoHyphens/>
              <w:spacing w:after="0" w:line="240" w:lineRule="auto"/>
              <w:ind w:firstLine="709"/>
              <w:rPr>
                <w:rFonts w:ascii="Arial" w:eastAsia="Times New Roman" w:hAnsi="Arial" w:cs="Arial"/>
                <w:sz w:val="24"/>
                <w:szCs w:val="24"/>
                <w:lang w:eastAsia="ru-RU"/>
              </w:rPr>
            </w:pPr>
            <w:r w:rsidRPr="00AB2897">
              <w:rPr>
                <w:rFonts w:ascii="Arial" w:eastAsia="Times New Roman" w:hAnsi="Arial" w:cs="Arial"/>
                <w:sz w:val="24"/>
                <w:szCs w:val="24"/>
                <w:lang w:eastAsia="ru-RU"/>
              </w:rPr>
              <w:t>70 м2</w:t>
            </w:r>
          </w:p>
        </w:tc>
      </w:tr>
      <w:tr w:rsidR="00DB5BBA" w:rsidRPr="00AB2897" w:rsidTr="00C93195">
        <w:tc>
          <w:tcPr>
            <w:tcW w:w="537" w:type="pct"/>
            <w:tcBorders>
              <w:top w:val="single" w:sz="4" w:space="0" w:color="auto"/>
              <w:left w:val="single" w:sz="4" w:space="0" w:color="auto"/>
              <w:bottom w:val="single" w:sz="4" w:space="0" w:color="auto"/>
              <w:right w:val="single" w:sz="4" w:space="0" w:color="auto"/>
            </w:tcBorders>
            <w:hideMark/>
          </w:tcPr>
          <w:p w:rsidR="00DB5BBA" w:rsidRPr="00AB2897" w:rsidRDefault="00DB5BBA" w:rsidP="00C93195">
            <w:pPr>
              <w:suppressAutoHyphens/>
              <w:spacing w:after="0" w:line="240" w:lineRule="auto"/>
              <w:ind w:firstLine="709"/>
              <w:rPr>
                <w:rFonts w:ascii="Arial" w:eastAsia="Times New Roman" w:hAnsi="Arial" w:cs="Arial"/>
                <w:sz w:val="24"/>
                <w:szCs w:val="24"/>
                <w:lang w:eastAsia="ru-RU"/>
              </w:rPr>
            </w:pPr>
            <w:r w:rsidRPr="00AB2897">
              <w:rPr>
                <w:rFonts w:ascii="Arial" w:eastAsia="Times New Roman" w:hAnsi="Arial" w:cs="Arial"/>
                <w:sz w:val="24"/>
                <w:szCs w:val="24"/>
                <w:lang w:eastAsia="ru-RU"/>
              </w:rPr>
              <w:t>4</w:t>
            </w:r>
          </w:p>
        </w:tc>
        <w:tc>
          <w:tcPr>
            <w:tcW w:w="2885" w:type="pct"/>
            <w:tcBorders>
              <w:top w:val="single" w:sz="4" w:space="0" w:color="auto"/>
              <w:left w:val="single" w:sz="4" w:space="0" w:color="auto"/>
              <w:bottom w:val="single" w:sz="4" w:space="0" w:color="auto"/>
              <w:right w:val="single" w:sz="4" w:space="0" w:color="auto"/>
            </w:tcBorders>
            <w:hideMark/>
          </w:tcPr>
          <w:p w:rsidR="00DB5BBA" w:rsidRPr="00AB2897" w:rsidRDefault="00DB5BBA" w:rsidP="00C93195">
            <w:pPr>
              <w:suppressAutoHyphens/>
              <w:spacing w:after="0" w:line="240" w:lineRule="auto"/>
              <w:ind w:hanging="24"/>
              <w:rPr>
                <w:rFonts w:ascii="Arial" w:eastAsia="Times New Roman" w:hAnsi="Arial" w:cs="Arial"/>
                <w:sz w:val="24"/>
                <w:szCs w:val="24"/>
                <w:lang w:eastAsia="ru-RU"/>
              </w:rPr>
            </w:pPr>
            <w:r w:rsidRPr="00AB2897">
              <w:rPr>
                <w:rFonts w:ascii="Arial" w:eastAsia="Times New Roman" w:hAnsi="Arial" w:cs="Arial"/>
                <w:sz w:val="24"/>
                <w:szCs w:val="24"/>
                <w:lang w:eastAsia="ru-RU"/>
              </w:rPr>
              <w:t>Косметический ремонт подъездов  ул. Ленинградская, д.2</w:t>
            </w:r>
          </w:p>
        </w:tc>
        <w:tc>
          <w:tcPr>
            <w:tcW w:w="1578" w:type="pct"/>
            <w:tcBorders>
              <w:top w:val="single" w:sz="4" w:space="0" w:color="auto"/>
              <w:left w:val="single" w:sz="4" w:space="0" w:color="auto"/>
              <w:bottom w:val="single" w:sz="4" w:space="0" w:color="auto"/>
              <w:right w:val="single" w:sz="4" w:space="0" w:color="auto"/>
            </w:tcBorders>
            <w:hideMark/>
          </w:tcPr>
          <w:p w:rsidR="00DB5BBA" w:rsidRPr="00AB2897" w:rsidRDefault="00DB5BBA" w:rsidP="00C93195">
            <w:pPr>
              <w:suppressAutoHyphens/>
              <w:spacing w:after="0" w:line="240" w:lineRule="auto"/>
              <w:ind w:firstLine="709"/>
              <w:rPr>
                <w:rFonts w:ascii="Arial" w:eastAsia="Times New Roman" w:hAnsi="Arial" w:cs="Arial"/>
                <w:sz w:val="24"/>
                <w:szCs w:val="24"/>
                <w:lang w:eastAsia="ru-RU"/>
              </w:rPr>
            </w:pPr>
            <w:r w:rsidRPr="00AB2897">
              <w:rPr>
                <w:rFonts w:ascii="Arial" w:eastAsia="Times New Roman" w:hAnsi="Arial" w:cs="Arial"/>
                <w:sz w:val="24"/>
                <w:szCs w:val="24"/>
                <w:lang w:eastAsia="ru-RU"/>
              </w:rPr>
              <w:t>2 подъезда</w:t>
            </w:r>
          </w:p>
        </w:tc>
      </w:tr>
      <w:tr w:rsidR="00DB5BBA" w:rsidRPr="00AB2897" w:rsidTr="00C93195">
        <w:tc>
          <w:tcPr>
            <w:tcW w:w="537" w:type="pct"/>
            <w:tcBorders>
              <w:top w:val="single" w:sz="4" w:space="0" w:color="auto"/>
              <w:left w:val="single" w:sz="4" w:space="0" w:color="auto"/>
              <w:bottom w:val="single" w:sz="4" w:space="0" w:color="auto"/>
              <w:right w:val="single" w:sz="4" w:space="0" w:color="auto"/>
            </w:tcBorders>
            <w:hideMark/>
          </w:tcPr>
          <w:p w:rsidR="00DB5BBA" w:rsidRPr="00AB2897" w:rsidRDefault="00DB5BBA" w:rsidP="00C93195">
            <w:pPr>
              <w:suppressAutoHyphens/>
              <w:spacing w:after="0" w:line="240" w:lineRule="auto"/>
              <w:ind w:firstLine="709"/>
              <w:rPr>
                <w:rFonts w:ascii="Arial" w:eastAsia="Times New Roman" w:hAnsi="Arial" w:cs="Arial"/>
                <w:sz w:val="24"/>
                <w:szCs w:val="24"/>
                <w:lang w:eastAsia="ru-RU"/>
              </w:rPr>
            </w:pPr>
            <w:r w:rsidRPr="00AB2897">
              <w:rPr>
                <w:rFonts w:ascii="Arial" w:eastAsia="Times New Roman" w:hAnsi="Arial" w:cs="Arial"/>
                <w:sz w:val="24"/>
                <w:szCs w:val="24"/>
                <w:lang w:eastAsia="ru-RU"/>
              </w:rPr>
              <w:t>7</w:t>
            </w:r>
          </w:p>
        </w:tc>
        <w:tc>
          <w:tcPr>
            <w:tcW w:w="2885" w:type="pct"/>
            <w:tcBorders>
              <w:top w:val="single" w:sz="4" w:space="0" w:color="auto"/>
              <w:left w:val="single" w:sz="4" w:space="0" w:color="auto"/>
              <w:bottom w:val="single" w:sz="4" w:space="0" w:color="auto"/>
              <w:right w:val="single" w:sz="4" w:space="0" w:color="auto"/>
            </w:tcBorders>
            <w:hideMark/>
          </w:tcPr>
          <w:p w:rsidR="00DB5BBA" w:rsidRPr="00AB2897" w:rsidRDefault="00DB5BBA" w:rsidP="00C93195">
            <w:pPr>
              <w:suppressAutoHyphens/>
              <w:spacing w:after="0" w:line="240" w:lineRule="auto"/>
              <w:ind w:hanging="24"/>
              <w:rPr>
                <w:rFonts w:ascii="Arial" w:eastAsia="Times New Roman" w:hAnsi="Arial" w:cs="Arial"/>
                <w:sz w:val="24"/>
                <w:szCs w:val="24"/>
                <w:lang w:eastAsia="ru-RU"/>
              </w:rPr>
            </w:pPr>
            <w:r w:rsidRPr="00AB2897">
              <w:rPr>
                <w:rFonts w:ascii="Arial" w:eastAsia="Times New Roman" w:hAnsi="Arial" w:cs="Arial"/>
                <w:sz w:val="24"/>
                <w:szCs w:val="24"/>
                <w:lang w:eastAsia="ru-RU"/>
              </w:rPr>
              <w:t>Косметический ремонт  подъездов ул. Ленинградская, д.4</w:t>
            </w:r>
          </w:p>
        </w:tc>
        <w:tc>
          <w:tcPr>
            <w:tcW w:w="1578" w:type="pct"/>
            <w:tcBorders>
              <w:top w:val="single" w:sz="4" w:space="0" w:color="auto"/>
              <w:left w:val="single" w:sz="4" w:space="0" w:color="auto"/>
              <w:bottom w:val="single" w:sz="4" w:space="0" w:color="auto"/>
              <w:right w:val="single" w:sz="4" w:space="0" w:color="auto"/>
            </w:tcBorders>
            <w:hideMark/>
          </w:tcPr>
          <w:p w:rsidR="00DB5BBA" w:rsidRPr="00AB2897" w:rsidRDefault="00DB5BBA" w:rsidP="00C93195">
            <w:pPr>
              <w:suppressAutoHyphens/>
              <w:spacing w:after="0" w:line="240" w:lineRule="auto"/>
              <w:ind w:firstLine="709"/>
              <w:rPr>
                <w:rFonts w:ascii="Arial" w:eastAsia="Times New Roman" w:hAnsi="Arial" w:cs="Arial"/>
                <w:sz w:val="24"/>
                <w:szCs w:val="24"/>
                <w:lang w:eastAsia="ru-RU"/>
              </w:rPr>
            </w:pPr>
            <w:r w:rsidRPr="00AB2897">
              <w:rPr>
                <w:rFonts w:ascii="Arial" w:eastAsia="Times New Roman" w:hAnsi="Arial" w:cs="Arial"/>
                <w:sz w:val="24"/>
                <w:szCs w:val="24"/>
                <w:lang w:eastAsia="ru-RU"/>
              </w:rPr>
              <w:t>2 подъезда</w:t>
            </w:r>
          </w:p>
        </w:tc>
      </w:tr>
      <w:tr w:rsidR="00DB5BBA" w:rsidRPr="00AB2897" w:rsidTr="00C93195">
        <w:tc>
          <w:tcPr>
            <w:tcW w:w="537" w:type="pct"/>
            <w:tcBorders>
              <w:top w:val="single" w:sz="4" w:space="0" w:color="auto"/>
              <w:left w:val="single" w:sz="4" w:space="0" w:color="auto"/>
              <w:bottom w:val="single" w:sz="4" w:space="0" w:color="auto"/>
              <w:right w:val="single" w:sz="4" w:space="0" w:color="auto"/>
            </w:tcBorders>
            <w:hideMark/>
          </w:tcPr>
          <w:p w:rsidR="00DB5BBA" w:rsidRPr="00AB2897" w:rsidRDefault="00DB5BBA" w:rsidP="00C93195">
            <w:pPr>
              <w:suppressAutoHyphens/>
              <w:spacing w:after="0" w:line="240" w:lineRule="auto"/>
              <w:ind w:firstLine="709"/>
              <w:rPr>
                <w:rFonts w:ascii="Arial" w:eastAsia="Times New Roman" w:hAnsi="Arial" w:cs="Arial"/>
                <w:sz w:val="24"/>
                <w:szCs w:val="24"/>
                <w:lang w:eastAsia="ru-RU"/>
              </w:rPr>
            </w:pPr>
            <w:r w:rsidRPr="00AB2897">
              <w:rPr>
                <w:rFonts w:ascii="Arial" w:eastAsia="Times New Roman" w:hAnsi="Arial" w:cs="Arial"/>
                <w:sz w:val="24"/>
                <w:szCs w:val="24"/>
                <w:lang w:eastAsia="ru-RU"/>
              </w:rPr>
              <w:t>8</w:t>
            </w:r>
          </w:p>
        </w:tc>
        <w:tc>
          <w:tcPr>
            <w:tcW w:w="2885" w:type="pct"/>
            <w:tcBorders>
              <w:top w:val="single" w:sz="4" w:space="0" w:color="auto"/>
              <w:left w:val="single" w:sz="4" w:space="0" w:color="auto"/>
              <w:bottom w:val="single" w:sz="4" w:space="0" w:color="auto"/>
              <w:right w:val="single" w:sz="4" w:space="0" w:color="auto"/>
            </w:tcBorders>
            <w:hideMark/>
          </w:tcPr>
          <w:p w:rsidR="00DB5BBA" w:rsidRPr="00AB2897" w:rsidRDefault="00DB5BBA" w:rsidP="00C93195">
            <w:pPr>
              <w:suppressAutoHyphens/>
              <w:spacing w:after="0" w:line="240" w:lineRule="auto"/>
              <w:ind w:hanging="24"/>
              <w:rPr>
                <w:rFonts w:ascii="Arial" w:eastAsia="Times New Roman" w:hAnsi="Arial" w:cs="Arial"/>
                <w:sz w:val="24"/>
                <w:szCs w:val="24"/>
                <w:lang w:eastAsia="ru-RU"/>
              </w:rPr>
            </w:pPr>
            <w:r w:rsidRPr="00AB2897">
              <w:rPr>
                <w:rFonts w:ascii="Arial" w:eastAsia="Times New Roman" w:hAnsi="Arial" w:cs="Arial"/>
                <w:sz w:val="24"/>
                <w:szCs w:val="24"/>
                <w:lang w:eastAsia="ru-RU"/>
              </w:rPr>
              <w:t>Косметический ремонт подъездов ул. Ленинградская, д.6</w:t>
            </w:r>
          </w:p>
        </w:tc>
        <w:tc>
          <w:tcPr>
            <w:tcW w:w="1578" w:type="pct"/>
            <w:tcBorders>
              <w:top w:val="single" w:sz="4" w:space="0" w:color="auto"/>
              <w:left w:val="single" w:sz="4" w:space="0" w:color="auto"/>
              <w:bottom w:val="single" w:sz="4" w:space="0" w:color="auto"/>
              <w:right w:val="single" w:sz="4" w:space="0" w:color="auto"/>
            </w:tcBorders>
            <w:hideMark/>
          </w:tcPr>
          <w:p w:rsidR="00DB5BBA" w:rsidRPr="00AB2897" w:rsidRDefault="00DB5BBA" w:rsidP="00C93195">
            <w:pPr>
              <w:suppressAutoHyphens/>
              <w:spacing w:after="0" w:line="240" w:lineRule="auto"/>
              <w:ind w:firstLine="709"/>
              <w:rPr>
                <w:rFonts w:ascii="Arial" w:eastAsia="Times New Roman" w:hAnsi="Arial" w:cs="Arial"/>
                <w:sz w:val="24"/>
                <w:szCs w:val="24"/>
                <w:lang w:eastAsia="ru-RU"/>
              </w:rPr>
            </w:pPr>
            <w:r w:rsidRPr="00AB2897">
              <w:rPr>
                <w:rFonts w:ascii="Arial" w:eastAsia="Times New Roman" w:hAnsi="Arial" w:cs="Arial"/>
                <w:sz w:val="24"/>
                <w:szCs w:val="24"/>
                <w:lang w:eastAsia="ru-RU"/>
              </w:rPr>
              <w:t>2 подъезда</w:t>
            </w:r>
          </w:p>
        </w:tc>
      </w:tr>
      <w:tr w:rsidR="00DB5BBA" w:rsidRPr="00AB2897" w:rsidTr="00C93195">
        <w:tc>
          <w:tcPr>
            <w:tcW w:w="537" w:type="pct"/>
            <w:tcBorders>
              <w:top w:val="single" w:sz="4" w:space="0" w:color="auto"/>
              <w:left w:val="single" w:sz="4" w:space="0" w:color="auto"/>
              <w:bottom w:val="single" w:sz="4" w:space="0" w:color="auto"/>
              <w:right w:val="single" w:sz="4" w:space="0" w:color="auto"/>
            </w:tcBorders>
          </w:tcPr>
          <w:p w:rsidR="00DB5BBA" w:rsidRPr="00AB2897" w:rsidRDefault="00DB5BBA" w:rsidP="00C93195">
            <w:pPr>
              <w:suppressAutoHyphens/>
              <w:spacing w:after="0" w:line="240" w:lineRule="auto"/>
              <w:ind w:firstLine="709"/>
              <w:rPr>
                <w:rFonts w:ascii="Arial" w:eastAsia="Times New Roman" w:hAnsi="Arial" w:cs="Arial"/>
                <w:sz w:val="24"/>
                <w:szCs w:val="24"/>
                <w:lang w:eastAsia="ru-RU"/>
              </w:rPr>
            </w:pPr>
          </w:p>
        </w:tc>
        <w:tc>
          <w:tcPr>
            <w:tcW w:w="2885" w:type="pct"/>
            <w:tcBorders>
              <w:top w:val="single" w:sz="4" w:space="0" w:color="auto"/>
              <w:left w:val="single" w:sz="4" w:space="0" w:color="auto"/>
              <w:bottom w:val="single" w:sz="4" w:space="0" w:color="auto"/>
              <w:right w:val="single" w:sz="4" w:space="0" w:color="auto"/>
            </w:tcBorders>
          </w:tcPr>
          <w:p w:rsidR="00DB5BBA" w:rsidRPr="00AB2897" w:rsidRDefault="00DB5BBA" w:rsidP="00C93195">
            <w:pPr>
              <w:suppressAutoHyphens/>
              <w:spacing w:after="0" w:line="240" w:lineRule="auto"/>
              <w:ind w:hanging="24"/>
              <w:rPr>
                <w:rFonts w:ascii="Arial" w:eastAsia="Times New Roman" w:hAnsi="Arial" w:cs="Arial"/>
                <w:sz w:val="24"/>
                <w:szCs w:val="24"/>
                <w:lang w:eastAsia="ru-RU"/>
              </w:rPr>
            </w:pPr>
            <w:r w:rsidRPr="00AB2897">
              <w:rPr>
                <w:rFonts w:ascii="Arial" w:eastAsia="Times New Roman" w:hAnsi="Arial" w:cs="Arial"/>
                <w:sz w:val="24"/>
                <w:szCs w:val="24"/>
                <w:lang w:eastAsia="ru-RU"/>
              </w:rPr>
              <w:t>Косметический ремонт подъездов ул. Ленинградская, д.8</w:t>
            </w:r>
          </w:p>
        </w:tc>
        <w:tc>
          <w:tcPr>
            <w:tcW w:w="1578" w:type="pct"/>
            <w:tcBorders>
              <w:top w:val="single" w:sz="4" w:space="0" w:color="auto"/>
              <w:left w:val="single" w:sz="4" w:space="0" w:color="auto"/>
              <w:bottom w:val="single" w:sz="4" w:space="0" w:color="auto"/>
              <w:right w:val="single" w:sz="4" w:space="0" w:color="auto"/>
            </w:tcBorders>
          </w:tcPr>
          <w:p w:rsidR="00DB5BBA" w:rsidRPr="00AB2897" w:rsidRDefault="00DB5BBA" w:rsidP="00C93195">
            <w:pPr>
              <w:suppressAutoHyphens/>
              <w:spacing w:after="0" w:line="240" w:lineRule="auto"/>
              <w:ind w:firstLine="709"/>
              <w:rPr>
                <w:rFonts w:ascii="Arial" w:eastAsia="Times New Roman" w:hAnsi="Arial" w:cs="Arial"/>
                <w:b/>
                <w:sz w:val="24"/>
                <w:szCs w:val="24"/>
                <w:lang w:eastAsia="ru-RU"/>
              </w:rPr>
            </w:pPr>
            <w:r w:rsidRPr="00AB2897">
              <w:rPr>
                <w:rFonts w:ascii="Arial" w:eastAsia="Times New Roman" w:hAnsi="Arial" w:cs="Arial"/>
                <w:sz w:val="24"/>
                <w:szCs w:val="24"/>
                <w:lang w:eastAsia="ru-RU"/>
              </w:rPr>
              <w:t>3 подъезда</w:t>
            </w:r>
          </w:p>
        </w:tc>
      </w:tr>
      <w:tr w:rsidR="00DB5BBA" w:rsidRPr="00AB2897" w:rsidTr="00C93195">
        <w:tc>
          <w:tcPr>
            <w:tcW w:w="537" w:type="pct"/>
            <w:tcBorders>
              <w:top w:val="single" w:sz="4" w:space="0" w:color="auto"/>
              <w:left w:val="single" w:sz="4" w:space="0" w:color="auto"/>
              <w:bottom w:val="single" w:sz="4" w:space="0" w:color="auto"/>
              <w:right w:val="single" w:sz="4" w:space="0" w:color="auto"/>
            </w:tcBorders>
          </w:tcPr>
          <w:p w:rsidR="00DB5BBA" w:rsidRPr="00AB2897" w:rsidRDefault="00DB5BBA" w:rsidP="00C93195">
            <w:pPr>
              <w:suppressAutoHyphens/>
              <w:spacing w:after="0" w:line="240" w:lineRule="auto"/>
              <w:ind w:firstLine="709"/>
              <w:rPr>
                <w:rFonts w:ascii="Arial" w:eastAsia="Times New Roman" w:hAnsi="Arial" w:cs="Arial"/>
                <w:sz w:val="24"/>
                <w:szCs w:val="24"/>
                <w:lang w:eastAsia="ru-RU"/>
              </w:rPr>
            </w:pPr>
          </w:p>
        </w:tc>
        <w:tc>
          <w:tcPr>
            <w:tcW w:w="2885" w:type="pct"/>
            <w:tcBorders>
              <w:top w:val="single" w:sz="4" w:space="0" w:color="auto"/>
              <w:left w:val="single" w:sz="4" w:space="0" w:color="auto"/>
              <w:bottom w:val="single" w:sz="4" w:space="0" w:color="auto"/>
              <w:right w:val="single" w:sz="4" w:space="0" w:color="auto"/>
            </w:tcBorders>
          </w:tcPr>
          <w:p w:rsidR="00DB5BBA" w:rsidRPr="00AB2897" w:rsidRDefault="00DB5BBA" w:rsidP="00C93195">
            <w:pPr>
              <w:suppressAutoHyphens/>
              <w:spacing w:after="0" w:line="240" w:lineRule="auto"/>
              <w:ind w:hanging="24"/>
              <w:rPr>
                <w:rFonts w:ascii="Arial" w:eastAsia="Times New Roman" w:hAnsi="Arial" w:cs="Arial"/>
                <w:sz w:val="24"/>
                <w:szCs w:val="24"/>
                <w:lang w:eastAsia="ru-RU"/>
              </w:rPr>
            </w:pPr>
            <w:r w:rsidRPr="00AB2897">
              <w:rPr>
                <w:rFonts w:ascii="Arial" w:eastAsia="Times New Roman" w:hAnsi="Arial" w:cs="Arial"/>
                <w:sz w:val="24"/>
                <w:szCs w:val="24"/>
                <w:lang w:eastAsia="ru-RU"/>
              </w:rPr>
              <w:t>Косметический ремонт подъездов ул. Ленинградская, д.10</w:t>
            </w:r>
          </w:p>
        </w:tc>
        <w:tc>
          <w:tcPr>
            <w:tcW w:w="1578" w:type="pct"/>
            <w:tcBorders>
              <w:top w:val="single" w:sz="4" w:space="0" w:color="auto"/>
              <w:left w:val="single" w:sz="4" w:space="0" w:color="auto"/>
              <w:bottom w:val="single" w:sz="4" w:space="0" w:color="auto"/>
              <w:right w:val="single" w:sz="4" w:space="0" w:color="auto"/>
            </w:tcBorders>
          </w:tcPr>
          <w:p w:rsidR="00DB5BBA" w:rsidRPr="00AB2897" w:rsidRDefault="00DB5BBA" w:rsidP="00C93195">
            <w:pPr>
              <w:suppressAutoHyphens/>
              <w:spacing w:after="0" w:line="240" w:lineRule="auto"/>
              <w:ind w:firstLine="709"/>
              <w:rPr>
                <w:rFonts w:ascii="Arial" w:eastAsia="Times New Roman" w:hAnsi="Arial" w:cs="Arial"/>
                <w:sz w:val="24"/>
                <w:szCs w:val="24"/>
                <w:lang w:eastAsia="ru-RU"/>
              </w:rPr>
            </w:pPr>
            <w:r w:rsidRPr="00AB2897">
              <w:rPr>
                <w:rFonts w:ascii="Arial" w:eastAsia="Times New Roman" w:hAnsi="Arial" w:cs="Arial"/>
                <w:sz w:val="24"/>
                <w:szCs w:val="24"/>
                <w:lang w:eastAsia="ru-RU"/>
              </w:rPr>
              <w:t>2 подъезда</w:t>
            </w:r>
          </w:p>
        </w:tc>
      </w:tr>
      <w:tr w:rsidR="00DB5BBA" w:rsidRPr="00AB2897" w:rsidTr="00C93195">
        <w:tc>
          <w:tcPr>
            <w:tcW w:w="537" w:type="pct"/>
            <w:tcBorders>
              <w:top w:val="single" w:sz="4" w:space="0" w:color="auto"/>
              <w:left w:val="single" w:sz="4" w:space="0" w:color="auto"/>
              <w:bottom w:val="single" w:sz="4" w:space="0" w:color="auto"/>
              <w:right w:val="single" w:sz="4" w:space="0" w:color="auto"/>
            </w:tcBorders>
          </w:tcPr>
          <w:p w:rsidR="00DB5BBA" w:rsidRPr="00AB2897" w:rsidRDefault="00DB5BBA" w:rsidP="00C93195">
            <w:pPr>
              <w:suppressAutoHyphens/>
              <w:spacing w:after="0" w:line="240" w:lineRule="auto"/>
              <w:ind w:firstLine="709"/>
              <w:rPr>
                <w:rFonts w:ascii="Arial" w:eastAsia="Times New Roman" w:hAnsi="Arial" w:cs="Arial"/>
                <w:sz w:val="24"/>
                <w:szCs w:val="24"/>
                <w:lang w:eastAsia="ru-RU"/>
              </w:rPr>
            </w:pPr>
          </w:p>
        </w:tc>
        <w:tc>
          <w:tcPr>
            <w:tcW w:w="2885" w:type="pct"/>
            <w:tcBorders>
              <w:top w:val="single" w:sz="4" w:space="0" w:color="auto"/>
              <w:left w:val="single" w:sz="4" w:space="0" w:color="auto"/>
              <w:bottom w:val="single" w:sz="4" w:space="0" w:color="auto"/>
              <w:right w:val="single" w:sz="4" w:space="0" w:color="auto"/>
            </w:tcBorders>
          </w:tcPr>
          <w:p w:rsidR="00DB5BBA" w:rsidRPr="00AB2897" w:rsidRDefault="00DB5BBA" w:rsidP="00C93195">
            <w:pPr>
              <w:suppressAutoHyphens/>
              <w:spacing w:after="0" w:line="240" w:lineRule="auto"/>
              <w:ind w:hanging="24"/>
              <w:rPr>
                <w:rFonts w:ascii="Arial" w:eastAsia="Times New Roman" w:hAnsi="Arial" w:cs="Arial"/>
                <w:sz w:val="24"/>
                <w:szCs w:val="24"/>
                <w:lang w:eastAsia="ru-RU"/>
              </w:rPr>
            </w:pPr>
            <w:r w:rsidRPr="00AB2897">
              <w:rPr>
                <w:rFonts w:ascii="Arial" w:eastAsia="Times New Roman" w:hAnsi="Arial" w:cs="Arial"/>
                <w:sz w:val="24"/>
                <w:szCs w:val="24"/>
                <w:lang w:eastAsia="ru-RU"/>
              </w:rPr>
              <w:t>Косметический ремонт подъездов ул. Советская, д.10</w:t>
            </w:r>
          </w:p>
        </w:tc>
        <w:tc>
          <w:tcPr>
            <w:tcW w:w="1578" w:type="pct"/>
            <w:tcBorders>
              <w:top w:val="single" w:sz="4" w:space="0" w:color="auto"/>
              <w:left w:val="single" w:sz="4" w:space="0" w:color="auto"/>
              <w:bottom w:val="single" w:sz="4" w:space="0" w:color="auto"/>
              <w:right w:val="single" w:sz="4" w:space="0" w:color="auto"/>
            </w:tcBorders>
          </w:tcPr>
          <w:p w:rsidR="00DB5BBA" w:rsidRPr="00AB2897" w:rsidRDefault="00DB5BBA" w:rsidP="00C93195">
            <w:pPr>
              <w:suppressAutoHyphens/>
              <w:spacing w:after="0" w:line="240" w:lineRule="auto"/>
              <w:ind w:firstLine="709"/>
              <w:rPr>
                <w:rFonts w:ascii="Arial" w:eastAsia="Times New Roman" w:hAnsi="Arial" w:cs="Arial"/>
                <w:sz w:val="24"/>
                <w:szCs w:val="24"/>
                <w:lang w:eastAsia="ru-RU"/>
              </w:rPr>
            </w:pPr>
            <w:r w:rsidRPr="00AB2897">
              <w:rPr>
                <w:rFonts w:ascii="Arial" w:eastAsia="Times New Roman" w:hAnsi="Arial" w:cs="Arial"/>
                <w:sz w:val="24"/>
                <w:szCs w:val="24"/>
                <w:lang w:eastAsia="ru-RU"/>
              </w:rPr>
              <w:t>4 подъезда</w:t>
            </w:r>
          </w:p>
        </w:tc>
      </w:tr>
      <w:tr w:rsidR="00DB5BBA" w:rsidRPr="00AB2897" w:rsidTr="00C93195">
        <w:tc>
          <w:tcPr>
            <w:tcW w:w="537" w:type="pct"/>
            <w:tcBorders>
              <w:top w:val="single" w:sz="4" w:space="0" w:color="auto"/>
              <w:left w:val="single" w:sz="4" w:space="0" w:color="auto"/>
              <w:bottom w:val="single" w:sz="4" w:space="0" w:color="auto"/>
              <w:right w:val="single" w:sz="4" w:space="0" w:color="auto"/>
            </w:tcBorders>
          </w:tcPr>
          <w:p w:rsidR="00DB5BBA" w:rsidRPr="00AB2897" w:rsidRDefault="00DB5BBA" w:rsidP="00C93195">
            <w:pPr>
              <w:suppressAutoHyphens/>
              <w:spacing w:after="0" w:line="240" w:lineRule="auto"/>
              <w:ind w:firstLine="709"/>
              <w:rPr>
                <w:rFonts w:ascii="Arial" w:eastAsia="Times New Roman" w:hAnsi="Arial" w:cs="Arial"/>
                <w:sz w:val="24"/>
                <w:szCs w:val="24"/>
                <w:lang w:eastAsia="ru-RU"/>
              </w:rPr>
            </w:pPr>
          </w:p>
        </w:tc>
        <w:tc>
          <w:tcPr>
            <w:tcW w:w="2885" w:type="pct"/>
            <w:tcBorders>
              <w:top w:val="single" w:sz="4" w:space="0" w:color="auto"/>
              <w:left w:val="single" w:sz="4" w:space="0" w:color="auto"/>
              <w:bottom w:val="single" w:sz="4" w:space="0" w:color="auto"/>
              <w:right w:val="single" w:sz="4" w:space="0" w:color="auto"/>
            </w:tcBorders>
          </w:tcPr>
          <w:p w:rsidR="00DB5BBA" w:rsidRPr="00AB2897" w:rsidRDefault="00DB5BBA" w:rsidP="00C93195">
            <w:pPr>
              <w:suppressAutoHyphens/>
              <w:spacing w:after="0" w:line="240" w:lineRule="auto"/>
              <w:ind w:hanging="24"/>
              <w:rPr>
                <w:rFonts w:ascii="Arial" w:eastAsia="Times New Roman" w:hAnsi="Arial" w:cs="Arial"/>
                <w:sz w:val="24"/>
                <w:szCs w:val="24"/>
                <w:lang w:eastAsia="ru-RU"/>
              </w:rPr>
            </w:pPr>
            <w:r w:rsidRPr="00AB2897">
              <w:rPr>
                <w:rFonts w:ascii="Arial" w:eastAsia="Times New Roman" w:hAnsi="Arial" w:cs="Arial"/>
                <w:sz w:val="24"/>
                <w:szCs w:val="24"/>
                <w:lang w:eastAsia="ru-RU"/>
              </w:rPr>
              <w:t>Косметический ремонт подъездов ул. Мира, д.15</w:t>
            </w:r>
          </w:p>
        </w:tc>
        <w:tc>
          <w:tcPr>
            <w:tcW w:w="1578" w:type="pct"/>
            <w:tcBorders>
              <w:top w:val="single" w:sz="4" w:space="0" w:color="auto"/>
              <w:left w:val="single" w:sz="4" w:space="0" w:color="auto"/>
              <w:bottom w:val="single" w:sz="4" w:space="0" w:color="auto"/>
              <w:right w:val="single" w:sz="4" w:space="0" w:color="auto"/>
            </w:tcBorders>
          </w:tcPr>
          <w:p w:rsidR="00DB5BBA" w:rsidRPr="00AB2897" w:rsidRDefault="00DB5BBA" w:rsidP="00C93195">
            <w:pPr>
              <w:suppressAutoHyphens/>
              <w:spacing w:after="0" w:line="240" w:lineRule="auto"/>
              <w:ind w:firstLine="709"/>
              <w:rPr>
                <w:rFonts w:ascii="Arial" w:eastAsia="Times New Roman" w:hAnsi="Arial" w:cs="Arial"/>
                <w:sz w:val="24"/>
                <w:szCs w:val="24"/>
                <w:lang w:eastAsia="ru-RU"/>
              </w:rPr>
            </w:pPr>
            <w:r w:rsidRPr="00AB2897">
              <w:rPr>
                <w:rFonts w:ascii="Arial" w:eastAsia="Times New Roman" w:hAnsi="Arial" w:cs="Arial"/>
                <w:sz w:val="24"/>
                <w:szCs w:val="24"/>
                <w:lang w:eastAsia="ru-RU"/>
              </w:rPr>
              <w:t>8 подъездов</w:t>
            </w:r>
          </w:p>
        </w:tc>
      </w:tr>
      <w:tr w:rsidR="00DB5BBA" w:rsidRPr="00AB2897" w:rsidTr="00C93195">
        <w:tc>
          <w:tcPr>
            <w:tcW w:w="537" w:type="pct"/>
            <w:tcBorders>
              <w:top w:val="single" w:sz="4" w:space="0" w:color="auto"/>
              <w:left w:val="single" w:sz="4" w:space="0" w:color="auto"/>
              <w:bottom w:val="single" w:sz="4" w:space="0" w:color="auto"/>
              <w:right w:val="single" w:sz="4" w:space="0" w:color="auto"/>
            </w:tcBorders>
          </w:tcPr>
          <w:p w:rsidR="00DB5BBA" w:rsidRPr="00AB2897" w:rsidRDefault="00DB5BBA" w:rsidP="00C93195">
            <w:pPr>
              <w:suppressAutoHyphens/>
              <w:spacing w:after="0" w:line="240" w:lineRule="auto"/>
              <w:ind w:firstLine="709"/>
              <w:rPr>
                <w:rFonts w:ascii="Arial" w:eastAsia="Times New Roman" w:hAnsi="Arial" w:cs="Arial"/>
                <w:sz w:val="24"/>
                <w:szCs w:val="24"/>
                <w:lang w:eastAsia="ru-RU"/>
              </w:rPr>
            </w:pPr>
          </w:p>
        </w:tc>
        <w:tc>
          <w:tcPr>
            <w:tcW w:w="2885" w:type="pct"/>
            <w:tcBorders>
              <w:top w:val="single" w:sz="4" w:space="0" w:color="auto"/>
              <w:left w:val="single" w:sz="4" w:space="0" w:color="auto"/>
              <w:bottom w:val="single" w:sz="4" w:space="0" w:color="auto"/>
              <w:right w:val="single" w:sz="4" w:space="0" w:color="auto"/>
            </w:tcBorders>
          </w:tcPr>
          <w:p w:rsidR="00DB5BBA" w:rsidRPr="00AB2897" w:rsidRDefault="00DB5BBA" w:rsidP="00C93195">
            <w:pPr>
              <w:suppressAutoHyphens/>
              <w:spacing w:after="0" w:line="240" w:lineRule="auto"/>
              <w:ind w:hanging="24"/>
              <w:rPr>
                <w:rFonts w:ascii="Arial" w:eastAsia="Times New Roman" w:hAnsi="Arial" w:cs="Arial"/>
                <w:sz w:val="24"/>
                <w:szCs w:val="24"/>
                <w:lang w:eastAsia="ru-RU"/>
              </w:rPr>
            </w:pPr>
            <w:r w:rsidRPr="00AB2897">
              <w:rPr>
                <w:rFonts w:ascii="Arial" w:eastAsia="Times New Roman" w:hAnsi="Arial" w:cs="Arial"/>
                <w:sz w:val="24"/>
                <w:szCs w:val="24"/>
                <w:lang w:eastAsia="ru-RU"/>
              </w:rPr>
              <w:t>Косметический ремонт подъездов ул. Мира, д.24</w:t>
            </w:r>
          </w:p>
        </w:tc>
        <w:tc>
          <w:tcPr>
            <w:tcW w:w="1578" w:type="pct"/>
            <w:tcBorders>
              <w:top w:val="single" w:sz="4" w:space="0" w:color="auto"/>
              <w:left w:val="single" w:sz="4" w:space="0" w:color="auto"/>
              <w:bottom w:val="single" w:sz="4" w:space="0" w:color="auto"/>
              <w:right w:val="single" w:sz="4" w:space="0" w:color="auto"/>
            </w:tcBorders>
          </w:tcPr>
          <w:p w:rsidR="00DB5BBA" w:rsidRPr="00AB2897" w:rsidRDefault="00DB5BBA" w:rsidP="00C93195">
            <w:pPr>
              <w:suppressAutoHyphens/>
              <w:spacing w:after="0" w:line="240" w:lineRule="auto"/>
              <w:ind w:firstLine="709"/>
              <w:rPr>
                <w:rFonts w:ascii="Arial" w:eastAsia="Times New Roman" w:hAnsi="Arial" w:cs="Arial"/>
                <w:sz w:val="24"/>
                <w:szCs w:val="24"/>
                <w:lang w:eastAsia="ru-RU"/>
              </w:rPr>
            </w:pPr>
            <w:r w:rsidRPr="00AB2897">
              <w:rPr>
                <w:rFonts w:ascii="Arial" w:eastAsia="Times New Roman" w:hAnsi="Arial" w:cs="Arial"/>
                <w:sz w:val="24"/>
                <w:szCs w:val="24"/>
                <w:lang w:eastAsia="ru-RU"/>
              </w:rPr>
              <w:t>4 подъезда</w:t>
            </w:r>
          </w:p>
        </w:tc>
      </w:tr>
      <w:tr w:rsidR="00DB5BBA" w:rsidRPr="00AB2897" w:rsidTr="00C93195">
        <w:tc>
          <w:tcPr>
            <w:tcW w:w="537" w:type="pct"/>
            <w:tcBorders>
              <w:top w:val="single" w:sz="4" w:space="0" w:color="auto"/>
              <w:left w:val="single" w:sz="4" w:space="0" w:color="auto"/>
              <w:bottom w:val="single" w:sz="4" w:space="0" w:color="auto"/>
              <w:right w:val="single" w:sz="4" w:space="0" w:color="auto"/>
            </w:tcBorders>
          </w:tcPr>
          <w:p w:rsidR="00DB5BBA" w:rsidRPr="00AB2897" w:rsidRDefault="00DB5BBA" w:rsidP="00C93195">
            <w:pPr>
              <w:suppressAutoHyphens/>
              <w:spacing w:after="0" w:line="240" w:lineRule="auto"/>
              <w:ind w:firstLine="709"/>
              <w:rPr>
                <w:rFonts w:ascii="Arial" w:eastAsia="Times New Roman" w:hAnsi="Arial" w:cs="Arial"/>
                <w:sz w:val="24"/>
                <w:szCs w:val="24"/>
                <w:lang w:eastAsia="ru-RU"/>
              </w:rPr>
            </w:pPr>
          </w:p>
        </w:tc>
        <w:tc>
          <w:tcPr>
            <w:tcW w:w="2885" w:type="pct"/>
            <w:tcBorders>
              <w:top w:val="single" w:sz="4" w:space="0" w:color="auto"/>
              <w:left w:val="single" w:sz="4" w:space="0" w:color="auto"/>
              <w:bottom w:val="single" w:sz="4" w:space="0" w:color="auto"/>
              <w:right w:val="single" w:sz="4" w:space="0" w:color="auto"/>
            </w:tcBorders>
          </w:tcPr>
          <w:p w:rsidR="00DB5BBA" w:rsidRPr="00AB2897" w:rsidRDefault="00DB5BBA" w:rsidP="00C93195">
            <w:pPr>
              <w:suppressAutoHyphens/>
              <w:spacing w:after="0" w:line="240" w:lineRule="auto"/>
              <w:ind w:hanging="24"/>
              <w:rPr>
                <w:rFonts w:ascii="Arial" w:eastAsia="Times New Roman" w:hAnsi="Arial" w:cs="Arial"/>
                <w:sz w:val="24"/>
                <w:szCs w:val="24"/>
                <w:lang w:eastAsia="ru-RU"/>
              </w:rPr>
            </w:pPr>
            <w:r w:rsidRPr="00AB2897">
              <w:rPr>
                <w:rFonts w:ascii="Arial" w:eastAsia="Times New Roman" w:hAnsi="Arial" w:cs="Arial"/>
                <w:sz w:val="24"/>
                <w:szCs w:val="24"/>
                <w:lang w:eastAsia="ru-RU"/>
              </w:rPr>
              <w:t>Косметический ремонт подъездов ул. Советская, д.18</w:t>
            </w:r>
          </w:p>
        </w:tc>
        <w:tc>
          <w:tcPr>
            <w:tcW w:w="1578" w:type="pct"/>
            <w:tcBorders>
              <w:top w:val="single" w:sz="4" w:space="0" w:color="auto"/>
              <w:left w:val="single" w:sz="4" w:space="0" w:color="auto"/>
              <w:bottom w:val="single" w:sz="4" w:space="0" w:color="auto"/>
              <w:right w:val="single" w:sz="4" w:space="0" w:color="auto"/>
            </w:tcBorders>
          </w:tcPr>
          <w:p w:rsidR="00DB5BBA" w:rsidRPr="00AB2897" w:rsidRDefault="00DB5BBA" w:rsidP="00C93195">
            <w:pPr>
              <w:suppressAutoHyphens/>
              <w:spacing w:after="0" w:line="240" w:lineRule="auto"/>
              <w:ind w:firstLine="709"/>
              <w:rPr>
                <w:rFonts w:ascii="Arial" w:eastAsia="Times New Roman" w:hAnsi="Arial" w:cs="Arial"/>
                <w:sz w:val="24"/>
                <w:szCs w:val="24"/>
                <w:lang w:eastAsia="ru-RU"/>
              </w:rPr>
            </w:pPr>
            <w:r w:rsidRPr="00AB2897">
              <w:rPr>
                <w:rFonts w:ascii="Arial" w:eastAsia="Times New Roman" w:hAnsi="Arial" w:cs="Arial"/>
                <w:sz w:val="24"/>
                <w:szCs w:val="24"/>
                <w:lang w:eastAsia="ru-RU"/>
              </w:rPr>
              <w:t>4 подъезда</w:t>
            </w:r>
          </w:p>
        </w:tc>
      </w:tr>
      <w:tr w:rsidR="00DB5BBA" w:rsidRPr="00AB2897" w:rsidTr="00C93195">
        <w:tc>
          <w:tcPr>
            <w:tcW w:w="537" w:type="pct"/>
            <w:tcBorders>
              <w:top w:val="single" w:sz="4" w:space="0" w:color="auto"/>
              <w:left w:val="single" w:sz="4" w:space="0" w:color="auto"/>
              <w:bottom w:val="single" w:sz="4" w:space="0" w:color="auto"/>
              <w:right w:val="single" w:sz="4" w:space="0" w:color="auto"/>
            </w:tcBorders>
          </w:tcPr>
          <w:p w:rsidR="00DB5BBA" w:rsidRPr="00AB2897" w:rsidRDefault="00DB5BBA" w:rsidP="00C93195">
            <w:pPr>
              <w:suppressAutoHyphens/>
              <w:spacing w:after="0" w:line="240" w:lineRule="auto"/>
              <w:ind w:firstLine="709"/>
              <w:rPr>
                <w:rFonts w:ascii="Arial" w:eastAsia="Times New Roman" w:hAnsi="Arial" w:cs="Arial"/>
                <w:sz w:val="24"/>
                <w:szCs w:val="24"/>
                <w:lang w:eastAsia="ru-RU"/>
              </w:rPr>
            </w:pPr>
          </w:p>
        </w:tc>
        <w:tc>
          <w:tcPr>
            <w:tcW w:w="2885" w:type="pct"/>
            <w:tcBorders>
              <w:top w:val="single" w:sz="4" w:space="0" w:color="auto"/>
              <w:left w:val="single" w:sz="4" w:space="0" w:color="auto"/>
              <w:bottom w:val="single" w:sz="4" w:space="0" w:color="auto"/>
              <w:right w:val="single" w:sz="4" w:space="0" w:color="auto"/>
            </w:tcBorders>
          </w:tcPr>
          <w:p w:rsidR="00DB5BBA" w:rsidRPr="00AB2897" w:rsidRDefault="00DB5BBA" w:rsidP="00C93195">
            <w:pPr>
              <w:suppressAutoHyphens/>
              <w:spacing w:after="0" w:line="240" w:lineRule="auto"/>
              <w:ind w:hanging="24"/>
              <w:rPr>
                <w:rFonts w:ascii="Arial" w:eastAsia="Times New Roman" w:hAnsi="Arial" w:cs="Arial"/>
                <w:sz w:val="24"/>
                <w:szCs w:val="24"/>
                <w:lang w:eastAsia="ru-RU"/>
              </w:rPr>
            </w:pPr>
            <w:r w:rsidRPr="00AB2897">
              <w:rPr>
                <w:rFonts w:ascii="Arial" w:eastAsia="Times New Roman" w:hAnsi="Arial" w:cs="Arial"/>
                <w:sz w:val="24"/>
                <w:szCs w:val="24"/>
                <w:lang w:eastAsia="ru-RU"/>
              </w:rPr>
              <w:t>Косметический ремонт подъездов ул. Первомайская, д.6а</w:t>
            </w:r>
          </w:p>
        </w:tc>
        <w:tc>
          <w:tcPr>
            <w:tcW w:w="1578" w:type="pct"/>
            <w:tcBorders>
              <w:top w:val="single" w:sz="4" w:space="0" w:color="auto"/>
              <w:left w:val="single" w:sz="4" w:space="0" w:color="auto"/>
              <w:bottom w:val="single" w:sz="4" w:space="0" w:color="auto"/>
              <w:right w:val="single" w:sz="4" w:space="0" w:color="auto"/>
            </w:tcBorders>
          </w:tcPr>
          <w:p w:rsidR="00DB5BBA" w:rsidRPr="00AB2897" w:rsidRDefault="00DB5BBA" w:rsidP="00C93195">
            <w:pPr>
              <w:suppressAutoHyphens/>
              <w:spacing w:after="0" w:line="240" w:lineRule="auto"/>
              <w:ind w:firstLine="709"/>
              <w:rPr>
                <w:rFonts w:ascii="Arial" w:eastAsia="Times New Roman" w:hAnsi="Arial" w:cs="Arial"/>
                <w:sz w:val="24"/>
                <w:szCs w:val="24"/>
                <w:lang w:eastAsia="ru-RU"/>
              </w:rPr>
            </w:pPr>
            <w:r w:rsidRPr="00AB2897">
              <w:rPr>
                <w:rFonts w:ascii="Arial" w:eastAsia="Times New Roman" w:hAnsi="Arial" w:cs="Arial"/>
                <w:sz w:val="24"/>
                <w:szCs w:val="24"/>
                <w:lang w:eastAsia="ru-RU"/>
              </w:rPr>
              <w:t>4 подъезда</w:t>
            </w:r>
          </w:p>
        </w:tc>
      </w:tr>
    </w:tbl>
    <w:p w:rsidR="00DB5BBA" w:rsidRPr="00AB2897" w:rsidRDefault="00DB5BBA" w:rsidP="00C93195">
      <w:pPr>
        <w:suppressAutoHyphens/>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Установлено 97 общедомовых приборов учета ХВС, 90 общедомовых приборов учета ГВС, 56 общедомовых приборов учета ТЭ, из них за  2014г установлено 9 общедомовых приборов учета ХВС, 9 общедомовых приборов учета ГВС, произведена замена в связи с выходом из строя 17 приборов учета ГВС и 1 прибора учета ХВС.  За  2015г произведена замена в связи с выходом из строя 2 приборов учета ГВС. За  2016г произведена замена в связи с выходом из строя 1 прибора учета ГВС и 1 прибора учета ХВС.</w:t>
      </w:r>
    </w:p>
    <w:p w:rsidR="00DB5BBA" w:rsidRPr="00AB2897" w:rsidRDefault="00DB5BBA" w:rsidP="00C93195">
      <w:pPr>
        <w:suppressAutoHyphens/>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Установлено индивидуальных приборов учета в МКД 5278 шт. ХВС и 5215 шт. ГВС, из них за 2014г. 262 шт. ХВС и 263 шт. ГВС, за 2015г. 511 шт. ХВС и 507 шт. ГВС, за 2016г 100 шт. ХВС и 101 шт.ГВС, за 9 месяцев 2017 г – 215 шт ГВС и 194 шт ХВС.</w:t>
      </w:r>
    </w:p>
    <w:p w:rsidR="00DB5BBA" w:rsidRPr="00AB2897" w:rsidRDefault="00DB5BBA" w:rsidP="00C93195">
      <w:pPr>
        <w:suppressAutoHyphens/>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Требуется установить в 2017 г общедомовых приборов учета ХВС - 4 шт. (Островского 14, Островского 17,Островского 19/1, Островского 21), общедомовых приборов учета ГВС – 10 шт.(Островского 14, Островского 17, Островского 19/1, Островского 20- 2 шт., Островского 21, Советская 23 – 2 шт., Островского 35 - 2 шт.).</w:t>
      </w:r>
    </w:p>
    <w:p w:rsidR="00A505D2" w:rsidRPr="00AB2897" w:rsidRDefault="00A505D2" w:rsidP="00C93195">
      <w:pPr>
        <w:spacing w:after="0" w:line="240" w:lineRule="auto"/>
        <w:ind w:firstLine="709"/>
        <w:jc w:val="center"/>
        <w:rPr>
          <w:rFonts w:ascii="Arial" w:eastAsia="Times New Roman" w:hAnsi="Arial" w:cs="Arial"/>
          <w:b/>
          <w:sz w:val="24"/>
          <w:szCs w:val="24"/>
          <w:lang w:eastAsia="ru-RU"/>
        </w:rPr>
      </w:pPr>
    </w:p>
    <w:p w:rsidR="00721A3E" w:rsidRDefault="00BA1297" w:rsidP="00721A3E">
      <w:pPr>
        <w:spacing w:after="0" w:line="240" w:lineRule="auto"/>
        <w:ind w:firstLine="709"/>
        <w:jc w:val="center"/>
        <w:rPr>
          <w:rFonts w:ascii="Arial" w:eastAsia="Times New Roman" w:hAnsi="Arial" w:cs="Arial"/>
          <w:b/>
          <w:sz w:val="24"/>
          <w:szCs w:val="24"/>
          <w:lang w:eastAsia="ru-RU"/>
        </w:rPr>
      </w:pPr>
      <w:r w:rsidRPr="00AB2897">
        <w:rPr>
          <w:rFonts w:ascii="Arial" w:eastAsia="Times New Roman" w:hAnsi="Arial" w:cs="Arial"/>
          <w:b/>
          <w:sz w:val="24"/>
          <w:szCs w:val="24"/>
          <w:lang w:eastAsia="ru-RU"/>
        </w:rPr>
        <w:t>СВЯЗЬ</w:t>
      </w:r>
    </w:p>
    <w:p w:rsidR="009A5805" w:rsidRPr="00AB2897" w:rsidRDefault="009A5805" w:rsidP="00721A3E">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На </w:t>
      </w:r>
      <w:r w:rsidR="00090517" w:rsidRPr="00AB2897">
        <w:rPr>
          <w:rFonts w:ascii="Arial" w:eastAsia="Times New Roman" w:hAnsi="Arial" w:cs="Arial"/>
          <w:sz w:val="24"/>
          <w:szCs w:val="24"/>
          <w:lang w:eastAsia="ru-RU"/>
        </w:rPr>
        <w:t>01.10.</w:t>
      </w:r>
      <w:r w:rsidRPr="00AB2897">
        <w:rPr>
          <w:rFonts w:ascii="Arial" w:eastAsia="Times New Roman" w:hAnsi="Arial" w:cs="Arial"/>
          <w:sz w:val="24"/>
          <w:szCs w:val="24"/>
          <w:lang w:eastAsia="ru-RU"/>
        </w:rPr>
        <w:t>201</w:t>
      </w:r>
      <w:r w:rsidR="00DC7050" w:rsidRPr="00AB2897">
        <w:rPr>
          <w:rFonts w:ascii="Arial" w:eastAsia="Times New Roman" w:hAnsi="Arial" w:cs="Arial"/>
          <w:sz w:val="24"/>
          <w:szCs w:val="24"/>
          <w:lang w:eastAsia="ru-RU"/>
        </w:rPr>
        <w:t>7</w:t>
      </w:r>
      <w:r w:rsidRPr="00AB2897">
        <w:rPr>
          <w:rFonts w:ascii="Arial" w:eastAsia="Times New Roman" w:hAnsi="Arial" w:cs="Arial"/>
          <w:sz w:val="24"/>
          <w:szCs w:val="24"/>
          <w:lang w:eastAsia="ru-RU"/>
        </w:rPr>
        <w:t xml:space="preserve"> год на территории рп. Боровский работают 4 оператора интернет связи </w:t>
      </w:r>
      <w:r w:rsidRPr="00AB2897">
        <w:rPr>
          <w:rFonts w:ascii="Arial" w:eastAsia="Times New Roman" w:hAnsi="Arial" w:cs="Arial"/>
          <w:sz w:val="24"/>
          <w:szCs w:val="24"/>
          <w:lang w:val="en-US" w:eastAsia="ru-RU"/>
        </w:rPr>
        <w:t>Newcom</w:t>
      </w:r>
      <w:r w:rsidRPr="00AB2897">
        <w:rPr>
          <w:rFonts w:ascii="Arial" w:eastAsia="Times New Roman" w:hAnsi="Arial" w:cs="Arial"/>
          <w:sz w:val="24"/>
          <w:szCs w:val="24"/>
          <w:lang w:eastAsia="ru-RU"/>
        </w:rPr>
        <w:t xml:space="preserve">, </w:t>
      </w:r>
      <w:r w:rsidRPr="00AB2897">
        <w:rPr>
          <w:rFonts w:ascii="Arial" w:eastAsia="Times New Roman" w:hAnsi="Arial" w:cs="Arial"/>
          <w:sz w:val="24"/>
          <w:szCs w:val="24"/>
          <w:lang w:val="en-US" w:eastAsia="ru-RU"/>
        </w:rPr>
        <w:t>Dom</w:t>
      </w:r>
      <w:r w:rsidRPr="00AB2897">
        <w:rPr>
          <w:rFonts w:ascii="Arial" w:eastAsia="Times New Roman" w:hAnsi="Arial" w:cs="Arial"/>
          <w:sz w:val="24"/>
          <w:szCs w:val="24"/>
          <w:lang w:eastAsia="ru-RU"/>
        </w:rPr>
        <w:t>.</w:t>
      </w:r>
      <w:r w:rsidRPr="00AB2897">
        <w:rPr>
          <w:rFonts w:ascii="Arial" w:eastAsia="Times New Roman" w:hAnsi="Arial" w:cs="Arial"/>
          <w:sz w:val="24"/>
          <w:szCs w:val="24"/>
          <w:lang w:val="en-US" w:eastAsia="ru-RU"/>
        </w:rPr>
        <w:t>ru</w:t>
      </w:r>
      <w:r w:rsidRPr="00AB2897">
        <w:rPr>
          <w:rFonts w:ascii="Arial" w:eastAsia="Times New Roman" w:hAnsi="Arial" w:cs="Arial"/>
          <w:sz w:val="24"/>
          <w:szCs w:val="24"/>
          <w:lang w:eastAsia="ru-RU"/>
        </w:rPr>
        <w:t>, 23</w:t>
      </w:r>
      <w:r w:rsidRPr="00AB2897">
        <w:rPr>
          <w:rFonts w:ascii="Arial" w:eastAsia="Times New Roman" w:hAnsi="Arial" w:cs="Arial"/>
          <w:sz w:val="24"/>
          <w:szCs w:val="24"/>
          <w:lang w:val="en-US" w:eastAsia="ru-RU"/>
        </w:rPr>
        <w:t>net</w:t>
      </w:r>
      <w:r w:rsidRPr="00AB2897">
        <w:rPr>
          <w:rFonts w:ascii="Arial" w:eastAsia="Times New Roman" w:hAnsi="Arial" w:cs="Arial"/>
          <w:sz w:val="24"/>
          <w:szCs w:val="24"/>
          <w:lang w:eastAsia="ru-RU"/>
        </w:rPr>
        <w:t xml:space="preserve">, Ростелеком. Операторы предоставляют услуги доступа к сети «Интернет», </w:t>
      </w:r>
      <w:r w:rsidRPr="00AB2897">
        <w:rPr>
          <w:rFonts w:ascii="Arial" w:eastAsia="Times New Roman" w:hAnsi="Arial" w:cs="Arial"/>
          <w:sz w:val="24"/>
          <w:szCs w:val="24"/>
          <w:lang w:val="en-US" w:eastAsia="ru-RU"/>
        </w:rPr>
        <w:t>IP</w:t>
      </w:r>
      <w:r w:rsidRPr="00AB2897">
        <w:rPr>
          <w:rFonts w:ascii="Arial" w:eastAsia="Times New Roman" w:hAnsi="Arial" w:cs="Arial"/>
          <w:sz w:val="24"/>
          <w:szCs w:val="24"/>
          <w:lang w:eastAsia="ru-RU"/>
        </w:rPr>
        <w:t xml:space="preserve">-телевидение и </w:t>
      </w:r>
      <w:r w:rsidRPr="00AB2897">
        <w:rPr>
          <w:rFonts w:ascii="Arial" w:eastAsia="Times New Roman" w:hAnsi="Arial" w:cs="Arial"/>
          <w:sz w:val="24"/>
          <w:szCs w:val="24"/>
          <w:lang w:val="en-US" w:eastAsia="ru-RU"/>
        </w:rPr>
        <w:t>IP</w:t>
      </w:r>
      <w:r w:rsidRPr="00AB2897">
        <w:rPr>
          <w:rFonts w:ascii="Arial" w:eastAsia="Times New Roman" w:hAnsi="Arial" w:cs="Arial"/>
          <w:sz w:val="24"/>
          <w:szCs w:val="24"/>
          <w:lang w:eastAsia="ru-RU"/>
        </w:rPr>
        <w:t>-телефония.</w:t>
      </w:r>
    </w:p>
    <w:p w:rsidR="009A5805" w:rsidRPr="00AB2897" w:rsidRDefault="009A5805"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Поселок полностью обеспечен сотовой связью операторов </w:t>
      </w:r>
      <w:r w:rsidRPr="00AB2897">
        <w:rPr>
          <w:rFonts w:ascii="Arial" w:eastAsia="Times New Roman" w:hAnsi="Arial" w:cs="Arial"/>
          <w:sz w:val="24"/>
          <w:szCs w:val="24"/>
          <w:lang w:val="en-US" w:eastAsia="ru-RU"/>
        </w:rPr>
        <w:t>MTS</w:t>
      </w:r>
      <w:r w:rsidRPr="00AB2897">
        <w:rPr>
          <w:rFonts w:ascii="Arial" w:eastAsia="Times New Roman" w:hAnsi="Arial" w:cs="Arial"/>
          <w:sz w:val="24"/>
          <w:szCs w:val="24"/>
          <w:lang w:eastAsia="ru-RU"/>
        </w:rPr>
        <w:t xml:space="preserve">, </w:t>
      </w:r>
      <w:r w:rsidRPr="00AB2897">
        <w:rPr>
          <w:rFonts w:ascii="Arial" w:eastAsia="Times New Roman" w:hAnsi="Arial" w:cs="Arial"/>
          <w:sz w:val="24"/>
          <w:szCs w:val="24"/>
          <w:lang w:val="en-US" w:eastAsia="ru-RU"/>
        </w:rPr>
        <w:t>Beeline</w:t>
      </w:r>
      <w:r w:rsidRPr="00AB2897">
        <w:rPr>
          <w:rFonts w:ascii="Arial" w:eastAsia="Times New Roman" w:hAnsi="Arial" w:cs="Arial"/>
          <w:sz w:val="24"/>
          <w:szCs w:val="24"/>
          <w:lang w:eastAsia="ru-RU"/>
        </w:rPr>
        <w:t xml:space="preserve">, Мегафон, </w:t>
      </w:r>
      <w:r w:rsidRPr="00AB2897">
        <w:rPr>
          <w:rFonts w:ascii="Arial" w:eastAsia="Times New Roman" w:hAnsi="Arial" w:cs="Arial"/>
          <w:sz w:val="24"/>
          <w:szCs w:val="24"/>
          <w:lang w:val="en-US" w:eastAsia="ru-RU"/>
        </w:rPr>
        <w:t>Tele</w:t>
      </w:r>
      <w:r w:rsidR="00DC7050" w:rsidRPr="00AB2897">
        <w:rPr>
          <w:rFonts w:ascii="Arial" w:eastAsia="Times New Roman" w:hAnsi="Arial" w:cs="Arial"/>
          <w:sz w:val="24"/>
          <w:szCs w:val="24"/>
          <w:lang w:eastAsia="ru-RU"/>
        </w:rPr>
        <w:t>2. В 201</w:t>
      </w:r>
      <w:r w:rsidR="008659E4" w:rsidRPr="00AB2897">
        <w:rPr>
          <w:rFonts w:ascii="Arial" w:eastAsia="Times New Roman" w:hAnsi="Arial" w:cs="Arial"/>
          <w:sz w:val="24"/>
          <w:szCs w:val="24"/>
          <w:lang w:eastAsia="ru-RU"/>
        </w:rPr>
        <w:t>6</w:t>
      </w:r>
      <w:r w:rsidRPr="00AB2897">
        <w:rPr>
          <w:rFonts w:ascii="Arial" w:eastAsia="Times New Roman" w:hAnsi="Arial" w:cs="Arial"/>
          <w:sz w:val="24"/>
          <w:szCs w:val="24"/>
          <w:lang w:eastAsia="ru-RU"/>
        </w:rPr>
        <w:t xml:space="preserve"> году расширена зона покрытия мобильного интернета 4</w:t>
      </w:r>
      <w:r w:rsidRPr="00AB2897">
        <w:rPr>
          <w:rFonts w:ascii="Arial" w:eastAsia="Times New Roman" w:hAnsi="Arial" w:cs="Arial"/>
          <w:sz w:val="24"/>
          <w:szCs w:val="24"/>
          <w:lang w:val="en-US" w:eastAsia="ru-RU"/>
        </w:rPr>
        <w:t>G</w:t>
      </w:r>
      <w:r w:rsidRPr="00AB2897">
        <w:rPr>
          <w:rFonts w:ascii="Arial" w:eastAsia="Times New Roman" w:hAnsi="Arial" w:cs="Arial"/>
          <w:sz w:val="24"/>
          <w:szCs w:val="24"/>
          <w:lang w:eastAsia="ru-RU"/>
        </w:rPr>
        <w:t>(</w:t>
      </w:r>
      <w:r w:rsidRPr="00AB2897">
        <w:rPr>
          <w:rFonts w:ascii="Arial" w:eastAsia="Times New Roman" w:hAnsi="Arial" w:cs="Arial"/>
          <w:sz w:val="24"/>
          <w:szCs w:val="24"/>
          <w:lang w:val="en-US" w:eastAsia="ru-RU"/>
        </w:rPr>
        <w:t>LTE</w:t>
      </w:r>
      <w:r w:rsidRPr="00AB2897">
        <w:rPr>
          <w:rFonts w:ascii="Arial" w:eastAsia="Times New Roman" w:hAnsi="Arial" w:cs="Arial"/>
          <w:sz w:val="24"/>
          <w:szCs w:val="24"/>
          <w:lang w:eastAsia="ru-RU"/>
        </w:rPr>
        <w:t xml:space="preserve">) операторов </w:t>
      </w:r>
      <w:r w:rsidRPr="00AB2897">
        <w:rPr>
          <w:rFonts w:ascii="Arial" w:eastAsia="Times New Roman" w:hAnsi="Arial" w:cs="Arial"/>
          <w:sz w:val="24"/>
          <w:szCs w:val="24"/>
          <w:lang w:val="en-US" w:eastAsia="ru-RU"/>
        </w:rPr>
        <w:t>MTS</w:t>
      </w:r>
      <w:r w:rsidRPr="00AB2897">
        <w:rPr>
          <w:rFonts w:ascii="Arial" w:eastAsia="Times New Roman" w:hAnsi="Arial" w:cs="Arial"/>
          <w:sz w:val="24"/>
          <w:szCs w:val="24"/>
          <w:lang w:eastAsia="ru-RU"/>
        </w:rPr>
        <w:t xml:space="preserve">, </w:t>
      </w:r>
      <w:r w:rsidRPr="00AB2897">
        <w:rPr>
          <w:rFonts w:ascii="Arial" w:eastAsia="Times New Roman" w:hAnsi="Arial" w:cs="Arial"/>
          <w:sz w:val="24"/>
          <w:szCs w:val="24"/>
          <w:lang w:val="en-US" w:eastAsia="ru-RU"/>
        </w:rPr>
        <w:t>Beeline</w:t>
      </w:r>
      <w:r w:rsidRPr="00AB2897">
        <w:rPr>
          <w:rFonts w:ascii="Arial" w:eastAsia="Times New Roman" w:hAnsi="Arial" w:cs="Arial"/>
          <w:sz w:val="24"/>
          <w:szCs w:val="24"/>
          <w:lang w:eastAsia="ru-RU"/>
        </w:rPr>
        <w:t>.</w:t>
      </w:r>
    </w:p>
    <w:p w:rsidR="0084605E" w:rsidRPr="00AB2897" w:rsidRDefault="0084605E" w:rsidP="00C93195">
      <w:pPr>
        <w:spacing w:after="0" w:line="240" w:lineRule="auto"/>
        <w:ind w:firstLine="709"/>
        <w:jc w:val="center"/>
        <w:rPr>
          <w:rFonts w:ascii="Arial" w:eastAsia="Times New Roman" w:hAnsi="Arial" w:cs="Arial"/>
          <w:b/>
          <w:sz w:val="24"/>
          <w:szCs w:val="24"/>
          <w:lang w:eastAsia="ru-RU"/>
        </w:rPr>
      </w:pPr>
    </w:p>
    <w:p w:rsidR="0062422E" w:rsidRPr="00AB2897" w:rsidRDefault="0062422E" w:rsidP="00C93195">
      <w:pPr>
        <w:spacing w:after="0" w:line="240" w:lineRule="auto"/>
        <w:ind w:firstLine="709"/>
        <w:jc w:val="center"/>
        <w:rPr>
          <w:rFonts w:ascii="Arial" w:eastAsia="Times New Roman" w:hAnsi="Arial" w:cs="Arial"/>
          <w:b/>
          <w:sz w:val="24"/>
          <w:szCs w:val="24"/>
          <w:lang w:eastAsia="ru-RU"/>
        </w:rPr>
      </w:pPr>
      <w:r w:rsidRPr="00AB2897">
        <w:rPr>
          <w:rFonts w:ascii="Arial" w:eastAsia="Times New Roman" w:hAnsi="Arial" w:cs="Arial"/>
          <w:b/>
          <w:sz w:val="24"/>
          <w:szCs w:val="24"/>
          <w:lang w:eastAsia="ru-RU"/>
        </w:rPr>
        <w:t>БЛАГОУСТРОЙСТВО</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В целях повышения уровня внешнего благоустройства и озеленения территории муниципального образования поселок Боровский, улучшения показателей комфортности окружающей среды, улучшения внешнего облика придомовых территорий, дворов, газонов, эстетического оформления территорий, закрепленных за организациями, учреждениями, распространения лучшего опыта реализации инициатив жителей посёлка в 2012-2017 годах в поселке были проведены конкурсы «Лучшие по благоустройству, озеленению и цветочному оформлению прилегающей территории» и конкурс на лучшее уличное новогоднее оформление. Победители и участники конкурса были поощрены призами.</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В 2013 году на участие в конкурсе было подано 38 заявок, в том числе:</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Многоквартирные жилые дома – 15 домов (20 участников);</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Частные домовладения – 7 домов (13 участников);</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Учреждения образования и спорта – 3 участника;</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Организации потребительского рынка и иных отраслей – 2 участника.</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В 2014 году на участие в конкурсе подано заявок 36, в том числе:</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Многоквартирные жилые дома – 7 домов (20 участников);</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Частные домовладения – 11 домов;</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lastRenderedPageBreak/>
        <w:t>- Учреждения образования и спорта – 5 участников;</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Организации потребительского рынка и иных отраслей – 2 участника.</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В 2015 году на участие в конкурсе подано заявок 33, в том числе:</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Многоквартирные жилые дома – 11 домов;</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Частные домовладения – 12 домов;</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Учреждения образования и спорта – 7 участников;</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Организации потребительского рынка и иных отраслей – 3 участника.</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В 2016 году на участие в конкурсе подано заявок 31 в том числе:</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Многоквартирные жилые дома – 8 домов;</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Частные домовладения – 13 домов;</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Учреждения образования и спорта – 5 участников;</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Организации потребительского рынка и иных отраслей – 5 участников.</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В 2017 году на участие в конкурсе подано заявок 25 в том числе:</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Многоквартирные жилые дома – 6 домов;</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Частные домовладения – 8 домов;</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Учреждения образования и спорта – 5 участников;</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Организации потребительского рынка и иных отраслей – 6 участников.</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Администрация муниципального образования поселок Боровский в 2018-2020 годах планирует продолжить работу по тем же направлениям.</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b/>
          <w:sz w:val="24"/>
          <w:szCs w:val="24"/>
          <w:lang w:eastAsia="ru-RU"/>
        </w:rPr>
        <w:t>Поддержание надлежащего состояния памятников</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На территории поселка расположены два памятника: – «Воину-Освободителю» и «Погибшим землякам в годы Великой Отечественной войны», содержание и благоустройство территории памятников производится по договорам подряда и собственными силами.</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Ко Дню Победы в Великой Отечественной войне произведен ремонт памятника «Воину – Освободителю» и часовни в Парке Победы. </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В дальнейшем планируется проводить мероприятия по поддержанию надлежащего состояния памятников.</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b/>
          <w:sz w:val="24"/>
          <w:szCs w:val="24"/>
          <w:lang w:eastAsia="ru-RU"/>
        </w:rPr>
        <w:t>Озеленение</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Озеленение поселка – важнейшая составная часть в поселковом хозяйстве. Все более актуальное значение приобретают мероприятия по созданию благоприятных условий для отдыха населения, охране окружающей среды и важнейшее из них - благоустройство и озеленение населенных мест. Чем больше зеленых насаждений и комфортабельных зон отдыха в поселке, тем лучше и удобнее условия проживания людей. Это особенно важно для лиц пожилого возраста, ветеранов, матерей, для правильного воспитания детей. Особое внимание необходимо уделить озеленению парков, скверов придавая им завершенное композиционное решение через расширение и подбор ассортимента древесно-кустарниковых пород. Деревья и цветы радуют глаза, восстанавливают силы, несут заряд бодрости и хорошего настроения. Зеленые насаждения улучшают экологическую обстановку, делают привлекательными облик нашего поселка. </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Существующие участки зеленых насаждений общего пользования и растений нуждаются в постоянном уходе. Администрацией муниципального образования поселок Боровский проводится систематический уход за существующими насаждениями: вырезка поросли, кронирование, уборка аварийных и старых </w:t>
      </w:r>
      <w:r w:rsidRPr="00AB2897">
        <w:rPr>
          <w:rFonts w:ascii="Arial" w:eastAsia="Times New Roman" w:hAnsi="Arial" w:cs="Arial"/>
          <w:sz w:val="24"/>
          <w:szCs w:val="24"/>
          <w:lang w:eastAsia="ru-RU"/>
        </w:rPr>
        <w:lastRenderedPageBreak/>
        <w:t xml:space="preserve">деревьев, декоративная обрезка, подсадка саженцев, разбивка клумб и другие работы. </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Для решения вопросов по озеленению территории необходимо провести следующие мероприятия: </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-кронирование и обрезка деревьев;</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 реконструкцию зеленых насаждений; </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заменить кустарники, потерявшие декоративную ценность, а в местах отсутствия кустарника в живых изгородях произвести дополнительную посадку;</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приобретение запчастей, расходных материалов и ГСМ для кошения травы;</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транспортировка земли для цветников на территории поселка;</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приобретение рассады для цветников, оформление улиц, цветников, газонов.</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b/>
          <w:sz w:val="24"/>
          <w:szCs w:val="24"/>
          <w:lang w:eastAsia="ru-RU"/>
        </w:rPr>
        <w:t>Очистка канав, труб и дренажей</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Близкое расположение подземных грунтовых вод к поверхности земли, создают необходимость в весенне-зимний период проводить работы по уборке и чистке канав, труб и дренажей, предназначенных для отвода поверхностных и грунтовых вод с улиц и дорог.</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В поселке отсутствует единая система водопонижения и дренажа, для отвода грунтовых вод используются старые канавы.</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Для отвода поверхностных и грунтовых вод с улиц и дорог:</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в 2015 году проведена очистка канав по улицам Заречная, Максима Горького, Суворова, Мира, переулок Кирпичный и проложены водопропускные трубы по улицам Пролетарская, Зеленая, переулок Кирпичный.</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в 2016 году проведена очистка канав по улицам Суворова, Торфяная, Южная, Молодежная, Братьев Мареевых.</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в 2017 году проведено устройство водопропускных труб по ул. Братьев Мареевых, пер. Пушкина, проведено устройство водоотводной канавы пер. Пушкина. В рамках проведения работ по ремонту автомобильных дорог местного значения проведено очистка и углубление, а также устройство новых водоотводных канав по ул. Герцена, Суворова, Набережная.</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Для комплексного решения данного вопроса на территории муниципального образования необходимо разработать ПСД на водопонижение грунтовых и поверхностных вод и в дальнейшем реализовать его в жизни.</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p>
    <w:p w:rsidR="00E65781" w:rsidRPr="00AB2897" w:rsidRDefault="00E65781" w:rsidP="00C93195">
      <w:pPr>
        <w:spacing w:after="0" w:line="240" w:lineRule="auto"/>
        <w:ind w:firstLine="709"/>
        <w:jc w:val="both"/>
        <w:rPr>
          <w:rFonts w:ascii="Arial" w:eastAsia="Times New Roman" w:hAnsi="Arial" w:cs="Arial"/>
          <w:b/>
          <w:sz w:val="24"/>
          <w:szCs w:val="24"/>
          <w:lang w:eastAsia="ru-RU"/>
        </w:rPr>
      </w:pPr>
      <w:r w:rsidRPr="00AB2897">
        <w:rPr>
          <w:rFonts w:ascii="Arial" w:eastAsia="Times New Roman" w:hAnsi="Arial" w:cs="Arial"/>
          <w:b/>
          <w:sz w:val="24"/>
          <w:szCs w:val="24"/>
          <w:lang w:eastAsia="ru-RU"/>
        </w:rPr>
        <w:t>Устройство детских игровых площадок и малых архитектурных форм</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В настоящий момент на территории поселка имеется 31 детская игровая площадка, 5 спортивных площадок, но это не соответствует реальной потребности. В 2013 году установлены малые архитектурные формы в 2 дворах (14 шт.), в 2014 году установлены малые архитектурные формы в 8 дворах (92 шт.), в 2015 году установлены малые архитектурные формы в 5 дворах (22 шт.). 2016 году установлены малые архитектурные формы в 2 дворах (16 шт.). Необходимо предусмотреть ограждение детских игровых и спортивных площадок.</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В 2016 году на Никольской площади установлены спортивные тренажеры для людей с ограниченными возможностями (4 шт.)</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В 2017 году на детской площадке Никольской площади произведена замена игрового комплекса – горки, произведена замена и ремонт отдельных элементов МАФ.</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b/>
          <w:sz w:val="24"/>
          <w:szCs w:val="24"/>
          <w:lang w:eastAsia="ru-RU"/>
        </w:rPr>
        <w:t>Установка указателей с наименованиями улиц</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lastRenderedPageBreak/>
        <w:t>Администрация систематически проводит работу по установке указателей лиц. В 2014 году установлен 1 аншлаг со схемой нумерации домов по улице Новая озерная, 20 знаков с наименованиями улиц. В 2015 году установлены таблички с номерами на жилые дома и наименованиями улиц. Необходимо и дальше продолжить работу по этому направлению.</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p>
    <w:p w:rsidR="00E65781" w:rsidRPr="00AB2897" w:rsidRDefault="00E65781" w:rsidP="00C93195">
      <w:pPr>
        <w:spacing w:after="0" w:line="240" w:lineRule="auto"/>
        <w:ind w:firstLine="709"/>
        <w:jc w:val="both"/>
        <w:rPr>
          <w:rFonts w:ascii="Arial" w:eastAsia="Times New Roman" w:hAnsi="Arial" w:cs="Arial"/>
          <w:b/>
          <w:sz w:val="24"/>
          <w:szCs w:val="24"/>
          <w:lang w:eastAsia="ru-RU"/>
        </w:rPr>
      </w:pPr>
      <w:r w:rsidRPr="00AB2897">
        <w:rPr>
          <w:rFonts w:ascii="Arial" w:eastAsia="Times New Roman" w:hAnsi="Arial" w:cs="Arial"/>
          <w:b/>
          <w:sz w:val="24"/>
          <w:szCs w:val="24"/>
          <w:lang w:eastAsia="ru-RU"/>
        </w:rPr>
        <w:t>Обеспечение чистоты на территории поселка и ликвидация несанкционированных свалок</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Недостаточный уровень экологической культуры и ответственности населения поселка за состояние окружающей среды.</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Причина возникновения проблемы:</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недостаточная вовлеченность населения в мероприятия по охране окружающей среды.</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На территории поселка ежегодно проводятся массовые мероприятия по охране окружающей среды, в которых, в основном, принимают участие обучающиеся образовательных организаций и лишь в малой степени - взрослое население.</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В 2017 году в поселке проведено 48 массовых мероприятий по охране окружающей среды, в которых участвовали 5600 человек (в 2016 году проведено 28 мероприятий, в которых приняли участие 1800 человек).</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Боровчане активно принимают участие в общепоселковых мероприятиях, таких как субботники, но вместе с тем, они могут нарушать требования Правил благоустройства территории муниципального образования поселок Боровский, утвержденных решением Боровской поселковой Думы от 29.08.2012 № 232 (далее - Правила благоустройства), о чем свидетельствует увеличение количества составленных протоколов о привлечении к административной ответственности за нарушение Правил благоустройства.</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Вовлечение взрослого населения в проведение мероприятий по охране окружающей среды будет способствовать снижению количества нарушений требований законодательства в сфере охраны окружающей среды и улучшению общей экологической ситуации на территории города.</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В весенне-осенний период на территории поселка проводятся месячники по благоустройству и санитарной очистке поселка. В течение года среди населения и предприятий поселка проводится информирование через уведомления, газету «Боровские вести», в сети интернет на официальном сайте, информационные стенды, осуществляется агитационная работа путем подворовых обходов.</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В 2013 году проведены экологические субботники, с участием организаций и предприятий поселка. Вывезено всего 451,7 м3 мусора, в том числе с территории частного сектора - 388 м3. </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В апреле 2014 года проведен Всероссийский экологический субботник «Зеленая Весна», с участием организаций и предприятий поселка. Всего приняло участие в субботнике 1305 человек. Проведена уборка на территории 22100 м2, вывезено 500 м3 мусора, побелено 180 м. п. бордюров, отремонтировано 400 м. п. ограждений.</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В августе 2014 года проведен Всероссийский экологический субботник «Зеленая Россия» с участием организаций и предприятий поселка. Всего приняло участие в субботнике 601 человек. Проведена уборка на территории 62000 м2, вывезено 136 м3 мусора.</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lastRenderedPageBreak/>
        <w:t>В мае 2015 года проведен Всероссийский экологический субботник «Зеленая весна» Всего приняло участие в субботнике 1219 человек. Проведена уборка на территории 22200 м2, вывезено 530 м3 мусора, побелено 130 м.п. бордюров, отремонтировано 450 м. п. ограждений, отремонтировано и покрашено 5 МАФов.</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В августе 2015 года проведен Всероссийский экологический субботник «Зеленая Россия». Всего приняло участие в субботнике 160 человек. Вывезено 66 м3 мусора.</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В 2016 года проведено 8 экологический субботников. Всего приняло участие 2438 человек. Собрано более 700 м3 мусора, побелено 130 м.п. бордюров.</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В результате проведения «Всероссийского экологического субботника» только в мае 2017 года приняло участие 1800 человек, очищено от мусора 83,5 га территории, вывезено более 280 куб. м. мусора.</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Всего за истекший период 2017 года в субботниках участвовало 2159 человека, что составляет 11,7 % от общего количества проживающих в населенном пункте.</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Основная проблема муниципального образования – захламление территорий путем несанкционированной выгрузки бытовых и строительных отходов организациями, предприятиями и жителями не только поселка, но и города Тюмени (члены дачных обществ). </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В 2013 году очищен лесной массив в районе базы отдыха «Рубин» собрано и вывезено 10 м3 мусора.</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В 2014 году было ликвидировано 2 несанкционированных свалки по ул. Герцена лесной массив и прилегающая территория к РЖД. Собрано и вывезено 11745 м3 мусора.</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В 2015 году за сброс мусора в зеленой зоне был привлечен к административной ответственности с наложением штрафа в размере 5000 рублей – 1 человек.</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В 2015 году выполнены работы по обустройству 28 контейнерных площадок под ТБО с твердым покрытием и ограждением.</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В 2016 году выполнены работы по обустройству 9 контейнерных площадок.</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В 2017 году проведены работ по обустройству подъездов к контейнерным площадкам.</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Для обеспечения чистоты на территории поселка регулярно проводятся следующие работы: </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мероприятия по ликвидации несанкционированных свалок;</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проведение акций по уборке лесных участков;</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месячники по благоустройству и санитарной очистке поселка;</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вывоз крупно-габаритного мусора из частного сектора.</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В рамках сотрудничества с организациями и жителями поселка по вопросам благоустройства заключено договоров на вывоз ТБО:</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 на 01.01.2013 год с организациями- 114 договоров, с жителями частного сектора 942 – договоров. </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 на 01.01.2014 год с организациями – 117 договоров, с жителями частного сектора – 1282 договоров. </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на 01.01.2015 год с организациями – 120 договоров, с жителями частного сектора – 1367 договоров.</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на 25.09.2015 года с организациями – 122 договора, с жителями частного сектора – 1417 договоров.</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lastRenderedPageBreak/>
        <w:t>- на 25.09.2016 года с организациями – 118 договора, с жителями частного сектора – 1464 договоров.</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на 01.10.2017 года с организациями – 121 договора, с жителями частного сектора – 1600 договоров</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Ведется регулярное информирование жителей:</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 о проведении конкурсов по благоустройству </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 о количестве заключенных договоров на вывоз ТБО от частного сектора; </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об итогах проведения мероприятий, направленных на обеспечение и улучшение санитарного и эстетического состояния территории поселка.</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Администрация муниципального образования поселок Боровский в 2018-2020 годах планирует продолжить работу по тем же направлениям.</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b/>
          <w:sz w:val="24"/>
          <w:szCs w:val="24"/>
          <w:lang w:eastAsia="ru-RU"/>
        </w:rPr>
        <w:t>Места массового отдыха</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Общая площадь парков, скверов и зон отдыха 33530 м2.</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Инфраструктура отдыха населения поселка на муниципальном уровне состоит из двух парковых зон: Парк Победы по ул. Советской и Парковая зона ул. Островского - ул. Набережная.</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Вопрос увеличения количества скверов (ул. Мира, ул. Октябрьская, ул. 8 Марта - Пушкина), мест отдыха населения на водных объектах, зон отдыха в лесах остается актуальным.</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По содержанию мест массового отдыха в нормативном состоянии проводятся следующие мероприятия: </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летнее содержание:</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ежедневная уборка парков и улиц от мусора;</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скашивание травы в парках и на обочинах дорог;</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обслуживание фонтана;</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содержание МАФов, ограждений, садово-парковой мебели;</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механизированная очистка тротуаров.</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зимнее содержание:</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ручная и механизированная уборка снега;</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 вывоз снега. </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b/>
          <w:sz w:val="24"/>
          <w:szCs w:val="24"/>
          <w:lang w:eastAsia="ru-RU"/>
        </w:rPr>
        <w:t>Организация и содержание мест захоронения</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На территории поселка Боровский имеется 2 кладбища, в том числе одно действующее общей площадью 7,5 тыс.м2.</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К числу основных проблем в части организации содержания мест захоронения относятся следующее: </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не оформлен земельный участок в пользование, так как нет объекта недвижимости;</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не создана специализированная организация по вопросам похоронного дела;</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нет ограждения территории нового кладбища;</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отсутствует наружное освещение территории мест захоронения.</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содержание кладбищ осуществляется не в полном объеме (сбор и вывоз мусора, спиливание сухостоя и аварийных деревьев).</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 территория кладбища не оборудована: вывеской с названием кладбища, годом основания, режимом работы; указателями номеров (названий) участков-кварталов (секторов), участков захоронений, дорожек, урнами для сбора мелкого </w:t>
      </w:r>
      <w:r w:rsidRPr="00AB2897">
        <w:rPr>
          <w:rFonts w:ascii="Arial" w:eastAsia="Times New Roman" w:hAnsi="Arial" w:cs="Arial"/>
          <w:sz w:val="24"/>
          <w:szCs w:val="24"/>
          <w:lang w:eastAsia="ru-RU"/>
        </w:rPr>
        <w:lastRenderedPageBreak/>
        <w:t>мусора вдоль пешеходных дорожек; огороженной территорией для складирования и временного хранения мусора (мусоросборником).</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В дальнейшем планируется проводить мероприятия по поддержанию мест захоронений в надлежащем состоянии.</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В 2017 году на территории Старого и Нового кладбища выполнены следующие мероприятия:</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Убран естественный и бытовой мусор с территории 44000 м2;</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Вывезено естественного и бытового мусора – 375 тн.</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Проведена аккарицидная обработка территорий кладбищ.</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b/>
          <w:sz w:val="24"/>
          <w:szCs w:val="24"/>
          <w:lang w:eastAsia="ru-RU"/>
        </w:rPr>
        <w:t>Дворовые территории</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В поселке106 многоквартирных жилых домов. </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Общая площадь дворовых территорий многоквартирных жилых домов 78571 м2. Асфальтобетонное покрытие на 50% придомовых территорий имеют дефекты от 30-50 %.</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Проблемы благоустройства дворов - восстановление и ремонт асфальтового покрытия дворов, озеленения, освещения дворовых территорий, ремонта или устройства ливневой канализации на сегодня весьма актуальны и не решены в связи с недостаточным финансированием отрасли.</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Благоустройство дворов жилищного фонда на сегодняшний день в целом по поселку полностью или частично не отвечает нормативным требованиям:</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1) асфальтовое покрытие проездов и тротуаров пришло в негодность или полностью отсутствует;</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2) в большинстве дворов освещение дворов требует реконструкции;</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3) зеленые насаждения представлены в основном зрелыми и перестойными деревьями, газоны и цветники отсутствуют;</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4) во многих дворах практически отсутствуют стоянки для автомобилей, что приводит к их хаотичной парковке;</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5) система ливневой канализации отсутствует;</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6) малые архитектурные формы, установленные во дворах до 2006 года не отвечают требованием безопасности (13 площадок из 40).</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Требуется благоустройство дворов в комплексе:</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асфальтирование внутриквартальных дорог, проездов и тротуаров, устройство стоянок для автомашин;</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озеленение (посадка деревьев и кустарников, устройство газонов и цветников, санитарная обрезка деревьев);</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реконструкция имеющихся или строительство новых внутриквартальных систем наружного освещения, установка светильников над подъездами;</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ремонт имеющейся или устройство новой ливневой канализации;</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приведение детских игровых площадок в нормативное состояние.</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Комплексное благоустройство дворовых территорий позволит привести их в удовлетворительное состояние, обеспечит здоровые условия жизни жителей поселка.</w:t>
      </w:r>
    </w:p>
    <w:p w:rsidR="00E65781" w:rsidRPr="00AB2897" w:rsidRDefault="00E6578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В 2013-2015 гг. благоустроены придомовые территории по ул. Островского, д. 25, ул. Октябрьская, д. 4,6,8 и ул. Мира, д. 12,13,14,14а.</w:t>
      </w:r>
    </w:p>
    <w:p w:rsidR="0062422E" w:rsidRPr="00AB2897" w:rsidRDefault="0062422E" w:rsidP="00C93195">
      <w:pPr>
        <w:spacing w:after="0" w:line="240" w:lineRule="auto"/>
        <w:ind w:firstLine="709"/>
        <w:jc w:val="both"/>
        <w:rPr>
          <w:rFonts w:ascii="Arial" w:eastAsia="Times New Roman" w:hAnsi="Arial" w:cs="Arial"/>
          <w:sz w:val="24"/>
          <w:szCs w:val="24"/>
          <w:lang w:eastAsia="ru-RU"/>
        </w:rPr>
      </w:pPr>
    </w:p>
    <w:p w:rsidR="001F6E45" w:rsidRPr="00AB2897" w:rsidRDefault="0062422E" w:rsidP="00C93195">
      <w:pPr>
        <w:spacing w:after="0" w:line="240" w:lineRule="auto"/>
        <w:ind w:firstLine="709"/>
        <w:jc w:val="center"/>
        <w:rPr>
          <w:rFonts w:ascii="Arial" w:eastAsia="Times New Roman" w:hAnsi="Arial" w:cs="Arial"/>
          <w:sz w:val="24"/>
          <w:szCs w:val="24"/>
          <w:highlight w:val="cyan"/>
          <w:lang w:eastAsia="ru-RU"/>
        </w:rPr>
      </w:pPr>
      <w:r w:rsidRPr="00AB2897">
        <w:rPr>
          <w:rFonts w:ascii="Arial" w:eastAsia="Times New Roman" w:hAnsi="Arial" w:cs="Arial"/>
          <w:b/>
          <w:sz w:val="24"/>
          <w:szCs w:val="24"/>
          <w:lang w:eastAsia="ru-RU"/>
        </w:rPr>
        <w:t>ДОРОЖНОЕ ХОЗЯЙСТВО</w:t>
      </w:r>
      <w:r w:rsidR="00CE4E65" w:rsidRPr="00AB2897">
        <w:rPr>
          <w:rFonts w:ascii="Arial" w:eastAsia="Times New Roman" w:hAnsi="Arial" w:cs="Arial"/>
          <w:b/>
          <w:sz w:val="24"/>
          <w:szCs w:val="24"/>
          <w:lang w:eastAsia="ru-RU"/>
        </w:rPr>
        <w:t xml:space="preserve"> </w:t>
      </w:r>
    </w:p>
    <w:tbl>
      <w:tblPr>
        <w:tblW w:w="9654" w:type="dxa"/>
        <w:tblInd w:w="93" w:type="dxa"/>
        <w:tblLayout w:type="fixed"/>
        <w:tblLook w:val="04A0" w:firstRow="1" w:lastRow="0" w:firstColumn="1" w:lastColumn="0" w:noHBand="0" w:noVBand="1"/>
      </w:tblPr>
      <w:tblGrid>
        <w:gridCol w:w="754"/>
        <w:gridCol w:w="6524"/>
        <w:gridCol w:w="2376"/>
      </w:tblGrid>
      <w:tr w:rsidR="001F6E45" w:rsidRPr="00AB2897" w:rsidTr="00721A3E">
        <w:trPr>
          <w:trHeight w:val="630"/>
        </w:trPr>
        <w:tc>
          <w:tcPr>
            <w:tcW w:w="9654" w:type="dxa"/>
            <w:gridSpan w:val="3"/>
            <w:tcBorders>
              <w:top w:val="nil"/>
              <w:left w:val="nil"/>
              <w:bottom w:val="nil"/>
              <w:right w:val="nil"/>
            </w:tcBorders>
            <w:shd w:val="clear" w:color="auto" w:fill="auto"/>
            <w:hideMark/>
          </w:tcPr>
          <w:p w:rsidR="001F6E45" w:rsidRPr="00AB2897" w:rsidRDefault="001F6E45"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lastRenderedPageBreak/>
              <w:t>Дорожное хозяйство является одной из важнейших отраслей экономики, от устойчивого и эффективного функционирования которой в значительной степени зависит социально-экономическое развитие муниципального образования поселок Боровский. Социально-экономическое развитие муниципального образования поселок Боровский определяет благоустройство территории населенных пунктов, как важнейшую задачу органов местного самоуправления.</w:t>
            </w:r>
          </w:p>
          <w:p w:rsidR="001F6E45" w:rsidRPr="00AB2897" w:rsidRDefault="001F6E45"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Содержание в надлежащем состоянии автомобильных дорог муниципального образования поселок Боровский и элементов по их благоустройству требует регулярного выполнения большого объема работ по очистке проезжей части дорог, тротуаров, обочин, остановочных комплексов, работ по</w:t>
            </w:r>
            <w:r w:rsidR="00B3190B" w:rsidRPr="00AB2897">
              <w:rPr>
                <w:rFonts w:ascii="Arial" w:eastAsia="Times New Roman" w:hAnsi="Arial" w:cs="Arial"/>
                <w:sz w:val="24"/>
                <w:szCs w:val="24"/>
                <w:lang w:eastAsia="ru-RU"/>
              </w:rPr>
              <w:t xml:space="preserve"> </w:t>
            </w:r>
            <w:r w:rsidRPr="00AB2897">
              <w:rPr>
                <w:rFonts w:ascii="Arial" w:eastAsia="Times New Roman" w:hAnsi="Arial" w:cs="Arial"/>
                <w:sz w:val="24"/>
                <w:szCs w:val="24"/>
                <w:lang w:eastAsia="ru-RU"/>
              </w:rPr>
              <w:t>ямочному ремонту дорог. Реализация программных мероприятий позволит продолжить работу по содержанию</w:t>
            </w:r>
            <w:r w:rsidR="00B3190B" w:rsidRPr="00AB2897">
              <w:rPr>
                <w:rFonts w:ascii="Arial" w:eastAsia="Times New Roman" w:hAnsi="Arial" w:cs="Arial"/>
                <w:sz w:val="24"/>
                <w:szCs w:val="24"/>
                <w:lang w:eastAsia="ru-RU"/>
              </w:rPr>
              <w:t xml:space="preserve"> </w:t>
            </w:r>
            <w:r w:rsidRPr="00AB2897">
              <w:rPr>
                <w:rFonts w:ascii="Arial" w:eastAsia="Times New Roman" w:hAnsi="Arial" w:cs="Arial"/>
                <w:sz w:val="24"/>
                <w:szCs w:val="24"/>
                <w:lang w:eastAsia="ru-RU"/>
              </w:rPr>
              <w:t>автомобильных дорог местного значения и обеспечит нормальное функционирование автомобильных дорог</w:t>
            </w:r>
            <w:r w:rsidR="00B3190B" w:rsidRPr="00AB2897">
              <w:rPr>
                <w:rFonts w:ascii="Arial" w:eastAsia="Times New Roman" w:hAnsi="Arial" w:cs="Arial"/>
                <w:sz w:val="24"/>
                <w:szCs w:val="24"/>
                <w:lang w:eastAsia="ru-RU"/>
              </w:rPr>
              <w:t xml:space="preserve"> </w:t>
            </w:r>
            <w:r w:rsidRPr="00AB2897">
              <w:rPr>
                <w:rFonts w:ascii="Arial" w:eastAsia="Times New Roman" w:hAnsi="Arial" w:cs="Arial"/>
                <w:sz w:val="24"/>
                <w:szCs w:val="24"/>
                <w:lang w:eastAsia="ru-RU"/>
              </w:rPr>
              <w:t>общего пользования.</w:t>
            </w:r>
          </w:p>
          <w:p w:rsidR="001F6E45" w:rsidRDefault="001F6E45"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На территории поселка Боровский на 01.10.2017 года в границах населенного пункта</w:t>
            </w:r>
            <w:r w:rsidR="00B3190B" w:rsidRPr="00AB2897">
              <w:rPr>
                <w:rFonts w:ascii="Arial" w:eastAsia="Times New Roman" w:hAnsi="Arial" w:cs="Arial"/>
                <w:sz w:val="24"/>
                <w:szCs w:val="24"/>
                <w:lang w:eastAsia="ru-RU"/>
              </w:rPr>
              <w:t xml:space="preserve"> </w:t>
            </w:r>
            <w:r w:rsidRPr="00AB2897">
              <w:rPr>
                <w:rFonts w:ascii="Arial" w:eastAsia="Times New Roman" w:hAnsi="Arial" w:cs="Arial"/>
                <w:sz w:val="24"/>
                <w:szCs w:val="24"/>
                <w:lang w:eastAsia="ru-RU"/>
              </w:rPr>
              <w:t>расположено 55,88 км.</w:t>
            </w:r>
            <w:r w:rsidR="00B3190B" w:rsidRPr="00AB2897">
              <w:rPr>
                <w:rFonts w:ascii="Arial" w:eastAsia="Times New Roman" w:hAnsi="Arial" w:cs="Arial"/>
                <w:sz w:val="24"/>
                <w:szCs w:val="24"/>
                <w:lang w:eastAsia="ru-RU"/>
              </w:rPr>
              <w:t xml:space="preserve"> </w:t>
            </w:r>
            <w:r w:rsidRPr="00AB2897">
              <w:rPr>
                <w:rFonts w:ascii="Arial" w:eastAsia="Times New Roman" w:hAnsi="Arial" w:cs="Arial"/>
                <w:sz w:val="24"/>
                <w:szCs w:val="24"/>
                <w:lang w:eastAsia="ru-RU"/>
              </w:rPr>
              <w:t>дорог, в том числе с асфальтобетонным покрытием 36,80км. (65,9%), щебеночным покрытием 6,17 км. (11,0 %)и грунтовым покрытием 12,91 км.(23,1%).</w:t>
            </w:r>
          </w:p>
          <w:p w:rsidR="001F6E45" w:rsidRPr="00AB2897" w:rsidRDefault="001F6E45" w:rsidP="00C93195">
            <w:pPr>
              <w:spacing w:after="0" w:line="240" w:lineRule="auto"/>
              <w:jc w:val="center"/>
              <w:rPr>
                <w:rFonts w:ascii="Arial" w:eastAsia="Times New Roman" w:hAnsi="Arial" w:cs="Arial"/>
                <w:b/>
                <w:bCs/>
                <w:sz w:val="24"/>
                <w:szCs w:val="24"/>
                <w:lang w:eastAsia="ru-RU"/>
              </w:rPr>
            </w:pPr>
            <w:r w:rsidRPr="00AB2897">
              <w:rPr>
                <w:rFonts w:ascii="Arial" w:eastAsia="Times New Roman" w:hAnsi="Arial" w:cs="Arial"/>
                <w:b/>
                <w:bCs/>
                <w:sz w:val="24"/>
                <w:szCs w:val="24"/>
                <w:lang w:eastAsia="ru-RU"/>
              </w:rPr>
              <w:t>Характеристика муниципальных дорог населенного пункта п. Боровский на 01.10.2017 года</w:t>
            </w:r>
          </w:p>
        </w:tc>
      </w:tr>
      <w:tr w:rsidR="001F6E45" w:rsidRPr="00AB2897" w:rsidTr="00721A3E">
        <w:trPr>
          <w:trHeight w:val="375"/>
        </w:trPr>
        <w:tc>
          <w:tcPr>
            <w:tcW w:w="754" w:type="dxa"/>
            <w:tcBorders>
              <w:top w:val="single" w:sz="4" w:space="0" w:color="auto"/>
              <w:left w:val="single" w:sz="4" w:space="0" w:color="auto"/>
              <w:bottom w:val="single" w:sz="4" w:space="0" w:color="auto"/>
              <w:right w:val="single" w:sz="4" w:space="0" w:color="auto"/>
            </w:tcBorders>
            <w:shd w:val="clear" w:color="auto" w:fill="auto"/>
            <w:noWrap/>
            <w:hideMark/>
          </w:tcPr>
          <w:p w:rsidR="001F6E45" w:rsidRPr="00AB2897" w:rsidRDefault="001F6E4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 п/п</w:t>
            </w:r>
          </w:p>
        </w:tc>
        <w:tc>
          <w:tcPr>
            <w:tcW w:w="6524" w:type="dxa"/>
            <w:tcBorders>
              <w:top w:val="single" w:sz="4" w:space="0" w:color="auto"/>
              <w:left w:val="nil"/>
              <w:bottom w:val="single" w:sz="4" w:space="0" w:color="auto"/>
              <w:right w:val="single" w:sz="4" w:space="0" w:color="auto"/>
            </w:tcBorders>
            <w:shd w:val="clear" w:color="000000" w:fill="FFFFFF"/>
            <w:vAlign w:val="center"/>
            <w:hideMark/>
          </w:tcPr>
          <w:p w:rsidR="001F6E45" w:rsidRPr="00AB2897" w:rsidRDefault="001F6E4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Показатели</w:t>
            </w:r>
          </w:p>
        </w:tc>
        <w:tc>
          <w:tcPr>
            <w:tcW w:w="2376" w:type="dxa"/>
            <w:tcBorders>
              <w:top w:val="single" w:sz="4" w:space="0" w:color="auto"/>
              <w:left w:val="nil"/>
              <w:bottom w:val="single" w:sz="4" w:space="0" w:color="auto"/>
              <w:right w:val="single" w:sz="4" w:space="0" w:color="auto"/>
            </w:tcBorders>
            <w:shd w:val="clear" w:color="000000" w:fill="FFFFFF"/>
            <w:vAlign w:val="center"/>
            <w:hideMark/>
          </w:tcPr>
          <w:p w:rsidR="001F6E45" w:rsidRPr="00AB2897" w:rsidRDefault="001F6E4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Количество</w:t>
            </w:r>
          </w:p>
        </w:tc>
      </w:tr>
      <w:tr w:rsidR="001F6E45" w:rsidRPr="00AB2897" w:rsidTr="00721A3E">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1F6E45" w:rsidRPr="00AB2897" w:rsidRDefault="001F6E4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w:t>
            </w:r>
          </w:p>
        </w:tc>
        <w:tc>
          <w:tcPr>
            <w:tcW w:w="6524" w:type="dxa"/>
            <w:tcBorders>
              <w:top w:val="nil"/>
              <w:left w:val="nil"/>
              <w:bottom w:val="single" w:sz="4" w:space="0" w:color="auto"/>
              <w:right w:val="single" w:sz="4" w:space="0" w:color="auto"/>
            </w:tcBorders>
            <w:shd w:val="clear" w:color="000000" w:fill="FFFFFF"/>
            <w:vAlign w:val="center"/>
            <w:hideMark/>
          </w:tcPr>
          <w:p w:rsidR="001F6E45" w:rsidRPr="00AB2897" w:rsidRDefault="001F6E45" w:rsidP="00C93195">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Протяженность муниципальных дорог, км.</w:t>
            </w:r>
          </w:p>
        </w:tc>
        <w:tc>
          <w:tcPr>
            <w:tcW w:w="2376" w:type="dxa"/>
            <w:tcBorders>
              <w:top w:val="nil"/>
              <w:left w:val="nil"/>
              <w:bottom w:val="single" w:sz="4" w:space="0" w:color="auto"/>
              <w:right w:val="single" w:sz="4" w:space="0" w:color="auto"/>
            </w:tcBorders>
            <w:shd w:val="clear" w:color="auto" w:fill="auto"/>
            <w:vAlign w:val="center"/>
            <w:hideMark/>
          </w:tcPr>
          <w:p w:rsidR="001F6E45" w:rsidRPr="00AB2897" w:rsidRDefault="001F6E4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55,88</w:t>
            </w:r>
          </w:p>
        </w:tc>
      </w:tr>
      <w:tr w:rsidR="001F6E45" w:rsidRPr="00AB2897" w:rsidTr="00721A3E">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1F6E45" w:rsidRPr="00AB2897" w:rsidRDefault="001F6E45" w:rsidP="00C93195">
            <w:pPr>
              <w:spacing w:after="0" w:line="240" w:lineRule="auto"/>
              <w:jc w:val="center"/>
              <w:rPr>
                <w:rFonts w:ascii="Arial" w:eastAsia="Times New Roman" w:hAnsi="Arial" w:cs="Arial"/>
                <w:sz w:val="24"/>
                <w:szCs w:val="24"/>
                <w:lang w:eastAsia="ru-RU"/>
              </w:rPr>
            </w:pPr>
          </w:p>
        </w:tc>
        <w:tc>
          <w:tcPr>
            <w:tcW w:w="6524" w:type="dxa"/>
            <w:tcBorders>
              <w:top w:val="nil"/>
              <w:left w:val="nil"/>
              <w:bottom w:val="single" w:sz="4" w:space="0" w:color="auto"/>
              <w:right w:val="single" w:sz="4" w:space="0" w:color="auto"/>
            </w:tcBorders>
            <w:shd w:val="clear" w:color="000000" w:fill="FFFFFF"/>
            <w:vAlign w:val="center"/>
            <w:hideMark/>
          </w:tcPr>
          <w:p w:rsidR="001F6E45" w:rsidRPr="00AB2897" w:rsidRDefault="001F6E45" w:rsidP="00C93195">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в т.ч. с асфальтобетонным покрытием</w:t>
            </w:r>
          </w:p>
        </w:tc>
        <w:tc>
          <w:tcPr>
            <w:tcW w:w="2376" w:type="dxa"/>
            <w:tcBorders>
              <w:top w:val="nil"/>
              <w:left w:val="nil"/>
              <w:bottom w:val="single" w:sz="4" w:space="0" w:color="auto"/>
              <w:right w:val="single" w:sz="4" w:space="0" w:color="auto"/>
            </w:tcBorders>
            <w:shd w:val="clear" w:color="auto" w:fill="auto"/>
            <w:noWrap/>
            <w:vAlign w:val="center"/>
            <w:hideMark/>
          </w:tcPr>
          <w:p w:rsidR="001F6E45" w:rsidRPr="00AB2897" w:rsidRDefault="001F6E4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36,80</w:t>
            </w:r>
          </w:p>
        </w:tc>
      </w:tr>
      <w:tr w:rsidR="001F6E45" w:rsidRPr="00AB2897" w:rsidTr="00721A3E">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1F6E45" w:rsidRPr="00AB2897" w:rsidRDefault="001F6E45" w:rsidP="00C93195">
            <w:pPr>
              <w:spacing w:after="0" w:line="240" w:lineRule="auto"/>
              <w:jc w:val="center"/>
              <w:rPr>
                <w:rFonts w:ascii="Arial" w:eastAsia="Times New Roman" w:hAnsi="Arial" w:cs="Arial"/>
                <w:sz w:val="24"/>
                <w:szCs w:val="24"/>
                <w:lang w:eastAsia="ru-RU"/>
              </w:rPr>
            </w:pPr>
          </w:p>
        </w:tc>
        <w:tc>
          <w:tcPr>
            <w:tcW w:w="6524" w:type="dxa"/>
            <w:tcBorders>
              <w:top w:val="nil"/>
              <w:left w:val="nil"/>
              <w:bottom w:val="single" w:sz="4" w:space="0" w:color="auto"/>
              <w:right w:val="single" w:sz="4" w:space="0" w:color="auto"/>
            </w:tcBorders>
            <w:shd w:val="clear" w:color="auto" w:fill="auto"/>
            <w:noWrap/>
            <w:vAlign w:val="center"/>
            <w:hideMark/>
          </w:tcPr>
          <w:p w:rsidR="001F6E45" w:rsidRPr="00AB2897" w:rsidRDefault="001F6E45" w:rsidP="00C93195">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из них с бордюрным ограждением</w:t>
            </w:r>
          </w:p>
        </w:tc>
        <w:tc>
          <w:tcPr>
            <w:tcW w:w="2376" w:type="dxa"/>
            <w:tcBorders>
              <w:top w:val="nil"/>
              <w:left w:val="nil"/>
              <w:bottom w:val="single" w:sz="4" w:space="0" w:color="auto"/>
              <w:right w:val="single" w:sz="4" w:space="0" w:color="auto"/>
            </w:tcBorders>
            <w:shd w:val="clear" w:color="auto" w:fill="auto"/>
            <w:noWrap/>
            <w:vAlign w:val="center"/>
            <w:hideMark/>
          </w:tcPr>
          <w:p w:rsidR="001F6E45" w:rsidRPr="00AB2897" w:rsidRDefault="001F6E45" w:rsidP="00C93195">
            <w:pPr>
              <w:spacing w:after="0" w:line="240" w:lineRule="auto"/>
              <w:jc w:val="center"/>
              <w:rPr>
                <w:rFonts w:ascii="Arial" w:eastAsia="Times New Roman" w:hAnsi="Arial" w:cs="Arial"/>
                <w:color w:val="FF0000"/>
                <w:sz w:val="24"/>
                <w:szCs w:val="24"/>
                <w:lang w:eastAsia="ru-RU"/>
              </w:rPr>
            </w:pPr>
            <w:r w:rsidRPr="00AB2897">
              <w:rPr>
                <w:rFonts w:ascii="Arial" w:eastAsia="Times New Roman" w:hAnsi="Arial" w:cs="Arial"/>
                <w:sz w:val="24"/>
                <w:szCs w:val="24"/>
                <w:lang w:eastAsia="ru-RU"/>
              </w:rPr>
              <w:t>2,184</w:t>
            </w:r>
          </w:p>
        </w:tc>
      </w:tr>
      <w:tr w:rsidR="001F6E45" w:rsidRPr="00AB2897" w:rsidTr="00721A3E">
        <w:trPr>
          <w:trHeight w:val="75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1F6E45" w:rsidRPr="00AB2897" w:rsidRDefault="001F6E45" w:rsidP="00C93195">
            <w:pPr>
              <w:spacing w:after="0" w:line="240" w:lineRule="auto"/>
              <w:jc w:val="center"/>
              <w:rPr>
                <w:rFonts w:ascii="Arial" w:eastAsia="Times New Roman" w:hAnsi="Arial" w:cs="Arial"/>
                <w:sz w:val="24"/>
                <w:szCs w:val="24"/>
                <w:lang w:eastAsia="ru-RU"/>
              </w:rPr>
            </w:pPr>
          </w:p>
        </w:tc>
        <w:tc>
          <w:tcPr>
            <w:tcW w:w="6524" w:type="dxa"/>
            <w:tcBorders>
              <w:top w:val="nil"/>
              <w:left w:val="nil"/>
              <w:bottom w:val="single" w:sz="4" w:space="0" w:color="auto"/>
              <w:right w:val="single" w:sz="4" w:space="0" w:color="auto"/>
            </w:tcBorders>
            <w:shd w:val="clear" w:color="auto" w:fill="auto"/>
            <w:vAlign w:val="center"/>
            <w:hideMark/>
          </w:tcPr>
          <w:p w:rsidR="001F6E45" w:rsidRPr="00AB2897" w:rsidRDefault="001F6E45" w:rsidP="00C93195">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магистральные улицы, с движением рейсовых маршрутов и перевозкой промышленных грузов</w:t>
            </w:r>
          </w:p>
        </w:tc>
        <w:tc>
          <w:tcPr>
            <w:tcW w:w="2376" w:type="dxa"/>
            <w:tcBorders>
              <w:top w:val="nil"/>
              <w:left w:val="nil"/>
              <w:bottom w:val="single" w:sz="4" w:space="0" w:color="auto"/>
              <w:right w:val="single" w:sz="4" w:space="0" w:color="auto"/>
            </w:tcBorders>
            <w:shd w:val="clear" w:color="auto" w:fill="auto"/>
            <w:noWrap/>
            <w:vAlign w:val="center"/>
            <w:hideMark/>
          </w:tcPr>
          <w:p w:rsidR="001F6E45" w:rsidRPr="00AB2897" w:rsidRDefault="001F6E4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14,82</w:t>
            </w:r>
          </w:p>
        </w:tc>
      </w:tr>
      <w:tr w:rsidR="001F6E45" w:rsidRPr="00AB2897" w:rsidTr="00721A3E">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1F6E45" w:rsidRPr="00AB2897" w:rsidRDefault="001F6E45" w:rsidP="00C93195">
            <w:pPr>
              <w:spacing w:after="0" w:line="240" w:lineRule="auto"/>
              <w:jc w:val="center"/>
              <w:rPr>
                <w:rFonts w:ascii="Arial" w:eastAsia="Times New Roman" w:hAnsi="Arial" w:cs="Arial"/>
                <w:sz w:val="24"/>
                <w:szCs w:val="24"/>
                <w:lang w:eastAsia="ru-RU"/>
              </w:rPr>
            </w:pPr>
          </w:p>
        </w:tc>
        <w:tc>
          <w:tcPr>
            <w:tcW w:w="6524" w:type="dxa"/>
            <w:tcBorders>
              <w:top w:val="nil"/>
              <w:left w:val="nil"/>
              <w:bottom w:val="single" w:sz="4" w:space="0" w:color="auto"/>
              <w:right w:val="single" w:sz="4" w:space="0" w:color="auto"/>
            </w:tcBorders>
            <w:shd w:val="clear" w:color="auto" w:fill="auto"/>
            <w:noWrap/>
            <w:vAlign w:val="center"/>
            <w:hideMark/>
          </w:tcPr>
          <w:p w:rsidR="001F6E45" w:rsidRPr="00AB2897" w:rsidRDefault="001F6E45" w:rsidP="00C93195">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с грунтовым покрытием</w:t>
            </w:r>
          </w:p>
        </w:tc>
        <w:tc>
          <w:tcPr>
            <w:tcW w:w="2376" w:type="dxa"/>
            <w:tcBorders>
              <w:top w:val="nil"/>
              <w:left w:val="nil"/>
              <w:bottom w:val="single" w:sz="4" w:space="0" w:color="auto"/>
              <w:right w:val="single" w:sz="4" w:space="0" w:color="auto"/>
            </w:tcBorders>
            <w:shd w:val="clear" w:color="auto" w:fill="auto"/>
            <w:noWrap/>
            <w:vAlign w:val="center"/>
            <w:hideMark/>
          </w:tcPr>
          <w:p w:rsidR="001F6E45" w:rsidRPr="00AB2897" w:rsidRDefault="001F6E4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12,91</w:t>
            </w:r>
          </w:p>
        </w:tc>
      </w:tr>
      <w:tr w:rsidR="001F6E45" w:rsidRPr="00AB2897" w:rsidTr="00721A3E">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1F6E45" w:rsidRPr="00AB2897" w:rsidRDefault="001F6E45" w:rsidP="00C93195">
            <w:pPr>
              <w:spacing w:after="0" w:line="240" w:lineRule="auto"/>
              <w:jc w:val="center"/>
              <w:rPr>
                <w:rFonts w:ascii="Arial" w:eastAsia="Times New Roman" w:hAnsi="Arial" w:cs="Arial"/>
                <w:sz w:val="24"/>
                <w:szCs w:val="24"/>
                <w:lang w:eastAsia="ru-RU"/>
              </w:rPr>
            </w:pPr>
          </w:p>
        </w:tc>
        <w:tc>
          <w:tcPr>
            <w:tcW w:w="6524" w:type="dxa"/>
            <w:tcBorders>
              <w:top w:val="nil"/>
              <w:left w:val="nil"/>
              <w:bottom w:val="single" w:sz="4" w:space="0" w:color="auto"/>
              <w:right w:val="single" w:sz="4" w:space="0" w:color="auto"/>
            </w:tcBorders>
            <w:shd w:val="clear" w:color="auto" w:fill="auto"/>
            <w:noWrap/>
            <w:vAlign w:val="center"/>
            <w:hideMark/>
          </w:tcPr>
          <w:p w:rsidR="001F6E45" w:rsidRPr="00AB2897" w:rsidRDefault="001F6E45" w:rsidP="00C93195">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щебеночным покрытием</w:t>
            </w:r>
          </w:p>
        </w:tc>
        <w:tc>
          <w:tcPr>
            <w:tcW w:w="2376" w:type="dxa"/>
            <w:tcBorders>
              <w:top w:val="nil"/>
              <w:left w:val="nil"/>
              <w:bottom w:val="single" w:sz="4" w:space="0" w:color="auto"/>
              <w:right w:val="single" w:sz="4" w:space="0" w:color="auto"/>
            </w:tcBorders>
            <w:shd w:val="clear" w:color="auto" w:fill="auto"/>
            <w:noWrap/>
            <w:vAlign w:val="center"/>
            <w:hideMark/>
          </w:tcPr>
          <w:p w:rsidR="001F6E45" w:rsidRPr="00AB2897" w:rsidRDefault="001F6E4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6,17</w:t>
            </w:r>
          </w:p>
        </w:tc>
      </w:tr>
      <w:tr w:rsidR="001F6E45" w:rsidRPr="00AB2897" w:rsidTr="00721A3E">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1F6E45" w:rsidRPr="00AB2897" w:rsidRDefault="001F6E4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2</w:t>
            </w:r>
          </w:p>
        </w:tc>
        <w:tc>
          <w:tcPr>
            <w:tcW w:w="6524" w:type="dxa"/>
            <w:tcBorders>
              <w:top w:val="nil"/>
              <w:left w:val="nil"/>
              <w:bottom w:val="single" w:sz="4" w:space="0" w:color="auto"/>
              <w:right w:val="single" w:sz="4" w:space="0" w:color="auto"/>
            </w:tcBorders>
            <w:shd w:val="clear" w:color="auto" w:fill="auto"/>
            <w:noWrap/>
            <w:vAlign w:val="center"/>
            <w:hideMark/>
          </w:tcPr>
          <w:p w:rsidR="001F6E45" w:rsidRPr="00AB2897" w:rsidRDefault="001F6E45" w:rsidP="00C93195">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Протяженность тротуаров, км.</w:t>
            </w:r>
          </w:p>
        </w:tc>
        <w:tc>
          <w:tcPr>
            <w:tcW w:w="2376" w:type="dxa"/>
            <w:tcBorders>
              <w:top w:val="nil"/>
              <w:left w:val="nil"/>
              <w:bottom w:val="single" w:sz="4" w:space="0" w:color="auto"/>
              <w:right w:val="single" w:sz="4" w:space="0" w:color="auto"/>
            </w:tcBorders>
            <w:shd w:val="clear" w:color="auto" w:fill="auto"/>
            <w:noWrap/>
            <w:vAlign w:val="center"/>
            <w:hideMark/>
          </w:tcPr>
          <w:p w:rsidR="001F6E45" w:rsidRPr="00AB2897" w:rsidRDefault="001F6E4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26,16</w:t>
            </w:r>
          </w:p>
        </w:tc>
      </w:tr>
      <w:tr w:rsidR="001F6E45" w:rsidRPr="00AB2897" w:rsidTr="00721A3E">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1F6E45" w:rsidRPr="00AB2897" w:rsidRDefault="001F6E4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3</w:t>
            </w:r>
          </w:p>
        </w:tc>
        <w:tc>
          <w:tcPr>
            <w:tcW w:w="6524" w:type="dxa"/>
            <w:tcBorders>
              <w:top w:val="nil"/>
              <w:left w:val="nil"/>
              <w:bottom w:val="single" w:sz="4" w:space="0" w:color="auto"/>
              <w:right w:val="single" w:sz="4" w:space="0" w:color="auto"/>
            </w:tcBorders>
            <w:shd w:val="clear" w:color="auto" w:fill="auto"/>
            <w:vAlign w:val="center"/>
            <w:hideMark/>
          </w:tcPr>
          <w:p w:rsidR="001F6E45" w:rsidRPr="00AB2897" w:rsidRDefault="001F6E45" w:rsidP="00C93195">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Количество автомобильных мостов, шт.</w:t>
            </w:r>
          </w:p>
        </w:tc>
        <w:tc>
          <w:tcPr>
            <w:tcW w:w="2376" w:type="dxa"/>
            <w:tcBorders>
              <w:top w:val="nil"/>
              <w:left w:val="nil"/>
              <w:bottom w:val="single" w:sz="4" w:space="0" w:color="auto"/>
              <w:right w:val="single" w:sz="4" w:space="0" w:color="auto"/>
            </w:tcBorders>
            <w:shd w:val="clear" w:color="auto" w:fill="auto"/>
            <w:noWrap/>
            <w:vAlign w:val="center"/>
            <w:hideMark/>
          </w:tcPr>
          <w:p w:rsidR="001F6E45" w:rsidRPr="00AB2897" w:rsidRDefault="001F6E4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4</w:t>
            </w:r>
          </w:p>
        </w:tc>
      </w:tr>
      <w:tr w:rsidR="001F6E45" w:rsidRPr="00AB2897" w:rsidTr="00721A3E">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1F6E45" w:rsidRPr="00AB2897" w:rsidRDefault="001F6E4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4</w:t>
            </w:r>
          </w:p>
        </w:tc>
        <w:tc>
          <w:tcPr>
            <w:tcW w:w="6524" w:type="dxa"/>
            <w:tcBorders>
              <w:top w:val="nil"/>
              <w:left w:val="nil"/>
              <w:bottom w:val="single" w:sz="4" w:space="0" w:color="auto"/>
              <w:right w:val="single" w:sz="4" w:space="0" w:color="auto"/>
            </w:tcBorders>
            <w:shd w:val="clear" w:color="auto" w:fill="auto"/>
            <w:vAlign w:val="center"/>
            <w:hideMark/>
          </w:tcPr>
          <w:p w:rsidR="001F6E45" w:rsidRPr="00AB2897" w:rsidRDefault="001F6E45" w:rsidP="00C93195">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Габаритные ворота, шт.</w:t>
            </w:r>
          </w:p>
        </w:tc>
        <w:tc>
          <w:tcPr>
            <w:tcW w:w="2376" w:type="dxa"/>
            <w:tcBorders>
              <w:top w:val="nil"/>
              <w:left w:val="nil"/>
              <w:bottom w:val="single" w:sz="4" w:space="0" w:color="auto"/>
              <w:right w:val="single" w:sz="4" w:space="0" w:color="auto"/>
            </w:tcBorders>
            <w:shd w:val="clear" w:color="auto" w:fill="auto"/>
            <w:noWrap/>
            <w:vAlign w:val="center"/>
            <w:hideMark/>
          </w:tcPr>
          <w:p w:rsidR="001F6E45" w:rsidRPr="00AB2897" w:rsidRDefault="001F6E4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4</w:t>
            </w:r>
          </w:p>
        </w:tc>
      </w:tr>
      <w:tr w:rsidR="001F6E45" w:rsidRPr="00AB2897" w:rsidTr="00721A3E">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1F6E45" w:rsidRPr="00AB2897" w:rsidRDefault="001F6E4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5</w:t>
            </w:r>
          </w:p>
        </w:tc>
        <w:tc>
          <w:tcPr>
            <w:tcW w:w="6524" w:type="dxa"/>
            <w:tcBorders>
              <w:top w:val="nil"/>
              <w:left w:val="nil"/>
              <w:bottom w:val="single" w:sz="4" w:space="0" w:color="auto"/>
              <w:right w:val="single" w:sz="4" w:space="0" w:color="auto"/>
            </w:tcBorders>
            <w:shd w:val="clear" w:color="auto" w:fill="auto"/>
            <w:vAlign w:val="center"/>
            <w:hideMark/>
          </w:tcPr>
          <w:p w:rsidR="001F6E45" w:rsidRPr="00AB2897" w:rsidRDefault="001F6E45" w:rsidP="00C93195">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Водопропускных труб, шт.</w:t>
            </w:r>
          </w:p>
        </w:tc>
        <w:tc>
          <w:tcPr>
            <w:tcW w:w="2376" w:type="dxa"/>
            <w:tcBorders>
              <w:top w:val="nil"/>
              <w:left w:val="nil"/>
              <w:bottom w:val="single" w:sz="4" w:space="0" w:color="auto"/>
              <w:right w:val="single" w:sz="4" w:space="0" w:color="auto"/>
            </w:tcBorders>
            <w:shd w:val="clear" w:color="auto" w:fill="auto"/>
            <w:noWrap/>
            <w:vAlign w:val="center"/>
            <w:hideMark/>
          </w:tcPr>
          <w:p w:rsidR="001F6E45" w:rsidRPr="00AB2897" w:rsidRDefault="001F6E4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38</w:t>
            </w:r>
          </w:p>
        </w:tc>
      </w:tr>
      <w:tr w:rsidR="001F6E45" w:rsidRPr="00AB2897" w:rsidTr="00721A3E">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1F6E45" w:rsidRPr="00AB2897" w:rsidRDefault="001F6E4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6</w:t>
            </w:r>
          </w:p>
        </w:tc>
        <w:tc>
          <w:tcPr>
            <w:tcW w:w="6524" w:type="dxa"/>
            <w:tcBorders>
              <w:top w:val="nil"/>
              <w:left w:val="nil"/>
              <w:bottom w:val="single" w:sz="4" w:space="0" w:color="auto"/>
              <w:right w:val="single" w:sz="4" w:space="0" w:color="auto"/>
            </w:tcBorders>
            <w:shd w:val="clear" w:color="auto" w:fill="auto"/>
            <w:vAlign w:val="center"/>
            <w:hideMark/>
          </w:tcPr>
          <w:p w:rsidR="001F6E45" w:rsidRPr="00AB2897" w:rsidRDefault="001F6E45" w:rsidP="00C93195">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Водоотводных канав, км.</w:t>
            </w:r>
          </w:p>
        </w:tc>
        <w:tc>
          <w:tcPr>
            <w:tcW w:w="2376" w:type="dxa"/>
            <w:tcBorders>
              <w:top w:val="nil"/>
              <w:left w:val="nil"/>
              <w:bottom w:val="single" w:sz="4" w:space="0" w:color="auto"/>
              <w:right w:val="single" w:sz="4" w:space="0" w:color="auto"/>
            </w:tcBorders>
            <w:shd w:val="clear" w:color="auto" w:fill="auto"/>
            <w:noWrap/>
            <w:vAlign w:val="center"/>
            <w:hideMark/>
          </w:tcPr>
          <w:p w:rsidR="001F6E45" w:rsidRPr="00AB2897" w:rsidRDefault="001F6E4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26,8</w:t>
            </w:r>
          </w:p>
        </w:tc>
      </w:tr>
      <w:tr w:rsidR="001F6E45" w:rsidRPr="00AB2897" w:rsidTr="00721A3E">
        <w:trPr>
          <w:trHeight w:val="82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1F6E45" w:rsidRPr="00AB2897" w:rsidRDefault="001F6E4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7</w:t>
            </w:r>
          </w:p>
        </w:tc>
        <w:tc>
          <w:tcPr>
            <w:tcW w:w="6524" w:type="dxa"/>
            <w:tcBorders>
              <w:top w:val="nil"/>
              <w:left w:val="nil"/>
              <w:bottom w:val="single" w:sz="4" w:space="0" w:color="auto"/>
              <w:right w:val="single" w:sz="4" w:space="0" w:color="auto"/>
            </w:tcBorders>
            <w:shd w:val="clear" w:color="auto" w:fill="auto"/>
            <w:vAlign w:val="center"/>
            <w:hideMark/>
          </w:tcPr>
          <w:p w:rsidR="001F6E45" w:rsidRPr="00AB2897" w:rsidRDefault="001F6E45" w:rsidP="00C93195">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Количество установленных технических средств регулирования дорожного движения, шт. знаков</w:t>
            </w:r>
          </w:p>
        </w:tc>
        <w:tc>
          <w:tcPr>
            <w:tcW w:w="2376" w:type="dxa"/>
            <w:tcBorders>
              <w:top w:val="nil"/>
              <w:left w:val="nil"/>
              <w:bottom w:val="single" w:sz="4" w:space="0" w:color="auto"/>
              <w:right w:val="single" w:sz="4" w:space="0" w:color="auto"/>
            </w:tcBorders>
            <w:shd w:val="clear" w:color="auto" w:fill="auto"/>
            <w:noWrap/>
            <w:vAlign w:val="center"/>
            <w:hideMark/>
          </w:tcPr>
          <w:p w:rsidR="001F6E45" w:rsidRPr="00AB2897" w:rsidRDefault="001F6E4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1157</w:t>
            </w:r>
          </w:p>
        </w:tc>
      </w:tr>
      <w:tr w:rsidR="001F6E45" w:rsidRPr="00AB2897" w:rsidTr="00721A3E">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1F6E45" w:rsidRPr="00AB2897" w:rsidRDefault="001F6E4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8</w:t>
            </w:r>
          </w:p>
        </w:tc>
        <w:tc>
          <w:tcPr>
            <w:tcW w:w="6524" w:type="dxa"/>
            <w:tcBorders>
              <w:top w:val="nil"/>
              <w:left w:val="nil"/>
              <w:bottom w:val="single" w:sz="4" w:space="0" w:color="auto"/>
              <w:right w:val="single" w:sz="4" w:space="0" w:color="auto"/>
            </w:tcBorders>
            <w:shd w:val="clear" w:color="auto" w:fill="auto"/>
            <w:vAlign w:val="center"/>
            <w:hideMark/>
          </w:tcPr>
          <w:p w:rsidR="001F6E45" w:rsidRPr="00AB2897" w:rsidRDefault="001F6E45" w:rsidP="00C93195">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Количество автобусных остановок, шт.</w:t>
            </w:r>
          </w:p>
        </w:tc>
        <w:tc>
          <w:tcPr>
            <w:tcW w:w="2376" w:type="dxa"/>
            <w:tcBorders>
              <w:top w:val="nil"/>
              <w:left w:val="nil"/>
              <w:bottom w:val="single" w:sz="4" w:space="0" w:color="auto"/>
              <w:right w:val="single" w:sz="4" w:space="0" w:color="auto"/>
            </w:tcBorders>
            <w:shd w:val="clear" w:color="auto" w:fill="auto"/>
            <w:noWrap/>
            <w:vAlign w:val="center"/>
            <w:hideMark/>
          </w:tcPr>
          <w:p w:rsidR="001F6E45" w:rsidRPr="00AB2897" w:rsidRDefault="001F6E4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7</w:t>
            </w:r>
          </w:p>
        </w:tc>
      </w:tr>
      <w:tr w:rsidR="001F6E45" w:rsidRPr="00AB2897" w:rsidTr="00721A3E">
        <w:trPr>
          <w:trHeight w:val="75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1F6E45" w:rsidRPr="00AB2897" w:rsidRDefault="001F6E45" w:rsidP="00C93195">
            <w:pPr>
              <w:spacing w:after="0" w:line="240" w:lineRule="auto"/>
              <w:jc w:val="center"/>
              <w:rPr>
                <w:rFonts w:ascii="Arial" w:eastAsia="Times New Roman" w:hAnsi="Arial" w:cs="Arial"/>
                <w:sz w:val="24"/>
                <w:szCs w:val="24"/>
                <w:lang w:eastAsia="ru-RU"/>
              </w:rPr>
            </w:pPr>
          </w:p>
        </w:tc>
        <w:tc>
          <w:tcPr>
            <w:tcW w:w="6524" w:type="dxa"/>
            <w:tcBorders>
              <w:top w:val="nil"/>
              <w:left w:val="nil"/>
              <w:bottom w:val="single" w:sz="4" w:space="0" w:color="auto"/>
              <w:right w:val="single" w:sz="4" w:space="0" w:color="auto"/>
            </w:tcBorders>
            <w:shd w:val="clear" w:color="auto" w:fill="auto"/>
            <w:vAlign w:val="center"/>
            <w:hideMark/>
          </w:tcPr>
          <w:p w:rsidR="001F6E45" w:rsidRPr="00AB2897" w:rsidRDefault="001F6E45" w:rsidP="00C93195">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в т.ч. оборудованныхостановочными павильонами, шт. </w:t>
            </w:r>
          </w:p>
        </w:tc>
        <w:tc>
          <w:tcPr>
            <w:tcW w:w="2376" w:type="dxa"/>
            <w:tcBorders>
              <w:top w:val="nil"/>
              <w:left w:val="nil"/>
              <w:bottom w:val="single" w:sz="4" w:space="0" w:color="auto"/>
              <w:right w:val="single" w:sz="4" w:space="0" w:color="auto"/>
            </w:tcBorders>
            <w:shd w:val="clear" w:color="auto" w:fill="auto"/>
            <w:noWrap/>
            <w:vAlign w:val="center"/>
            <w:hideMark/>
          </w:tcPr>
          <w:p w:rsidR="001F6E45" w:rsidRPr="00AB2897" w:rsidRDefault="001F6E4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4</w:t>
            </w:r>
          </w:p>
        </w:tc>
      </w:tr>
      <w:tr w:rsidR="001F6E45" w:rsidRPr="00AB2897" w:rsidTr="00721A3E">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1F6E45" w:rsidRPr="00AB2897" w:rsidRDefault="001F6E4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9</w:t>
            </w:r>
          </w:p>
        </w:tc>
        <w:tc>
          <w:tcPr>
            <w:tcW w:w="6524" w:type="dxa"/>
            <w:tcBorders>
              <w:top w:val="nil"/>
              <w:left w:val="nil"/>
              <w:bottom w:val="single" w:sz="4" w:space="0" w:color="auto"/>
              <w:right w:val="single" w:sz="4" w:space="0" w:color="auto"/>
            </w:tcBorders>
            <w:shd w:val="clear" w:color="auto" w:fill="auto"/>
            <w:noWrap/>
            <w:vAlign w:val="center"/>
            <w:hideMark/>
          </w:tcPr>
          <w:p w:rsidR="001F6E45" w:rsidRPr="00AB2897" w:rsidRDefault="001F6E45" w:rsidP="00C93195">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Протяженность ограждений, км.</w:t>
            </w:r>
          </w:p>
        </w:tc>
        <w:tc>
          <w:tcPr>
            <w:tcW w:w="2376" w:type="dxa"/>
            <w:tcBorders>
              <w:top w:val="nil"/>
              <w:left w:val="nil"/>
              <w:bottom w:val="single" w:sz="4" w:space="0" w:color="auto"/>
              <w:right w:val="single" w:sz="4" w:space="0" w:color="auto"/>
            </w:tcBorders>
            <w:shd w:val="clear" w:color="auto" w:fill="auto"/>
            <w:noWrap/>
            <w:vAlign w:val="center"/>
            <w:hideMark/>
          </w:tcPr>
          <w:p w:rsidR="001F6E45" w:rsidRPr="00AB2897" w:rsidRDefault="001F6E4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1,266</w:t>
            </w:r>
          </w:p>
        </w:tc>
      </w:tr>
      <w:tr w:rsidR="001F6E45" w:rsidRPr="00AB2897" w:rsidTr="00721A3E">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1F6E45" w:rsidRPr="00AB2897" w:rsidRDefault="001F6E45" w:rsidP="00C93195">
            <w:pPr>
              <w:spacing w:after="0" w:line="240" w:lineRule="auto"/>
              <w:jc w:val="center"/>
              <w:rPr>
                <w:rFonts w:ascii="Arial" w:eastAsia="Times New Roman" w:hAnsi="Arial" w:cs="Arial"/>
                <w:sz w:val="24"/>
                <w:szCs w:val="24"/>
                <w:lang w:eastAsia="ru-RU"/>
              </w:rPr>
            </w:pPr>
          </w:p>
        </w:tc>
        <w:tc>
          <w:tcPr>
            <w:tcW w:w="6524" w:type="dxa"/>
            <w:tcBorders>
              <w:top w:val="nil"/>
              <w:left w:val="nil"/>
              <w:bottom w:val="single" w:sz="4" w:space="0" w:color="auto"/>
              <w:right w:val="single" w:sz="4" w:space="0" w:color="auto"/>
            </w:tcBorders>
            <w:shd w:val="clear" w:color="auto" w:fill="auto"/>
            <w:noWrap/>
            <w:vAlign w:val="center"/>
            <w:hideMark/>
          </w:tcPr>
          <w:p w:rsidR="001F6E45" w:rsidRPr="00AB2897" w:rsidRDefault="001F6E45" w:rsidP="00C93195">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в т.ч. пешеходных</w:t>
            </w:r>
          </w:p>
        </w:tc>
        <w:tc>
          <w:tcPr>
            <w:tcW w:w="2376" w:type="dxa"/>
            <w:tcBorders>
              <w:top w:val="nil"/>
              <w:left w:val="nil"/>
              <w:bottom w:val="single" w:sz="4" w:space="0" w:color="auto"/>
              <w:right w:val="single" w:sz="4" w:space="0" w:color="auto"/>
            </w:tcBorders>
            <w:shd w:val="clear" w:color="auto" w:fill="auto"/>
            <w:noWrap/>
            <w:vAlign w:val="center"/>
            <w:hideMark/>
          </w:tcPr>
          <w:p w:rsidR="001F6E45" w:rsidRPr="00AB2897" w:rsidRDefault="001F6E4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0,721</w:t>
            </w:r>
          </w:p>
        </w:tc>
      </w:tr>
      <w:tr w:rsidR="001F6E45" w:rsidRPr="00AB2897" w:rsidTr="00721A3E">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1F6E45" w:rsidRPr="00AB2897" w:rsidRDefault="001F6E45" w:rsidP="00C93195">
            <w:pPr>
              <w:spacing w:after="0" w:line="240" w:lineRule="auto"/>
              <w:jc w:val="center"/>
              <w:rPr>
                <w:rFonts w:ascii="Arial" w:eastAsia="Times New Roman" w:hAnsi="Arial" w:cs="Arial"/>
                <w:sz w:val="24"/>
                <w:szCs w:val="24"/>
                <w:lang w:eastAsia="ru-RU"/>
              </w:rPr>
            </w:pPr>
          </w:p>
        </w:tc>
        <w:tc>
          <w:tcPr>
            <w:tcW w:w="6524" w:type="dxa"/>
            <w:tcBorders>
              <w:top w:val="nil"/>
              <w:left w:val="nil"/>
              <w:bottom w:val="single" w:sz="4" w:space="0" w:color="auto"/>
              <w:right w:val="single" w:sz="4" w:space="0" w:color="auto"/>
            </w:tcBorders>
            <w:shd w:val="clear" w:color="auto" w:fill="auto"/>
            <w:vAlign w:val="center"/>
            <w:hideMark/>
          </w:tcPr>
          <w:p w:rsidR="001F6E45" w:rsidRPr="00AB2897" w:rsidRDefault="001F6E45" w:rsidP="00C93195">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барьерных</w:t>
            </w:r>
          </w:p>
        </w:tc>
        <w:tc>
          <w:tcPr>
            <w:tcW w:w="2376" w:type="dxa"/>
            <w:tcBorders>
              <w:top w:val="nil"/>
              <w:left w:val="nil"/>
              <w:bottom w:val="single" w:sz="4" w:space="0" w:color="auto"/>
              <w:right w:val="single" w:sz="4" w:space="0" w:color="auto"/>
            </w:tcBorders>
            <w:shd w:val="clear" w:color="auto" w:fill="auto"/>
            <w:noWrap/>
            <w:vAlign w:val="center"/>
            <w:hideMark/>
          </w:tcPr>
          <w:p w:rsidR="001F6E45" w:rsidRPr="00AB2897" w:rsidRDefault="001F6E4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0,545</w:t>
            </w:r>
          </w:p>
        </w:tc>
      </w:tr>
      <w:tr w:rsidR="001F6E45" w:rsidRPr="00AB2897" w:rsidTr="00721A3E">
        <w:trPr>
          <w:trHeight w:val="234"/>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1F6E45" w:rsidRPr="00AB2897" w:rsidRDefault="001F6E4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10</w:t>
            </w:r>
          </w:p>
        </w:tc>
        <w:tc>
          <w:tcPr>
            <w:tcW w:w="6524" w:type="dxa"/>
            <w:tcBorders>
              <w:top w:val="nil"/>
              <w:left w:val="nil"/>
              <w:bottom w:val="single" w:sz="4" w:space="0" w:color="auto"/>
              <w:right w:val="single" w:sz="4" w:space="0" w:color="auto"/>
            </w:tcBorders>
            <w:shd w:val="clear" w:color="auto" w:fill="auto"/>
            <w:vAlign w:val="center"/>
            <w:hideMark/>
          </w:tcPr>
          <w:p w:rsidR="001F6E45" w:rsidRPr="00AB2897" w:rsidRDefault="001F6E45" w:rsidP="00C93195">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Протяженность дорог с элементами озеленения, км.</w:t>
            </w:r>
          </w:p>
        </w:tc>
        <w:tc>
          <w:tcPr>
            <w:tcW w:w="2376" w:type="dxa"/>
            <w:tcBorders>
              <w:top w:val="nil"/>
              <w:left w:val="nil"/>
              <w:bottom w:val="single" w:sz="4" w:space="0" w:color="auto"/>
              <w:right w:val="single" w:sz="4" w:space="0" w:color="auto"/>
            </w:tcBorders>
            <w:shd w:val="clear" w:color="auto" w:fill="auto"/>
            <w:noWrap/>
            <w:vAlign w:val="center"/>
            <w:hideMark/>
          </w:tcPr>
          <w:p w:rsidR="001F6E45" w:rsidRPr="00AB2897" w:rsidRDefault="001F6E4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14,82</w:t>
            </w:r>
          </w:p>
        </w:tc>
      </w:tr>
    </w:tbl>
    <w:p w:rsidR="001F6E45" w:rsidRPr="00AB2897" w:rsidRDefault="001F6E45" w:rsidP="00C93195">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Из года в год на территории муниципального образования увеличивается протяженность дорог с твердым покрытием, протяженность</w:t>
      </w:r>
      <w:r w:rsidR="00B3190B" w:rsidRPr="00AB2897">
        <w:rPr>
          <w:rFonts w:ascii="Arial" w:eastAsia="Times New Roman" w:hAnsi="Arial" w:cs="Arial"/>
          <w:sz w:val="24"/>
          <w:szCs w:val="24"/>
          <w:lang w:eastAsia="ru-RU"/>
        </w:rPr>
        <w:t xml:space="preserve"> </w:t>
      </w:r>
      <w:r w:rsidRPr="00AB2897">
        <w:rPr>
          <w:rFonts w:ascii="Arial" w:eastAsia="Times New Roman" w:hAnsi="Arial" w:cs="Arial"/>
          <w:sz w:val="24"/>
          <w:szCs w:val="24"/>
          <w:lang w:eastAsia="ru-RU"/>
        </w:rPr>
        <w:t>тротуаров.</w:t>
      </w:r>
    </w:p>
    <w:p w:rsidR="001F6E45" w:rsidRPr="00AB2897" w:rsidRDefault="001F6E45" w:rsidP="00C93195">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За 2010-2017 годы были проведены ремонты автомобильных дорог и построены новые тротуары:</w:t>
      </w:r>
    </w:p>
    <w:p w:rsidR="001F6E45" w:rsidRPr="00AB2897" w:rsidRDefault="001F6E45" w:rsidP="00C93195">
      <w:pPr>
        <w:widowControl w:val="0"/>
        <w:autoSpaceDE w:val="0"/>
        <w:autoSpaceDN w:val="0"/>
        <w:adjustRightInd w:val="0"/>
        <w:spacing w:after="0" w:line="240" w:lineRule="auto"/>
        <w:ind w:firstLine="708"/>
        <w:jc w:val="right"/>
        <w:rPr>
          <w:rFonts w:ascii="Arial" w:eastAsia="Times New Roman" w:hAnsi="Arial" w:cs="Arial"/>
          <w:sz w:val="24"/>
          <w:szCs w:val="24"/>
          <w:lang w:eastAsia="ru-RU"/>
        </w:rPr>
      </w:pPr>
      <w:r w:rsidRPr="00AB2897">
        <w:rPr>
          <w:rFonts w:ascii="Arial" w:eastAsia="Times New Roman" w:hAnsi="Arial" w:cs="Arial"/>
          <w:sz w:val="24"/>
          <w:szCs w:val="24"/>
          <w:lang w:eastAsia="ru-RU"/>
        </w:rPr>
        <w:t>км.</w:t>
      </w:r>
    </w:p>
    <w:tbl>
      <w:tblPr>
        <w:tblStyle w:val="a3"/>
        <w:tblW w:w="9747" w:type="dxa"/>
        <w:tblLook w:val="04A0" w:firstRow="1" w:lastRow="0" w:firstColumn="1" w:lastColumn="0" w:noHBand="0" w:noVBand="1"/>
      </w:tblPr>
      <w:tblGrid>
        <w:gridCol w:w="5070"/>
        <w:gridCol w:w="1842"/>
        <w:gridCol w:w="1701"/>
        <w:gridCol w:w="1134"/>
      </w:tblGrid>
      <w:tr w:rsidR="001F6E45" w:rsidRPr="00AB2897" w:rsidTr="00721A3E">
        <w:tc>
          <w:tcPr>
            <w:tcW w:w="5070" w:type="dxa"/>
            <w:vAlign w:val="center"/>
          </w:tcPr>
          <w:p w:rsidR="001F6E45" w:rsidRPr="00AB2897" w:rsidRDefault="001F6E45" w:rsidP="00C93195">
            <w:pPr>
              <w:widowControl w:val="0"/>
              <w:autoSpaceDE w:val="0"/>
              <w:autoSpaceDN w:val="0"/>
              <w:adjustRightInd w:val="0"/>
              <w:jc w:val="center"/>
              <w:rPr>
                <w:rFonts w:ascii="Arial" w:eastAsia="Times New Roman" w:hAnsi="Arial" w:cs="Arial"/>
                <w:b/>
                <w:sz w:val="24"/>
                <w:szCs w:val="24"/>
                <w:lang w:eastAsia="ru-RU"/>
              </w:rPr>
            </w:pPr>
            <w:r w:rsidRPr="00AB2897">
              <w:rPr>
                <w:rFonts w:ascii="Arial" w:eastAsia="Times New Roman" w:hAnsi="Arial" w:cs="Arial"/>
                <w:b/>
                <w:sz w:val="24"/>
                <w:szCs w:val="24"/>
                <w:lang w:eastAsia="ru-RU"/>
              </w:rPr>
              <w:t>Наименование улицы (дороги)</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b/>
                <w:sz w:val="24"/>
                <w:szCs w:val="24"/>
                <w:lang w:eastAsia="ru-RU"/>
              </w:rPr>
            </w:pPr>
            <w:r w:rsidRPr="00AB2897">
              <w:rPr>
                <w:rFonts w:ascii="Arial" w:eastAsia="Times New Roman" w:hAnsi="Arial" w:cs="Arial"/>
                <w:b/>
                <w:sz w:val="24"/>
                <w:szCs w:val="24"/>
                <w:lang w:eastAsia="ru-RU"/>
              </w:rPr>
              <w:t>2010-2013</w:t>
            </w:r>
          </w:p>
        </w:tc>
        <w:tc>
          <w:tcPr>
            <w:tcW w:w="1701" w:type="dxa"/>
            <w:vAlign w:val="center"/>
          </w:tcPr>
          <w:p w:rsidR="001F6E45" w:rsidRPr="00AB2897" w:rsidRDefault="001F6E45" w:rsidP="00C93195">
            <w:pPr>
              <w:widowControl w:val="0"/>
              <w:autoSpaceDE w:val="0"/>
              <w:autoSpaceDN w:val="0"/>
              <w:adjustRightInd w:val="0"/>
              <w:jc w:val="center"/>
              <w:rPr>
                <w:rFonts w:ascii="Arial" w:eastAsia="Times New Roman" w:hAnsi="Arial" w:cs="Arial"/>
                <w:b/>
                <w:sz w:val="24"/>
                <w:szCs w:val="24"/>
                <w:lang w:eastAsia="ru-RU"/>
              </w:rPr>
            </w:pPr>
            <w:r w:rsidRPr="00AB2897">
              <w:rPr>
                <w:rFonts w:ascii="Arial" w:eastAsia="Times New Roman" w:hAnsi="Arial" w:cs="Arial"/>
                <w:b/>
                <w:sz w:val="24"/>
                <w:szCs w:val="24"/>
                <w:lang w:eastAsia="ru-RU"/>
              </w:rPr>
              <w:t>2014-2016</w:t>
            </w:r>
          </w:p>
        </w:tc>
        <w:tc>
          <w:tcPr>
            <w:tcW w:w="1134" w:type="dxa"/>
            <w:vAlign w:val="center"/>
          </w:tcPr>
          <w:p w:rsidR="001F6E45" w:rsidRPr="00AB2897" w:rsidRDefault="001F6E45" w:rsidP="00C93195">
            <w:pPr>
              <w:widowControl w:val="0"/>
              <w:autoSpaceDE w:val="0"/>
              <w:autoSpaceDN w:val="0"/>
              <w:adjustRightInd w:val="0"/>
              <w:jc w:val="center"/>
              <w:rPr>
                <w:rFonts w:ascii="Arial" w:eastAsia="Times New Roman" w:hAnsi="Arial" w:cs="Arial"/>
                <w:b/>
                <w:sz w:val="24"/>
                <w:szCs w:val="24"/>
                <w:lang w:eastAsia="ru-RU"/>
              </w:rPr>
            </w:pPr>
            <w:r w:rsidRPr="00AB2897">
              <w:rPr>
                <w:rFonts w:ascii="Arial" w:eastAsia="Times New Roman" w:hAnsi="Arial" w:cs="Arial"/>
                <w:b/>
                <w:sz w:val="24"/>
                <w:szCs w:val="24"/>
                <w:lang w:eastAsia="ru-RU"/>
              </w:rPr>
              <w:t>2017</w:t>
            </w:r>
          </w:p>
        </w:tc>
      </w:tr>
      <w:tr w:rsidR="001F6E45" w:rsidRPr="00AB2897" w:rsidTr="00721A3E">
        <w:tc>
          <w:tcPr>
            <w:tcW w:w="5070" w:type="dxa"/>
          </w:tcPr>
          <w:p w:rsidR="001F6E45" w:rsidRPr="00AB2897" w:rsidRDefault="001F6E45" w:rsidP="00C93195">
            <w:pPr>
              <w:widowControl w:val="0"/>
              <w:autoSpaceDE w:val="0"/>
              <w:autoSpaceDN w:val="0"/>
              <w:adjustRightInd w:val="0"/>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ул. Вокзальная</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0,364</w:t>
            </w:r>
          </w:p>
        </w:tc>
        <w:tc>
          <w:tcPr>
            <w:tcW w:w="1701"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134"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r>
      <w:tr w:rsidR="001F6E45" w:rsidRPr="00AB2897" w:rsidTr="00721A3E">
        <w:tc>
          <w:tcPr>
            <w:tcW w:w="5070" w:type="dxa"/>
          </w:tcPr>
          <w:p w:rsidR="001F6E45" w:rsidRPr="00AB2897" w:rsidRDefault="001F6E45" w:rsidP="00C93195">
            <w:pPr>
              <w:widowControl w:val="0"/>
              <w:autoSpaceDE w:val="0"/>
              <w:autoSpaceDN w:val="0"/>
              <w:adjustRightInd w:val="0"/>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ул. Андреевская</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0,523</w:t>
            </w:r>
          </w:p>
        </w:tc>
        <w:tc>
          <w:tcPr>
            <w:tcW w:w="1701"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0,078</w:t>
            </w:r>
          </w:p>
        </w:tc>
        <w:tc>
          <w:tcPr>
            <w:tcW w:w="1134"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r>
      <w:tr w:rsidR="001F6E45" w:rsidRPr="00AB2897" w:rsidTr="00721A3E">
        <w:tc>
          <w:tcPr>
            <w:tcW w:w="5070" w:type="dxa"/>
          </w:tcPr>
          <w:p w:rsidR="001F6E45" w:rsidRPr="00AB2897" w:rsidRDefault="001F6E45" w:rsidP="00C93195">
            <w:pPr>
              <w:widowControl w:val="0"/>
              <w:autoSpaceDE w:val="0"/>
              <w:autoSpaceDN w:val="0"/>
              <w:adjustRightInd w:val="0"/>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ул. Новоселов</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0,644</w:t>
            </w:r>
          </w:p>
        </w:tc>
        <w:tc>
          <w:tcPr>
            <w:tcW w:w="1701"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134"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r>
      <w:tr w:rsidR="001F6E45" w:rsidRPr="00AB2897" w:rsidTr="00721A3E">
        <w:tc>
          <w:tcPr>
            <w:tcW w:w="5070" w:type="dxa"/>
          </w:tcPr>
          <w:p w:rsidR="001F6E45" w:rsidRPr="00AB2897" w:rsidRDefault="001F6E45" w:rsidP="00C93195">
            <w:pPr>
              <w:widowControl w:val="0"/>
              <w:autoSpaceDE w:val="0"/>
              <w:autoSpaceDN w:val="0"/>
              <w:adjustRightInd w:val="0"/>
              <w:jc w:val="both"/>
              <w:rPr>
                <w:rFonts w:ascii="Arial" w:eastAsia="Times New Roman" w:hAnsi="Arial" w:cs="Arial"/>
                <w:sz w:val="24"/>
                <w:szCs w:val="24"/>
                <w:lang w:eastAsia="ru-RU"/>
              </w:rPr>
            </w:pPr>
            <w:r w:rsidRPr="00AB2897">
              <w:rPr>
                <w:rFonts w:ascii="Arial" w:eastAsia="Times New Roman" w:hAnsi="Arial" w:cs="Arial"/>
                <w:color w:val="000000"/>
                <w:sz w:val="24"/>
                <w:szCs w:val="24"/>
                <w:lang w:eastAsia="ru-RU"/>
              </w:rPr>
              <w:t>ул. Новая озерная</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color w:val="000000"/>
                <w:sz w:val="24"/>
                <w:szCs w:val="24"/>
                <w:lang w:eastAsia="ru-RU"/>
              </w:rPr>
              <w:t>2,498</w:t>
            </w:r>
          </w:p>
        </w:tc>
        <w:tc>
          <w:tcPr>
            <w:tcW w:w="1701"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134"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r>
      <w:tr w:rsidR="001F6E45" w:rsidRPr="00AB2897" w:rsidTr="00721A3E">
        <w:tc>
          <w:tcPr>
            <w:tcW w:w="5070" w:type="dxa"/>
          </w:tcPr>
          <w:p w:rsidR="001F6E45" w:rsidRPr="00AB2897" w:rsidRDefault="001F6E45" w:rsidP="00C93195">
            <w:pPr>
              <w:widowControl w:val="0"/>
              <w:autoSpaceDE w:val="0"/>
              <w:autoSpaceDN w:val="0"/>
              <w:adjustRightInd w:val="0"/>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ул. Озерная</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0,403</w:t>
            </w:r>
          </w:p>
        </w:tc>
        <w:tc>
          <w:tcPr>
            <w:tcW w:w="1701"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134"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r>
      <w:tr w:rsidR="001F6E45" w:rsidRPr="00AB2897" w:rsidTr="00721A3E">
        <w:tc>
          <w:tcPr>
            <w:tcW w:w="5070" w:type="dxa"/>
          </w:tcPr>
          <w:p w:rsidR="001F6E45" w:rsidRPr="00AB2897" w:rsidRDefault="001F6E45" w:rsidP="00C93195">
            <w:pPr>
              <w:widowControl w:val="0"/>
              <w:autoSpaceDE w:val="0"/>
              <w:autoSpaceDN w:val="0"/>
              <w:adjustRightInd w:val="0"/>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пер. Озерный</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0,2</w:t>
            </w:r>
          </w:p>
        </w:tc>
        <w:tc>
          <w:tcPr>
            <w:tcW w:w="1701"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0,112</w:t>
            </w:r>
          </w:p>
        </w:tc>
        <w:tc>
          <w:tcPr>
            <w:tcW w:w="1134"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r>
      <w:tr w:rsidR="001F6E45" w:rsidRPr="00AB2897" w:rsidTr="00721A3E">
        <w:tc>
          <w:tcPr>
            <w:tcW w:w="5070" w:type="dxa"/>
          </w:tcPr>
          <w:p w:rsidR="001F6E45" w:rsidRPr="00AB2897" w:rsidRDefault="001F6E45" w:rsidP="00C93195">
            <w:pPr>
              <w:widowControl w:val="0"/>
              <w:autoSpaceDE w:val="0"/>
              <w:autoSpaceDN w:val="0"/>
              <w:adjustRightInd w:val="0"/>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ул. Луговая</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0,194</w:t>
            </w:r>
          </w:p>
        </w:tc>
        <w:tc>
          <w:tcPr>
            <w:tcW w:w="1701"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134"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r>
      <w:tr w:rsidR="001F6E45" w:rsidRPr="00AB2897" w:rsidTr="00721A3E">
        <w:tc>
          <w:tcPr>
            <w:tcW w:w="5070" w:type="dxa"/>
          </w:tcPr>
          <w:p w:rsidR="001F6E45" w:rsidRPr="00AB2897" w:rsidRDefault="001F6E45" w:rsidP="00C93195">
            <w:pPr>
              <w:widowControl w:val="0"/>
              <w:autoSpaceDE w:val="0"/>
              <w:autoSpaceDN w:val="0"/>
              <w:adjustRightInd w:val="0"/>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ул. Гагарина</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0,237</w:t>
            </w:r>
          </w:p>
        </w:tc>
        <w:tc>
          <w:tcPr>
            <w:tcW w:w="1701"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134"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r>
      <w:tr w:rsidR="001F6E45" w:rsidRPr="00AB2897" w:rsidTr="00721A3E">
        <w:tc>
          <w:tcPr>
            <w:tcW w:w="5070" w:type="dxa"/>
          </w:tcPr>
          <w:p w:rsidR="001F6E45" w:rsidRPr="00AB2897" w:rsidRDefault="001F6E45" w:rsidP="00C93195">
            <w:pPr>
              <w:widowControl w:val="0"/>
              <w:autoSpaceDE w:val="0"/>
              <w:autoSpaceDN w:val="0"/>
              <w:adjustRightInd w:val="0"/>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ул. Октябрьская</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1,289</w:t>
            </w:r>
          </w:p>
        </w:tc>
        <w:tc>
          <w:tcPr>
            <w:tcW w:w="1701"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1,89</w:t>
            </w:r>
          </w:p>
        </w:tc>
        <w:tc>
          <w:tcPr>
            <w:tcW w:w="1134"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r>
      <w:tr w:rsidR="001F6E45" w:rsidRPr="00AB2897" w:rsidTr="00721A3E">
        <w:tc>
          <w:tcPr>
            <w:tcW w:w="5070" w:type="dxa"/>
          </w:tcPr>
          <w:p w:rsidR="001F6E45" w:rsidRPr="00AB2897" w:rsidRDefault="001F6E45" w:rsidP="00C93195">
            <w:pPr>
              <w:widowControl w:val="0"/>
              <w:autoSpaceDE w:val="0"/>
              <w:autoSpaceDN w:val="0"/>
              <w:adjustRightInd w:val="0"/>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пер. Вокзальный</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701"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134"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r>
      <w:tr w:rsidR="001F6E45" w:rsidRPr="00AB2897" w:rsidTr="00721A3E">
        <w:tc>
          <w:tcPr>
            <w:tcW w:w="5070" w:type="dxa"/>
          </w:tcPr>
          <w:p w:rsidR="001F6E45" w:rsidRPr="00AB2897" w:rsidRDefault="001F6E45" w:rsidP="00C93195">
            <w:pPr>
              <w:widowControl w:val="0"/>
              <w:autoSpaceDE w:val="0"/>
              <w:autoSpaceDN w:val="0"/>
              <w:adjustRightInd w:val="0"/>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ул. Мира (кольцо)</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701"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0,12</w:t>
            </w:r>
          </w:p>
        </w:tc>
        <w:tc>
          <w:tcPr>
            <w:tcW w:w="1134"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r>
      <w:tr w:rsidR="001F6E45" w:rsidRPr="00AB2897" w:rsidTr="00721A3E">
        <w:tc>
          <w:tcPr>
            <w:tcW w:w="5070" w:type="dxa"/>
          </w:tcPr>
          <w:p w:rsidR="001F6E45" w:rsidRPr="00AB2897" w:rsidRDefault="001F6E45" w:rsidP="00C93195">
            <w:pPr>
              <w:widowControl w:val="0"/>
              <w:autoSpaceDE w:val="0"/>
              <w:autoSpaceDN w:val="0"/>
              <w:adjustRightInd w:val="0"/>
              <w:jc w:val="both"/>
              <w:rPr>
                <w:rFonts w:ascii="Arial" w:eastAsia="Times New Roman" w:hAnsi="Arial" w:cs="Arial"/>
                <w:b/>
                <w:sz w:val="24"/>
                <w:szCs w:val="24"/>
                <w:lang w:eastAsia="ru-RU"/>
              </w:rPr>
            </w:pPr>
            <w:r w:rsidRPr="00AB2897">
              <w:rPr>
                <w:rFonts w:ascii="Arial" w:eastAsia="Times New Roman" w:hAnsi="Arial" w:cs="Arial"/>
                <w:sz w:val="24"/>
                <w:szCs w:val="24"/>
                <w:lang w:eastAsia="ru-RU"/>
              </w:rPr>
              <w:t>пер. Вокзальный</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b/>
                <w:sz w:val="24"/>
                <w:szCs w:val="24"/>
                <w:lang w:eastAsia="ru-RU"/>
              </w:rPr>
            </w:pPr>
          </w:p>
        </w:tc>
        <w:tc>
          <w:tcPr>
            <w:tcW w:w="1701"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0,252</w:t>
            </w:r>
          </w:p>
        </w:tc>
        <w:tc>
          <w:tcPr>
            <w:tcW w:w="1134" w:type="dxa"/>
          </w:tcPr>
          <w:p w:rsidR="001F6E45" w:rsidRPr="00AB2897" w:rsidRDefault="001F6E45" w:rsidP="00C93195">
            <w:pPr>
              <w:widowControl w:val="0"/>
              <w:autoSpaceDE w:val="0"/>
              <w:autoSpaceDN w:val="0"/>
              <w:adjustRightInd w:val="0"/>
              <w:jc w:val="center"/>
              <w:rPr>
                <w:rFonts w:ascii="Arial" w:eastAsia="Times New Roman" w:hAnsi="Arial" w:cs="Arial"/>
                <w:b/>
                <w:sz w:val="24"/>
                <w:szCs w:val="24"/>
                <w:lang w:eastAsia="ru-RU"/>
              </w:rPr>
            </w:pPr>
          </w:p>
        </w:tc>
      </w:tr>
      <w:tr w:rsidR="001F6E45" w:rsidRPr="00AB2897" w:rsidTr="00721A3E">
        <w:tc>
          <w:tcPr>
            <w:tcW w:w="5070" w:type="dxa"/>
          </w:tcPr>
          <w:p w:rsidR="001F6E45" w:rsidRPr="00AB2897" w:rsidRDefault="001F6E45" w:rsidP="00C93195">
            <w:pPr>
              <w:widowControl w:val="0"/>
              <w:autoSpaceDE w:val="0"/>
              <w:autoSpaceDN w:val="0"/>
              <w:adjustRightInd w:val="0"/>
              <w:jc w:val="both"/>
              <w:rPr>
                <w:rFonts w:ascii="Arial" w:eastAsia="Times New Roman" w:hAnsi="Arial" w:cs="Arial"/>
                <w:b/>
                <w:sz w:val="24"/>
                <w:szCs w:val="24"/>
                <w:lang w:eastAsia="ru-RU"/>
              </w:rPr>
            </w:pPr>
            <w:r w:rsidRPr="00AB2897">
              <w:rPr>
                <w:rFonts w:ascii="Arial" w:eastAsia="Times New Roman" w:hAnsi="Arial" w:cs="Arial"/>
                <w:sz w:val="24"/>
                <w:szCs w:val="24"/>
                <w:lang w:eastAsia="ru-RU"/>
              </w:rPr>
              <w:t>ул. Титова</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b/>
                <w:sz w:val="24"/>
                <w:szCs w:val="24"/>
                <w:lang w:eastAsia="ru-RU"/>
              </w:rPr>
            </w:pPr>
          </w:p>
        </w:tc>
        <w:tc>
          <w:tcPr>
            <w:tcW w:w="1701"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0,725</w:t>
            </w:r>
          </w:p>
        </w:tc>
        <w:tc>
          <w:tcPr>
            <w:tcW w:w="1134" w:type="dxa"/>
          </w:tcPr>
          <w:p w:rsidR="001F6E45" w:rsidRPr="00AB2897" w:rsidRDefault="001F6E45" w:rsidP="00C93195">
            <w:pPr>
              <w:widowControl w:val="0"/>
              <w:autoSpaceDE w:val="0"/>
              <w:autoSpaceDN w:val="0"/>
              <w:adjustRightInd w:val="0"/>
              <w:jc w:val="center"/>
              <w:rPr>
                <w:rFonts w:ascii="Arial" w:eastAsia="Times New Roman" w:hAnsi="Arial" w:cs="Arial"/>
                <w:b/>
                <w:sz w:val="24"/>
                <w:szCs w:val="24"/>
                <w:lang w:eastAsia="ru-RU"/>
              </w:rPr>
            </w:pPr>
          </w:p>
        </w:tc>
      </w:tr>
      <w:tr w:rsidR="001F6E45" w:rsidRPr="00AB2897" w:rsidTr="00721A3E">
        <w:tc>
          <w:tcPr>
            <w:tcW w:w="5070" w:type="dxa"/>
          </w:tcPr>
          <w:p w:rsidR="001F6E45" w:rsidRPr="00AB2897" w:rsidRDefault="001F6E45" w:rsidP="00C93195">
            <w:pPr>
              <w:widowControl w:val="0"/>
              <w:autoSpaceDE w:val="0"/>
              <w:autoSpaceDN w:val="0"/>
              <w:adjustRightInd w:val="0"/>
              <w:jc w:val="both"/>
              <w:rPr>
                <w:rFonts w:ascii="Arial" w:eastAsia="Times New Roman" w:hAnsi="Arial" w:cs="Arial"/>
                <w:b/>
                <w:sz w:val="24"/>
                <w:szCs w:val="24"/>
                <w:lang w:eastAsia="ru-RU"/>
              </w:rPr>
            </w:pPr>
            <w:r w:rsidRPr="00AB2897">
              <w:rPr>
                <w:rFonts w:ascii="Arial" w:eastAsia="Times New Roman" w:hAnsi="Arial" w:cs="Arial"/>
                <w:sz w:val="24"/>
                <w:szCs w:val="24"/>
                <w:lang w:eastAsia="ru-RU"/>
              </w:rPr>
              <w:t>ул. Лермонтова</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b/>
                <w:sz w:val="24"/>
                <w:szCs w:val="24"/>
                <w:lang w:eastAsia="ru-RU"/>
              </w:rPr>
            </w:pPr>
          </w:p>
        </w:tc>
        <w:tc>
          <w:tcPr>
            <w:tcW w:w="1701"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0,15</w:t>
            </w:r>
          </w:p>
        </w:tc>
        <w:tc>
          <w:tcPr>
            <w:tcW w:w="1134" w:type="dxa"/>
          </w:tcPr>
          <w:p w:rsidR="001F6E45" w:rsidRPr="00AB2897" w:rsidRDefault="001F6E45" w:rsidP="00C93195">
            <w:pPr>
              <w:widowControl w:val="0"/>
              <w:autoSpaceDE w:val="0"/>
              <w:autoSpaceDN w:val="0"/>
              <w:adjustRightInd w:val="0"/>
              <w:jc w:val="center"/>
              <w:rPr>
                <w:rFonts w:ascii="Arial" w:eastAsia="Times New Roman" w:hAnsi="Arial" w:cs="Arial"/>
                <w:b/>
                <w:sz w:val="24"/>
                <w:szCs w:val="24"/>
                <w:lang w:eastAsia="ru-RU"/>
              </w:rPr>
            </w:pPr>
          </w:p>
        </w:tc>
      </w:tr>
      <w:tr w:rsidR="001F6E45" w:rsidRPr="00AB2897" w:rsidTr="00721A3E">
        <w:tc>
          <w:tcPr>
            <w:tcW w:w="5070" w:type="dxa"/>
          </w:tcPr>
          <w:p w:rsidR="001F6E45" w:rsidRPr="00AB2897" w:rsidRDefault="001F6E45" w:rsidP="00C93195">
            <w:pPr>
              <w:widowControl w:val="0"/>
              <w:autoSpaceDE w:val="0"/>
              <w:autoSpaceDN w:val="0"/>
              <w:adjustRightInd w:val="0"/>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ул. Комсомольская</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701"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0,746</w:t>
            </w:r>
          </w:p>
        </w:tc>
        <w:tc>
          <w:tcPr>
            <w:tcW w:w="1134"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r>
      <w:tr w:rsidR="001F6E45" w:rsidRPr="00AB2897" w:rsidTr="00721A3E">
        <w:tc>
          <w:tcPr>
            <w:tcW w:w="5070" w:type="dxa"/>
          </w:tcPr>
          <w:p w:rsidR="001F6E45" w:rsidRPr="00AB2897" w:rsidRDefault="001F6E45" w:rsidP="00C93195">
            <w:pPr>
              <w:widowControl w:val="0"/>
              <w:autoSpaceDE w:val="0"/>
              <w:autoSpaceDN w:val="0"/>
              <w:adjustRightInd w:val="0"/>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ул. Тельмана</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701"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0,7</w:t>
            </w:r>
          </w:p>
        </w:tc>
        <w:tc>
          <w:tcPr>
            <w:tcW w:w="1134"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r>
      <w:tr w:rsidR="001F6E45" w:rsidRPr="00AB2897" w:rsidTr="00721A3E">
        <w:tc>
          <w:tcPr>
            <w:tcW w:w="5070" w:type="dxa"/>
          </w:tcPr>
          <w:p w:rsidR="001F6E45" w:rsidRPr="00AB2897" w:rsidRDefault="001F6E45" w:rsidP="00C93195">
            <w:pPr>
              <w:widowControl w:val="0"/>
              <w:autoSpaceDE w:val="0"/>
              <w:autoSpaceDN w:val="0"/>
              <w:adjustRightInd w:val="0"/>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ул. Пушкина</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701"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0,485</w:t>
            </w:r>
          </w:p>
        </w:tc>
        <w:tc>
          <w:tcPr>
            <w:tcW w:w="1134"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r>
      <w:tr w:rsidR="001F6E45" w:rsidRPr="00AB2897" w:rsidTr="00721A3E">
        <w:tc>
          <w:tcPr>
            <w:tcW w:w="5070" w:type="dxa"/>
          </w:tcPr>
          <w:p w:rsidR="001F6E45" w:rsidRPr="00AB2897" w:rsidRDefault="001F6E45" w:rsidP="00C93195">
            <w:pPr>
              <w:widowControl w:val="0"/>
              <w:autoSpaceDE w:val="0"/>
              <w:autoSpaceDN w:val="0"/>
              <w:adjustRightInd w:val="0"/>
              <w:rPr>
                <w:rFonts w:ascii="Arial" w:eastAsia="Times New Roman" w:hAnsi="Arial" w:cs="Arial"/>
                <w:sz w:val="24"/>
                <w:szCs w:val="24"/>
                <w:lang w:eastAsia="ru-RU"/>
              </w:rPr>
            </w:pPr>
            <w:r w:rsidRPr="00AB2897">
              <w:rPr>
                <w:rFonts w:ascii="Arial" w:eastAsia="Times New Roman" w:hAnsi="Arial" w:cs="Arial"/>
                <w:sz w:val="24"/>
                <w:szCs w:val="24"/>
                <w:lang w:eastAsia="ru-RU"/>
              </w:rPr>
              <w:t>пер. Тельмана (щебень/асфальт)</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701"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0,218</w:t>
            </w:r>
          </w:p>
        </w:tc>
        <w:tc>
          <w:tcPr>
            <w:tcW w:w="1134"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0,218</w:t>
            </w:r>
          </w:p>
        </w:tc>
      </w:tr>
      <w:tr w:rsidR="001F6E45" w:rsidRPr="00AB2897" w:rsidTr="00721A3E">
        <w:tc>
          <w:tcPr>
            <w:tcW w:w="5070" w:type="dxa"/>
          </w:tcPr>
          <w:p w:rsidR="001F6E45" w:rsidRPr="00AB2897" w:rsidRDefault="001F6E45" w:rsidP="00C93195">
            <w:pPr>
              <w:widowControl w:val="0"/>
              <w:autoSpaceDE w:val="0"/>
              <w:autoSpaceDN w:val="0"/>
              <w:adjustRightInd w:val="0"/>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пер. Лесной (щебень)</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701"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0,840</w:t>
            </w:r>
          </w:p>
        </w:tc>
        <w:tc>
          <w:tcPr>
            <w:tcW w:w="1134"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r>
      <w:tr w:rsidR="001F6E45" w:rsidRPr="00AB2897" w:rsidTr="00721A3E">
        <w:tc>
          <w:tcPr>
            <w:tcW w:w="5070" w:type="dxa"/>
          </w:tcPr>
          <w:p w:rsidR="001F6E45" w:rsidRPr="00AB2897" w:rsidRDefault="001F6E45" w:rsidP="00C93195">
            <w:pPr>
              <w:widowControl w:val="0"/>
              <w:autoSpaceDE w:val="0"/>
              <w:autoSpaceDN w:val="0"/>
              <w:adjustRightInd w:val="0"/>
              <w:rPr>
                <w:rFonts w:ascii="Arial" w:eastAsia="Times New Roman" w:hAnsi="Arial" w:cs="Arial"/>
                <w:sz w:val="24"/>
                <w:szCs w:val="24"/>
                <w:lang w:eastAsia="ru-RU"/>
              </w:rPr>
            </w:pPr>
            <w:r w:rsidRPr="00AB2897">
              <w:rPr>
                <w:rFonts w:ascii="Arial" w:eastAsia="Times New Roman" w:hAnsi="Arial" w:cs="Arial"/>
                <w:sz w:val="24"/>
                <w:szCs w:val="24"/>
                <w:lang w:eastAsia="ru-RU"/>
              </w:rPr>
              <w:t>ул. Октябрьская</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701"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1,269</w:t>
            </w:r>
          </w:p>
        </w:tc>
        <w:tc>
          <w:tcPr>
            <w:tcW w:w="1134"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r>
      <w:tr w:rsidR="001F6E45" w:rsidRPr="00AB2897" w:rsidTr="00721A3E">
        <w:tc>
          <w:tcPr>
            <w:tcW w:w="5070" w:type="dxa"/>
          </w:tcPr>
          <w:p w:rsidR="001F6E45" w:rsidRPr="00AB2897" w:rsidRDefault="001F6E45" w:rsidP="00C93195">
            <w:pPr>
              <w:widowControl w:val="0"/>
              <w:autoSpaceDE w:val="0"/>
              <w:autoSpaceDN w:val="0"/>
              <w:adjustRightInd w:val="0"/>
              <w:rPr>
                <w:rFonts w:ascii="Arial" w:eastAsia="Times New Roman" w:hAnsi="Arial" w:cs="Arial"/>
                <w:sz w:val="24"/>
                <w:szCs w:val="24"/>
                <w:lang w:eastAsia="ru-RU"/>
              </w:rPr>
            </w:pPr>
            <w:r w:rsidRPr="00AB2897">
              <w:rPr>
                <w:rFonts w:ascii="Arial" w:eastAsia="Times New Roman" w:hAnsi="Arial" w:cs="Arial"/>
                <w:sz w:val="24"/>
                <w:szCs w:val="24"/>
                <w:lang w:eastAsia="ru-RU"/>
              </w:rPr>
              <w:t>ул. Мира</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701"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0,770</w:t>
            </w:r>
          </w:p>
        </w:tc>
        <w:tc>
          <w:tcPr>
            <w:tcW w:w="1134"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r>
      <w:tr w:rsidR="001F6E45" w:rsidRPr="00AB2897" w:rsidTr="00721A3E">
        <w:tc>
          <w:tcPr>
            <w:tcW w:w="5070" w:type="dxa"/>
          </w:tcPr>
          <w:p w:rsidR="001F6E45" w:rsidRPr="00AB2897" w:rsidRDefault="001F6E45" w:rsidP="00C93195">
            <w:pPr>
              <w:widowControl w:val="0"/>
              <w:autoSpaceDE w:val="0"/>
              <w:autoSpaceDN w:val="0"/>
              <w:adjustRightInd w:val="0"/>
              <w:rPr>
                <w:rFonts w:ascii="Arial" w:eastAsia="Times New Roman" w:hAnsi="Arial" w:cs="Arial"/>
                <w:sz w:val="24"/>
                <w:szCs w:val="24"/>
                <w:lang w:eastAsia="ru-RU"/>
              </w:rPr>
            </w:pPr>
            <w:r w:rsidRPr="00AB2897">
              <w:rPr>
                <w:rFonts w:ascii="Arial" w:eastAsia="Times New Roman" w:hAnsi="Arial" w:cs="Arial"/>
                <w:sz w:val="24"/>
                <w:szCs w:val="24"/>
                <w:lang w:eastAsia="ru-RU"/>
              </w:rPr>
              <w:t>ул. Ленинградская</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701"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134"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0,686</w:t>
            </w:r>
          </w:p>
        </w:tc>
      </w:tr>
      <w:tr w:rsidR="001F6E45" w:rsidRPr="00AB2897" w:rsidTr="00721A3E">
        <w:tc>
          <w:tcPr>
            <w:tcW w:w="5070" w:type="dxa"/>
          </w:tcPr>
          <w:p w:rsidR="001F6E45" w:rsidRPr="00AB2897" w:rsidRDefault="001F6E45" w:rsidP="00C93195">
            <w:pPr>
              <w:widowControl w:val="0"/>
              <w:autoSpaceDE w:val="0"/>
              <w:autoSpaceDN w:val="0"/>
              <w:adjustRightInd w:val="0"/>
              <w:rPr>
                <w:rFonts w:ascii="Arial" w:eastAsia="Times New Roman" w:hAnsi="Arial" w:cs="Arial"/>
                <w:sz w:val="24"/>
                <w:szCs w:val="24"/>
                <w:lang w:eastAsia="ru-RU"/>
              </w:rPr>
            </w:pPr>
            <w:r w:rsidRPr="00AB2897">
              <w:rPr>
                <w:rFonts w:ascii="Arial" w:eastAsia="Times New Roman" w:hAnsi="Arial" w:cs="Arial"/>
                <w:sz w:val="24"/>
                <w:szCs w:val="24"/>
                <w:lang w:eastAsia="ru-RU"/>
              </w:rPr>
              <w:t>ул. Советская</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701"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134"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0,929</w:t>
            </w:r>
          </w:p>
        </w:tc>
      </w:tr>
      <w:tr w:rsidR="001F6E45" w:rsidRPr="00AB2897" w:rsidTr="00721A3E">
        <w:tc>
          <w:tcPr>
            <w:tcW w:w="5070" w:type="dxa"/>
          </w:tcPr>
          <w:p w:rsidR="001F6E45" w:rsidRPr="00AB2897" w:rsidRDefault="001F6E45" w:rsidP="00C93195">
            <w:pPr>
              <w:widowControl w:val="0"/>
              <w:autoSpaceDE w:val="0"/>
              <w:autoSpaceDN w:val="0"/>
              <w:adjustRightInd w:val="0"/>
              <w:rPr>
                <w:rFonts w:ascii="Arial" w:eastAsia="Times New Roman" w:hAnsi="Arial" w:cs="Arial"/>
                <w:sz w:val="24"/>
                <w:szCs w:val="24"/>
                <w:lang w:eastAsia="ru-RU"/>
              </w:rPr>
            </w:pPr>
            <w:r w:rsidRPr="00AB2897">
              <w:rPr>
                <w:rFonts w:ascii="Arial" w:eastAsia="Times New Roman" w:hAnsi="Arial" w:cs="Arial"/>
                <w:sz w:val="24"/>
                <w:szCs w:val="24"/>
                <w:lang w:eastAsia="ru-RU"/>
              </w:rPr>
              <w:t>въезд с ФАД (под ЖД мостом)</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701"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134"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0,550</w:t>
            </w:r>
          </w:p>
        </w:tc>
      </w:tr>
      <w:tr w:rsidR="001F6E45" w:rsidRPr="00AB2897" w:rsidTr="00721A3E">
        <w:tc>
          <w:tcPr>
            <w:tcW w:w="5070" w:type="dxa"/>
          </w:tcPr>
          <w:p w:rsidR="001F6E45" w:rsidRPr="00AB2897" w:rsidRDefault="001F6E45" w:rsidP="00C93195">
            <w:pPr>
              <w:widowControl w:val="0"/>
              <w:autoSpaceDE w:val="0"/>
              <w:autoSpaceDN w:val="0"/>
              <w:adjustRightInd w:val="0"/>
              <w:rPr>
                <w:rFonts w:ascii="Arial" w:eastAsia="Times New Roman" w:hAnsi="Arial" w:cs="Arial"/>
                <w:sz w:val="24"/>
                <w:szCs w:val="24"/>
                <w:lang w:eastAsia="ru-RU"/>
              </w:rPr>
            </w:pPr>
            <w:r w:rsidRPr="00AB2897">
              <w:rPr>
                <w:rFonts w:ascii="Arial" w:eastAsia="Times New Roman" w:hAnsi="Arial" w:cs="Arial"/>
                <w:sz w:val="24"/>
                <w:szCs w:val="24"/>
                <w:lang w:eastAsia="ru-RU"/>
              </w:rPr>
              <w:t>ул. Орджоникидзе</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701"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134"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0,903</w:t>
            </w:r>
          </w:p>
        </w:tc>
      </w:tr>
      <w:tr w:rsidR="001F6E45" w:rsidRPr="00AB2897" w:rsidTr="00721A3E">
        <w:tc>
          <w:tcPr>
            <w:tcW w:w="5070" w:type="dxa"/>
          </w:tcPr>
          <w:p w:rsidR="001F6E45" w:rsidRPr="00AB2897" w:rsidRDefault="001F6E45" w:rsidP="00C93195">
            <w:pPr>
              <w:widowControl w:val="0"/>
              <w:autoSpaceDE w:val="0"/>
              <w:autoSpaceDN w:val="0"/>
              <w:adjustRightInd w:val="0"/>
              <w:rPr>
                <w:rFonts w:ascii="Arial" w:eastAsia="Times New Roman" w:hAnsi="Arial" w:cs="Arial"/>
                <w:sz w:val="24"/>
                <w:szCs w:val="24"/>
                <w:lang w:eastAsia="ru-RU"/>
              </w:rPr>
            </w:pPr>
            <w:r w:rsidRPr="00AB2897">
              <w:rPr>
                <w:rFonts w:ascii="Arial" w:eastAsia="Times New Roman" w:hAnsi="Arial" w:cs="Arial"/>
                <w:sz w:val="24"/>
                <w:szCs w:val="24"/>
                <w:lang w:eastAsia="ru-RU"/>
              </w:rPr>
              <w:t>ул. Первомайская</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701"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134"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0,469</w:t>
            </w:r>
          </w:p>
        </w:tc>
      </w:tr>
      <w:tr w:rsidR="001F6E45" w:rsidRPr="00AB2897" w:rsidTr="00721A3E">
        <w:tc>
          <w:tcPr>
            <w:tcW w:w="5070" w:type="dxa"/>
          </w:tcPr>
          <w:p w:rsidR="001F6E45" w:rsidRPr="00AB2897" w:rsidRDefault="001F6E45" w:rsidP="00C93195">
            <w:pPr>
              <w:widowControl w:val="0"/>
              <w:autoSpaceDE w:val="0"/>
              <w:autoSpaceDN w:val="0"/>
              <w:adjustRightInd w:val="0"/>
              <w:rPr>
                <w:rFonts w:ascii="Arial" w:eastAsia="Times New Roman" w:hAnsi="Arial" w:cs="Arial"/>
                <w:sz w:val="24"/>
                <w:szCs w:val="24"/>
                <w:lang w:eastAsia="ru-RU"/>
              </w:rPr>
            </w:pPr>
            <w:r w:rsidRPr="00AB2897">
              <w:rPr>
                <w:rFonts w:ascii="Arial" w:eastAsia="Times New Roman" w:hAnsi="Arial" w:cs="Arial"/>
                <w:sz w:val="24"/>
                <w:szCs w:val="24"/>
                <w:lang w:eastAsia="ru-RU"/>
              </w:rPr>
              <w:t>ул. Максима Горького (частично)</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701"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134"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0,290</w:t>
            </w:r>
          </w:p>
        </w:tc>
      </w:tr>
      <w:tr w:rsidR="001F6E45" w:rsidRPr="00AB2897" w:rsidTr="00721A3E">
        <w:tc>
          <w:tcPr>
            <w:tcW w:w="5070" w:type="dxa"/>
          </w:tcPr>
          <w:p w:rsidR="001F6E45" w:rsidRPr="00AB2897" w:rsidRDefault="001F6E45" w:rsidP="00C93195">
            <w:pPr>
              <w:widowControl w:val="0"/>
              <w:autoSpaceDE w:val="0"/>
              <w:autoSpaceDN w:val="0"/>
              <w:adjustRightInd w:val="0"/>
              <w:rPr>
                <w:rFonts w:ascii="Arial" w:eastAsia="Times New Roman" w:hAnsi="Arial" w:cs="Arial"/>
                <w:sz w:val="24"/>
                <w:szCs w:val="24"/>
                <w:lang w:eastAsia="ru-RU"/>
              </w:rPr>
            </w:pPr>
            <w:r w:rsidRPr="00AB2897">
              <w:rPr>
                <w:rFonts w:ascii="Arial" w:eastAsia="Times New Roman" w:hAnsi="Arial" w:cs="Arial"/>
                <w:sz w:val="24"/>
                <w:szCs w:val="24"/>
                <w:lang w:eastAsia="ru-RU"/>
              </w:rPr>
              <w:t>ул. Герцена (щебень/асфальт)</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701"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134"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4,207</w:t>
            </w:r>
          </w:p>
        </w:tc>
      </w:tr>
      <w:tr w:rsidR="001F6E45" w:rsidRPr="00AB2897" w:rsidTr="00721A3E">
        <w:tc>
          <w:tcPr>
            <w:tcW w:w="5070" w:type="dxa"/>
          </w:tcPr>
          <w:p w:rsidR="001F6E45" w:rsidRPr="00AB2897" w:rsidRDefault="001F6E45" w:rsidP="00C93195">
            <w:pPr>
              <w:widowControl w:val="0"/>
              <w:autoSpaceDE w:val="0"/>
              <w:autoSpaceDN w:val="0"/>
              <w:adjustRightInd w:val="0"/>
              <w:rPr>
                <w:rFonts w:ascii="Arial" w:eastAsia="Times New Roman" w:hAnsi="Arial" w:cs="Arial"/>
                <w:sz w:val="24"/>
                <w:szCs w:val="24"/>
                <w:lang w:eastAsia="ru-RU"/>
              </w:rPr>
            </w:pPr>
            <w:r w:rsidRPr="00AB2897">
              <w:rPr>
                <w:rFonts w:ascii="Arial" w:eastAsia="Times New Roman" w:hAnsi="Arial" w:cs="Arial"/>
                <w:sz w:val="24"/>
                <w:szCs w:val="24"/>
                <w:lang w:eastAsia="ru-RU"/>
              </w:rPr>
              <w:t>ул. Набережная (щебень/асфальт)</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701"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134"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1,010</w:t>
            </w:r>
          </w:p>
        </w:tc>
      </w:tr>
      <w:tr w:rsidR="001F6E45" w:rsidRPr="00AB2897" w:rsidTr="00721A3E">
        <w:tc>
          <w:tcPr>
            <w:tcW w:w="5070" w:type="dxa"/>
          </w:tcPr>
          <w:p w:rsidR="001F6E45" w:rsidRPr="00AB2897" w:rsidRDefault="001F6E45" w:rsidP="00C93195">
            <w:pPr>
              <w:widowControl w:val="0"/>
              <w:autoSpaceDE w:val="0"/>
              <w:autoSpaceDN w:val="0"/>
              <w:adjustRightInd w:val="0"/>
              <w:rPr>
                <w:rFonts w:ascii="Arial" w:eastAsia="Times New Roman" w:hAnsi="Arial" w:cs="Arial"/>
                <w:sz w:val="24"/>
                <w:szCs w:val="24"/>
                <w:lang w:eastAsia="ru-RU"/>
              </w:rPr>
            </w:pPr>
            <w:r w:rsidRPr="00AB2897">
              <w:rPr>
                <w:rFonts w:ascii="Arial" w:eastAsia="Times New Roman" w:hAnsi="Arial" w:cs="Arial"/>
                <w:sz w:val="24"/>
                <w:szCs w:val="24"/>
                <w:lang w:eastAsia="ru-RU"/>
              </w:rPr>
              <w:t>ул. Островского (щебень/асфальт)</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701"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134"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1,290</w:t>
            </w:r>
          </w:p>
        </w:tc>
      </w:tr>
      <w:tr w:rsidR="001F6E45" w:rsidRPr="00AB2897" w:rsidTr="00721A3E">
        <w:tc>
          <w:tcPr>
            <w:tcW w:w="5070" w:type="dxa"/>
          </w:tcPr>
          <w:p w:rsidR="001F6E45" w:rsidRPr="00AB2897" w:rsidRDefault="001F6E45" w:rsidP="00C93195">
            <w:pPr>
              <w:widowControl w:val="0"/>
              <w:autoSpaceDE w:val="0"/>
              <w:autoSpaceDN w:val="0"/>
              <w:adjustRightInd w:val="0"/>
              <w:rPr>
                <w:rFonts w:ascii="Arial" w:eastAsia="Times New Roman" w:hAnsi="Arial" w:cs="Arial"/>
                <w:sz w:val="24"/>
                <w:szCs w:val="24"/>
                <w:lang w:eastAsia="ru-RU"/>
              </w:rPr>
            </w:pPr>
            <w:r w:rsidRPr="00AB2897">
              <w:rPr>
                <w:rFonts w:ascii="Arial" w:eastAsia="Times New Roman" w:hAnsi="Arial" w:cs="Arial"/>
                <w:sz w:val="24"/>
                <w:szCs w:val="24"/>
                <w:lang w:eastAsia="ru-RU"/>
              </w:rPr>
              <w:t>ул. Полевая</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701"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134"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0,350</w:t>
            </w:r>
          </w:p>
        </w:tc>
      </w:tr>
      <w:tr w:rsidR="001F6E45" w:rsidRPr="00AB2897" w:rsidTr="00721A3E">
        <w:tc>
          <w:tcPr>
            <w:tcW w:w="5070" w:type="dxa"/>
          </w:tcPr>
          <w:p w:rsidR="001F6E45" w:rsidRPr="00AB2897" w:rsidRDefault="001F6E45" w:rsidP="00C93195">
            <w:pPr>
              <w:widowControl w:val="0"/>
              <w:autoSpaceDE w:val="0"/>
              <w:autoSpaceDN w:val="0"/>
              <w:adjustRightInd w:val="0"/>
              <w:rPr>
                <w:rFonts w:ascii="Arial" w:eastAsia="Times New Roman" w:hAnsi="Arial" w:cs="Arial"/>
                <w:sz w:val="24"/>
                <w:szCs w:val="24"/>
                <w:lang w:eastAsia="ru-RU"/>
              </w:rPr>
            </w:pPr>
            <w:r w:rsidRPr="00AB2897">
              <w:rPr>
                <w:rFonts w:ascii="Arial" w:eastAsia="Times New Roman" w:hAnsi="Arial" w:cs="Arial"/>
                <w:sz w:val="24"/>
                <w:szCs w:val="24"/>
                <w:lang w:eastAsia="ru-RU"/>
              </w:rPr>
              <w:t>ул. Пролетарская</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701"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134"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0,710</w:t>
            </w:r>
          </w:p>
        </w:tc>
      </w:tr>
      <w:tr w:rsidR="001F6E45" w:rsidRPr="00AB2897" w:rsidTr="00721A3E">
        <w:tc>
          <w:tcPr>
            <w:tcW w:w="5070" w:type="dxa"/>
          </w:tcPr>
          <w:p w:rsidR="001F6E45" w:rsidRPr="00AB2897" w:rsidRDefault="001F6E45" w:rsidP="00C93195">
            <w:pPr>
              <w:widowControl w:val="0"/>
              <w:autoSpaceDE w:val="0"/>
              <w:autoSpaceDN w:val="0"/>
              <w:adjustRightInd w:val="0"/>
              <w:rPr>
                <w:rFonts w:ascii="Arial" w:eastAsia="Times New Roman" w:hAnsi="Arial" w:cs="Arial"/>
                <w:sz w:val="24"/>
                <w:szCs w:val="24"/>
                <w:lang w:eastAsia="ru-RU"/>
              </w:rPr>
            </w:pPr>
            <w:r w:rsidRPr="00AB2897">
              <w:rPr>
                <w:rFonts w:ascii="Arial" w:eastAsia="Times New Roman" w:hAnsi="Arial" w:cs="Arial"/>
                <w:sz w:val="24"/>
                <w:szCs w:val="24"/>
                <w:lang w:eastAsia="ru-RU"/>
              </w:rPr>
              <w:t>ул. Суворова</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701"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134"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0,200</w:t>
            </w:r>
          </w:p>
        </w:tc>
      </w:tr>
      <w:tr w:rsidR="001F6E45" w:rsidRPr="00AB2897" w:rsidTr="00721A3E">
        <w:tc>
          <w:tcPr>
            <w:tcW w:w="5070" w:type="dxa"/>
          </w:tcPr>
          <w:p w:rsidR="001F6E45" w:rsidRPr="00AB2897" w:rsidRDefault="001F6E45" w:rsidP="00C93195">
            <w:pPr>
              <w:widowControl w:val="0"/>
              <w:autoSpaceDE w:val="0"/>
              <w:autoSpaceDN w:val="0"/>
              <w:adjustRightInd w:val="0"/>
              <w:rPr>
                <w:rFonts w:ascii="Arial" w:eastAsia="Times New Roman" w:hAnsi="Arial" w:cs="Arial"/>
                <w:sz w:val="24"/>
                <w:szCs w:val="24"/>
                <w:lang w:eastAsia="ru-RU"/>
              </w:rPr>
            </w:pPr>
            <w:r w:rsidRPr="00AB2897">
              <w:rPr>
                <w:rFonts w:ascii="Arial" w:eastAsia="Times New Roman" w:hAnsi="Arial" w:cs="Arial"/>
                <w:sz w:val="24"/>
                <w:szCs w:val="24"/>
                <w:lang w:eastAsia="ru-RU"/>
              </w:rPr>
              <w:t>ул. Тюменская</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701"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134"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0,543</w:t>
            </w:r>
          </w:p>
        </w:tc>
      </w:tr>
      <w:tr w:rsidR="001F6E45" w:rsidRPr="00AB2897" w:rsidTr="00721A3E">
        <w:tc>
          <w:tcPr>
            <w:tcW w:w="5070" w:type="dxa"/>
          </w:tcPr>
          <w:p w:rsidR="001F6E45" w:rsidRPr="00AB2897" w:rsidRDefault="001F6E45" w:rsidP="00C93195">
            <w:pPr>
              <w:widowControl w:val="0"/>
              <w:autoSpaceDE w:val="0"/>
              <w:autoSpaceDN w:val="0"/>
              <w:adjustRightInd w:val="0"/>
              <w:rPr>
                <w:rFonts w:ascii="Arial" w:eastAsia="Times New Roman" w:hAnsi="Arial" w:cs="Arial"/>
                <w:sz w:val="24"/>
                <w:szCs w:val="24"/>
                <w:lang w:eastAsia="ru-RU"/>
              </w:rPr>
            </w:pPr>
            <w:r w:rsidRPr="00AB2897">
              <w:rPr>
                <w:rFonts w:ascii="Arial" w:eastAsia="Times New Roman" w:hAnsi="Arial" w:cs="Arial"/>
                <w:sz w:val="24"/>
                <w:szCs w:val="24"/>
                <w:lang w:eastAsia="ru-RU"/>
              </w:rPr>
              <w:t>ул. Южная</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701"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134"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0,305</w:t>
            </w:r>
          </w:p>
        </w:tc>
      </w:tr>
      <w:tr w:rsidR="001F6E45" w:rsidRPr="00AB2897" w:rsidTr="00721A3E">
        <w:tc>
          <w:tcPr>
            <w:tcW w:w="5070" w:type="dxa"/>
          </w:tcPr>
          <w:p w:rsidR="001F6E45" w:rsidRPr="00AB2897" w:rsidRDefault="001F6E45" w:rsidP="00C93195">
            <w:pPr>
              <w:widowControl w:val="0"/>
              <w:autoSpaceDE w:val="0"/>
              <w:autoSpaceDN w:val="0"/>
              <w:adjustRightInd w:val="0"/>
              <w:rPr>
                <w:rFonts w:ascii="Arial" w:eastAsia="Times New Roman" w:hAnsi="Arial" w:cs="Arial"/>
                <w:sz w:val="24"/>
                <w:szCs w:val="24"/>
                <w:lang w:eastAsia="ru-RU"/>
              </w:rPr>
            </w:pPr>
            <w:r w:rsidRPr="00AB2897">
              <w:rPr>
                <w:rFonts w:ascii="Arial" w:eastAsia="Times New Roman" w:hAnsi="Arial" w:cs="Arial"/>
                <w:sz w:val="24"/>
                <w:szCs w:val="24"/>
                <w:lang w:eastAsia="ru-RU"/>
              </w:rPr>
              <w:t>ул. Кооперативная</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701"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134"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0,489</w:t>
            </w:r>
          </w:p>
        </w:tc>
      </w:tr>
      <w:tr w:rsidR="001F6E45" w:rsidRPr="00AB2897" w:rsidTr="00721A3E">
        <w:tc>
          <w:tcPr>
            <w:tcW w:w="5070" w:type="dxa"/>
          </w:tcPr>
          <w:p w:rsidR="001F6E45" w:rsidRPr="00AB2897" w:rsidRDefault="001F6E45" w:rsidP="00C93195">
            <w:pPr>
              <w:widowControl w:val="0"/>
              <w:autoSpaceDE w:val="0"/>
              <w:autoSpaceDN w:val="0"/>
              <w:adjustRightInd w:val="0"/>
              <w:rPr>
                <w:rFonts w:ascii="Arial" w:eastAsia="Times New Roman" w:hAnsi="Arial" w:cs="Arial"/>
                <w:sz w:val="24"/>
                <w:szCs w:val="24"/>
                <w:lang w:eastAsia="ru-RU"/>
              </w:rPr>
            </w:pPr>
            <w:r w:rsidRPr="00AB2897">
              <w:rPr>
                <w:rFonts w:ascii="Arial" w:eastAsia="Times New Roman" w:hAnsi="Arial" w:cs="Arial"/>
                <w:sz w:val="24"/>
                <w:szCs w:val="24"/>
                <w:lang w:eastAsia="ru-RU"/>
              </w:rPr>
              <w:t>ул. Братьев Мареевых</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701"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134"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1,325</w:t>
            </w:r>
          </w:p>
        </w:tc>
      </w:tr>
      <w:tr w:rsidR="001F6E45" w:rsidRPr="00AB2897" w:rsidTr="00721A3E">
        <w:tc>
          <w:tcPr>
            <w:tcW w:w="5070" w:type="dxa"/>
          </w:tcPr>
          <w:p w:rsidR="001F6E45" w:rsidRPr="00AB2897" w:rsidRDefault="001F6E45" w:rsidP="00C93195">
            <w:pPr>
              <w:widowControl w:val="0"/>
              <w:autoSpaceDE w:val="0"/>
              <w:autoSpaceDN w:val="0"/>
              <w:adjustRightInd w:val="0"/>
              <w:jc w:val="both"/>
              <w:rPr>
                <w:rFonts w:ascii="Arial" w:eastAsia="Times New Roman" w:hAnsi="Arial" w:cs="Arial"/>
                <w:b/>
                <w:sz w:val="24"/>
                <w:szCs w:val="24"/>
                <w:lang w:eastAsia="ru-RU"/>
              </w:rPr>
            </w:pPr>
            <w:r w:rsidRPr="00AB2897">
              <w:rPr>
                <w:rFonts w:ascii="Arial" w:eastAsia="Times New Roman" w:hAnsi="Arial" w:cs="Arial"/>
                <w:b/>
                <w:sz w:val="24"/>
                <w:szCs w:val="24"/>
                <w:lang w:eastAsia="ru-RU"/>
              </w:rPr>
              <w:t>Итого</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b/>
                <w:color w:val="000000"/>
                <w:sz w:val="24"/>
                <w:szCs w:val="24"/>
                <w:lang w:eastAsia="ru-RU"/>
              </w:rPr>
            </w:pPr>
            <w:r w:rsidRPr="00AB2897">
              <w:rPr>
                <w:rFonts w:ascii="Arial" w:eastAsia="Times New Roman" w:hAnsi="Arial" w:cs="Arial"/>
                <w:b/>
                <w:color w:val="000000"/>
                <w:sz w:val="24"/>
                <w:szCs w:val="24"/>
                <w:lang w:eastAsia="ru-RU"/>
              </w:rPr>
              <w:t>6,352</w:t>
            </w:r>
          </w:p>
        </w:tc>
        <w:tc>
          <w:tcPr>
            <w:tcW w:w="1701" w:type="dxa"/>
            <w:vAlign w:val="center"/>
          </w:tcPr>
          <w:p w:rsidR="001F6E45" w:rsidRPr="00AB2897" w:rsidRDefault="001F6E45" w:rsidP="00C93195">
            <w:pPr>
              <w:widowControl w:val="0"/>
              <w:autoSpaceDE w:val="0"/>
              <w:autoSpaceDN w:val="0"/>
              <w:adjustRightInd w:val="0"/>
              <w:jc w:val="center"/>
              <w:rPr>
                <w:rFonts w:ascii="Arial" w:eastAsia="Times New Roman" w:hAnsi="Arial" w:cs="Arial"/>
                <w:b/>
                <w:color w:val="000000"/>
                <w:sz w:val="24"/>
                <w:szCs w:val="24"/>
                <w:lang w:eastAsia="ru-RU"/>
              </w:rPr>
            </w:pPr>
            <w:r w:rsidRPr="00AB2897">
              <w:rPr>
                <w:rFonts w:ascii="Arial" w:eastAsia="Times New Roman" w:hAnsi="Arial" w:cs="Arial"/>
                <w:b/>
                <w:color w:val="000000"/>
                <w:sz w:val="24"/>
                <w:szCs w:val="24"/>
                <w:lang w:eastAsia="ru-RU"/>
              </w:rPr>
              <w:t>8,355</w:t>
            </w:r>
          </w:p>
        </w:tc>
        <w:tc>
          <w:tcPr>
            <w:tcW w:w="1134" w:type="dxa"/>
          </w:tcPr>
          <w:p w:rsidR="001F6E45" w:rsidRPr="00AB2897" w:rsidRDefault="001F6E45" w:rsidP="00C93195">
            <w:pPr>
              <w:widowControl w:val="0"/>
              <w:autoSpaceDE w:val="0"/>
              <w:autoSpaceDN w:val="0"/>
              <w:adjustRightInd w:val="0"/>
              <w:jc w:val="center"/>
              <w:rPr>
                <w:rFonts w:ascii="Arial" w:eastAsia="Times New Roman" w:hAnsi="Arial" w:cs="Arial"/>
                <w:b/>
                <w:color w:val="000000"/>
                <w:sz w:val="24"/>
                <w:szCs w:val="24"/>
                <w:lang w:eastAsia="ru-RU"/>
              </w:rPr>
            </w:pPr>
            <w:r w:rsidRPr="00AB2897">
              <w:rPr>
                <w:rFonts w:ascii="Arial" w:eastAsia="Times New Roman" w:hAnsi="Arial" w:cs="Arial"/>
                <w:b/>
                <w:color w:val="000000"/>
                <w:sz w:val="24"/>
                <w:szCs w:val="24"/>
                <w:lang w:eastAsia="ru-RU"/>
              </w:rPr>
              <w:t>14,25</w:t>
            </w:r>
          </w:p>
        </w:tc>
      </w:tr>
      <w:tr w:rsidR="001F6E45" w:rsidRPr="00AB2897" w:rsidTr="00721A3E">
        <w:tc>
          <w:tcPr>
            <w:tcW w:w="5070" w:type="dxa"/>
          </w:tcPr>
          <w:p w:rsidR="001F6E45" w:rsidRPr="00AB2897" w:rsidRDefault="001F6E45" w:rsidP="00C93195">
            <w:pPr>
              <w:widowControl w:val="0"/>
              <w:autoSpaceDE w:val="0"/>
              <w:autoSpaceDN w:val="0"/>
              <w:adjustRightInd w:val="0"/>
              <w:jc w:val="center"/>
              <w:rPr>
                <w:rFonts w:ascii="Arial" w:eastAsia="Times New Roman" w:hAnsi="Arial" w:cs="Arial"/>
                <w:b/>
                <w:sz w:val="24"/>
                <w:szCs w:val="24"/>
                <w:lang w:eastAsia="ru-RU"/>
              </w:rPr>
            </w:pPr>
            <w:r w:rsidRPr="00AB2897">
              <w:rPr>
                <w:rFonts w:ascii="Arial" w:eastAsia="Times New Roman" w:hAnsi="Arial" w:cs="Arial"/>
                <w:b/>
                <w:sz w:val="24"/>
                <w:szCs w:val="24"/>
                <w:lang w:eastAsia="ru-RU"/>
              </w:rPr>
              <w:lastRenderedPageBreak/>
              <w:t>Наименование улицы (тротуар)</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b/>
                <w:sz w:val="24"/>
                <w:szCs w:val="24"/>
                <w:lang w:eastAsia="ru-RU"/>
              </w:rPr>
            </w:pPr>
          </w:p>
        </w:tc>
        <w:tc>
          <w:tcPr>
            <w:tcW w:w="1701" w:type="dxa"/>
            <w:vAlign w:val="center"/>
          </w:tcPr>
          <w:p w:rsidR="001F6E45" w:rsidRPr="00AB2897" w:rsidRDefault="001F6E45" w:rsidP="00C93195">
            <w:pPr>
              <w:widowControl w:val="0"/>
              <w:autoSpaceDE w:val="0"/>
              <w:autoSpaceDN w:val="0"/>
              <w:adjustRightInd w:val="0"/>
              <w:jc w:val="center"/>
              <w:rPr>
                <w:rFonts w:ascii="Arial" w:eastAsia="Times New Roman" w:hAnsi="Arial" w:cs="Arial"/>
                <w:b/>
                <w:sz w:val="24"/>
                <w:szCs w:val="24"/>
                <w:lang w:eastAsia="ru-RU"/>
              </w:rPr>
            </w:pPr>
          </w:p>
        </w:tc>
        <w:tc>
          <w:tcPr>
            <w:tcW w:w="1134" w:type="dxa"/>
          </w:tcPr>
          <w:p w:rsidR="001F6E45" w:rsidRPr="00AB2897" w:rsidRDefault="001F6E45" w:rsidP="00C93195">
            <w:pPr>
              <w:widowControl w:val="0"/>
              <w:autoSpaceDE w:val="0"/>
              <w:autoSpaceDN w:val="0"/>
              <w:adjustRightInd w:val="0"/>
              <w:jc w:val="center"/>
              <w:rPr>
                <w:rFonts w:ascii="Arial" w:eastAsia="Times New Roman" w:hAnsi="Arial" w:cs="Arial"/>
                <w:b/>
                <w:sz w:val="24"/>
                <w:szCs w:val="24"/>
                <w:lang w:eastAsia="ru-RU"/>
              </w:rPr>
            </w:pPr>
          </w:p>
        </w:tc>
      </w:tr>
      <w:tr w:rsidR="001F6E45" w:rsidRPr="00AB2897" w:rsidTr="00721A3E">
        <w:tc>
          <w:tcPr>
            <w:tcW w:w="5070" w:type="dxa"/>
          </w:tcPr>
          <w:p w:rsidR="001F6E45" w:rsidRPr="00AB2897" w:rsidRDefault="001F6E45" w:rsidP="00C93195">
            <w:pPr>
              <w:widowControl w:val="0"/>
              <w:autoSpaceDE w:val="0"/>
              <w:autoSpaceDN w:val="0"/>
              <w:adjustRightInd w:val="0"/>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ул. Набережной</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0,99</w:t>
            </w:r>
          </w:p>
        </w:tc>
        <w:tc>
          <w:tcPr>
            <w:tcW w:w="1701"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1,175</w:t>
            </w:r>
          </w:p>
        </w:tc>
        <w:tc>
          <w:tcPr>
            <w:tcW w:w="1134"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r>
      <w:tr w:rsidR="001F6E45" w:rsidRPr="00AB2897" w:rsidTr="00721A3E">
        <w:tc>
          <w:tcPr>
            <w:tcW w:w="5070" w:type="dxa"/>
          </w:tcPr>
          <w:p w:rsidR="001F6E45" w:rsidRPr="00AB2897" w:rsidRDefault="001F6E45" w:rsidP="00C93195">
            <w:pPr>
              <w:widowControl w:val="0"/>
              <w:autoSpaceDE w:val="0"/>
              <w:autoSpaceDN w:val="0"/>
              <w:adjustRightInd w:val="0"/>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ул. Советская</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1,784</w:t>
            </w:r>
          </w:p>
        </w:tc>
        <w:tc>
          <w:tcPr>
            <w:tcW w:w="1701"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134"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r>
      <w:tr w:rsidR="001F6E45" w:rsidRPr="00AB2897" w:rsidTr="00721A3E">
        <w:tc>
          <w:tcPr>
            <w:tcW w:w="5070" w:type="dxa"/>
          </w:tcPr>
          <w:p w:rsidR="001F6E45" w:rsidRPr="00AB2897" w:rsidRDefault="001F6E45" w:rsidP="00C93195">
            <w:pPr>
              <w:widowControl w:val="0"/>
              <w:autoSpaceDE w:val="0"/>
              <w:autoSpaceDN w:val="0"/>
              <w:adjustRightInd w:val="0"/>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ул. Герцена</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0,67</w:t>
            </w:r>
          </w:p>
        </w:tc>
        <w:tc>
          <w:tcPr>
            <w:tcW w:w="1701"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134"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r>
      <w:tr w:rsidR="001F6E45" w:rsidRPr="00AB2897" w:rsidTr="00721A3E">
        <w:tc>
          <w:tcPr>
            <w:tcW w:w="5070" w:type="dxa"/>
          </w:tcPr>
          <w:p w:rsidR="001F6E45" w:rsidRPr="00AB2897" w:rsidRDefault="001F6E45" w:rsidP="00C93195">
            <w:pPr>
              <w:widowControl w:val="0"/>
              <w:autoSpaceDE w:val="0"/>
              <w:autoSpaceDN w:val="0"/>
              <w:adjustRightInd w:val="0"/>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ул. Новоселов</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0,8</w:t>
            </w:r>
          </w:p>
        </w:tc>
        <w:tc>
          <w:tcPr>
            <w:tcW w:w="1701"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134"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r>
      <w:tr w:rsidR="001F6E45" w:rsidRPr="00AB2897" w:rsidTr="00721A3E">
        <w:tc>
          <w:tcPr>
            <w:tcW w:w="5070" w:type="dxa"/>
          </w:tcPr>
          <w:p w:rsidR="001F6E45" w:rsidRPr="00AB2897" w:rsidRDefault="001F6E45" w:rsidP="00C93195">
            <w:pPr>
              <w:widowControl w:val="0"/>
              <w:autoSpaceDE w:val="0"/>
              <w:autoSpaceDN w:val="0"/>
              <w:adjustRightInd w:val="0"/>
              <w:jc w:val="both"/>
              <w:rPr>
                <w:rFonts w:ascii="Arial" w:eastAsia="Times New Roman" w:hAnsi="Arial" w:cs="Arial"/>
                <w:sz w:val="24"/>
                <w:szCs w:val="24"/>
                <w:lang w:eastAsia="ru-RU"/>
              </w:rPr>
            </w:pPr>
            <w:r w:rsidRPr="00AB2897">
              <w:rPr>
                <w:rFonts w:ascii="Arial" w:eastAsia="Calibri" w:hAnsi="Arial" w:cs="Arial"/>
                <w:sz w:val="24"/>
                <w:szCs w:val="24"/>
                <w:lang w:eastAsia="ru-RU"/>
              </w:rPr>
              <w:t>Тротуар до федеральной дороги</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0,160</w:t>
            </w:r>
          </w:p>
        </w:tc>
        <w:tc>
          <w:tcPr>
            <w:tcW w:w="1701"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134"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r>
      <w:tr w:rsidR="001F6E45" w:rsidRPr="00AB2897" w:rsidTr="00721A3E">
        <w:tc>
          <w:tcPr>
            <w:tcW w:w="5070" w:type="dxa"/>
          </w:tcPr>
          <w:p w:rsidR="001F6E45" w:rsidRPr="00AB2897" w:rsidRDefault="001F6E45" w:rsidP="00C93195">
            <w:pPr>
              <w:widowControl w:val="0"/>
              <w:autoSpaceDE w:val="0"/>
              <w:autoSpaceDN w:val="0"/>
              <w:adjustRightInd w:val="0"/>
              <w:jc w:val="both"/>
              <w:rPr>
                <w:rFonts w:ascii="Arial" w:eastAsia="Times New Roman" w:hAnsi="Arial" w:cs="Arial"/>
                <w:sz w:val="24"/>
                <w:szCs w:val="24"/>
                <w:lang w:eastAsia="ru-RU"/>
              </w:rPr>
            </w:pPr>
            <w:r w:rsidRPr="00AB2897">
              <w:rPr>
                <w:rFonts w:ascii="Arial" w:eastAsia="Times New Roman" w:hAnsi="Arial" w:cs="Arial"/>
                <w:color w:val="000000"/>
                <w:sz w:val="24"/>
                <w:szCs w:val="24"/>
                <w:lang w:eastAsia="ru-RU"/>
              </w:rPr>
              <w:t>ул. Новая озерная</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5,225</w:t>
            </w:r>
          </w:p>
        </w:tc>
        <w:tc>
          <w:tcPr>
            <w:tcW w:w="1701"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0,17</w:t>
            </w:r>
          </w:p>
        </w:tc>
        <w:tc>
          <w:tcPr>
            <w:tcW w:w="1134"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r>
      <w:tr w:rsidR="001F6E45" w:rsidRPr="00AB2897" w:rsidTr="00721A3E">
        <w:tc>
          <w:tcPr>
            <w:tcW w:w="5070" w:type="dxa"/>
          </w:tcPr>
          <w:p w:rsidR="001F6E45" w:rsidRPr="00AB2897" w:rsidRDefault="001F6E45" w:rsidP="00C93195">
            <w:pPr>
              <w:widowControl w:val="0"/>
              <w:autoSpaceDE w:val="0"/>
              <w:autoSpaceDN w:val="0"/>
              <w:adjustRightInd w:val="0"/>
              <w:jc w:val="both"/>
              <w:rPr>
                <w:rFonts w:ascii="Arial" w:eastAsia="Times New Roman" w:hAnsi="Arial" w:cs="Arial"/>
                <w:color w:val="000000"/>
                <w:sz w:val="24"/>
                <w:szCs w:val="24"/>
                <w:lang w:eastAsia="ru-RU"/>
              </w:rPr>
            </w:pPr>
            <w:r w:rsidRPr="00AB2897">
              <w:rPr>
                <w:rFonts w:ascii="Arial" w:eastAsia="Times New Roman" w:hAnsi="Arial" w:cs="Arial"/>
                <w:sz w:val="24"/>
                <w:szCs w:val="24"/>
                <w:lang w:eastAsia="ru-RU"/>
              </w:rPr>
              <w:t>ул. Торфяная</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0,033</w:t>
            </w:r>
          </w:p>
        </w:tc>
        <w:tc>
          <w:tcPr>
            <w:tcW w:w="1701"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134"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r>
      <w:tr w:rsidR="001F6E45" w:rsidRPr="00AB2897" w:rsidTr="00721A3E">
        <w:tc>
          <w:tcPr>
            <w:tcW w:w="5070" w:type="dxa"/>
          </w:tcPr>
          <w:p w:rsidR="001F6E45" w:rsidRPr="00AB2897" w:rsidRDefault="001F6E45" w:rsidP="00C93195">
            <w:pPr>
              <w:widowControl w:val="0"/>
              <w:autoSpaceDE w:val="0"/>
              <w:autoSpaceDN w:val="0"/>
              <w:adjustRightInd w:val="0"/>
              <w:jc w:val="both"/>
              <w:rPr>
                <w:rFonts w:ascii="Arial" w:eastAsia="Times New Roman" w:hAnsi="Arial" w:cs="Arial"/>
                <w:color w:val="000000"/>
                <w:sz w:val="24"/>
                <w:szCs w:val="24"/>
                <w:lang w:eastAsia="ru-RU"/>
              </w:rPr>
            </w:pPr>
            <w:r w:rsidRPr="00AB2897">
              <w:rPr>
                <w:rFonts w:ascii="Arial" w:eastAsia="Times New Roman" w:hAnsi="Arial" w:cs="Arial"/>
                <w:sz w:val="24"/>
                <w:szCs w:val="24"/>
                <w:lang w:eastAsia="ru-RU"/>
              </w:rPr>
              <w:t>ул. Ленинградская</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0,056</w:t>
            </w:r>
          </w:p>
        </w:tc>
        <w:tc>
          <w:tcPr>
            <w:tcW w:w="1701"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134"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r>
      <w:tr w:rsidR="001F6E45" w:rsidRPr="00AB2897" w:rsidTr="00721A3E">
        <w:tc>
          <w:tcPr>
            <w:tcW w:w="5070" w:type="dxa"/>
          </w:tcPr>
          <w:p w:rsidR="001F6E45" w:rsidRPr="00AB2897" w:rsidRDefault="001F6E45" w:rsidP="00C93195">
            <w:pPr>
              <w:widowControl w:val="0"/>
              <w:autoSpaceDE w:val="0"/>
              <w:autoSpaceDN w:val="0"/>
              <w:adjustRightInd w:val="0"/>
              <w:jc w:val="both"/>
              <w:rPr>
                <w:rFonts w:ascii="Arial" w:eastAsia="Times New Roman" w:hAnsi="Arial" w:cs="Arial"/>
                <w:color w:val="000000"/>
                <w:sz w:val="24"/>
                <w:szCs w:val="24"/>
                <w:lang w:eastAsia="ru-RU"/>
              </w:rPr>
            </w:pPr>
            <w:r w:rsidRPr="00AB2897">
              <w:rPr>
                <w:rFonts w:ascii="Arial" w:eastAsia="Times New Roman" w:hAnsi="Arial" w:cs="Arial"/>
                <w:sz w:val="24"/>
                <w:szCs w:val="24"/>
                <w:lang w:eastAsia="ru-RU"/>
              </w:rPr>
              <w:t>ул. Горького</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0,173</w:t>
            </w:r>
          </w:p>
        </w:tc>
        <w:tc>
          <w:tcPr>
            <w:tcW w:w="1701"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134"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r>
      <w:tr w:rsidR="001F6E45" w:rsidRPr="00AB2897" w:rsidTr="00721A3E">
        <w:tc>
          <w:tcPr>
            <w:tcW w:w="5070" w:type="dxa"/>
          </w:tcPr>
          <w:p w:rsidR="001F6E45" w:rsidRPr="00AB2897" w:rsidRDefault="001F6E45" w:rsidP="00C93195">
            <w:pPr>
              <w:widowControl w:val="0"/>
              <w:autoSpaceDE w:val="0"/>
              <w:autoSpaceDN w:val="0"/>
              <w:adjustRightInd w:val="0"/>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ул. Мира</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0,556</w:t>
            </w:r>
          </w:p>
        </w:tc>
        <w:tc>
          <w:tcPr>
            <w:tcW w:w="1701"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134"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r>
      <w:tr w:rsidR="001F6E45" w:rsidRPr="00AB2897" w:rsidTr="00721A3E">
        <w:tc>
          <w:tcPr>
            <w:tcW w:w="5070" w:type="dxa"/>
          </w:tcPr>
          <w:p w:rsidR="001F6E45" w:rsidRPr="00AB2897" w:rsidRDefault="001F6E45" w:rsidP="00C93195">
            <w:pPr>
              <w:widowControl w:val="0"/>
              <w:autoSpaceDE w:val="0"/>
              <w:autoSpaceDN w:val="0"/>
              <w:adjustRightInd w:val="0"/>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ул. Октябрьская</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701"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1,37</w:t>
            </w:r>
          </w:p>
        </w:tc>
        <w:tc>
          <w:tcPr>
            <w:tcW w:w="1134"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r>
      <w:tr w:rsidR="001F6E45" w:rsidRPr="00AB2897" w:rsidTr="00721A3E">
        <w:tc>
          <w:tcPr>
            <w:tcW w:w="5070" w:type="dxa"/>
          </w:tcPr>
          <w:p w:rsidR="001F6E45" w:rsidRPr="00AB2897" w:rsidRDefault="001F6E45" w:rsidP="00C93195">
            <w:pPr>
              <w:widowControl w:val="0"/>
              <w:autoSpaceDE w:val="0"/>
              <w:autoSpaceDN w:val="0"/>
              <w:adjustRightInd w:val="0"/>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ул. Заречная</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701"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1,15</w:t>
            </w:r>
          </w:p>
        </w:tc>
        <w:tc>
          <w:tcPr>
            <w:tcW w:w="1134"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r>
      <w:tr w:rsidR="001F6E45" w:rsidRPr="00AB2897" w:rsidTr="00721A3E">
        <w:tc>
          <w:tcPr>
            <w:tcW w:w="5070" w:type="dxa"/>
          </w:tcPr>
          <w:p w:rsidR="001F6E45" w:rsidRPr="00AB2897" w:rsidRDefault="001F6E45" w:rsidP="00C93195">
            <w:pPr>
              <w:widowControl w:val="0"/>
              <w:autoSpaceDE w:val="0"/>
              <w:autoSpaceDN w:val="0"/>
              <w:adjustRightInd w:val="0"/>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ул. 8 Марта</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701"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0,785</w:t>
            </w:r>
          </w:p>
        </w:tc>
        <w:tc>
          <w:tcPr>
            <w:tcW w:w="1134"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r>
      <w:tr w:rsidR="001F6E45" w:rsidRPr="00AB2897" w:rsidTr="00721A3E">
        <w:tc>
          <w:tcPr>
            <w:tcW w:w="5070" w:type="dxa"/>
          </w:tcPr>
          <w:p w:rsidR="001F6E45" w:rsidRPr="00AB2897" w:rsidRDefault="001F6E45" w:rsidP="00C93195">
            <w:pPr>
              <w:widowControl w:val="0"/>
              <w:autoSpaceDE w:val="0"/>
              <w:autoSpaceDN w:val="0"/>
              <w:adjustRightInd w:val="0"/>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ул. Пушкина</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701"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0,3</w:t>
            </w:r>
          </w:p>
        </w:tc>
        <w:tc>
          <w:tcPr>
            <w:tcW w:w="1134"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r>
      <w:tr w:rsidR="001F6E45" w:rsidRPr="00AB2897" w:rsidTr="00721A3E">
        <w:tc>
          <w:tcPr>
            <w:tcW w:w="5070" w:type="dxa"/>
          </w:tcPr>
          <w:p w:rsidR="001F6E45" w:rsidRPr="00AB2897" w:rsidRDefault="001F6E45" w:rsidP="00721A3E">
            <w:pPr>
              <w:keepLines/>
              <w:widowControl w:val="0"/>
              <w:autoSpaceDE w:val="0"/>
              <w:autoSpaceDN w:val="0"/>
              <w:adjustRightInd w:val="0"/>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ул. Орджоникидзе</w:t>
            </w:r>
          </w:p>
        </w:tc>
        <w:tc>
          <w:tcPr>
            <w:tcW w:w="1842" w:type="dxa"/>
            <w:vAlign w:val="center"/>
          </w:tcPr>
          <w:p w:rsidR="001F6E45" w:rsidRPr="00AB2897" w:rsidRDefault="001F6E45" w:rsidP="00721A3E">
            <w:pPr>
              <w:keepLines/>
              <w:widowControl w:val="0"/>
              <w:autoSpaceDE w:val="0"/>
              <w:autoSpaceDN w:val="0"/>
              <w:adjustRightInd w:val="0"/>
              <w:jc w:val="center"/>
              <w:rPr>
                <w:rFonts w:ascii="Arial" w:eastAsia="Times New Roman" w:hAnsi="Arial" w:cs="Arial"/>
                <w:sz w:val="24"/>
                <w:szCs w:val="24"/>
                <w:lang w:eastAsia="ru-RU"/>
              </w:rPr>
            </w:pPr>
          </w:p>
        </w:tc>
        <w:tc>
          <w:tcPr>
            <w:tcW w:w="1701" w:type="dxa"/>
            <w:vAlign w:val="center"/>
          </w:tcPr>
          <w:p w:rsidR="001F6E45" w:rsidRPr="00AB2897" w:rsidRDefault="001F6E45" w:rsidP="00721A3E">
            <w:pPr>
              <w:keepLines/>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0,715</w:t>
            </w:r>
          </w:p>
        </w:tc>
        <w:tc>
          <w:tcPr>
            <w:tcW w:w="1134" w:type="dxa"/>
          </w:tcPr>
          <w:p w:rsidR="001F6E45" w:rsidRPr="00AB2897" w:rsidRDefault="001F6E45" w:rsidP="00721A3E">
            <w:pPr>
              <w:keepLines/>
              <w:widowControl w:val="0"/>
              <w:autoSpaceDE w:val="0"/>
              <w:autoSpaceDN w:val="0"/>
              <w:adjustRightInd w:val="0"/>
              <w:jc w:val="center"/>
              <w:rPr>
                <w:rFonts w:ascii="Arial" w:eastAsia="Times New Roman" w:hAnsi="Arial" w:cs="Arial"/>
                <w:sz w:val="24"/>
                <w:szCs w:val="24"/>
                <w:lang w:eastAsia="ru-RU"/>
              </w:rPr>
            </w:pPr>
          </w:p>
        </w:tc>
      </w:tr>
      <w:tr w:rsidR="001F6E45" w:rsidRPr="00AB2897" w:rsidTr="00721A3E">
        <w:tc>
          <w:tcPr>
            <w:tcW w:w="5070" w:type="dxa"/>
          </w:tcPr>
          <w:p w:rsidR="001F6E45" w:rsidRPr="00AB2897" w:rsidRDefault="001F6E45" w:rsidP="00C93195">
            <w:pPr>
              <w:widowControl w:val="0"/>
              <w:autoSpaceDE w:val="0"/>
              <w:autoSpaceDN w:val="0"/>
              <w:adjustRightInd w:val="0"/>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ул. Островского</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701"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0,125</w:t>
            </w:r>
          </w:p>
        </w:tc>
        <w:tc>
          <w:tcPr>
            <w:tcW w:w="1134"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r>
      <w:tr w:rsidR="001F6E45" w:rsidRPr="00AB2897" w:rsidTr="00721A3E">
        <w:tc>
          <w:tcPr>
            <w:tcW w:w="5070" w:type="dxa"/>
          </w:tcPr>
          <w:p w:rsidR="001F6E45" w:rsidRPr="00AB2897" w:rsidRDefault="001F6E45" w:rsidP="00C93195">
            <w:pPr>
              <w:widowControl w:val="0"/>
              <w:autoSpaceDE w:val="0"/>
              <w:autoSpaceDN w:val="0"/>
              <w:adjustRightInd w:val="0"/>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ул. Андреевская</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701"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134"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0,961</w:t>
            </w:r>
          </w:p>
        </w:tc>
      </w:tr>
      <w:tr w:rsidR="001F6E45" w:rsidRPr="00AB2897" w:rsidTr="00721A3E">
        <w:tc>
          <w:tcPr>
            <w:tcW w:w="5070" w:type="dxa"/>
          </w:tcPr>
          <w:p w:rsidR="001F6E45" w:rsidRPr="00AB2897" w:rsidRDefault="001F6E45" w:rsidP="00C93195">
            <w:pPr>
              <w:widowControl w:val="0"/>
              <w:autoSpaceDE w:val="0"/>
              <w:autoSpaceDN w:val="0"/>
              <w:adjustRightInd w:val="0"/>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ул. Вокзальная</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701"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134"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1,636</w:t>
            </w:r>
          </w:p>
        </w:tc>
      </w:tr>
      <w:tr w:rsidR="001F6E45" w:rsidRPr="00AB2897" w:rsidTr="00721A3E">
        <w:tc>
          <w:tcPr>
            <w:tcW w:w="5070" w:type="dxa"/>
          </w:tcPr>
          <w:p w:rsidR="001F6E45" w:rsidRPr="00AB2897" w:rsidRDefault="001F6E45" w:rsidP="00C93195">
            <w:pPr>
              <w:widowControl w:val="0"/>
              <w:autoSpaceDE w:val="0"/>
              <w:autoSpaceDN w:val="0"/>
              <w:adjustRightInd w:val="0"/>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ул. Гагарина</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701"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134"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0,241</w:t>
            </w:r>
          </w:p>
        </w:tc>
      </w:tr>
      <w:tr w:rsidR="001F6E45" w:rsidRPr="00AB2897" w:rsidTr="00721A3E">
        <w:tc>
          <w:tcPr>
            <w:tcW w:w="5070" w:type="dxa"/>
          </w:tcPr>
          <w:p w:rsidR="001F6E45" w:rsidRPr="00AB2897" w:rsidRDefault="001F6E45" w:rsidP="00C93195">
            <w:pPr>
              <w:widowControl w:val="0"/>
              <w:autoSpaceDE w:val="0"/>
              <w:autoSpaceDN w:val="0"/>
              <w:adjustRightInd w:val="0"/>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ул. Зеленая</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701"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134"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0,302</w:t>
            </w:r>
          </w:p>
        </w:tc>
      </w:tr>
      <w:tr w:rsidR="001F6E45" w:rsidRPr="00AB2897" w:rsidTr="00721A3E">
        <w:tc>
          <w:tcPr>
            <w:tcW w:w="5070" w:type="dxa"/>
          </w:tcPr>
          <w:p w:rsidR="001F6E45" w:rsidRPr="00AB2897" w:rsidRDefault="001F6E45" w:rsidP="00C93195">
            <w:pPr>
              <w:widowControl w:val="0"/>
              <w:autoSpaceDE w:val="0"/>
              <w:autoSpaceDN w:val="0"/>
              <w:adjustRightInd w:val="0"/>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ул. Комсомольская</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701"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134"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0,466</w:t>
            </w:r>
          </w:p>
        </w:tc>
      </w:tr>
      <w:tr w:rsidR="001F6E45" w:rsidRPr="00AB2897" w:rsidTr="00721A3E">
        <w:tc>
          <w:tcPr>
            <w:tcW w:w="5070" w:type="dxa"/>
          </w:tcPr>
          <w:p w:rsidR="001F6E45" w:rsidRPr="00AB2897" w:rsidRDefault="001F6E45" w:rsidP="00C93195">
            <w:pPr>
              <w:widowControl w:val="0"/>
              <w:autoSpaceDE w:val="0"/>
              <w:autoSpaceDN w:val="0"/>
              <w:adjustRightInd w:val="0"/>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ул. Лермонтова</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701"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134"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0,506</w:t>
            </w:r>
          </w:p>
        </w:tc>
      </w:tr>
      <w:tr w:rsidR="001F6E45" w:rsidRPr="00AB2897" w:rsidTr="00721A3E">
        <w:tc>
          <w:tcPr>
            <w:tcW w:w="5070" w:type="dxa"/>
          </w:tcPr>
          <w:p w:rsidR="001F6E45" w:rsidRPr="00AB2897" w:rsidRDefault="001F6E45" w:rsidP="00C93195">
            <w:pPr>
              <w:widowControl w:val="0"/>
              <w:autoSpaceDE w:val="0"/>
              <w:autoSpaceDN w:val="0"/>
              <w:adjustRightInd w:val="0"/>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ул. Луговая</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701"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134"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0,549</w:t>
            </w:r>
          </w:p>
        </w:tc>
      </w:tr>
      <w:tr w:rsidR="001F6E45" w:rsidRPr="00AB2897" w:rsidTr="00721A3E">
        <w:tc>
          <w:tcPr>
            <w:tcW w:w="5070" w:type="dxa"/>
          </w:tcPr>
          <w:p w:rsidR="001F6E45" w:rsidRPr="00AB2897" w:rsidRDefault="001F6E45" w:rsidP="00C93195">
            <w:pPr>
              <w:widowControl w:val="0"/>
              <w:autoSpaceDE w:val="0"/>
              <w:autoSpaceDN w:val="0"/>
              <w:adjustRightInd w:val="0"/>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ул. Молодежная</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701"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134"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0,404</w:t>
            </w:r>
          </w:p>
        </w:tc>
      </w:tr>
      <w:tr w:rsidR="001F6E45" w:rsidRPr="00AB2897" w:rsidTr="00721A3E">
        <w:tc>
          <w:tcPr>
            <w:tcW w:w="5070" w:type="dxa"/>
          </w:tcPr>
          <w:p w:rsidR="001F6E45" w:rsidRPr="00AB2897" w:rsidRDefault="001F6E45" w:rsidP="00C93195">
            <w:pPr>
              <w:widowControl w:val="0"/>
              <w:autoSpaceDE w:val="0"/>
              <w:autoSpaceDN w:val="0"/>
              <w:adjustRightInd w:val="0"/>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ул. Озерная</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701"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134"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0,419</w:t>
            </w:r>
          </w:p>
        </w:tc>
      </w:tr>
      <w:tr w:rsidR="001F6E45" w:rsidRPr="00AB2897" w:rsidTr="00721A3E">
        <w:tc>
          <w:tcPr>
            <w:tcW w:w="5070" w:type="dxa"/>
          </w:tcPr>
          <w:p w:rsidR="001F6E45" w:rsidRPr="00AB2897" w:rsidRDefault="001F6E45" w:rsidP="00C93195">
            <w:pPr>
              <w:widowControl w:val="0"/>
              <w:autoSpaceDE w:val="0"/>
              <w:autoSpaceDN w:val="0"/>
              <w:adjustRightInd w:val="0"/>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ул. Солнечная</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701"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134"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0,470</w:t>
            </w:r>
          </w:p>
        </w:tc>
      </w:tr>
      <w:tr w:rsidR="001F6E45" w:rsidRPr="00AB2897" w:rsidTr="00721A3E">
        <w:tc>
          <w:tcPr>
            <w:tcW w:w="5070" w:type="dxa"/>
          </w:tcPr>
          <w:p w:rsidR="001F6E45" w:rsidRPr="00AB2897" w:rsidRDefault="001F6E45" w:rsidP="00C93195">
            <w:pPr>
              <w:widowControl w:val="0"/>
              <w:autoSpaceDE w:val="0"/>
              <w:autoSpaceDN w:val="0"/>
              <w:adjustRightInd w:val="0"/>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ул. Кооперативная</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701"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134"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0,293</w:t>
            </w:r>
          </w:p>
        </w:tc>
      </w:tr>
      <w:tr w:rsidR="001F6E45" w:rsidRPr="00AB2897" w:rsidTr="00721A3E">
        <w:tc>
          <w:tcPr>
            <w:tcW w:w="5070" w:type="dxa"/>
          </w:tcPr>
          <w:p w:rsidR="001F6E45" w:rsidRPr="00AB2897" w:rsidRDefault="001F6E45" w:rsidP="00C93195">
            <w:pPr>
              <w:widowControl w:val="0"/>
              <w:autoSpaceDE w:val="0"/>
              <w:autoSpaceDN w:val="0"/>
              <w:adjustRightInd w:val="0"/>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ул. Братьев Мареевых</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701" w:type="dxa"/>
            <w:vAlign w:val="center"/>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p>
        </w:tc>
        <w:tc>
          <w:tcPr>
            <w:tcW w:w="1134" w:type="dxa"/>
          </w:tcPr>
          <w:p w:rsidR="001F6E45" w:rsidRPr="00AB2897" w:rsidRDefault="001F6E45" w:rsidP="00C93195">
            <w:pPr>
              <w:widowControl w:val="0"/>
              <w:autoSpaceDE w:val="0"/>
              <w:autoSpaceDN w:val="0"/>
              <w:adjustRightInd w:val="0"/>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1,461</w:t>
            </w:r>
          </w:p>
        </w:tc>
      </w:tr>
      <w:tr w:rsidR="001F6E45" w:rsidRPr="00AB2897" w:rsidTr="00721A3E">
        <w:trPr>
          <w:trHeight w:val="64"/>
        </w:trPr>
        <w:tc>
          <w:tcPr>
            <w:tcW w:w="5070" w:type="dxa"/>
          </w:tcPr>
          <w:p w:rsidR="001F6E45" w:rsidRPr="00AB2897" w:rsidRDefault="001F6E45" w:rsidP="00C93195">
            <w:pPr>
              <w:widowControl w:val="0"/>
              <w:autoSpaceDE w:val="0"/>
              <w:autoSpaceDN w:val="0"/>
              <w:adjustRightInd w:val="0"/>
              <w:jc w:val="both"/>
              <w:rPr>
                <w:rFonts w:ascii="Arial" w:eastAsia="Times New Roman" w:hAnsi="Arial" w:cs="Arial"/>
                <w:b/>
                <w:sz w:val="24"/>
                <w:szCs w:val="24"/>
                <w:lang w:eastAsia="ru-RU"/>
              </w:rPr>
            </w:pPr>
            <w:r w:rsidRPr="00AB2897">
              <w:rPr>
                <w:rFonts w:ascii="Arial" w:eastAsia="Times New Roman" w:hAnsi="Arial" w:cs="Arial"/>
                <w:b/>
                <w:sz w:val="24"/>
                <w:szCs w:val="24"/>
                <w:lang w:eastAsia="ru-RU"/>
              </w:rPr>
              <w:t>Итого</w:t>
            </w:r>
          </w:p>
        </w:tc>
        <w:tc>
          <w:tcPr>
            <w:tcW w:w="1842" w:type="dxa"/>
            <w:vAlign w:val="center"/>
          </w:tcPr>
          <w:p w:rsidR="001F6E45" w:rsidRPr="00AB2897" w:rsidRDefault="001F6E45" w:rsidP="00C93195">
            <w:pPr>
              <w:widowControl w:val="0"/>
              <w:autoSpaceDE w:val="0"/>
              <w:autoSpaceDN w:val="0"/>
              <w:adjustRightInd w:val="0"/>
              <w:jc w:val="center"/>
              <w:rPr>
                <w:rFonts w:ascii="Arial" w:eastAsia="Times New Roman" w:hAnsi="Arial" w:cs="Arial"/>
                <w:b/>
                <w:color w:val="000000"/>
                <w:sz w:val="24"/>
                <w:szCs w:val="24"/>
                <w:lang w:eastAsia="ru-RU"/>
              </w:rPr>
            </w:pPr>
            <w:r w:rsidRPr="00AB2897">
              <w:rPr>
                <w:rFonts w:ascii="Arial" w:eastAsia="Times New Roman" w:hAnsi="Arial" w:cs="Arial"/>
                <w:b/>
                <w:color w:val="000000"/>
                <w:sz w:val="24"/>
                <w:szCs w:val="24"/>
                <w:lang w:eastAsia="ru-RU"/>
              </w:rPr>
              <w:t>10,447</w:t>
            </w:r>
          </w:p>
        </w:tc>
        <w:tc>
          <w:tcPr>
            <w:tcW w:w="1701" w:type="dxa"/>
            <w:vAlign w:val="center"/>
          </w:tcPr>
          <w:p w:rsidR="001F6E45" w:rsidRPr="00AB2897" w:rsidRDefault="001F6E45" w:rsidP="00C93195">
            <w:pPr>
              <w:widowControl w:val="0"/>
              <w:autoSpaceDE w:val="0"/>
              <w:autoSpaceDN w:val="0"/>
              <w:adjustRightInd w:val="0"/>
              <w:jc w:val="center"/>
              <w:rPr>
                <w:rFonts w:ascii="Arial" w:eastAsia="Times New Roman" w:hAnsi="Arial" w:cs="Arial"/>
                <w:b/>
                <w:color w:val="000000"/>
                <w:sz w:val="24"/>
                <w:szCs w:val="24"/>
                <w:lang w:eastAsia="ru-RU"/>
              </w:rPr>
            </w:pPr>
            <w:r w:rsidRPr="00AB2897">
              <w:rPr>
                <w:rFonts w:ascii="Arial" w:eastAsia="Times New Roman" w:hAnsi="Arial" w:cs="Arial"/>
                <w:b/>
                <w:color w:val="000000"/>
                <w:sz w:val="24"/>
                <w:szCs w:val="24"/>
                <w:lang w:eastAsia="ru-RU"/>
              </w:rPr>
              <w:t>5,79</w:t>
            </w:r>
          </w:p>
        </w:tc>
        <w:tc>
          <w:tcPr>
            <w:tcW w:w="1134" w:type="dxa"/>
          </w:tcPr>
          <w:p w:rsidR="001F6E45" w:rsidRPr="00AB2897" w:rsidRDefault="001F6E45" w:rsidP="00C93195">
            <w:pPr>
              <w:widowControl w:val="0"/>
              <w:autoSpaceDE w:val="0"/>
              <w:autoSpaceDN w:val="0"/>
              <w:adjustRightInd w:val="0"/>
              <w:jc w:val="center"/>
              <w:rPr>
                <w:rFonts w:ascii="Arial" w:eastAsia="Times New Roman" w:hAnsi="Arial" w:cs="Arial"/>
                <w:b/>
                <w:color w:val="000000"/>
                <w:sz w:val="24"/>
                <w:szCs w:val="24"/>
                <w:lang w:eastAsia="ru-RU"/>
              </w:rPr>
            </w:pPr>
            <w:r w:rsidRPr="00AB2897">
              <w:rPr>
                <w:rFonts w:ascii="Arial" w:eastAsia="Times New Roman" w:hAnsi="Arial" w:cs="Arial"/>
                <w:b/>
                <w:color w:val="000000"/>
                <w:sz w:val="24"/>
                <w:szCs w:val="24"/>
                <w:lang w:eastAsia="ru-RU"/>
              </w:rPr>
              <w:t>7,708</w:t>
            </w:r>
          </w:p>
        </w:tc>
      </w:tr>
    </w:tbl>
    <w:p w:rsidR="001F6E45" w:rsidRPr="00AB2897" w:rsidRDefault="001F6E45"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В 2016 году за счет средств областного бюджета проведены работы по ремонту автомобильных дорог регионального значения: въезд в рп. Боровский до ул. Мира протяженностью 2,1 км.; проезд от автомобильной дороги регионального значения Тюмень-Боровский-Богандинский до СНТ «Ясная поляна» вдоль земельного участка ООО «УК «Индустриальные парки Тюменской области», протяженность 1730 м.</w:t>
      </w:r>
    </w:p>
    <w:p w:rsidR="001F6E45" w:rsidRPr="00AB2897" w:rsidRDefault="001F6E45"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В 2017 году проведен ремонт 17 автомобильных дорог местного значения:</w:t>
      </w:r>
    </w:p>
    <w:p w:rsidR="001F6E45" w:rsidRPr="00AB2897" w:rsidRDefault="001F6E45"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с асфальтовым покрытием – 7 улиц: пер. Тельмана, ул. Ленинградская, ул. Советская, въезд с ФАД (под ЖД мостом), ул. Орджоникидзе, ул. Первомайская, ул. Максима Горького (частично), ул. Братьев Мареевых;</w:t>
      </w:r>
    </w:p>
    <w:p w:rsidR="001F6E45" w:rsidRPr="00AB2897" w:rsidRDefault="001F6E45"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с асфальтовым и щебеночным покрытием – 3 улицы: ул. Герцена ул. Набережная ул. Островского;</w:t>
      </w:r>
    </w:p>
    <w:p w:rsidR="001F6E45" w:rsidRPr="00AB2897" w:rsidRDefault="001F6E45"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со щебеночным покрытием – 6 улиц:  ул. Полевая, ул. Пролетарская, ул. Суворова, ул. Тюменская, ул. Южная, ул. Кооперативная.</w:t>
      </w:r>
    </w:p>
    <w:p w:rsidR="001F6E45" w:rsidRPr="00AB2897" w:rsidRDefault="001F6E45"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Кроме ремонта автомобильных дорог в 2017 году проведены работы по строительству тротуаров: ул. Андреевская, ул. Вокзальная, ул. Гагарина, ул. </w:t>
      </w:r>
      <w:r w:rsidRPr="00AB2897">
        <w:rPr>
          <w:rFonts w:ascii="Arial" w:eastAsia="Times New Roman" w:hAnsi="Arial" w:cs="Arial"/>
          <w:sz w:val="24"/>
          <w:szCs w:val="24"/>
          <w:lang w:eastAsia="ru-RU"/>
        </w:rPr>
        <w:lastRenderedPageBreak/>
        <w:t>Зеленая, ул. Комсомольская, ул. Лермонтова, ул. Луговая, ул. Молодежная, ул. Озерная, ул. Солнечная, ул. Кооперативная, ул. Братьев Мареевых.</w:t>
      </w:r>
    </w:p>
    <w:p w:rsidR="001F6E45" w:rsidRPr="00AB2897" w:rsidRDefault="001F6E45"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В сентябре 2017 г. за счет средств местного бюджета проведен ямочный ремонт автомобильных дорог местного значения по ул. Набережная, ул. Вокзальная, ул. Лермонтова, пер. Пушкина, ул. Фабричная, общая площадь ремонта составила 450 кв.м.</w:t>
      </w:r>
    </w:p>
    <w:p w:rsidR="001F6E45" w:rsidRPr="00AB2897" w:rsidRDefault="001F6E45"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В 2016 году начаты работы по разработке проектно-сметной документации на реконструкцию федеральной автомобильной дороги Тюмень-Ялуторовск-Ишим-Омск. Проведение работ подготовке и утверждению проектной документации планируется в 2018 году.</w:t>
      </w:r>
    </w:p>
    <w:p w:rsidR="001F6E45" w:rsidRPr="00AB2897" w:rsidRDefault="001F6E45"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Реконструкция предусматривает уширение проезжей части автомобильной дороги, строительство дорог-дублеров, устройство технических средств регулирования дорожного движения и различных защитных средств,</w:t>
      </w:r>
      <w:r w:rsidR="00F94E07" w:rsidRPr="00AB2897">
        <w:rPr>
          <w:rFonts w:ascii="Arial" w:eastAsia="Times New Roman" w:hAnsi="Arial" w:cs="Arial"/>
          <w:sz w:val="24"/>
          <w:szCs w:val="24"/>
          <w:lang w:eastAsia="ru-RU"/>
        </w:rPr>
        <w:t xml:space="preserve"> </w:t>
      </w:r>
      <w:r w:rsidRPr="00AB2897">
        <w:rPr>
          <w:rFonts w:ascii="Arial" w:eastAsia="Times New Roman" w:hAnsi="Arial" w:cs="Arial"/>
          <w:sz w:val="24"/>
          <w:szCs w:val="24"/>
          <w:lang w:eastAsia="ru-RU"/>
        </w:rPr>
        <w:t>устройство тротуаров и надземных пешеходных переходов, а также автобусных остановок.</w:t>
      </w:r>
    </w:p>
    <w:p w:rsidR="001F6E45" w:rsidRPr="00AB2897" w:rsidRDefault="001F6E45"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После завершения работ по реконструкции федеральной автомобильной дороги Тюмень-Ялуторовск-Ишим-Омск планируется реконструкции областной автомобильной дороги Тюмень-Боровский-</w:t>
      </w:r>
      <w:r w:rsidR="00F94E07" w:rsidRPr="00AB2897">
        <w:rPr>
          <w:rFonts w:ascii="Arial" w:eastAsia="Times New Roman" w:hAnsi="Arial" w:cs="Arial"/>
          <w:sz w:val="24"/>
          <w:szCs w:val="24"/>
          <w:lang w:eastAsia="ru-RU"/>
        </w:rPr>
        <w:t xml:space="preserve"> </w:t>
      </w:r>
      <w:r w:rsidRPr="00AB2897">
        <w:rPr>
          <w:rFonts w:ascii="Arial" w:eastAsia="Times New Roman" w:hAnsi="Arial" w:cs="Arial"/>
          <w:sz w:val="24"/>
          <w:szCs w:val="24"/>
          <w:lang w:eastAsia="ru-RU"/>
        </w:rPr>
        <w:t>Богандинский.</w:t>
      </w:r>
    </w:p>
    <w:p w:rsidR="001F6E45" w:rsidRPr="00AB2897" w:rsidRDefault="001F6E45"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В 2017 году Управлением автомобильных дорог Тюменской области проведены работы по устройству светофорного объекта на автомобильной дороге регионального значения Тюмень-Боровский-Богандинский, 15, км., в районе кафе «Флагман». Установлены дорожные знаки, пешеходное ограждение.</w:t>
      </w:r>
    </w:p>
    <w:p w:rsidR="001F6E45" w:rsidRPr="00AB2897" w:rsidRDefault="001F6E45" w:rsidP="00C93195">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ru-RU"/>
        </w:rPr>
        <w:t>Основная проблема это</w:t>
      </w:r>
      <w:r w:rsidR="000224D2" w:rsidRPr="00AB2897">
        <w:rPr>
          <w:rFonts w:ascii="Arial" w:eastAsia="Times New Roman" w:hAnsi="Arial" w:cs="Arial"/>
          <w:color w:val="000000"/>
          <w:sz w:val="24"/>
          <w:szCs w:val="24"/>
          <w:lang w:eastAsia="ru-RU"/>
        </w:rPr>
        <w:t xml:space="preserve"> </w:t>
      </w:r>
      <w:r w:rsidRPr="00AB2897">
        <w:rPr>
          <w:rFonts w:ascii="Arial" w:eastAsia="Times New Roman" w:hAnsi="Arial" w:cs="Arial"/>
          <w:color w:val="000000"/>
          <w:sz w:val="24"/>
          <w:szCs w:val="24"/>
          <w:lang w:eastAsia="ru-RU"/>
        </w:rPr>
        <w:t>-</w:t>
      </w:r>
      <w:r w:rsidR="000224D2" w:rsidRPr="00AB2897">
        <w:rPr>
          <w:rFonts w:ascii="Arial" w:eastAsia="Times New Roman" w:hAnsi="Arial" w:cs="Arial"/>
          <w:color w:val="000000"/>
          <w:sz w:val="24"/>
          <w:szCs w:val="24"/>
          <w:lang w:eastAsia="ru-RU"/>
        </w:rPr>
        <w:t xml:space="preserve"> н</w:t>
      </w:r>
      <w:r w:rsidRPr="00AB2897">
        <w:rPr>
          <w:rFonts w:ascii="Arial" w:eastAsia="Times New Roman" w:hAnsi="Arial" w:cs="Arial"/>
          <w:color w:val="000000"/>
          <w:sz w:val="24"/>
          <w:szCs w:val="24"/>
          <w:lang w:eastAsia="ru-RU"/>
        </w:rPr>
        <w:t>едостаточный уровень текущего содержания улично-дорожной сети.</w:t>
      </w:r>
    </w:p>
    <w:p w:rsidR="001F6E45" w:rsidRPr="00AB2897" w:rsidRDefault="001F6E45"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Причины возникновения проблемы:</w:t>
      </w:r>
    </w:p>
    <w:p w:rsidR="001F6E45" w:rsidRPr="00AB2897" w:rsidRDefault="001F6E45"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недостаточный уровень организации технического надзора за качеством производства работ по текущему содержанию улично-дорожной сети;</w:t>
      </w:r>
    </w:p>
    <w:p w:rsidR="001F6E45" w:rsidRPr="00AB2897" w:rsidRDefault="001F6E45"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использование устаревших технологий при производстве работ по текущему содержанию улично-дорожной сети;</w:t>
      </w:r>
    </w:p>
    <w:p w:rsidR="001F6E45" w:rsidRPr="00AB2897" w:rsidRDefault="001F6E45"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недостаточная оперативность устранения последствий аномальных погодных явлений.</w:t>
      </w:r>
    </w:p>
    <w:p w:rsidR="001F6E45" w:rsidRPr="00AB2897" w:rsidRDefault="001F6E45"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Основной задачей текущего содержания дорог является осуществление в течение всего года (с учетом сезона) комплекса профилактических работ по уходу за дорогами, дорожными сооружениями, а также устранение незначительных деформаций и повреждений конструктивных элементов дорог и дорожных сооружений, в результате которых поддерживается требуемое транспортно-эксплуатационное состояние дорог и дорожных сооружений.</w:t>
      </w:r>
    </w:p>
    <w:p w:rsidR="001F6E45" w:rsidRPr="00AB2897" w:rsidRDefault="001F6E45"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Проблема недостаточного уровня текущего содержания улично-дорожной сети в основном связана с периодами таких погодных явлений, как снегопады, метели, гололед и т.п. Снежные заносы значительно снижают пропускную способность улично-дорожной сети, что приводит к увеличению количества дорожно-транспортных происшествий по причине неудовлетворительных дорожных условий.</w:t>
      </w:r>
    </w:p>
    <w:p w:rsidR="001F6E45" w:rsidRPr="00AB2897" w:rsidRDefault="001F6E45"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Источником повышенной опасности для жизни и здоровья жителей поселка, насыщенного сетью дорожного движения, становится автотранспорт.</w:t>
      </w:r>
      <w:r w:rsidR="00076EA7" w:rsidRPr="00AB2897">
        <w:rPr>
          <w:rFonts w:ascii="Arial" w:eastAsia="Times New Roman" w:hAnsi="Arial" w:cs="Arial"/>
          <w:sz w:val="24"/>
          <w:szCs w:val="24"/>
          <w:lang w:eastAsia="ru-RU"/>
        </w:rPr>
        <w:t xml:space="preserve"> </w:t>
      </w:r>
      <w:r w:rsidRPr="00AB2897">
        <w:rPr>
          <w:rFonts w:ascii="Arial" w:eastAsia="Times New Roman" w:hAnsi="Arial" w:cs="Arial"/>
          <w:sz w:val="24"/>
          <w:szCs w:val="24"/>
          <w:lang w:eastAsia="ru-RU"/>
        </w:rPr>
        <w:t>Основными видами дорожно-транспортных происшествий</w:t>
      </w:r>
      <w:r w:rsidR="00076EA7" w:rsidRPr="00AB2897">
        <w:rPr>
          <w:rFonts w:ascii="Arial" w:eastAsia="Times New Roman" w:hAnsi="Arial" w:cs="Arial"/>
          <w:sz w:val="24"/>
          <w:szCs w:val="24"/>
          <w:lang w:eastAsia="ru-RU"/>
        </w:rPr>
        <w:t xml:space="preserve"> </w:t>
      </w:r>
      <w:r w:rsidRPr="00AB2897">
        <w:rPr>
          <w:rFonts w:ascii="Arial" w:eastAsia="Times New Roman" w:hAnsi="Arial" w:cs="Arial"/>
          <w:sz w:val="24"/>
          <w:szCs w:val="24"/>
          <w:lang w:eastAsia="ru-RU"/>
        </w:rPr>
        <w:t xml:space="preserve">являются столкновение транспортных средств, наезд транспортных средств на пешеходов и опрокидывание транспортных средств. Значительная часть пострадавших – это пассажиры и водители, самая уязвимая категория участников дорожного движения – пешеходы. Как правило, дорожно-транспортные происшествия – это результат безответственности и </w:t>
      </w:r>
      <w:r w:rsidRPr="00AB2897">
        <w:rPr>
          <w:rFonts w:ascii="Arial" w:eastAsia="Times New Roman" w:hAnsi="Arial" w:cs="Arial"/>
          <w:sz w:val="24"/>
          <w:szCs w:val="24"/>
          <w:lang w:eastAsia="ru-RU"/>
        </w:rPr>
        <w:lastRenderedPageBreak/>
        <w:t xml:space="preserve">незнания правил дорожного движения человека-водителя, человека-пешехода. Основную часть ДТП составляют происшествия по вине водителей. </w:t>
      </w:r>
    </w:p>
    <w:p w:rsidR="001F6E45" w:rsidRPr="00AB2897" w:rsidRDefault="001F6E45"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На территории рп. Боровский находится 4 светофорных объекта. Уровень обеспеченности населения легковыми автомобилями в 2012 году в поселке Боровский составил 336 ед., в 2013 году составил305 ед., в 2014 году382 ед. на 1000 жителей.</w:t>
      </w:r>
    </w:p>
    <w:p w:rsidR="001F6E45" w:rsidRPr="00AB2897" w:rsidRDefault="001F6E45"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Причинами дорожно-транспортных происшествий, которые происходят по вине пешеходов, являются переход через проезжую часть вне зоны пешеходного перехода, нетрезвое состояние. В условиях увеличения насыщенности территории поселка автотранспортом с каждым годом, что повышает риск совершения ДТП, кроме выполнения задач по поддержанию</w:t>
      </w:r>
      <w:r w:rsidR="00076EA7" w:rsidRPr="00AB2897">
        <w:rPr>
          <w:rFonts w:ascii="Arial" w:eastAsia="Times New Roman" w:hAnsi="Arial" w:cs="Arial"/>
          <w:sz w:val="24"/>
          <w:szCs w:val="24"/>
          <w:lang w:eastAsia="ru-RU"/>
        </w:rPr>
        <w:t xml:space="preserve"> </w:t>
      </w:r>
      <w:r w:rsidRPr="00AB2897">
        <w:rPr>
          <w:rFonts w:ascii="Arial" w:eastAsia="Times New Roman" w:hAnsi="Arial" w:cs="Arial"/>
          <w:sz w:val="24"/>
          <w:szCs w:val="24"/>
          <w:lang w:eastAsia="ru-RU"/>
        </w:rPr>
        <w:t>безопасности дорожной сети необходимо повысить культуру поведения всех участников дорожного движения.</w:t>
      </w:r>
    </w:p>
    <w:p w:rsidR="001F6E45" w:rsidRPr="00AB2897" w:rsidRDefault="001F6E45" w:rsidP="00C9319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Учитывая постоянно растущий уровень автомобилизации, интенсивность движения и</w:t>
      </w:r>
      <w:r w:rsidR="00076EA7" w:rsidRPr="00AB2897">
        <w:rPr>
          <w:rFonts w:ascii="Arial" w:eastAsia="Times New Roman" w:hAnsi="Arial" w:cs="Arial"/>
          <w:sz w:val="24"/>
          <w:szCs w:val="24"/>
          <w:lang w:eastAsia="ru-RU"/>
        </w:rPr>
        <w:t xml:space="preserve"> </w:t>
      </w:r>
      <w:r w:rsidRPr="00AB2897">
        <w:rPr>
          <w:rFonts w:ascii="Arial" w:eastAsia="Times New Roman" w:hAnsi="Arial" w:cs="Arial"/>
          <w:sz w:val="24"/>
          <w:szCs w:val="24"/>
          <w:lang w:eastAsia="ru-RU"/>
        </w:rPr>
        <w:t>плотность транспортных потоков, в дальнейшем следует ожидать появление новых участков улично-дорожной сети, требующих введения светофорного регулирования для обеспечения безопасности дорожного движения.</w:t>
      </w:r>
    </w:p>
    <w:p w:rsidR="001F6E45" w:rsidRPr="00AB2897" w:rsidRDefault="001F6E45" w:rsidP="00C9319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Повышение уровня безопасности движения входит в число приоритетных задач развития транспортно-дорожного комплекса поселка. В 2012 году проведена оценка уязвимости объектов транспортной инфраструктуры. В 2013 году разработан проект организации дорожного движения для обеспечения безопасности дорожного движения и безопасности пешеходов. В 2014 году проведена оценка технического состояния дорог, для дальнейшей разработки нормативов</w:t>
      </w:r>
      <w:r w:rsidR="00BF2D2D" w:rsidRPr="00AB2897">
        <w:rPr>
          <w:rFonts w:ascii="Arial" w:eastAsia="Times New Roman" w:hAnsi="Arial" w:cs="Arial"/>
          <w:sz w:val="24"/>
          <w:szCs w:val="24"/>
          <w:lang w:eastAsia="ru-RU"/>
        </w:rPr>
        <w:t xml:space="preserve"> </w:t>
      </w:r>
      <w:r w:rsidRPr="00AB2897">
        <w:rPr>
          <w:rFonts w:ascii="Arial" w:eastAsia="Times New Roman" w:hAnsi="Arial" w:cs="Arial"/>
          <w:sz w:val="24"/>
          <w:szCs w:val="24"/>
          <w:lang w:eastAsia="ru-RU"/>
        </w:rPr>
        <w:t>финансовых затрат на содержание автомобильных дорог местного значения. Наиболее существенное влияние на показатели аварийности и обеспечения безопасности дорожного движения оказывает обустройство остановочных пунктов дорожными знаками, заездными карманами, посадочными площадками. Ежегодно производится косметический ремонт существующих остановочных комплексов.</w:t>
      </w:r>
      <w:r w:rsidR="00BF2D2D" w:rsidRPr="00AB2897">
        <w:rPr>
          <w:rFonts w:ascii="Arial" w:eastAsia="Times New Roman" w:hAnsi="Arial" w:cs="Arial"/>
          <w:sz w:val="24"/>
          <w:szCs w:val="24"/>
          <w:lang w:eastAsia="ru-RU"/>
        </w:rPr>
        <w:t xml:space="preserve"> </w:t>
      </w:r>
      <w:r w:rsidRPr="00AB2897">
        <w:rPr>
          <w:rFonts w:ascii="Arial" w:eastAsia="Times New Roman" w:hAnsi="Arial" w:cs="Arial"/>
          <w:sz w:val="24"/>
          <w:szCs w:val="24"/>
          <w:lang w:eastAsia="ru-RU"/>
        </w:rPr>
        <w:t>Остро стоит вопрос по устройству новых остановочных комплексов на территории муниципального образования поселок Боровский по ул. Трактовая, в полосе отвода автомобильной дороги федерального значения Р-402 Тюмень-Ялуторовск-Ишим-Омск. Развитие улично-дорожной сети должно производиться с обязательным соблюдением этих требований.</w:t>
      </w:r>
    </w:p>
    <w:p w:rsidR="001F6E45" w:rsidRPr="00AB2897" w:rsidRDefault="001F6E45" w:rsidP="00C9319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Освещение улично-дорожной сети предусматривается муниципальной программой по благоустройству территории муниципального образования поселок Боровский.</w:t>
      </w:r>
    </w:p>
    <w:p w:rsidR="001F6E45" w:rsidRPr="00AB2897" w:rsidRDefault="001F6E45" w:rsidP="00C9319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В 2014 году из бюджета было выделено средств</w:t>
      </w:r>
      <w:r w:rsidR="00F94E07" w:rsidRPr="00AB2897">
        <w:rPr>
          <w:rFonts w:ascii="Arial" w:eastAsia="Times New Roman" w:hAnsi="Arial" w:cs="Arial"/>
          <w:sz w:val="24"/>
          <w:szCs w:val="24"/>
          <w:lang w:eastAsia="ru-RU"/>
        </w:rPr>
        <w:t xml:space="preserve"> </w:t>
      </w:r>
      <w:r w:rsidRPr="00AB2897">
        <w:rPr>
          <w:rFonts w:ascii="Arial" w:eastAsia="Times New Roman" w:hAnsi="Arial" w:cs="Arial"/>
          <w:sz w:val="24"/>
          <w:szCs w:val="24"/>
          <w:lang w:eastAsia="ru-RU"/>
        </w:rPr>
        <w:t>на содержание автомобильных дорог–4900,7 тыс.</w:t>
      </w:r>
      <w:r w:rsidR="00F94E07" w:rsidRPr="00AB2897">
        <w:rPr>
          <w:rFonts w:ascii="Arial" w:eastAsia="Times New Roman" w:hAnsi="Arial" w:cs="Arial"/>
          <w:sz w:val="24"/>
          <w:szCs w:val="24"/>
          <w:lang w:eastAsia="ru-RU"/>
        </w:rPr>
        <w:t xml:space="preserve"> </w:t>
      </w:r>
      <w:r w:rsidRPr="00AB2897">
        <w:rPr>
          <w:rFonts w:ascii="Arial" w:eastAsia="Times New Roman" w:hAnsi="Arial" w:cs="Arial"/>
          <w:sz w:val="24"/>
          <w:szCs w:val="24"/>
          <w:lang w:eastAsia="ru-RU"/>
        </w:rPr>
        <w:t>руб., в 2015 году –4013,8тыс.руб., в 2016 году – 3760,2 тыс.</w:t>
      </w:r>
      <w:r w:rsidR="00F94E07" w:rsidRPr="00AB2897">
        <w:rPr>
          <w:rFonts w:ascii="Arial" w:eastAsia="Times New Roman" w:hAnsi="Arial" w:cs="Arial"/>
          <w:sz w:val="24"/>
          <w:szCs w:val="24"/>
          <w:lang w:eastAsia="ru-RU"/>
        </w:rPr>
        <w:t xml:space="preserve"> </w:t>
      </w:r>
      <w:r w:rsidRPr="00AB2897">
        <w:rPr>
          <w:rFonts w:ascii="Arial" w:eastAsia="Times New Roman" w:hAnsi="Arial" w:cs="Arial"/>
          <w:sz w:val="24"/>
          <w:szCs w:val="24"/>
          <w:lang w:eastAsia="ru-RU"/>
        </w:rPr>
        <w:t>руб. Виды работ приведены в таблице ниже</w:t>
      </w:r>
    </w:p>
    <w:p w:rsidR="001F6E45" w:rsidRPr="00AB2897" w:rsidRDefault="001F6E45" w:rsidP="00C93195">
      <w:pPr>
        <w:widowControl w:val="0"/>
        <w:autoSpaceDE w:val="0"/>
        <w:autoSpaceDN w:val="0"/>
        <w:adjustRightInd w:val="0"/>
        <w:spacing w:after="0" w:line="240" w:lineRule="auto"/>
        <w:ind w:firstLine="567"/>
        <w:jc w:val="right"/>
        <w:rPr>
          <w:rFonts w:ascii="Arial" w:eastAsia="Times New Roman" w:hAnsi="Arial" w:cs="Arial"/>
          <w:sz w:val="24"/>
          <w:szCs w:val="24"/>
          <w:lang w:eastAsia="ru-RU"/>
        </w:rPr>
      </w:pPr>
      <w:r w:rsidRPr="00AB2897">
        <w:rPr>
          <w:rFonts w:ascii="Arial" w:eastAsia="Times New Roman" w:hAnsi="Arial" w:cs="Arial"/>
          <w:sz w:val="24"/>
          <w:szCs w:val="24"/>
          <w:lang w:eastAsia="ru-RU"/>
        </w:rPr>
        <w:t>тыс.</w:t>
      </w:r>
      <w:r w:rsidR="00F94E07" w:rsidRPr="00AB2897">
        <w:rPr>
          <w:rFonts w:ascii="Arial" w:eastAsia="Times New Roman" w:hAnsi="Arial" w:cs="Arial"/>
          <w:sz w:val="24"/>
          <w:szCs w:val="24"/>
          <w:lang w:eastAsia="ru-RU"/>
        </w:rPr>
        <w:t xml:space="preserve"> </w:t>
      </w:r>
      <w:r w:rsidRPr="00AB2897">
        <w:rPr>
          <w:rFonts w:ascii="Arial" w:eastAsia="Times New Roman" w:hAnsi="Arial" w:cs="Arial"/>
          <w:sz w:val="24"/>
          <w:szCs w:val="24"/>
          <w:lang w:eastAsia="ru-RU"/>
        </w:rPr>
        <w:t>руб.</w:t>
      </w:r>
    </w:p>
    <w:tbl>
      <w:tblPr>
        <w:tblW w:w="9654" w:type="dxa"/>
        <w:tblInd w:w="93" w:type="dxa"/>
        <w:tblLook w:val="04A0" w:firstRow="1" w:lastRow="0" w:firstColumn="1" w:lastColumn="0" w:noHBand="0" w:noVBand="1"/>
      </w:tblPr>
      <w:tblGrid>
        <w:gridCol w:w="3984"/>
        <w:gridCol w:w="1701"/>
        <w:gridCol w:w="1801"/>
        <w:gridCol w:w="2168"/>
      </w:tblGrid>
      <w:tr w:rsidR="001F6E45" w:rsidRPr="00AB2897" w:rsidTr="007916AE">
        <w:trPr>
          <w:trHeight w:val="73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E45" w:rsidRPr="00AB2897" w:rsidRDefault="001F6E45" w:rsidP="00C9319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Виды работ</w:t>
            </w:r>
          </w:p>
        </w:tc>
        <w:tc>
          <w:tcPr>
            <w:tcW w:w="1701" w:type="dxa"/>
            <w:tcBorders>
              <w:top w:val="single" w:sz="4" w:space="0" w:color="auto"/>
              <w:left w:val="single" w:sz="4" w:space="0" w:color="auto"/>
              <w:bottom w:val="single" w:sz="4" w:space="0" w:color="auto"/>
              <w:right w:val="single" w:sz="4" w:space="0" w:color="auto"/>
            </w:tcBorders>
            <w:vAlign w:val="center"/>
          </w:tcPr>
          <w:p w:rsidR="001F6E45" w:rsidRPr="00AB2897" w:rsidRDefault="001F6E45" w:rsidP="00C9319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Исполнено 2015 год</w:t>
            </w:r>
          </w:p>
        </w:tc>
        <w:tc>
          <w:tcPr>
            <w:tcW w:w="1801" w:type="dxa"/>
            <w:tcBorders>
              <w:top w:val="single" w:sz="4" w:space="0" w:color="auto"/>
              <w:left w:val="single" w:sz="4" w:space="0" w:color="auto"/>
              <w:bottom w:val="single" w:sz="4" w:space="0" w:color="auto"/>
              <w:right w:val="single" w:sz="4" w:space="0" w:color="auto"/>
            </w:tcBorders>
            <w:vAlign w:val="center"/>
          </w:tcPr>
          <w:p w:rsidR="001F6E45" w:rsidRPr="00AB2897" w:rsidRDefault="001F6E45" w:rsidP="00C9319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Исполнено 2016 год</w:t>
            </w:r>
          </w:p>
        </w:tc>
        <w:tc>
          <w:tcPr>
            <w:tcW w:w="2168" w:type="dxa"/>
            <w:tcBorders>
              <w:top w:val="single" w:sz="4" w:space="0" w:color="auto"/>
              <w:left w:val="single" w:sz="4" w:space="0" w:color="auto"/>
              <w:bottom w:val="single" w:sz="4" w:space="0" w:color="auto"/>
              <w:right w:val="single" w:sz="4" w:space="0" w:color="auto"/>
            </w:tcBorders>
            <w:vAlign w:val="center"/>
          </w:tcPr>
          <w:p w:rsidR="001F6E45" w:rsidRPr="00AB2897" w:rsidRDefault="001F6E45" w:rsidP="00C9319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Исполнено 2017 год</w:t>
            </w:r>
          </w:p>
        </w:tc>
      </w:tr>
      <w:tr w:rsidR="001F6E45" w:rsidRPr="00AB2897" w:rsidTr="007916AE">
        <w:trPr>
          <w:trHeight w:val="486"/>
        </w:trPr>
        <w:tc>
          <w:tcPr>
            <w:tcW w:w="3984" w:type="dxa"/>
            <w:tcBorders>
              <w:top w:val="nil"/>
              <w:left w:val="single" w:sz="4" w:space="0" w:color="auto"/>
              <w:bottom w:val="single" w:sz="4" w:space="0" w:color="auto"/>
              <w:right w:val="single" w:sz="4" w:space="0" w:color="auto"/>
            </w:tcBorders>
            <w:shd w:val="clear" w:color="auto" w:fill="auto"/>
            <w:hideMark/>
          </w:tcPr>
          <w:p w:rsidR="001F6E45" w:rsidRPr="00AB2897" w:rsidRDefault="001F6E45" w:rsidP="00C93195">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AB2897">
              <w:rPr>
                <w:rFonts w:ascii="Arial" w:eastAsia="Times New Roman" w:hAnsi="Arial" w:cs="Arial"/>
                <w:bCs/>
                <w:sz w:val="24"/>
                <w:szCs w:val="24"/>
                <w:lang w:eastAsia="ru-RU"/>
              </w:rPr>
              <w:t>Зимнее содержание дорог и летнее содержание дорог</w:t>
            </w:r>
          </w:p>
        </w:tc>
        <w:tc>
          <w:tcPr>
            <w:tcW w:w="1701" w:type="dxa"/>
            <w:tcBorders>
              <w:top w:val="single" w:sz="4" w:space="0" w:color="auto"/>
              <w:left w:val="single" w:sz="4" w:space="0" w:color="auto"/>
              <w:bottom w:val="single" w:sz="4" w:space="0" w:color="auto"/>
              <w:right w:val="single" w:sz="4" w:space="0" w:color="auto"/>
            </w:tcBorders>
            <w:vAlign w:val="center"/>
          </w:tcPr>
          <w:p w:rsidR="001F6E45" w:rsidRPr="00AB2897" w:rsidRDefault="001F6E45" w:rsidP="00C93195">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AB2897">
              <w:rPr>
                <w:rFonts w:ascii="Arial" w:eastAsia="Times New Roman" w:hAnsi="Arial" w:cs="Arial"/>
                <w:bCs/>
                <w:sz w:val="24"/>
                <w:szCs w:val="24"/>
                <w:lang w:eastAsia="ru-RU"/>
              </w:rPr>
              <w:t>3153,8</w:t>
            </w:r>
          </w:p>
        </w:tc>
        <w:tc>
          <w:tcPr>
            <w:tcW w:w="1801" w:type="dxa"/>
            <w:tcBorders>
              <w:top w:val="single" w:sz="4" w:space="0" w:color="auto"/>
              <w:left w:val="single" w:sz="4" w:space="0" w:color="auto"/>
              <w:bottom w:val="single" w:sz="4" w:space="0" w:color="auto"/>
              <w:right w:val="single" w:sz="4" w:space="0" w:color="auto"/>
            </w:tcBorders>
            <w:vAlign w:val="center"/>
          </w:tcPr>
          <w:p w:rsidR="001F6E45" w:rsidRPr="00AB2897" w:rsidRDefault="001F6E45" w:rsidP="00C93195">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AB2897">
              <w:rPr>
                <w:rFonts w:ascii="Arial" w:eastAsia="Times New Roman" w:hAnsi="Arial" w:cs="Arial"/>
                <w:bCs/>
                <w:sz w:val="24"/>
                <w:szCs w:val="24"/>
                <w:lang w:eastAsia="ru-RU"/>
              </w:rPr>
              <w:t>2984</w:t>
            </w:r>
          </w:p>
        </w:tc>
        <w:tc>
          <w:tcPr>
            <w:tcW w:w="2168" w:type="dxa"/>
            <w:tcBorders>
              <w:top w:val="single" w:sz="4" w:space="0" w:color="auto"/>
              <w:left w:val="single" w:sz="4" w:space="0" w:color="auto"/>
              <w:bottom w:val="single" w:sz="4" w:space="0" w:color="auto"/>
              <w:right w:val="single" w:sz="4" w:space="0" w:color="auto"/>
            </w:tcBorders>
            <w:vAlign w:val="center"/>
          </w:tcPr>
          <w:p w:rsidR="001F6E45" w:rsidRPr="00AB2897" w:rsidRDefault="001F6E45" w:rsidP="00C93195">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AB2897">
              <w:rPr>
                <w:rFonts w:ascii="Arial" w:eastAsia="Times New Roman" w:hAnsi="Arial" w:cs="Arial"/>
                <w:bCs/>
                <w:sz w:val="24"/>
                <w:szCs w:val="24"/>
                <w:lang w:eastAsia="ru-RU"/>
              </w:rPr>
              <w:t>3423</w:t>
            </w:r>
          </w:p>
        </w:tc>
      </w:tr>
      <w:tr w:rsidR="001F6E45" w:rsidRPr="00AB2897" w:rsidTr="007916AE">
        <w:trPr>
          <w:trHeight w:val="242"/>
        </w:trPr>
        <w:tc>
          <w:tcPr>
            <w:tcW w:w="3984" w:type="dxa"/>
            <w:tcBorders>
              <w:top w:val="single" w:sz="4" w:space="0" w:color="auto"/>
              <w:left w:val="single" w:sz="4" w:space="0" w:color="auto"/>
              <w:bottom w:val="single" w:sz="4" w:space="0" w:color="auto"/>
              <w:right w:val="single" w:sz="4" w:space="0" w:color="auto"/>
            </w:tcBorders>
            <w:shd w:val="clear" w:color="auto" w:fill="auto"/>
          </w:tcPr>
          <w:p w:rsidR="001F6E45" w:rsidRPr="00AB2897" w:rsidRDefault="001F6E45" w:rsidP="00C93195">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AB2897">
              <w:rPr>
                <w:rFonts w:ascii="Arial" w:eastAsia="Times New Roman" w:hAnsi="Arial" w:cs="Arial"/>
                <w:bCs/>
                <w:sz w:val="24"/>
                <w:szCs w:val="24"/>
                <w:lang w:eastAsia="ru-RU"/>
              </w:rPr>
              <w:t>Содержание светофорных объектов</w:t>
            </w:r>
          </w:p>
        </w:tc>
        <w:tc>
          <w:tcPr>
            <w:tcW w:w="1701" w:type="dxa"/>
            <w:tcBorders>
              <w:top w:val="single" w:sz="4" w:space="0" w:color="auto"/>
              <w:left w:val="single" w:sz="4" w:space="0" w:color="auto"/>
              <w:bottom w:val="single" w:sz="4" w:space="0" w:color="auto"/>
              <w:right w:val="single" w:sz="4" w:space="0" w:color="auto"/>
            </w:tcBorders>
            <w:vAlign w:val="center"/>
          </w:tcPr>
          <w:p w:rsidR="001F6E45" w:rsidRPr="00AB2897" w:rsidRDefault="001F6E45" w:rsidP="00C93195">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AB2897">
              <w:rPr>
                <w:rFonts w:ascii="Arial" w:eastAsia="Times New Roman" w:hAnsi="Arial" w:cs="Arial"/>
                <w:bCs/>
                <w:sz w:val="24"/>
                <w:szCs w:val="24"/>
                <w:lang w:eastAsia="ru-RU"/>
              </w:rPr>
              <w:t>257</w:t>
            </w:r>
          </w:p>
        </w:tc>
        <w:tc>
          <w:tcPr>
            <w:tcW w:w="1801" w:type="dxa"/>
            <w:tcBorders>
              <w:top w:val="single" w:sz="4" w:space="0" w:color="auto"/>
              <w:left w:val="single" w:sz="4" w:space="0" w:color="auto"/>
              <w:bottom w:val="single" w:sz="4" w:space="0" w:color="auto"/>
              <w:right w:val="single" w:sz="4" w:space="0" w:color="auto"/>
            </w:tcBorders>
            <w:vAlign w:val="center"/>
          </w:tcPr>
          <w:p w:rsidR="001F6E45" w:rsidRPr="00AB2897" w:rsidRDefault="001F6E45" w:rsidP="00C93195">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AB2897">
              <w:rPr>
                <w:rFonts w:ascii="Arial" w:eastAsia="Times New Roman" w:hAnsi="Arial" w:cs="Arial"/>
                <w:bCs/>
                <w:sz w:val="24"/>
                <w:szCs w:val="24"/>
                <w:lang w:eastAsia="ru-RU"/>
              </w:rPr>
              <w:t>226</w:t>
            </w:r>
          </w:p>
        </w:tc>
        <w:tc>
          <w:tcPr>
            <w:tcW w:w="2168" w:type="dxa"/>
            <w:tcBorders>
              <w:top w:val="single" w:sz="4" w:space="0" w:color="auto"/>
              <w:left w:val="single" w:sz="4" w:space="0" w:color="auto"/>
              <w:bottom w:val="single" w:sz="4" w:space="0" w:color="auto"/>
              <w:right w:val="single" w:sz="4" w:space="0" w:color="auto"/>
            </w:tcBorders>
            <w:vAlign w:val="center"/>
          </w:tcPr>
          <w:p w:rsidR="001F6E45" w:rsidRPr="00AB2897" w:rsidRDefault="001F6E45" w:rsidP="00C93195">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AB2897">
              <w:rPr>
                <w:rFonts w:ascii="Arial" w:eastAsia="Times New Roman" w:hAnsi="Arial" w:cs="Arial"/>
                <w:bCs/>
                <w:sz w:val="24"/>
                <w:szCs w:val="24"/>
                <w:lang w:eastAsia="ru-RU"/>
              </w:rPr>
              <w:t>213</w:t>
            </w:r>
          </w:p>
        </w:tc>
      </w:tr>
      <w:tr w:rsidR="001F6E45" w:rsidRPr="00AB2897" w:rsidTr="007916AE">
        <w:trPr>
          <w:trHeight w:val="752"/>
        </w:trPr>
        <w:tc>
          <w:tcPr>
            <w:tcW w:w="3984" w:type="dxa"/>
            <w:tcBorders>
              <w:top w:val="single" w:sz="4" w:space="0" w:color="auto"/>
              <w:left w:val="single" w:sz="4" w:space="0" w:color="auto"/>
              <w:bottom w:val="single" w:sz="4" w:space="0" w:color="auto"/>
              <w:right w:val="single" w:sz="4" w:space="0" w:color="auto"/>
            </w:tcBorders>
            <w:shd w:val="clear" w:color="auto" w:fill="auto"/>
          </w:tcPr>
          <w:p w:rsidR="001F6E45" w:rsidRPr="00AB2897" w:rsidRDefault="001F6E45" w:rsidP="00C93195">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AB2897">
              <w:rPr>
                <w:rFonts w:ascii="Arial" w:eastAsia="Times New Roman" w:hAnsi="Arial" w:cs="Arial"/>
                <w:bCs/>
                <w:sz w:val="24"/>
                <w:szCs w:val="24"/>
                <w:lang w:eastAsia="ru-RU"/>
              </w:rPr>
              <w:t>Оценка уязвимости дорог/оценка технического состояния дорог</w:t>
            </w:r>
          </w:p>
        </w:tc>
        <w:tc>
          <w:tcPr>
            <w:tcW w:w="1701" w:type="dxa"/>
            <w:tcBorders>
              <w:top w:val="single" w:sz="4" w:space="0" w:color="auto"/>
              <w:left w:val="single" w:sz="4" w:space="0" w:color="auto"/>
              <w:bottom w:val="single" w:sz="4" w:space="0" w:color="auto"/>
              <w:right w:val="single" w:sz="4" w:space="0" w:color="auto"/>
            </w:tcBorders>
            <w:vAlign w:val="center"/>
          </w:tcPr>
          <w:p w:rsidR="001F6E45" w:rsidRPr="00AB2897" w:rsidRDefault="001F6E45" w:rsidP="00C93195">
            <w:pPr>
              <w:widowControl w:val="0"/>
              <w:autoSpaceDE w:val="0"/>
              <w:autoSpaceDN w:val="0"/>
              <w:adjustRightInd w:val="0"/>
              <w:spacing w:after="0" w:line="240" w:lineRule="auto"/>
              <w:jc w:val="center"/>
              <w:rPr>
                <w:rFonts w:ascii="Arial" w:eastAsia="Times New Roman" w:hAnsi="Arial" w:cs="Arial"/>
                <w:bCs/>
                <w:sz w:val="24"/>
                <w:szCs w:val="24"/>
                <w:lang w:eastAsia="ru-RU"/>
              </w:rPr>
            </w:pPr>
          </w:p>
        </w:tc>
        <w:tc>
          <w:tcPr>
            <w:tcW w:w="1801" w:type="dxa"/>
            <w:tcBorders>
              <w:top w:val="single" w:sz="4" w:space="0" w:color="auto"/>
              <w:left w:val="single" w:sz="4" w:space="0" w:color="auto"/>
              <w:bottom w:val="single" w:sz="4" w:space="0" w:color="auto"/>
              <w:right w:val="single" w:sz="4" w:space="0" w:color="auto"/>
            </w:tcBorders>
            <w:vAlign w:val="center"/>
          </w:tcPr>
          <w:p w:rsidR="001F6E45" w:rsidRPr="00AB2897" w:rsidRDefault="001F6E45" w:rsidP="00C93195">
            <w:pPr>
              <w:widowControl w:val="0"/>
              <w:autoSpaceDE w:val="0"/>
              <w:autoSpaceDN w:val="0"/>
              <w:adjustRightInd w:val="0"/>
              <w:spacing w:after="0" w:line="240" w:lineRule="auto"/>
              <w:jc w:val="center"/>
              <w:rPr>
                <w:rFonts w:ascii="Arial" w:eastAsia="Times New Roman" w:hAnsi="Arial" w:cs="Arial"/>
                <w:bCs/>
                <w:sz w:val="24"/>
                <w:szCs w:val="24"/>
                <w:lang w:eastAsia="ru-RU"/>
              </w:rPr>
            </w:pPr>
          </w:p>
        </w:tc>
        <w:tc>
          <w:tcPr>
            <w:tcW w:w="2168" w:type="dxa"/>
            <w:tcBorders>
              <w:top w:val="single" w:sz="4" w:space="0" w:color="auto"/>
              <w:left w:val="single" w:sz="4" w:space="0" w:color="auto"/>
              <w:bottom w:val="single" w:sz="4" w:space="0" w:color="auto"/>
              <w:right w:val="single" w:sz="4" w:space="0" w:color="auto"/>
            </w:tcBorders>
            <w:vAlign w:val="center"/>
          </w:tcPr>
          <w:p w:rsidR="001F6E45" w:rsidRPr="00AB2897" w:rsidRDefault="001F6E45" w:rsidP="00C93195">
            <w:pPr>
              <w:widowControl w:val="0"/>
              <w:autoSpaceDE w:val="0"/>
              <w:autoSpaceDN w:val="0"/>
              <w:adjustRightInd w:val="0"/>
              <w:spacing w:after="0" w:line="240" w:lineRule="auto"/>
              <w:jc w:val="center"/>
              <w:rPr>
                <w:rFonts w:ascii="Arial" w:eastAsia="Times New Roman" w:hAnsi="Arial" w:cs="Arial"/>
                <w:bCs/>
                <w:sz w:val="24"/>
                <w:szCs w:val="24"/>
                <w:lang w:eastAsia="ru-RU"/>
              </w:rPr>
            </w:pPr>
          </w:p>
        </w:tc>
      </w:tr>
      <w:tr w:rsidR="001F6E45" w:rsidRPr="00AB2897" w:rsidTr="007916AE">
        <w:trPr>
          <w:trHeight w:val="752"/>
        </w:trPr>
        <w:tc>
          <w:tcPr>
            <w:tcW w:w="3984" w:type="dxa"/>
            <w:tcBorders>
              <w:top w:val="single" w:sz="4" w:space="0" w:color="auto"/>
              <w:left w:val="single" w:sz="4" w:space="0" w:color="auto"/>
              <w:bottom w:val="single" w:sz="4" w:space="0" w:color="auto"/>
              <w:right w:val="single" w:sz="4" w:space="0" w:color="auto"/>
            </w:tcBorders>
            <w:shd w:val="clear" w:color="auto" w:fill="auto"/>
          </w:tcPr>
          <w:p w:rsidR="001F6E45" w:rsidRPr="00AB2897" w:rsidRDefault="001F6E45" w:rsidP="00C93195">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AB2897">
              <w:rPr>
                <w:rFonts w:ascii="Arial" w:eastAsia="Times New Roman" w:hAnsi="Arial" w:cs="Arial"/>
                <w:bCs/>
                <w:sz w:val="24"/>
                <w:szCs w:val="24"/>
                <w:lang w:eastAsia="ru-RU"/>
              </w:rPr>
              <w:lastRenderedPageBreak/>
              <w:t>Ремонт и установка остановочного комплекса ул. Первомайская</w:t>
            </w:r>
          </w:p>
        </w:tc>
        <w:tc>
          <w:tcPr>
            <w:tcW w:w="1701" w:type="dxa"/>
            <w:tcBorders>
              <w:top w:val="single" w:sz="4" w:space="0" w:color="auto"/>
              <w:left w:val="single" w:sz="4" w:space="0" w:color="auto"/>
              <w:bottom w:val="single" w:sz="4" w:space="0" w:color="auto"/>
              <w:right w:val="single" w:sz="4" w:space="0" w:color="auto"/>
            </w:tcBorders>
            <w:vAlign w:val="center"/>
          </w:tcPr>
          <w:p w:rsidR="001F6E45" w:rsidRPr="00AB2897" w:rsidRDefault="001F6E45" w:rsidP="00C93195">
            <w:pPr>
              <w:widowControl w:val="0"/>
              <w:autoSpaceDE w:val="0"/>
              <w:autoSpaceDN w:val="0"/>
              <w:adjustRightInd w:val="0"/>
              <w:spacing w:after="0" w:line="240" w:lineRule="auto"/>
              <w:jc w:val="center"/>
              <w:rPr>
                <w:rFonts w:ascii="Arial" w:eastAsia="Times New Roman" w:hAnsi="Arial" w:cs="Arial"/>
                <w:bCs/>
                <w:sz w:val="24"/>
                <w:szCs w:val="24"/>
                <w:lang w:eastAsia="ru-RU"/>
              </w:rPr>
            </w:pPr>
          </w:p>
        </w:tc>
        <w:tc>
          <w:tcPr>
            <w:tcW w:w="1801" w:type="dxa"/>
            <w:tcBorders>
              <w:top w:val="single" w:sz="4" w:space="0" w:color="auto"/>
              <w:left w:val="single" w:sz="4" w:space="0" w:color="auto"/>
              <w:bottom w:val="single" w:sz="4" w:space="0" w:color="auto"/>
              <w:right w:val="single" w:sz="4" w:space="0" w:color="auto"/>
            </w:tcBorders>
            <w:vAlign w:val="center"/>
          </w:tcPr>
          <w:p w:rsidR="001F6E45" w:rsidRPr="00AB2897" w:rsidRDefault="001F6E45" w:rsidP="00C93195">
            <w:pPr>
              <w:widowControl w:val="0"/>
              <w:autoSpaceDE w:val="0"/>
              <w:autoSpaceDN w:val="0"/>
              <w:adjustRightInd w:val="0"/>
              <w:spacing w:after="0" w:line="240" w:lineRule="auto"/>
              <w:jc w:val="center"/>
              <w:rPr>
                <w:rFonts w:ascii="Arial" w:eastAsia="Times New Roman" w:hAnsi="Arial" w:cs="Arial"/>
                <w:bCs/>
                <w:sz w:val="24"/>
                <w:szCs w:val="24"/>
                <w:lang w:eastAsia="ru-RU"/>
              </w:rPr>
            </w:pPr>
          </w:p>
        </w:tc>
        <w:tc>
          <w:tcPr>
            <w:tcW w:w="2168" w:type="dxa"/>
            <w:tcBorders>
              <w:top w:val="single" w:sz="4" w:space="0" w:color="auto"/>
              <w:left w:val="single" w:sz="4" w:space="0" w:color="auto"/>
              <w:bottom w:val="single" w:sz="4" w:space="0" w:color="auto"/>
              <w:right w:val="single" w:sz="4" w:space="0" w:color="auto"/>
            </w:tcBorders>
            <w:vAlign w:val="center"/>
          </w:tcPr>
          <w:p w:rsidR="001F6E45" w:rsidRPr="00AB2897" w:rsidRDefault="001F6E45" w:rsidP="00C93195">
            <w:pPr>
              <w:widowControl w:val="0"/>
              <w:autoSpaceDE w:val="0"/>
              <w:autoSpaceDN w:val="0"/>
              <w:adjustRightInd w:val="0"/>
              <w:spacing w:after="0" w:line="240" w:lineRule="auto"/>
              <w:jc w:val="center"/>
              <w:rPr>
                <w:rFonts w:ascii="Arial" w:eastAsia="Times New Roman" w:hAnsi="Arial" w:cs="Arial"/>
                <w:bCs/>
                <w:sz w:val="24"/>
                <w:szCs w:val="24"/>
                <w:lang w:eastAsia="ru-RU"/>
              </w:rPr>
            </w:pPr>
          </w:p>
        </w:tc>
      </w:tr>
      <w:tr w:rsidR="001F6E45" w:rsidRPr="00AB2897" w:rsidTr="007916AE">
        <w:trPr>
          <w:trHeight w:val="752"/>
        </w:trPr>
        <w:tc>
          <w:tcPr>
            <w:tcW w:w="3984" w:type="dxa"/>
            <w:tcBorders>
              <w:top w:val="single" w:sz="4" w:space="0" w:color="auto"/>
              <w:left w:val="single" w:sz="4" w:space="0" w:color="auto"/>
              <w:bottom w:val="single" w:sz="4" w:space="0" w:color="auto"/>
              <w:right w:val="single" w:sz="4" w:space="0" w:color="auto"/>
            </w:tcBorders>
            <w:shd w:val="clear" w:color="auto" w:fill="auto"/>
          </w:tcPr>
          <w:p w:rsidR="001F6E45" w:rsidRPr="00AB2897" w:rsidRDefault="001F6E45" w:rsidP="00C93195">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r w:rsidRPr="00AB2897">
              <w:rPr>
                <w:rFonts w:ascii="Arial" w:eastAsia="Times New Roman" w:hAnsi="Arial" w:cs="Arial"/>
                <w:sz w:val="24"/>
                <w:szCs w:val="24"/>
                <w:lang w:eastAsia="ru-RU"/>
              </w:rPr>
              <w:t>Установка технических средств регулирования дорожного движения</w:t>
            </w:r>
          </w:p>
        </w:tc>
        <w:tc>
          <w:tcPr>
            <w:tcW w:w="1701" w:type="dxa"/>
            <w:tcBorders>
              <w:top w:val="single" w:sz="4" w:space="0" w:color="auto"/>
              <w:left w:val="single" w:sz="4" w:space="0" w:color="auto"/>
              <w:bottom w:val="single" w:sz="4" w:space="0" w:color="auto"/>
              <w:right w:val="single" w:sz="4" w:space="0" w:color="auto"/>
            </w:tcBorders>
            <w:vAlign w:val="center"/>
          </w:tcPr>
          <w:p w:rsidR="001F6E45" w:rsidRPr="00AB2897" w:rsidRDefault="001F6E45" w:rsidP="00C93195">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AB2897">
              <w:rPr>
                <w:rFonts w:ascii="Arial" w:eastAsia="Times New Roman" w:hAnsi="Arial" w:cs="Arial"/>
                <w:bCs/>
                <w:sz w:val="24"/>
                <w:szCs w:val="24"/>
                <w:lang w:eastAsia="ru-RU"/>
              </w:rPr>
              <w:t>403</w:t>
            </w:r>
          </w:p>
        </w:tc>
        <w:tc>
          <w:tcPr>
            <w:tcW w:w="1801" w:type="dxa"/>
            <w:tcBorders>
              <w:top w:val="single" w:sz="4" w:space="0" w:color="auto"/>
              <w:left w:val="single" w:sz="4" w:space="0" w:color="auto"/>
              <w:bottom w:val="single" w:sz="4" w:space="0" w:color="auto"/>
              <w:right w:val="single" w:sz="4" w:space="0" w:color="auto"/>
            </w:tcBorders>
            <w:vAlign w:val="center"/>
          </w:tcPr>
          <w:p w:rsidR="001F6E45" w:rsidRPr="00AB2897" w:rsidRDefault="001F6E45" w:rsidP="00C93195">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AB2897">
              <w:rPr>
                <w:rFonts w:ascii="Arial" w:eastAsia="Times New Roman" w:hAnsi="Arial" w:cs="Arial"/>
                <w:bCs/>
                <w:sz w:val="24"/>
                <w:szCs w:val="24"/>
                <w:lang w:eastAsia="ru-RU"/>
              </w:rPr>
              <w:t>300</w:t>
            </w:r>
          </w:p>
        </w:tc>
        <w:tc>
          <w:tcPr>
            <w:tcW w:w="2168" w:type="dxa"/>
            <w:tcBorders>
              <w:top w:val="single" w:sz="4" w:space="0" w:color="auto"/>
              <w:left w:val="single" w:sz="4" w:space="0" w:color="auto"/>
              <w:bottom w:val="single" w:sz="4" w:space="0" w:color="auto"/>
              <w:right w:val="single" w:sz="4" w:space="0" w:color="auto"/>
            </w:tcBorders>
            <w:vAlign w:val="center"/>
          </w:tcPr>
          <w:p w:rsidR="001F6E45" w:rsidRPr="00AB2897" w:rsidRDefault="001F6E45" w:rsidP="00C93195">
            <w:pPr>
              <w:widowControl w:val="0"/>
              <w:autoSpaceDE w:val="0"/>
              <w:autoSpaceDN w:val="0"/>
              <w:adjustRightInd w:val="0"/>
              <w:spacing w:after="0" w:line="240" w:lineRule="auto"/>
              <w:jc w:val="center"/>
              <w:rPr>
                <w:rFonts w:ascii="Arial" w:eastAsia="Times New Roman" w:hAnsi="Arial" w:cs="Arial"/>
                <w:bCs/>
                <w:sz w:val="24"/>
                <w:szCs w:val="24"/>
                <w:lang w:eastAsia="ru-RU"/>
              </w:rPr>
            </w:pPr>
          </w:p>
        </w:tc>
      </w:tr>
      <w:tr w:rsidR="001F6E45" w:rsidRPr="00AB2897" w:rsidTr="007916AE">
        <w:trPr>
          <w:trHeight w:val="150"/>
        </w:trPr>
        <w:tc>
          <w:tcPr>
            <w:tcW w:w="3984" w:type="dxa"/>
            <w:tcBorders>
              <w:top w:val="single" w:sz="4" w:space="0" w:color="auto"/>
              <w:left w:val="single" w:sz="4" w:space="0" w:color="auto"/>
              <w:bottom w:val="single" w:sz="4" w:space="0" w:color="auto"/>
              <w:right w:val="single" w:sz="4" w:space="0" w:color="auto"/>
            </w:tcBorders>
            <w:shd w:val="clear" w:color="auto" w:fill="auto"/>
          </w:tcPr>
          <w:p w:rsidR="001F6E45" w:rsidRPr="00AB2897" w:rsidRDefault="001F6E45" w:rsidP="00C9319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Модернизация светофорных объектов</w:t>
            </w:r>
          </w:p>
        </w:tc>
        <w:tc>
          <w:tcPr>
            <w:tcW w:w="1701" w:type="dxa"/>
            <w:tcBorders>
              <w:top w:val="single" w:sz="4" w:space="0" w:color="auto"/>
              <w:left w:val="single" w:sz="4" w:space="0" w:color="auto"/>
              <w:bottom w:val="single" w:sz="4" w:space="0" w:color="auto"/>
              <w:right w:val="single" w:sz="4" w:space="0" w:color="auto"/>
            </w:tcBorders>
            <w:vAlign w:val="center"/>
          </w:tcPr>
          <w:p w:rsidR="001F6E45" w:rsidRPr="00AB2897" w:rsidRDefault="001F6E45" w:rsidP="00C93195">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AB2897">
              <w:rPr>
                <w:rFonts w:ascii="Arial" w:eastAsia="Times New Roman" w:hAnsi="Arial" w:cs="Arial"/>
                <w:bCs/>
                <w:sz w:val="24"/>
                <w:szCs w:val="24"/>
                <w:lang w:eastAsia="ru-RU"/>
              </w:rPr>
              <w:t>200</w:t>
            </w:r>
          </w:p>
        </w:tc>
        <w:tc>
          <w:tcPr>
            <w:tcW w:w="1801" w:type="dxa"/>
            <w:tcBorders>
              <w:top w:val="single" w:sz="4" w:space="0" w:color="auto"/>
              <w:left w:val="single" w:sz="4" w:space="0" w:color="auto"/>
              <w:bottom w:val="single" w:sz="4" w:space="0" w:color="auto"/>
              <w:right w:val="single" w:sz="4" w:space="0" w:color="auto"/>
            </w:tcBorders>
            <w:vAlign w:val="center"/>
          </w:tcPr>
          <w:p w:rsidR="001F6E45" w:rsidRPr="00AB2897" w:rsidRDefault="001F6E45" w:rsidP="00C93195">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AB2897">
              <w:rPr>
                <w:rFonts w:ascii="Arial" w:eastAsia="Times New Roman" w:hAnsi="Arial" w:cs="Arial"/>
                <w:bCs/>
                <w:sz w:val="24"/>
                <w:szCs w:val="24"/>
                <w:lang w:eastAsia="ru-RU"/>
              </w:rPr>
              <w:t>250,2</w:t>
            </w:r>
          </w:p>
        </w:tc>
        <w:tc>
          <w:tcPr>
            <w:tcW w:w="2168" w:type="dxa"/>
            <w:tcBorders>
              <w:top w:val="single" w:sz="4" w:space="0" w:color="auto"/>
              <w:left w:val="single" w:sz="4" w:space="0" w:color="auto"/>
              <w:bottom w:val="single" w:sz="4" w:space="0" w:color="auto"/>
              <w:right w:val="single" w:sz="4" w:space="0" w:color="auto"/>
            </w:tcBorders>
            <w:vAlign w:val="center"/>
          </w:tcPr>
          <w:p w:rsidR="001F6E45" w:rsidRPr="00AB2897" w:rsidRDefault="001F6E45" w:rsidP="00C93195">
            <w:pPr>
              <w:widowControl w:val="0"/>
              <w:autoSpaceDE w:val="0"/>
              <w:autoSpaceDN w:val="0"/>
              <w:adjustRightInd w:val="0"/>
              <w:spacing w:after="0" w:line="240" w:lineRule="auto"/>
              <w:jc w:val="center"/>
              <w:rPr>
                <w:rFonts w:ascii="Arial" w:eastAsia="Times New Roman" w:hAnsi="Arial" w:cs="Arial"/>
                <w:bCs/>
                <w:sz w:val="24"/>
                <w:szCs w:val="24"/>
                <w:lang w:eastAsia="ru-RU"/>
              </w:rPr>
            </w:pPr>
          </w:p>
        </w:tc>
      </w:tr>
      <w:tr w:rsidR="001F6E45" w:rsidRPr="00AB2897" w:rsidTr="007916AE">
        <w:trPr>
          <w:trHeight w:val="46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tcPr>
          <w:p w:rsidR="001F6E45" w:rsidRPr="00AB2897" w:rsidRDefault="001F6E45" w:rsidP="00C93195">
            <w:pPr>
              <w:widowControl w:val="0"/>
              <w:autoSpaceDE w:val="0"/>
              <w:autoSpaceDN w:val="0"/>
              <w:adjustRightInd w:val="0"/>
              <w:spacing w:after="0" w:line="240" w:lineRule="auto"/>
              <w:rPr>
                <w:rFonts w:ascii="Arial" w:eastAsia="Times New Roman" w:hAnsi="Arial" w:cs="Arial"/>
                <w:b/>
                <w:bCs/>
                <w:sz w:val="24"/>
                <w:szCs w:val="24"/>
                <w:lang w:eastAsia="ru-RU"/>
              </w:rPr>
            </w:pPr>
            <w:r w:rsidRPr="00AB2897">
              <w:rPr>
                <w:rFonts w:ascii="Arial" w:eastAsia="Times New Roman" w:hAnsi="Arial" w:cs="Arial"/>
                <w:b/>
                <w:bCs/>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vAlign w:val="center"/>
          </w:tcPr>
          <w:p w:rsidR="001F6E45" w:rsidRPr="00AB2897" w:rsidRDefault="001F6E45" w:rsidP="00C931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AB2897">
              <w:rPr>
                <w:rFonts w:ascii="Arial" w:eastAsia="Times New Roman" w:hAnsi="Arial" w:cs="Arial"/>
                <w:b/>
                <w:bCs/>
                <w:sz w:val="24"/>
                <w:szCs w:val="24"/>
                <w:lang w:eastAsia="ru-RU"/>
              </w:rPr>
              <w:t>4013,8</w:t>
            </w:r>
          </w:p>
        </w:tc>
        <w:tc>
          <w:tcPr>
            <w:tcW w:w="1801" w:type="dxa"/>
            <w:tcBorders>
              <w:top w:val="single" w:sz="4" w:space="0" w:color="auto"/>
              <w:left w:val="single" w:sz="4" w:space="0" w:color="auto"/>
              <w:bottom w:val="single" w:sz="4" w:space="0" w:color="auto"/>
              <w:right w:val="single" w:sz="4" w:space="0" w:color="auto"/>
            </w:tcBorders>
            <w:vAlign w:val="center"/>
          </w:tcPr>
          <w:p w:rsidR="001F6E45" w:rsidRPr="00AB2897" w:rsidRDefault="001F6E45" w:rsidP="00C931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AB2897">
              <w:rPr>
                <w:rFonts w:ascii="Arial" w:eastAsia="Times New Roman" w:hAnsi="Arial" w:cs="Arial"/>
                <w:b/>
                <w:bCs/>
                <w:sz w:val="24"/>
                <w:szCs w:val="24"/>
                <w:lang w:eastAsia="ru-RU"/>
              </w:rPr>
              <w:t>3760,2</w:t>
            </w:r>
          </w:p>
        </w:tc>
        <w:tc>
          <w:tcPr>
            <w:tcW w:w="2168" w:type="dxa"/>
            <w:tcBorders>
              <w:top w:val="single" w:sz="4" w:space="0" w:color="auto"/>
              <w:left w:val="single" w:sz="4" w:space="0" w:color="auto"/>
              <w:bottom w:val="single" w:sz="4" w:space="0" w:color="auto"/>
              <w:right w:val="single" w:sz="4" w:space="0" w:color="auto"/>
            </w:tcBorders>
            <w:vAlign w:val="center"/>
          </w:tcPr>
          <w:p w:rsidR="001F6E45" w:rsidRPr="00AB2897" w:rsidRDefault="001F6E45" w:rsidP="00C931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AB2897">
              <w:rPr>
                <w:rFonts w:ascii="Arial" w:eastAsia="Times New Roman" w:hAnsi="Arial" w:cs="Arial"/>
                <w:b/>
                <w:bCs/>
                <w:sz w:val="24"/>
                <w:szCs w:val="24"/>
                <w:lang w:eastAsia="ru-RU"/>
              </w:rPr>
              <w:t>3636</w:t>
            </w:r>
          </w:p>
        </w:tc>
      </w:tr>
    </w:tbl>
    <w:p w:rsidR="001F6E45" w:rsidRPr="00AB2897" w:rsidRDefault="001F6E45" w:rsidP="00C93195">
      <w:pPr>
        <w:spacing w:after="0" w:line="240" w:lineRule="auto"/>
        <w:ind w:firstLine="709"/>
        <w:jc w:val="both"/>
        <w:rPr>
          <w:rFonts w:ascii="Arial" w:eastAsia="Times New Roman" w:hAnsi="Arial" w:cs="Arial"/>
          <w:sz w:val="24"/>
          <w:szCs w:val="24"/>
          <w:highlight w:val="cyan"/>
          <w:lang w:eastAsia="ru-RU"/>
        </w:rPr>
      </w:pPr>
    </w:p>
    <w:p w:rsidR="0062422E" w:rsidRPr="00AB2897" w:rsidRDefault="0062422E" w:rsidP="00C93195">
      <w:pPr>
        <w:spacing w:after="0" w:line="240" w:lineRule="auto"/>
        <w:ind w:firstLine="709"/>
        <w:jc w:val="center"/>
        <w:rPr>
          <w:rFonts w:ascii="Arial" w:eastAsia="Times New Roman" w:hAnsi="Arial" w:cs="Arial"/>
          <w:b/>
          <w:sz w:val="24"/>
          <w:szCs w:val="24"/>
          <w:lang w:eastAsia="ru-RU"/>
        </w:rPr>
      </w:pPr>
      <w:r w:rsidRPr="00AB2897">
        <w:rPr>
          <w:rFonts w:ascii="Arial" w:eastAsia="Times New Roman" w:hAnsi="Arial" w:cs="Arial"/>
          <w:b/>
          <w:sz w:val="24"/>
          <w:szCs w:val="24"/>
          <w:lang w:eastAsia="ru-RU"/>
        </w:rPr>
        <w:t>ЭЛЕКТРОСНАБЖЕНИЕ ПОСЕЛКА</w:t>
      </w:r>
      <w:r w:rsidR="0046756E" w:rsidRPr="00AB2897">
        <w:rPr>
          <w:rFonts w:ascii="Arial" w:eastAsia="Times New Roman" w:hAnsi="Arial" w:cs="Arial"/>
          <w:b/>
          <w:sz w:val="24"/>
          <w:szCs w:val="24"/>
          <w:lang w:eastAsia="ru-RU"/>
        </w:rPr>
        <w:t xml:space="preserve"> </w:t>
      </w:r>
    </w:p>
    <w:p w:rsidR="00082217" w:rsidRPr="00AB2897" w:rsidRDefault="00082217"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Протяженность сетей наружного освещения по улицам поселка на территории 53,75 км, сети включают в себя 1220 шт. (из них: светодиодные – 200 шт., натриевые – 982 шт., ртутные – 38 тыс. шт.), общей мощностью 160,73 кВт.</w:t>
      </w:r>
    </w:p>
    <w:p w:rsidR="00082217" w:rsidRPr="00AB2897" w:rsidRDefault="00082217"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Текущее содержание и установка новых светильников уличного освещения производится за счёт средств местного бюджета собственными силами и по муниципальным контрактам. </w:t>
      </w:r>
    </w:p>
    <w:p w:rsidR="00082217" w:rsidRPr="00AB2897" w:rsidRDefault="00082217"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На территории поселка Боровский дополнительно было установлено светильников: 2010 год – 50 штук, в 2011 году – 27 штук, в 2012 году – 52 штуки, в 2013 году 26 штук, в 2014 году 91 штука, в 2015 году установленно-8 светильников, заменено 28 светильников ЖКУ-250 на ЛЕД –светодиодные 120-140Вт, заменено ламп ДНат-100 Вт 12 шт. на ЛЕД 40 Вт, ДНаТ 150Вт на ЛЕД 11Вт 11 шт. В 2016 году - при этом дополнительно было освещено улиц 0,568 км, за 2010-2016 годы – 6,831 км.</w:t>
      </w:r>
    </w:p>
    <w:p w:rsidR="00082217" w:rsidRPr="00AB2897" w:rsidRDefault="00082217"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В 2016 году были дополнительно освещены улицы:</w:t>
      </w:r>
    </w:p>
    <w:p w:rsidR="00082217" w:rsidRPr="00AB2897" w:rsidRDefault="00082217"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проезд между ул. Советская – ул. Ленинградская – протяжённостью 135 м., установлено 2 светильника;</w:t>
      </w:r>
    </w:p>
    <w:p w:rsidR="00082217" w:rsidRPr="00AB2897" w:rsidRDefault="00082217"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ул. Орджоникидзе – протяженностью 45 м, установлено 1 светильник;</w:t>
      </w:r>
    </w:p>
    <w:p w:rsidR="00082217" w:rsidRPr="00AB2897" w:rsidRDefault="00082217"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ул. Набережная – протяженность 18 м, установлен 1 светильник;</w:t>
      </w:r>
    </w:p>
    <w:p w:rsidR="00082217" w:rsidRPr="00AB2897" w:rsidRDefault="00082217"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ул. Мира – протяженностью 110 м, установлено 4 светильника;</w:t>
      </w:r>
    </w:p>
    <w:p w:rsidR="00082217" w:rsidRPr="00AB2897" w:rsidRDefault="00082217"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ул. Ленинградская – протяжённостью 80 м., установлен 1 светильник;</w:t>
      </w:r>
    </w:p>
    <w:p w:rsidR="00082217" w:rsidRPr="00AB2897" w:rsidRDefault="00082217"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ул. Новая Озерная – протяженностью 180 м, установлено 3 светильника.</w:t>
      </w:r>
    </w:p>
    <w:p w:rsidR="00082217" w:rsidRPr="00AB2897" w:rsidRDefault="00082217"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В 2017 году освещены улицы:</w:t>
      </w:r>
    </w:p>
    <w:p w:rsidR="00082217" w:rsidRPr="00AB2897" w:rsidRDefault="00082217"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ул. Новая озерная – протяженность 270 м. установлено 7 светильника.</w:t>
      </w:r>
    </w:p>
    <w:p w:rsidR="00082217" w:rsidRPr="00AB2897" w:rsidRDefault="00082217"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Сетью наружного освещения не достаточно оснащены некоторые участки поселка. Имеющееся светильники не обеспечивают освещение территории.</w:t>
      </w:r>
    </w:p>
    <w:p w:rsidR="00082217" w:rsidRPr="00AB2897" w:rsidRDefault="00082217"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Таким образом, проблема заключается в улучшение качества освещения улиц, ремонте и строительстве новых линий уличного освещения на территории поселка.</w:t>
      </w:r>
    </w:p>
    <w:p w:rsidR="00082217" w:rsidRPr="00AB2897" w:rsidRDefault="00082217"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В настоящее время определены улицы, на которых недостаточное освещение. Общая протяженность улиц, нуждающихся в освещении в ночное и вечернее время суток, составляет 4,350 км. К числу участков, на которых отмечается недостаточный уровень наружного освещения, относятся: ул. Герцена (въезд с областной дороги) 2,150 км., Новая озерная 2 км.</w:t>
      </w:r>
    </w:p>
    <w:p w:rsidR="00082217" w:rsidRPr="00AB2897" w:rsidRDefault="00082217"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Имеется проектно-сметная документация на уличное освещение: по ул. Герцена.</w:t>
      </w:r>
    </w:p>
    <w:p w:rsidR="00082217" w:rsidRPr="00AB2897" w:rsidRDefault="00082217"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lastRenderedPageBreak/>
        <w:t>В целях повышения безопасности движения автотранспорта и пешеходов в ночное и вечернее время, повышения качества наружного освещения необходимо своевременное выполнение мероприятий по ремонту и капитальному ремонту сетей уличного освещения, повышение освещенности улиц.</w:t>
      </w:r>
    </w:p>
    <w:p w:rsidR="00082217" w:rsidRPr="00AB2897" w:rsidRDefault="00082217"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Для решения вопросов по уличному освещению поселка необходимо проведение следующих мероприятий:</w:t>
      </w:r>
    </w:p>
    <w:p w:rsidR="00082217" w:rsidRPr="00AB2897" w:rsidRDefault="00082217"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оплата за потребленную электроэнергию;</w:t>
      </w:r>
    </w:p>
    <w:p w:rsidR="00082217" w:rsidRPr="00AB2897" w:rsidRDefault="00082217"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оплата услуг по ремонту и строительству сетей уличного освещения;</w:t>
      </w:r>
    </w:p>
    <w:p w:rsidR="00082217" w:rsidRPr="00AB2897" w:rsidRDefault="00082217"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приобретение электроматериалов;</w:t>
      </w:r>
    </w:p>
    <w:p w:rsidR="0062422E" w:rsidRPr="00AB2897" w:rsidRDefault="00082217"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техническое обслуживание сетей уличного освещения</w:t>
      </w:r>
      <w:r w:rsidR="0062422E" w:rsidRPr="00AB2897">
        <w:rPr>
          <w:rFonts w:ascii="Arial" w:eastAsia="Times New Roman" w:hAnsi="Arial" w:cs="Arial"/>
          <w:sz w:val="24"/>
          <w:szCs w:val="24"/>
          <w:lang w:eastAsia="ru-RU"/>
        </w:rPr>
        <w:t>.</w:t>
      </w:r>
    </w:p>
    <w:p w:rsidR="00D83589" w:rsidRPr="00AB2897" w:rsidRDefault="00D83589" w:rsidP="00C93195">
      <w:pPr>
        <w:spacing w:after="0" w:line="240" w:lineRule="auto"/>
        <w:ind w:firstLine="709"/>
        <w:jc w:val="center"/>
        <w:rPr>
          <w:rFonts w:ascii="Arial" w:eastAsia="Times New Roman" w:hAnsi="Arial" w:cs="Arial"/>
          <w:b/>
          <w:sz w:val="24"/>
          <w:szCs w:val="24"/>
          <w:lang w:eastAsia="ru-RU"/>
        </w:rPr>
      </w:pPr>
    </w:p>
    <w:p w:rsidR="00CE3820" w:rsidRPr="00AB2897" w:rsidRDefault="00B5299F" w:rsidP="00C93195">
      <w:pPr>
        <w:spacing w:after="0" w:line="240" w:lineRule="auto"/>
        <w:ind w:firstLine="709"/>
        <w:jc w:val="center"/>
        <w:rPr>
          <w:rFonts w:ascii="Arial" w:eastAsia="Times New Roman" w:hAnsi="Arial" w:cs="Arial"/>
          <w:b/>
          <w:sz w:val="24"/>
          <w:szCs w:val="24"/>
          <w:lang w:eastAsia="ru-RU"/>
        </w:rPr>
      </w:pPr>
      <w:r w:rsidRPr="00AB2897">
        <w:rPr>
          <w:rFonts w:ascii="Arial" w:eastAsia="Times New Roman" w:hAnsi="Arial" w:cs="Arial"/>
          <w:b/>
          <w:sz w:val="24"/>
          <w:szCs w:val="24"/>
          <w:lang w:val="en-US" w:eastAsia="ru-RU"/>
        </w:rPr>
        <w:t>III</w:t>
      </w:r>
      <w:r w:rsidRPr="00AB2897">
        <w:rPr>
          <w:rFonts w:ascii="Arial" w:eastAsia="Times New Roman" w:hAnsi="Arial" w:cs="Arial"/>
          <w:b/>
          <w:sz w:val="24"/>
          <w:szCs w:val="24"/>
          <w:lang w:eastAsia="ru-RU"/>
        </w:rPr>
        <w:t xml:space="preserve">. </w:t>
      </w:r>
      <w:r w:rsidR="00CE3820" w:rsidRPr="00AB2897">
        <w:rPr>
          <w:rFonts w:ascii="Arial" w:eastAsia="Times New Roman" w:hAnsi="Arial" w:cs="Arial"/>
          <w:b/>
          <w:sz w:val="24"/>
          <w:szCs w:val="24"/>
          <w:lang w:eastAsia="ru-RU"/>
        </w:rPr>
        <w:t>МАЛОЕ ПРЕДПРИНИМАТЕЛЬСТВО</w:t>
      </w:r>
    </w:p>
    <w:p w:rsidR="005025B5" w:rsidRPr="00AB2897" w:rsidRDefault="005025B5" w:rsidP="00C93195">
      <w:pPr>
        <w:spacing w:after="0" w:line="240" w:lineRule="auto"/>
        <w:ind w:firstLine="851"/>
        <w:jc w:val="both"/>
        <w:rPr>
          <w:rFonts w:ascii="Arial" w:hAnsi="Arial" w:cs="Arial"/>
          <w:sz w:val="24"/>
          <w:szCs w:val="24"/>
        </w:rPr>
      </w:pPr>
      <w:r w:rsidRPr="00AB2897">
        <w:rPr>
          <w:rFonts w:ascii="Arial" w:hAnsi="Arial" w:cs="Arial"/>
          <w:sz w:val="24"/>
          <w:szCs w:val="24"/>
        </w:rPr>
        <w:t xml:space="preserve">По информации МИФНС №6, всего на территории муниципального образования поселок Боровский зарегистрировано 828 субъектов малого и среднего предпринимательства, из них 345 юридических лиц и 483 индивидуальных предпринимателей. Из общего показателя действующих 468 индивидуальных предпринимателей и 257 юридических лиц, в том числе 77 организаций зарегистрированы на территории поселка Боровский, но осуществляют деятельность в г. Тюмени и на территории РФ. Средняя численность работников, занятых в малом предпринимательстве, составляет 2320 человек. </w:t>
      </w:r>
    </w:p>
    <w:p w:rsidR="00CA0377" w:rsidRPr="00AB2897" w:rsidRDefault="005025B5" w:rsidP="00C93195">
      <w:pPr>
        <w:spacing w:after="0" w:line="240" w:lineRule="auto"/>
        <w:ind w:firstLine="851"/>
        <w:jc w:val="both"/>
        <w:rPr>
          <w:rFonts w:ascii="Arial" w:hAnsi="Arial" w:cs="Arial"/>
          <w:sz w:val="24"/>
          <w:szCs w:val="24"/>
        </w:rPr>
      </w:pPr>
      <w:r w:rsidRPr="00AB2897">
        <w:rPr>
          <w:rFonts w:ascii="Arial" w:hAnsi="Arial" w:cs="Arial"/>
          <w:sz w:val="24"/>
          <w:szCs w:val="24"/>
        </w:rPr>
        <w:t>Кроме того, на территории поселка Боровский осуществляют предпринимательскую деятельность, но не зарегистрированы на территории поселка  20 организаций.</w:t>
      </w:r>
    </w:p>
    <w:p w:rsidR="00831DEC" w:rsidRPr="00AB2897" w:rsidRDefault="00831DEC" w:rsidP="00C93195">
      <w:pPr>
        <w:spacing w:after="0" w:line="240" w:lineRule="auto"/>
        <w:ind w:firstLine="851"/>
        <w:jc w:val="both"/>
        <w:rPr>
          <w:rFonts w:ascii="Arial" w:hAnsi="Arial" w:cs="Arial"/>
          <w:sz w:val="24"/>
          <w:szCs w:val="24"/>
        </w:rPr>
      </w:pPr>
    </w:p>
    <w:p w:rsidR="00CA0377" w:rsidRPr="00AB2897" w:rsidRDefault="00CA0377" w:rsidP="00C93195">
      <w:pPr>
        <w:spacing w:line="240" w:lineRule="auto"/>
        <w:jc w:val="center"/>
        <w:rPr>
          <w:rFonts w:ascii="Arial" w:hAnsi="Arial" w:cs="Arial"/>
          <w:sz w:val="24"/>
          <w:szCs w:val="24"/>
        </w:rPr>
      </w:pPr>
      <w:r w:rsidRPr="00AB2897">
        <w:rPr>
          <w:rFonts w:ascii="Arial" w:hAnsi="Arial" w:cs="Arial"/>
          <w:sz w:val="24"/>
          <w:szCs w:val="24"/>
        </w:rPr>
        <w:t>Среднесписочной численности работников малых предприятий на территории муниципального образования поселок Боровский по видам экономической деятельности.</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8"/>
        <w:gridCol w:w="1081"/>
        <w:gridCol w:w="1500"/>
        <w:gridCol w:w="2136"/>
        <w:gridCol w:w="1346"/>
        <w:gridCol w:w="1361"/>
      </w:tblGrid>
      <w:tr w:rsidR="00CA0377" w:rsidRPr="00AB2897" w:rsidTr="00AE32D2">
        <w:trPr>
          <w:trHeight w:val="1425"/>
        </w:trPr>
        <w:tc>
          <w:tcPr>
            <w:tcW w:w="4869" w:type="dxa"/>
            <w:gridSpan w:val="3"/>
            <w:shd w:val="clear" w:color="auto" w:fill="auto"/>
            <w:hideMark/>
          </w:tcPr>
          <w:p w:rsidR="00CA0377" w:rsidRPr="00AB2897" w:rsidRDefault="00CA0377" w:rsidP="00C93195">
            <w:pPr>
              <w:spacing w:after="0" w:line="240" w:lineRule="auto"/>
              <w:jc w:val="center"/>
              <w:rPr>
                <w:rFonts w:ascii="Arial" w:eastAsia="Times New Roman" w:hAnsi="Arial" w:cs="Arial"/>
                <w:b/>
                <w:bCs/>
                <w:sz w:val="24"/>
                <w:szCs w:val="24"/>
                <w:lang w:eastAsia="ru-RU"/>
              </w:rPr>
            </w:pPr>
            <w:r w:rsidRPr="00AB2897">
              <w:rPr>
                <w:rFonts w:ascii="Arial" w:eastAsia="Times New Roman" w:hAnsi="Arial" w:cs="Arial"/>
                <w:b/>
                <w:bCs/>
                <w:sz w:val="24"/>
                <w:szCs w:val="24"/>
                <w:lang w:eastAsia="ru-RU"/>
              </w:rPr>
              <w:t>Расшифровка индивидуальных предпринимателей действующих на территории МО п. Боро</w:t>
            </w:r>
            <w:r w:rsidR="004133AA" w:rsidRPr="00AB2897">
              <w:rPr>
                <w:rFonts w:ascii="Arial" w:eastAsia="Times New Roman" w:hAnsi="Arial" w:cs="Arial"/>
                <w:b/>
                <w:bCs/>
                <w:sz w:val="24"/>
                <w:szCs w:val="24"/>
                <w:lang w:eastAsia="ru-RU"/>
              </w:rPr>
              <w:t>вский на 01.10.2017</w:t>
            </w:r>
            <w:r w:rsidRPr="00AB2897">
              <w:rPr>
                <w:rFonts w:ascii="Arial" w:eastAsia="Times New Roman" w:hAnsi="Arial" w:cs="Arial"/>
                <w:b/>
                <w:bCs/>
                <w:sz w:val="24"/>
                <w:szCs w:val="24"/>
                <w:lang w:eastAsia="ru-RU"/>
              </w:rPr>
              <w:t xml:space="preserve"> по видам деятельности</w:t>
            </w:r>
          </w:p>
        </w:tc>
        <w:tc>
          <w:tcPr>
            <w:tcW w:w="4843" w:type="dxa"/>
            <w:gridSpan w:val="3"/>
            <w:shd w:val="clear" w:color="auto" w:fill="auto"/>
            <w:hideMark/>
          </w:tcPr>
          <w:p w:rsidR="00CA0377" w:rsidRPr="00AB2897" w:rsidRDefault="00CA0377" w:rsidP="00C93195">
            <w:pPr>
              <w:spacing w:after="0" w:line="240" w:lineRule="auto"/>
              <w:jc w:val="center"/>
              <w:rPr>
                <w:rFonts w:ascii="Arial" w:eastAsia="Times New Roman" w:hAnsi="Arial" w:cs="Arial"/>
                <w:b/>
                <w:bCs/>
                <w:sz w:val="24"/>
                <w:szCs w:val="24"/>
                <w:lang w:eastAsia="ru-RU"/>
              </w:rPr>
            </w:pPr>
            <w:r w:rsidRPr="00AB2897">
              <w:rPr>
                <w:rFonts w:ascii="Arial" w:eastAsia="Times New Roman" w:hAnsi="Arial" w:cs="Arial"/>
                <w:b/>
                <w:bCs/>
                <w:sz w:val="24"/>
                <w:szCs w:val="24"/>
                <w:lang w:eastAsia="ru-RU"/>
              </w:rPr>
              <w:t>Расшифровка юридических лиц действующих на территор</w:t>
            </w:r>
            <w:r w:rsidR="004133AA" w:rsidRPr="00AB2897">
              <w:rPr>
                <w:rFonts w:ascii="Arial" w:eastAsia="Times New Roman" w:hAnsi="Arial" w:cs="Arial"/>
                <w:b/>
                <w:bCs/>
                <w:sz w:val="24"/>
                <w:szCs w:val="24"/>
                <w:lang w:eastAsia="ru-RU"/>
              </w:rPr>
              <w:t>ии МО п. Боровский на 01.10.2017</w:t>
            </w:r>
            <w:r w:rsidRPr="00AB2897">
              <w:rPr>
                <w:rFonts w:ascii="Arial" w:eastAsia="Times New Roman" w:hAnsi="Arial" w:cs="Arial"/>
                <w:b/>
                <w:bCs/>
                <w:sz w:val="24"/>
                <w:szCs w:val="24"/>
                <w:lang w:eastAsia="ru-RU"/>
              </w:rPr>
              <w:t xml:space="preserve"> по видам деятельности</w:t>
            </w:r>
          </w:p>
        </w:tc>
      </w:tr>
      <w:tr w:rsidR="00CA0377" w:rsidRPr="00AB2897" w:rsidTr="00AE32D2">
        <w:trPr>
          <w:trHeight w:val="1320"/>
        </w:trPr>
        <w:tc>
          <w:tcPr>
            <w:tcW w:w="2288"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Наименование вида деятельности</w:t>
            </w:r>
          </w:p>
        </w:tc>
        <w:tc>
          <w:tcPr>
            <w:tcW w:w="1081"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Количество ИП </w:t>
            </w:r>
          </w:p>
        </w:tc>
        <w:tc>
          <w:tcPr>
            <w:tcW w:w="1500"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Количество работающих, чел.</w:t>
            </w:r>
          </w:p>
        </w:tc>
        <w:tc>
          <w:tcPr>
            <w:tcW w:w="2136"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Наименование вида деятельности</w:t>
            </w:r>
          </w:p>
        </w:tc>
        <w:tc>
          <w:tcPr>
            <w:tcW w:w="1346"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Количество юридических лиц</w:t>
            </w:r>
          </w:p>
        </w:tc>
        <w:tc>
          <w:tcPr>
            <w:tcW w:w="1361"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Количество работающих, чел.</w:t>
            </w:r>
          </w:p>
        </w:tc>
      </w:tr>
      <w:tr w:rsidR="00CA0377" w:rsidRPr="00AB2897" w:rsidTr="00AE32D2">
        <w:trPr>
          <w:trHeight w:val="765"/>
        </w:trPr>
        <w:tc>
          <w:tcPr>
            <w:tcW w:w="2288"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СЕЛЬСКОЕ ХОЗЯЙСТВО, ОХОТА И ПРЕДОСТАВЛЕНИЕ УСЛУГ В ЭТИХ ОБЛАСТЯХ</w:t>
            </w:r>
          </w:p>
        </w:tc>
        <w:tc>
          <w:tcPr>
            <w:tcW w:w="1081"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7</w:t>
            </w:r>
          </w:p>
        </w:tc>
        <w:tc>
          <w:tcPr>
            <w:tcW w:w="1500"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7</w:t>
            </w:r>
          </w:p>
        </w:tc>
        <w:tc>
          <w:tcPr>
            <w:tcW w:w="2136"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СЕЛЬСКОЕ ХОЗЯЙСТВО И ЛЕСНОЕ ХОЗЯЙСТВО</w:t>
            </w:r>
          </w:p>
        </w:tc>
        <w:tc>
          <w:tcPr>
            <w:tcW w:w="1346"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2</w:t>
            </w:r>
          </w:p>
        </w:tc>
        <w:tc>
          <w:tcPr>
            <w:tcW w:w="1361"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7</w:t>
            </w:r>
          </w:p>
        </w:tc>
      </w:tr>
      <w:tr w:rsidR="00CA0377" w:rsidRPr="00AB2897" w:rsidTr="00AE32D2">
        <w:trPr>
          <w:trHeight w:val="765"/>
        </w:trPr>
        <w:tc>
          <w:tcPr>
            <w:tcW w:w="2288"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ЛЕСНОЕ ХОЗЯЙСТВО И ПРЕДОСТАВЛЕНИЕ УСЛУГ В </w:t>
            </w:r>
            <w:r w:rsidRPr="00AB2897">
              <w:rPr>
                <w:rFonts w:ascii="Arial" w:eastAsia="Times New Roman" w:hAnsi="Arial" w:cs="Arial"/>
                <w:sz w:val="24"/>
                <w:szCs w:val="24"/>
                <w:lang w:eastAsia="ru-RU"/>
              </w:rPr>
              <w:lastRenderedPageBreak/>
              <w:t>ЭТОЙ ОБЛАСТИ</w:t>
            </w:r>
          </w:p>
        </w:tc>
        <w:tc>
          <w:tcPr>
            <w:tcW w:w="1081"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lastRenderedPageBreak/>
              <w:t>1</w:t>
            </w:r>
          </w:p>
        </w:tc>
        <w:tc>
          <w:tcPr>
            <w:tcW w:w="1500"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w:t>
            </w:r>
          </w:p>
        </w:tc>
        <w:tc>
          <w:tcPr>
            <w:tcW w:w="2136"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РЫБОВОДСТВО</w:t>
            </w:r>
          </w:p>
        </w:tc>
        <w:tc>
          <w:tcPr>
            <w:tcW w:w="1346"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2</w:t>
            </w:r>
          </w:p>
        </w:tc>
        <w:tc>
          <w:tcPr>
            <w:tcW w:w="1361"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2</w:t>
            </w:r>
          </w:p>
        </w:tc>
      </w:tr>
      <w:tr w:rsidR="00CA0377" w:rsidRPr="00AB2897" w:rsidTr="00AE32D2">
        <w:trPr>
          <w:trHeight w:val="765"/>
        </w:trPr>
        <w:tc>
          <w:tcPr>
            <w:tcW w:w="2288"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lastRenderedPageBreak/>
              <w:t>РЫБОЛОВСТВО, РЫБОВОДСТВО И ПРЕДОСТАВЛЕНИЕ УСЛУГ В ЭТИХ ОБЛАСТЯХ</w:t>
            </w:r>
          </w:p>
        </w:tc>
        <w:tc>
          <w:tcPr>
            <w:tcW w:w="1081"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2</w:t>
            </w:r>
          </w:p>
        </w:tc>
        <w:tc>
          <w:tcPr>
            <w:tcW w:w="1500"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2</w:t>
            </w:r>
          </w:p>
        </w:tc>
        <w:tc>
          <w:tcPr>
            <w:tcW w:w="2136"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ДОБЫЧА ПОЛЕЗНЫХ ИСКОПАЕМЫХ</w:t>
            </w:r>
          </w:p>
        </w:tc>
        <w:tc>
          <w:tcPr>
            <w:tcW w:w="1346"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w:t>
            </w:r>
          </w:p>
        </w:tc>
        <w:tc>
          <w:tcPr>
            <w:tcW w:w="1361"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7</w:t>
            </w:r>
          </w:p>
        </w:tc>
      </w:tr>
      <w:tr w:rsidR="00CA0377" w:rsidRPr="00AB2897" w:rsidTr="00AE32D2">
        <w:trPr>
          <w:trHeight w:val="510"/>
        </w:trPr>
        <w:tc>
          <w:tcPr>
            <w:tcW w:w="2288"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ПРОИЗВОДСТВО ПИЩЕВЫХ  ПРОДУКТОВ, ВКЛЮЧАЯ НАПИТКИ</w:t>
            </w:r>
          </w:p>
        </w:tc>
        <w:tc>
          <w:tcPr>
            <w:tcW w:w="1081"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2</w:t>
            </w:r>
          </w:p>
        </w:tc>
        <w:tc>
          <w:tcPr>
            <w:tcW w:w="1500"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7</w:t>
            </w:r>
          </w:p>
        </w:tc>
        <w:tc>
          <w:tcPr>
            <w:tcW w:w="2136"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ОБРАБАТЫВАЮЩИЕ ПРОИЗВОДСТВА</w:t>
            </w:r>
          </w:p>
        </w:tc>
        <w:tc>
          <w:tcPr>
            <w:tcW w:w="1346"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68</w:t>
            </w:r>
          </w:p>
        </w:tc>
        <w:tc>
          <w:tcPr>
            <w:tcW w:w="1361"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617</w:t>
            </w:r>
          </w:p>
        </w:tc>
      </w:tr>
      <w:tr w:rsidR="00CA0377" w:rsidRPr="00AB2897" w:rsidTr="00AE32D2">
        <w:trPr>
          <w:trHeight w:val="510"/>
        </w:trPr>
        <w:tc>
          <w:tcPr>
            <w:tcW w:w="2288"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ПРОИЗВОДСТВО ОДЕЖДЫ; ВЫДЕЛКА И КРАШЕНИЕ МЕХА</w:t>
            </w:r>
          </w:p>
        </w:tc>
        <w:tc>
          <w:tcPr>
            <w:tcW w:w="1081"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13</w:t>
            </w:r>
          </w:p>
        </w:tc>
        <w:tc>
          <w:tcPr>
            <w:tcW w:w="1500"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17</w:t>
            </w:r>
          </w:p>
        </w:tc>
        <w:tc>
          <w:tcPr>
            <w:tcW w:w="2136"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СТРОИТЕЛЬСТВО</w:t>
            </w:r>
          </w:p>
        </w:tc>
        <w:tc>
          <w:tcPr>
            <w:tcW w:w="1346"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14</w:t>
            </w:r>
          </w:p>
        </w:tc>
        <w:tc>
          <w:tcPr>
            <w:tcW w:w="1361"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305</w:t>
            </w:r>
          </w:p>
        </w:tc>
      </w:tr>
      <w:tr w:rsidR="00CA0377" w:rsidRPr="00AB2897" w:rsidTr="00AE32D2">
        <w:trPr>
          <w:trHeight w:val="765"/>
        </w:trPr>
        <w:tc>
          <w:tcPr>
            <w:tcW w:w="2288"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ОБРАБОТКА ДРЕВЕСИНЫ И ПРОИЗВОДСТВО ИЗДЕЛИЙ ИЗ ДЕРЕВА И ПРОБКИ, КРОМЕ МЕБЕЛИ</w:t>
            </w:r>
          </w:p>
        </w:tc>
        <w:tc>
          <w:tcPr>
            <w:tcW w:w="1081"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4</w:t>
            </w:r>
          </w:p>
        </w:tc>
        <w:tc>
          <w:tcPr>
            <w:tcW w:w="1500"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7</w:t>
            </w:r>
          </w:p>
        </w:tc>
        <w:tc>
          <w:tcPr>
            <w:tcW w:w="2136"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ТРАНСПОРТ</w:t>
            </w:r>
          </w:p>
        </w:tc>
        <w:tc>
          <w:tcPr>
            <w:tcW w:w="1346"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23</w:t>
            </w:r>
          </w:p>
        </w:tc>
        <w:tc>
          <w:tcPr>
            <w:tcW w:w="1361"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98</w:t>
            </w:r>
          </w:p>
        </w:tc>
      </w:tr>
      <w:tr w:rsidR="00CA0377" w:rsidRPr="00AB2897" w:rsidTr="00AE32D2">
        <w:trPr>
          <w:trHeight w:val="1275"/>
        </w:trPr>
        <w:tc>
          <w:tcPr>
            <w:tcW w:w="2288"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ИЗДАТЕЛЬСКАЯ И ПОЛИГРАФИЧЕСКАЯ ДЕЯТЕЛЬНОСТЬ, ТИРАЖИРОВАНИЕ ЗАПИСАННЫХ НОСИТЕЛЕЙ ИНФОРМАЦИИ</w:t>
            </w:r>
          </w:p>
        </w:tc>
        <w:tc>
          <w:tcPr>
            <w:tcW w:w="1081"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3</w:t>
            </w:r>
          </w:p>
        </w:tc>
        <w:tc>
          <w:tcPr>
            <w:tcW w:w="1500"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3</w:t>
            </w:r>
          </w:p>
        </w:tc>
        <w:tc>
          <w:tcPr>
            <w:tcW w:w="2136"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ТОРГОВЛЯ, ОБЩЕПИТ, ЗАГОТОВКА</w:t>
            </w:r>
          </w:p>
        </w:tc>
        <w:tc>
          <w:tcPr>
            <w:tcW w:w="1346" w:type="dxa"/>
            <w:shd w:val="clear" w:color="auto" w:fill="auto"/>
          </w:tcPr>
          <w:p w:rsidR="00CA0377" w:rsidRPr="00AB2897" w:rsidRDefault="00831DEC"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87</w:t>
            </w:r>
          </w:p>
        </w:tc>
        <w:tc>
          <w:tcPr>
            <w:tcW w:w="1361" w:type="dxa"/>
            <w:shd w:val="clear" w:color="auto" w:fill="auto"/>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158</w:t>
            </w:r>
          </w:p>
          <w:p w:rsidR="00CA0377" w:rsidRPr="00AB2897" w:rsidRDefault="00CA0377" w:rsidP="00C93195">
            <w:pPr>
              <w:spacing w:after="0" w:line="240" w:lineRule="auto"/>
              <w:jc w:val="center"/>
              <w:rPr>
                <w:rFonts w:ascii="Arial" w:eastAsia="Times New Roman" w:hAnsi="Arial" w:cs="Arial"/>
                <w:sz w:val="24"/>
                <w:szCs w:val="24"/>
                <w:lang w:eastAsia="ru-RU"/>
              </w:rPr>
            </w:pPr>
          </w:p>
        </w:tc>
      </w:tr>
      <w:tr w:rsidR="00CA0377" w:rsidRPr="00AB2897" w:rsidTr="00AE32D2">
        <w:trPr>
          <w:trHeight w:val="615"/>
        </w:trPr>
        <w:tc>
          <w:tcPr>
            <w:tcW w:w="2288"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ПРОИЗВОДСТВО РЕЗИНОВЫХ И ПЛАСТМАССОВЫХ ИЗДЕЛИЙ</w:t>
            </w:r>
          </w:p>
        </w:tc>
        <w:tc>
          <w:tcPr>
            <w:tcW w:w="1081"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3</w:t>
            </w:r>
          </w:p>
        </w:tc>
        <w:tc>
          <w:tcPr>
            <w:tcW w:w="1500"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6</w:t>
            </w:r>
          </w:p>
        </w:tc>
        <w:tc>
          <w:tcPr>
            <w:tcW w:w="2136" w:type="dxa"/>
            <w:shd w:val="clear" w:color="auto" w:fill="auto"/>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СДАЧА В НАЕМ СОБСТВЕННОГО ИМУЩЕСТВА</w:t>
            </w:r>
          </w:p>
        </w:tc>
        <w:tc>
          <w:tcPr>
            <w:tcW w:w="1346" w:type="dxa"/>
            <w:shd w:val="clear" w:color="auto" w:fill="auto"/>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7</w:t>
            </w:r>
          </w:p>
        </w:tc>
        <w:tc>
          <w:tcPr>
            <w:tcW w:w="1361" w:type="dxa"/>
            <w:shd w:val="clear" w:color="auto" w:fill="auto"/>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10</w:t>
            </w:r>
          </w:p>
        </w:tc>
      </w:tr>
      <w:tr w:rsidR="00CA0377" w:rsidRPr="00AB2897" w:rsidTr="00AE32D2">
        <w:trPr>
          <w:trHeight w:val="286"/>
        </w:trPr>
        <w:tc>
          <w:tcPr>
            <w:tcW w:w="2288"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ПРОИЗВОДСТВО ПРОЧИХ НЕМЕТАЛЛИЧЕСКИХ МИНЕРАЛЬНЫХ ПРОДУКТОВ</w:t>
            </w:r>
          </w:p>
        </w:tc>
        <w:tc>
          <w:tcPr>
            <w:tcW w:w="1081"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2</w:t>
            </w:r>
          </w:p>
        </w:tc>
        <w:tc>
          <w:tcPr>
            <w:tcW w:w="1500"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5</w:t>
            </w:r>
          </w:p>
        </w:tc>
        <w:tc>
          <w:tcPr>
            <w:tcW w:w="2136" w:type="dxa"/>
            <w:shd w:val="clear" w:color="auto" w:fill="auto"/>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ЗДРАВООХРАНЕНИЕ И ПРОЧИЕ СОЦ. УСЛУГИ</w:t>
            </w:r>
          </w:p>
        </w:tc>
        <w:tc>
          <w:tcPr>
            <w:tcW w:w="1346" w:type="dxa"/>
            <w:shd w:val="clear" w:color="auto" w:fill="auto"/>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3</w:t>
            </w:r>
          </w:p>
        </w:tc>
        <w:tc>
          <w:tcPr>
            <w:tcW w:w="1361" w:type="dxa"/>
            <w:shd w:val="clear" w:color="auto" w:fill="auto"/>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23</w:t>
            </w:r>
          </w:p>
        </w:tc>
      </w:tr>
      <w:tr w:rsidR="00CA0377" w:rsidRPr="00AB2897" w:rsidTr="00AE32D2">
        <w:trPr>
          <w:trHeight w:val="570"/>
        </w:trPr>
        <w:tc>
          <w:tcPr>
            <w:tcW w:w="2288"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ПРОИЗВОДСТВО ГОТОВЫХ МЕТАЛЛИЧЕСКИ</w:t>
            </w:r>
            <w:r w:rsidRPr="00AB2897">
              <w:rPr>
                <w:rFonts w:ascii="Arial" w:eastAsia="Times New Roman" w:hAnsi="Arial" w:cs="Arial"/>
                <w:sz w:val="24"/>
                <w:szCs w:val="24"/>
                <w:lang w:eastAsia="ru-RU"/>
              </w:rPr>
              <w:lastRenderedPageBreak/>
              <w:t>Х ИЗДЕЛИЙ</w:t>
            </w:r>
          </w:p>
        </w:tc>
        <w:tc>
          <w:tcPr>
            <w:tcW w:w="1081"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lastRenderedPageBreak/>
              <w:t>5</w:t>
            </w:r>
          </w:p>
        </w:tc>
        <w:tc>
          <w:tcPr>
            <w:tcW w:w="1500"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7</w:t>
            </w:r>
          </w:p>
        </w:tc>
        <w:tc>
          <w:tcPr>
            <w:tcW w:w="2136" w:type="dxa"/>
            <w:shd w:val="clear" w:color="auto" w:fill="auto"/>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ФИЗКУЛЬТУРА</w:t>
            </w:r>
          </w:p>
        </w:tc>
        <w:tc>
          <w:tcPr>
            <w:tcW w:w="1346" w:type="dxa"/>
            <w:shd w:val="clear" w:color="auto" w:fill="auto"/>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2</w:t>
            </w:r>
          </w:p>
        </w:tc>
        <w:tc>
          <w:tcPr>
            <w:tcW w:w="1361" w:type="dxa"/>
            <w:shd w:val="clear" w:color="auto" w:fill="auto"/>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w:t>
            </w:r>
          </w:p>
        </w:tc>
      </w:tr>
      <w:tr w:rsidR="00CA0377" w:rsidRPr="00AB2897" w:rsidTr="00AE32D2">
        <w:trPr>
          <w:trHeight w:val="765"/>
        </w:trPr>
        <w:tc>
          <w:tcPr>
            <w:tcW w:w="2288"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lastRenderedPageBreak/>
              <w:t>ПРОИЗВОДСТВО МЕБЕЛИ И ПРОЧЕЙ ПРОДУКЦИИ, НЕ ВКЛЮЧЕННОЙ В ДРУГИЕ ГРУППИРОВКИ</w:t>
            </w:r>
          </w:p>
        </w:tc>
        <w:tc>
          <w:tcPr>
            <w:tcW w:w="1081"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w:t>
            </w:r>
          </w:p>
        </w:tc>
        <w:tc>
          <w:tcPr>
            <w:tcW w:w="1500"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w:t>
            </w:r>
          </w:p>
        </w:tc>
        <w:tc>
          <w:tcPr>
            <w:tcW w:w="2136" w:type="dxa"/>
            <w:shd w:val="clear" w:color="auto" w:fill="auto"/>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ЖИЛИЩНО-КОММУНАЛЬНОЕ ХОЗЯЙСТВО</w:t>
            </w:r>
          </w:p>
        </w:tc>
        <w:tc>
          <w:tcPr>
            <w:tcW w:w="1346" w:type="dxa"/>
            <w:shd w:val="clear" w:color="auto" w:fill="auto"/>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2</w:t>
            </w:r>
          </w:p>
        </w:tc>
        <w:tc>
          <w:tcPr>
            <w:tcW w:w="1361" w:type="dxa"/>
            <w:shd w:val="clear" w:color="auto" w:fill="auto"/>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87</w:t>
            </w:r>
          </w:p>
        </w:tc>
      </w:tr>
      <w:tr w:rsidR="00CA0377" w:rsidRPr="00AB2897" w:rsidTr="00AE32D2">
        <w:trPr>
          <w:trHeight w:val="555"/>
        </w:trPr>
        <w:tc>
          <w:tcPr>
            <w:tcW w:w="2288"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СБОР, ОЧИСТКА И РАСПРЕДЕЛЕНИЕ ВОДЫ</w:t>
            </w:r>
          </w:p>
        </w:tc>
        <w:tc>
          <w:tcPr>
            <w:tcW w:w="1081"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w:t>
            </w:r>
          </w:p>
        </w:tc>
        <w:tc>
          <w:tcPr>
            <w:tcW w:w="1500"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3</w:t>
            </w:r>
          </w:p>
        </w:tc>
        <w:tc>
          <w:tcPr>
            <w:tcW w:w="2136" w:type="dxa"/>
            <w:shd w:val="clear" w:color="auto" w:fill="auto"/>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НЕКОМЕРЧЕСКИЕ ТОВАРИЩЕСТВА</w:t>
            </w:r>
          </w:p>
        </w:tc>
        <w:tc>
          <w:tcPr>
            <w:tcW w:w="1346" w:type="dxa"/>
            <w:shd w:val="clear" w:color="auto" w:fill="auto"/>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17</w:t>
            </w:r>
          </w:p>
        </w:tc>
        <w:tc>
          <w:tcPr>
            <w:tcW w:w="1361" w:type="dxa"/>
            <w:shd w:val="clear" w:color="auto" w:fill="auto"/>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54</w:t>
            </w:r>
          </w:p>
        </w:tc>
      </w:tr>
      <w:tr w:rsidR="00CA0377" w:rsidRPr="00AB2897" w:rsidTr="00AE32D2">
        <w:trPr>
          <w:trHeight w:val="300"/>
        </w:trPr>
        <w:tc>
          <w:tcPr>
            <w:tcW w:w="2288"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СТРОИТЕЛЬСТВО</w:t>
            </w:r>
          </w:p>
        </w:tc>
        <w:tc>
          <w:tcPr>
            <w:tcW w:w="1081"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12</w:t>
            </w:r>
          </w:p>
        </w:tc>
        <w:tc>
          <w:tcPr>
            <w:tcW w:w="1500"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14</w:t>
            </w:r>
          </w:p>
        </w:tc>
        <w:tc>
          <w:tcPr>
            <w:tcW w:w="2136" w:type="dxa"/>
            <w:shd w:val="clear" w:color="auto" w:fill="auto"/>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ФИНАНСОВАЯ ДЕЯТЕЛЬНОСТЬ</w:t>
            </w:r>
            <w:r w:rsidRPr="00AB2897">
              <w:rPr>
                <w:rFonts w:ascii="Arial" w:eastAsia="Times New Roman" w:hAnsi="Arial" w:cs="Arial"/>
                <w:b/>
                <w:bCs/>
                <w:sz w:val="24"/>
                <w:szCs w:val="24"/>
                <w:lang w:eastAsia="ru-RU"/>
              </w:rPr>
              <w:t xml:space="preserve"> </w:t>
            </w:r>
          </w:p>
        </w:tc>
        <w:tc>
          <w:tcPr>
            <w:tcW w:w="1346" w:type="dxa"/>
            <w:shd w:val="clear" w:color="auto" w:fill="auto"/>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4</w:t>
            </w:r>
          </w:p>
        </w:tc>
        <w:tc>
          <w:tcPr>
            <w:tcW w:w="1361" w:type="dxa"/>
            <w:shd w:val="clear" w:color="auto" w:fill="auto"/>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24</w:t>
            </w:r>
          </w:p>
        </w:tc>
      </w:tr>
      <w:tr w:rsidR="00CA0377" w:rsidRPr="00AB2897" w:rsidTr="00AE32D2">
        <w:trPr>
          <w:trHeight w:val="1530"/>
        </w:trPr>
        <w:tc>
          <w:tcPr>
            <w:tcW w:w="2288"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ГОС. УПРАВЛЕНИЕ, СОЦ. ОБЕСПЕЧЕНИЕ</w:t>
            </w:r>
          </w:p>
        </w:tc>
        <w:tc>
          <w:tcPr>
            <w:tcW w:w="1081"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4</w:t>
            </w:r>
          </w:p>
        </w:tc>
        <w:tc>
          <w:tcPr>
            <w:tcW w:w="1500"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4</w:t>
            </w:r>
          </w:p>
        </w:tc>
        <w:tc>
          <w:tcPr>
            <w:tcW w:w="2136" w:type="dxa"/>
            <w:shd w:val="clear" w:color="auto" w:fill="auto"/>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ПРЕДОСТАВЛЕНИЕ СОЦИАЛЬНЫХ И ПЕРСОНАЛЬНЫХ УСЛУГ</w:t>
            </w:r>
          </w:p>
        </w:tc>
        <w:tc>
          <w:tcPr>
            <w:tcW w:w="1346" w:type="dxa"/>
            <w:shd w:val="clear" w:color="auto" w:fill="auto"/>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5</w:t>
            </w:r>
          </w:p>
        </w:tc>
        <w:tc>
          <w:tcPr>
            <w:tcW w:w="1361" w:type="dxa"/>
            <w:shd w:val="clear" w:color="auto" w:fill="auto"/>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42</w:t>
            </w:r>
          </w:p>
        </w:tc>
      </w:tr>
      <w:tr w:rsidR="00CA0377" w:rsidRPr="00AB2897" w:rsidTr="00AE32D2">
        <w:trPr>
          <w:trHeight w:val="679"/>
        </w:trPr>
        <w:tc>
          <w:tcPr>
            <w:tcW w:w="2288" w:type="dxa"/>
            <w:shd w:val="clear" w:color="auto" w:fill="auto"/>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РОЗНИЧНАЯ ТОРГОВЛЯ</w:t>
            </w:r>
          </w:p>
        </w:tc>
        <w:tc>
          <w:tcPr>
            <w:tcW w:w="1081" w:type="dxa"/>
            <w:shd w:val="clear" w:color="auto" w:fill="auto"/>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157</w:t>
            </w:r>
          </w:p>
        </w:tc>
        <w:tc>
          <w:tcPr>
            <w:tcW w:w="1500" w:type="dxa"/>
            <w:shd w:val="clear" w:color="auto" w:fill="auto"/>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165</w:t>
            </w:r>
          </w:p>
        </w:tc>
        <w:tc>
          <w:tcPr>
            <w:tcW w:w="2136" w:type="dxa"/>
            <w:shd w:val="clear" w:color="auto" w:fill="auto"/>
          </w:tcPr>
          <w:p w:rsidR="00CA0377" w:rsidRPr="00AB2897" w:rsidRDefault="00CA0377" w:rsidP="00C93195">
            <w:pPr>
              <w:spacing w:after="0" w:line="240" w:lineRule="auto"/>
              <w:jc w:val="center"/>
              <w:rPr>
                <w:rFonts w:ascii="Arial" w:eastAsia="Times New Roman" w:hAnsi="Arial" w:cs="Arial"/>
                <w:sz w:val="24"/>
                <w:szCs w:val="24"/>
                <w:lang w:eastAsia="ru-RU"/>
              </w:rPr>
            </w:pPr>
          </w:p>
        </w:tc>
        <w:tc>
          <w:tcPr>
            <w:tcW w:w="1346" w:type="dxa"/>
            <w:shd w:val="clear" w:color="auto" w:fill="auto"/>
          </w:tcPr>
          <w:p w:rsidR="00CA0377" w:rsidRPr="00AB2897" w:rsidRDefault="00CA0377" w:rsidP="00C93195">
            <w:pPr>
              <w:spacing w:after="0" w:line="240" w:lineRule="auto"/>
              <w:jc w:val="center"/>
              <w:rPr>
                <w:rFonts w:ascii="Arial" w:eastAsia="Times New Roman" w:hAnsi="Arial" w:cs="Arial"/>
                <w:sz w:val="24"/>
                <w:szCs w:val="24"/>
                <w:lang w:eastAsia="ru-RU"/>
              </w:rPr>
            </w:pPr>
          </w:p>
        </w:tc>
        <w:tc>
          <w:tcPr>
            <w:tcW w:w="1361" w:type="dxa"/>
            <w:shd w:val="clear" w:color="auto" w:fill="auto"/>
          </w:tcPr>
          <w:p w:rsidR="00CA0377" w:rsidRPr="00AB2897" w:rsidRDefault="00CA0377" w:rsidP="00C93195">
            <w:pPr>
              <w:spacing w:after="0" w:line="240" w:lineRule="auto"/>
              <w:jc w:val="center"/>
              <w:rPr>
                <w:rFonts w:ascii="Arial" w:eastAsia="Times New Roman" w:hAnsi="Arial" w:cs="Arial"/>
                <w:sz w:val="24"/>
                <w:szCs w:val="24"/>
                <w:lang w:eastAsia="ru-RU"/>
              </w:rPr>
            </w:pPr>
          </w:p>
        </w:tc>
      </w:tr>
      <w:tr w:rsidR="00CA0377" w:rsidRPr="00AB2897" w:rsidTr="00AE32D2">
        <w:trPr>
          <w:trHeight w:val="510"/>
        </w:trPr>
        <w:tc>
          <w:tcPr>
            <w:tcW w:w="2288"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ДЕЯТЕЛЬНОСТЬ ГОСТИНИЦ И РЕСТОРАНОВ</w:t>
            </w:r>
          </w:p>
        </w:tc>
        <w:tc>
          <w:tcPr>
            <w:tcW w:w="1081"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7</w:t>
            </w:r>
          </w:p>
        </w:tc>
        <w:tc>
          <w:tcPr>
            <w:tcW w:w="1500"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10</w:t>
            </w:r>
          </w:p>
        </w:tc>
        <w:tc>
          <w:tcPr>
            <w:tcW w:w="2136" w:type="dxa"/>
            <w:shd w:val="clear" w:color="auto" w:fill="auto"/>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ПРЕДОСТАВЛЕНИЕ ПРОЧИХ ВИДОВ УСЛУГ</w:t>
            </w:r>
          </w:p>
        </w:tc>
        <w:tc>
          <w:tcPr>
            <w:tcW w:w="1346" w:type="dxa"/>
            <w:shd w:val="clear" w:color="auto" w:fill="auto"/>
          </w:tcPr>
          <w:p w:rsidR="00CA0377" w:rsidRPr="00AB2897" w:rsidRDefault="00831DEC"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103</w:t>
            </w:r>
          </w:p>
        </w:tc>
        <w:tc>
          <w:tcPr>
            <w:tcW w:w="1361" w:type="dxa"/>
            <w:shd w:val="clear" w:color="auto" w:fill="auto"/>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229</w:t>
            </w:r>
          </w:p>
        </w:tc>
      </w:tr>
      <w:tr w:rsidR="00CA0377" w:rsidRPr="00AB2897" w:rsidTr="00AE32D2">
        <w:trPr>
          <w:trHeight w:val="360"/>
        </w:trPr>
        <w:tc>
          <w:tcPr>
            <w:tcW w:w="2288"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ТРАНСПОРТ</w:t>
            </w:r>
          </w:p>
        </w:tc>
        <w:tc>
          <w:tcPr>
            <w:tcW w:w="1081"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93</w:t>
            </w:r>
          </w:p>
        </w:tc>
        <w:tc>
          <w:tcPr>
            <w:tcW w:w="1500"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93</w:t>
            </w:r>
          </w:p>
        </w:tc>
        <w:tc>
          <w:tcPr>
            <w:tcW w:w="2136" w:type="dxa"/>
            <w:shd w:val="clear" w:color="auto" w:fill="auto"/>
          </w:tcPr>
          <w:p w:rsidR="00CA0377" w:rsidRPr="00AB2897" w:rsidRDefault="00CA0377" w:rsidP="00C93195">
            <w:pPr>
              <w:spacing w:after="0" w:line="240" w:lineRule="auto"/>
              <w:jc w:val="center"/>
              <w:rPr>
                <w:rFonts w:ascii="Arial" w:eastAsia="Times New Roman" w:hAnsi="Arial" w:cs="Arial"/>
                <w:sz w:val="24"/>
                <w:szCs w:val="24"/>
                <w:lang w:eastAsia="ru-RU"/>
              </w:rPr>
            </w:pPr>
          </w:p>
        </w:tc>
        <w:tc>
          <w:tcPr>
            <w:tcW w:w="1346" w:type="dxa"/>
            <w:shd w:val="clear" w:color="auto" w:fill="auto"/>
          </w:tcPr>
          <w:p w:rsidR="00CA0377" w:rsidRPr="00AB2897" w:rsidRDefault="00CA0377" w:rsidP="00C93195">
            <w:pPr>
              <w:spacing w:after="0" w:line="240" w:lineRule="auto"/>
              <w:jc w:val="center"/>
              <w:rPr>
                <w:rFonts w:ascii="Arial" w:eastAsia="Times New Roman" w:hAnsi="Arial" w:cs="Arial"/>
                <w:sz w:val="24"/>
                <w:szCs w:val="24"/>
                <w:lang w:eastAsia="ru-RU"/>
              </w:rPr>
            </w:pPr>
          </w:p>
        </w:tc>
        <w:tc>
          <w:tcPr>
            <w:tcW w:w="1361" w:type="dxa"/>
            <w:shd w:val="clear" w:color="auto" w:fill="auto"/>
          </w:tcPr>
          <w:p w:rsidR="00CA0377" w:rsidRPr="00AB2897" w:rsidRDefault="00CA0377" w:rsidP="00C93195">
            <w:pPr>
              <w:spacing w:after="0" w:line="240" w:lineRule="auto"/>
              <w:jc w:val="center"/>
              <w:rPr>
                <w:rFonts w:ascii="Arial" w:eastAsia="Times New Roman" w:hAnsi="Arial" w:cs="Arial"/>
                <w:sz w:val="24"/>
                <w:szCs w:val="24"/>
                <w:lang w:eastAsia="ru-RU"/>
              </w:rPr>
            </w:pPr>
          </w:p>
        </w:tc>
      </w:tr>
      <w:tr w:rsidR="00CA0377" w:rsidRPr="00AB2897" w:rsidTr="00AE32D2">
        <w:trPr>
          <w:trHeight w:val="345"/>
        </w:trPr>
        <w:tc>
          <w:tcPr>
            <w:tcW w:w="2288"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СВЯЗЬ</w:t>
            </w:r>
          </w:p>
        </w:tc>
        <w:tc>
          <w:tcPr>
            <w:tcW w:w="1081"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2</w:t>
            </w:r>
          </w:p>
        </w:tc>
        <w:tc>
          <w:tcPr>
            <w:tcW w:w="1500"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2</w:t>
            </w:r>
          </w:p>
        </w:tc>
        <w:tc>
          <w:tcPr>
            <w:tcW w:w="2136" w:type="dxa"/>
            <w:shd w:val="clear" w:color="auto" w:fill="auto"/>
          </w:tcPr>
          <w:p w:rsidR="00CA0377" w:rsidRPr="00AB2897" w:rsidRDefault="00CA0377" w:rsidP="00C93195">
            <w:pPr>
              <w:spacing w:after="0" w:line="240" w:lineRule="auto"/>
              <w:jc w:val="center"/>
              <w:rPr>
                <w:rFonts w:ascii="Arial" w:eastAsia="Times New Roman" w:hAnsi="Arial" w:cs="Arial"/>
                <w:sz w:val="24"/>
                <w:szCs w:val="24"/>
                <w:lang w:eastAsia="ru-RU"/>
              </w:rPr>
            </w:pPr>
          </w:p>
        </w:tc>
        <w:tc>
          <w:tcPr>
            <w:tcW w:w="1346" w:type="dxa"/>
            <w:shd w:val="clear" w:color="auto" w:fill="auto"/>
          </w:tcPr>
          <w:p w:rsidR="00CA0377" w:rsidRPr="00AB2897" w:rsidRDefault="00CA0377" w:rsidP="00C93195">
            <w:pPr>
              <w:spacing w:after="0" w:line="240" w:lineRule="auto"/>
              <w:jc w:val="center"/>
              <w:rPr>
                <w:rFonts w:ascii="Arial" w:eastAsia="Times New Roman" w:hAnsi="Arial" w:cs="Arial"/>
                <w:sz w:val="24"/>
                <w:szCs w:val="24"/>
                <w:lang w:eastAsia="ru-RU"/>
              </w:rPr>
            </w:pPr>
          </w:p>
        </w:tc>
        <w:tc>
          <w:tcPr>
            <w:tcW w:w="1361" w:type="dxa"/>
            <w:shd w:val="clear" w:color="auto" w:fill="auto"/>
          </w:tcPr>
          <w:p w:rsidR="00CA0377" w:rsidRPr="00AB2897" w:rsidRDefault="00CA0377" w:rsidP="00C93195">
            <w:pPr>
              <w:spacing w:after="0" w:line="240" w:lineRule="auto"/>
              <w:jc w:val="center"/>
              <w:rPr>
                <w:rFonts w:ascii="Arial" w:eastAsia="Times New Roman" w:hAnsi="Arial" w:cs="Arial"/>
                <w:sz w:val="24"/>
                <w:szCs w:val="24"/>
                <w:lang w:eastAsia="ru-RU"/>
              </w:rPr>
            </w:pPr>
          </w:p>
        </w:tc>
      </w:tr>
      <w:tr w:rsidR="00CA0377" w:rsidRPr="00AB2897" w:rsidTr="00AE32D2">
        <w:trPr>
          <w:trHeight w:val="255"/>
        </w:trPr>
        <w:tc>
          <w:tcPr>
            <w:tcW w:w="2288"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ФИНАНСОВАЯ ДЕЯТЕЛЬНОСТЬ</w:t>
            </w:r>
            <w:r w:rsidRPr="00AB2897">
              <w:rPr>
                <w:rFonts w:ascii="Arial" w:eastAsia="Times New Roman" w:hAnsi="Arial" w:cs="Arial"/>
                <w:b/>
                <w:bCs/>
                <w:sz w:val="24"/>
                <w:szCs w:val="24"/>
                <w:lang w:eastAsia="ru-RU"/>
              </w:rPr>
              <w:t xml:space="preserve"> </w:t>
            </w:r>
          </w:p>
        </w:tc>
        <w:tc>
          <w:tcPr>
            <w:tcW w:w="1081"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2</w:t>
            </w:r>
          </w:p>
        </w:tc>
        <w:tc>
          <w:tcPr>
            <w:tcW w:w="1500"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2</w:t>
            </w:r>
          </w:p>
        </w:tc>
        <w:tc>
          <w:tcPr>
            <w:tcW w:w="2136" w:type="dxa"/>
            <w:shd w:val="clear" w:color="auto" w:fill="auto"/>
          </w:tcPr>
          <w:p w:rsidR="00CA0377" w:rsidRPr="00AB2897" w:rsidRDefault="00CA0377" w:rsidP="00C93195">
            <w:pPr>
              <w:spacing w:after="0" w:line="240" w:lineRule="auto"/>
              <w:jc w:val="center"/>
              <w:rPr>
                <w:rFonts w:ascii="Arial" w:eastAsia="Times New Roman" w:hAnsi="Arial" w:cs="Arial"/>
                <w:sz w:val="24"/>
                <w:szCs w:val="24"/>
                <w:lang w:eastAsia="ru-RU"/>
              </w:rPr>
            </w:pPr>
          </w:p>
        </w:tc>
        <w:tc>
          <w:tcPr>
            <w:tcW w:w="1346" w:type="dxa"/>
            <w:shd w:val="clear" w:color="auto" w:fill="auto"/>
          </w:tcPr>
          <w:p w:rsidR="00CA0377" w:rsidRPr="00AB2897" w:rsidRDefault="00CA0377" w:rsidP="00C93195">
            <w:pPr>
              <w:spacing w:after="0" w:line="240" w:lineRule="auto"/>
              <w:jc w:val="center"/>
              <w:rPr>
                <w:rFonts w:ascii="Arial" w:eastAsia="Times New Roman" w:hAnsi="Arial" w:cs="Arial"/>
                <w:sz w:val="24"/>
                <w:szCs w:val="24"/>
                <w:lang w:eastAsia="ru-RU"/>
              </w:rPr>
            </w:pPr>
          </w:p>
        </w:tc>
        <w:tc>
          <w:tcPr>
            <w:tcW w:w="1361" w:type="dxa"/>
            <w:shd w:val="clear" w:color="auto" w:fill="auto"/>
          </w:tcPr>
          <w:p w:rsidR="00CA0377" w:rsidRPr="00AB2897" w:rsidRDefault="00CA0377" w:rsidP="00C93195">
            <w:pPr>
              <w:spacing w:after="0" w:line="240" w:lineRule="auto"/>
              <w:jc w:val="center"/>
              <w:rPr>
                <w:rFonts w:ascii="Arial" w:eastAsia="Times New Roman" w:hAnsi="Arial" w:cs="Arial"/>
                <w:sz w:val="24"/>
                <w:szCs w:val="24"/>
                <w:lang w:eastAsia="ru-RU"/>
              </w:rPr>
            </w:pPr>
          </w:p>
        </w:tc>
      </w:tr>
      <w:tr w:rsidR="00CA0377" w:rsidRPr="00AB2897" w:rsidTr="00AE32D2">
        <w:trPr>
          <w:trHeight w:val="765"/>
        </w:trPr>
        <w:tc>
          <w:tcPr>
            <w:tcW w:w="2288"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ОПЕРАЦИИ С НЕДВИЖИМЫМ ИМУЩЕСТВОМ, АРЕНДА И ПРЕДОСТАВЛЕНИЕ УСЛУГ</w:t>
            </w:r>
          </w:p>
        </w:tc>
        <w:tc>
          <w:tcPr>
            <w:tcW w:w="1081"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21</w:t>
            </w:r>
          </w:p>
        </w:tc>
        <w:tc>
          <w:tcPr>
            <w:tcW w:w="1500"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21</w:t>
            </w:r>
          </w:p>
        </w:tc>
        <w:tc>
          <w:tcPr>
            <w:tcW w:w="2136" w:type="dxa"/>
            <w:shd w:val="clear" w:color="auto" w:fill="auto"/>
          </w:tcPr>
          <w:p w:rsidR="00CA0377" w:rsidRPr="00AB2897" w:rsidRDefault="00CA0377" w:rsidP="00C93195">
            <w:pPr>
              <w:spacing w:after="0" w:line="240" w:lineRule="auto"/>
              <w:jc w:val="center"/>
              <w:rPr>
                <w:rFonts w:ascii="Arial" w:eastAsia="Times New Roman" w:hAnsi="Arial" w:cs="Arial"/>
                <w:sz w:val="24"/>
                <w:szCs w:val="24"/>
                <w:lang w:eastAsia="ru-RU"/>
              </w:rPr>
            </w:pPr>
          </w:p>
        </w:tc>
        <w:tc>
          <w:tcPr>
            <w:tcW w:w="1346" w:type="dxa"/>
            <w:shd w:val="clear" w:color="auto" w:fill="auto"/>
          </w:tcPr>
          <w:p w:rsidR="00CA0377" w:rsidRPr="00AB2897" w:rsidRDefault="00CA0377" w:rsidP="00C93195">
            <w:pPr>
              <w:spacing w:after="0" w:line="240" w:lineRule="auto"/>
              <w:jc w:val="center"/>
              <w:rPr>
                <w:rFonts w:ascii="Arial" w:eastAsia="Times New Roman" w:hAnsi="Arial" w:cs="Arial"/>
                <w:sz w:val="24"/>
                <w:szCs w:val="24"/>
                <w:lang w:eastAsia="ru-RU"/>
              </w:rPr>
            </w:pPr>
          </w:p>
        </w:tc>
        <w:tc>
          <w:tcPr>
            <w:tcW w:w="1361" w:type="dxa"/>
            <w:shd w:val="clear" w:color="auto" w:fill="auto"/>
          </w:tcPr>
          <w:p w:rsidR="00CA0377" w:rsidRPr="00AB2897" w:rsidRDefault="00CA0377" w:rsidP="00C93195">
            <w:pPr>
              <w:spacing w:after="0" w:line="240" w:lineRule="auto"/>
              <w:jc w:val="center"/>
              <w:rPr>
                <w:rFonts w:ascii="Arial" w:eastAsia="Times New Roman" w:hAnsi="Arial" w:cs="Arial"/>
                <w:sz w:val="24"/>
                <w:szCs w:val="24"/>
                <w:lang w:eastAsia="ru-RU"/>
              </w:rPr>
            </w:pPr>
          </w:p>
        </w:tc>
      </w:tr>
      <w:tr w:rsidR="00CA0377" w:rsidRPr="00AB2897" w:rsidTr="00AE32D2">
        <w:trPr>
          <w:trHeight w:val="510"/>
        </w:trPr>
        <w:tc>
          <w:tcPr>
            <w:tcW w:w="2288"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ПРЕДОСТАВЛЕНИЕ ПРОЧИХ ВИДОВ УСЛУГ</w:t>
            </w:r>
          </w:p>
        </w:tc>
        <w:tc>
          <w:tcPr>
            <w:tcW w:w="1081"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91</w:t>
            </w:r>
          </w:p>
        </w:tc>
        <w:tc>
          <w:tcPr>
            <w:tcW w:w="1500"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91</w:t>
            </w:r>
          </w:p>
          <w:p w:rsidR="00CA0377" w:rsidRPr="00AB2897" w:rsidRDefault="00CA0377" w:rsidP="00C93195">
            <w:pPr>
              <w:spacing w:after="0" w:line="240" w:lineRule="auto"/>
              <w:jc w:val="center"/>
              <w:rPr>
                <w:rFonts w:ascii="Arial" w:eastAsia="Times New Roman" w:hAnsi="Arial" w:cs="Arial"/>
                <w:sz w:val="24"/>
                <w:szCs w:val="24"/>
                <w:lang w:eastAsia="ru-RU"/>
              </w:rPr>
            </w:pPr>
          </w:p>
        </w:tc>
        <w:tc>
          <w:tcPr>
            <w:tcW w:w="2136" w:type="dxa"/>
            <w:shd w:val="clear" w:color="auto" w:fill="auto"/>
          </w:tcPr>
          <w:p w:rsidR="00CA0377" w:rsidRPr="00AB2897" w:rsidRDefault="00CA0377" w:rsidP="00C93195">
            <w:pPr>
              <w:spacing w:after="0" w:line="240" w:lineRule="auto"/>
              <w:jc w:val="center"/>
              <w:rPr>
                <w:rFonts w:ascii="Arial" w:eastAsia="Times New Roman" w:hAnsi="Arial" w:cs="Arial"/>
                <w:sz w:val="24"/>
                <w:szCs w:val="24"/>
                <w:lang w:eastAsia="ru-RU"/>
              </w:rPr>
            </w:pPr>
          </w:p>
        </w:tc>
        <w:tc>
          <w:tcPr>
            <w:tcW w:w="1346" w:type="dxa"/>
            <w:shd w:val="clear" w:color="auto" w:fill="auto"/>
          </w:tcPr>
          <w:p w:rsidR="00CA0377" w:rsidRPr="00AB2897" w:rsidRDefault="00CA0377" w:rsidP="00C93195">
            <w:pPr>
              <w:spacing w:after="0" w:line="240" w:lineRule="auto"/>
              <w:jc w:val="center"/>
              <w:rPr>
                <w:rFonts w:ascii="Arial" w:eastAsia="Times New Roman" w:hAnsi="Arial" w:cs="Arial"/>
                <w:sz w:val="24"/>
                <w:szCs w:val="24"/>
                <w:lang w:eastAsia="ru-RU"/>
              </w:rPr>
            </w:pPr>
          </w:p>
        </w:tc>
        <w:tc>
          <w:tcPr>
            <w:tcW w:w="1361" w:type="dxa"/>
            <w:shd w:val="clear" w:color="auto" w:fill="auto"/>
          </w:tcPr>
          <w:p w:rsidR="00CA0377" w:rsidRPr="00AB2897" w:rsidRDefault="00CA0377" w:rsidP="00C93195">
            <w:pPr>
              <w:spacing w:after="0" w:line="240" w:lineRule="auto"/>
              <w:jc w:val="center"/>
              <w:rPr>
                <w:rFonts w:ascii="Arial" w:eastAsia="Times New Roman" w:hAnsi="Arial" w:cs="Arial"/>
                <w:sz w:val="24"/>
                <w:szCs w:val="24"/>
                <w:lang w:eastAsia="ru-RU"/>
              </w:rPr>
            </w:pPr>
          </w:p>
        </w:tc>
      </w:tr>
      <w:tr w:rsidR="00CA0377" w:rsidRPr="00AB2897" w:rsidTr="00AE32D2">
        <w:trPr>
          <w:trHeight w:val="255"/>
        </w:trPr>
        <w:tc>
          <w:tcPr>
            <w:tcW w:w="2288"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ОБРАЗОВАНИЕ</w:t>
            </w:r>
          </w:p>
        </w:tc>
        <w:tc>
          <w:tcPr>
            <w:tcW w:w="1081"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4</w:t>
            </w:r>
          </w:p>
        </w:tc>
        <w:tc>
          <w:tcPr>
            <w:tcW w:w="1500"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6</w:t>
            </w:r>
          </w:p>
        </w:tc>
        <w:tc>
          <w:tcPr>
            <w:tcW w:w="2136"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p>
        </w:tc>
        <w:tc>
          <w:tcPr>
            <w:tcW w:w="1346"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 </w:t>
            </w:r>
          </w:p>
        </w:tc>
        <w:tc>
          <w:tcPr>
            <w:tcW w:w="1361"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 </w:t>
            </w:r>
          </w:p>
        </w:tc>
      </w:tr>
      <w:tr w:rsidR="00CA0377" w:rsidRPr="00AB2897" w:rsidTr="00AE32D2">
        <w:trPr>
          <w:trHeight w:val="765"/>
        </w:trPr>
        <w:tc>
          <w:tcPr>
            <w:tcW w:w="2288"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ЗДРАВООХРАНЕНИЕ И ПРЕДОСТАВЛЕНИЕ СОЦИАЛЬНЫХ УСЛУГ</w:t>
            </w:r>
          </w:p>
        </w:tc>
        <w:tc>
          <w:tcPr>
            <w:tcW w:w="1081"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5</w:t>
            </w:r>
          </w:p>
        </w:tc>
        <w:tc>
          <w:tcPr>
            <w:tcW w:w="1500"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6</w:t>
            </w:r>
          </w:p>
        </w:tc>
        <w:tc>
          <w:tcPr>
            <w:tcW w:w="2136"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p>
        </w:tc>
        <w:tc>
          <w:tcPr>
            <w:tcW w:w="1346" w:type="dxa"/>
            <w:shd w:val="clear" w:color="auto" w:fill="auto"/>
          </w:tcPr>
          <w:p w:rsidR="00CA0377" w:rsidRPr="00AB2897" w:rsidRDefault="00CA0377" w:rsidP="00C93195">
            <w:pPr>
              <w:spacing w:after="0" w:line="240" w:lineRule="auto"/>
              <w:jc w:val="center"/>
              <w:rPr>
                <w:rFonts w:ascii="Arial" w:eastAsia="Times New Roman" w:hAnsi="Arial" w:cs="Arial"/>
                <w:sz w:val="24"/>
                <w:szCs w:val="24"/>
                <w:lang w:eastAsia="ru-RU"/>
              </w:rPr>
            </w:pPr>
          </w:p>
        </w:tc>
        <w:tc>
          <w:tcPr>
            <w:tcW w:w="1361" w:type="dxa"/>
            <w:shd w:val="clear" w:color="auto" w:fill="auto"/>
          </w:tcPr>
          <w:p w:rsidR="00CA0377" w:rsidRPr="00AB2897" w:rsidRDefault="00CA0377" w:rsidP="00C93195">
            <w:pPr>
              <w:spacing w:after="0" w:line="240" w:lineRule="auto"/>
              <w:jc w:val="center"/>
              <w:rPr>
                <w:rFonts w:ascii="Arial" w:eastAsia="Times New Roman" w:hAnsi="Arial" w:cs="Arial"/>
                <w:sz w:val="24"/>
                <w:szCs w:val="24"/>
                <w:lang w:eastAsia="ru-RU"/>
              </w:rPr>
            </w:pPr>
          </w:p>
        </w:tc>
      </w:tr>
      <w:tr w:rsidR="00CA0377" w:rsidRPr="00AB2897" w:rsidTr="00AE32D2">
        <w:trPr>
          <w:trHeight w:val="765"/>
        </w:trPr>
        <w:tc>
          <w:tcPr>
            <w:tcW w:w="2288"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lastRenderedPageBreak/>
              <w:t>ПРЕДОСТАВЛЕНИЕ ПРОЧИХ КОММУНАЛЬНЫХ, СОЦИАЛЬНЫХ И ПЕРСОНАЛЬНЫХ УСЛУГ</w:t>
            </w:r>
          </w:p>
        </w:tc>
        <w:tc>
          <w:tcPr>
            <w:tcW w:w="1081" w:type="dxa"/>
            <w:shd w:val="clear" w:color="auto" w:fill="auto"/>
            <w:hideMark/>
          </w:tcPr>
          <w:p w:rsidR="00CA0377" w:rsidRPr="00AB2897" w:rsidRDefault="00E276FC"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41</w:t>
            </w:r>
          </w:p>
        </w:tc>
        <w:tc>
          <w:tcPr>
            <w:tcW w:w="1500"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53</w:t>
            </w:r>
          </w:p>
        </w:tc>
        <w:tc>
          <w:tcPr>
            <w:tcW w:w="2136"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p>
        </w:tc>
        <w:tc>
          <w:tcPr>
            <w:tcW w:w="1346"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 </w:t>
            </w:r>
          </w:p>
        </w:tc>
        <w:tc>
          <w:tcPr>
            <w:tcW w:w="1361"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 </w:t>
            </w:r>
          </w:p>
        </w:tc>
      </w:tr>
      <w:tr w:rsidR="00CA0377" w:rsidRPr="00AB2897" w:rsidTr="00194B89">
        <w:trPr>
          <w:trHeight w:val="284"/>
        </w:trPr>
        <w:tc>
          <w:tcPr>
            <w:tcW w:w="2288"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p>
        </w:tc>
        <w:tc>
          <w:tcPr>
            <w:tcW w:w="1081" w:type="dxa"/>
            <w:shd w:val="clear" w:color="auto" w:fill="auto"/>
            <w:hideMark/>
          </w:tcPr>
          <w:p w:rsidR="00CA0377" w:rsidRPr="00AB2897" w:rsidRDefault="00E276FC"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483</w:t>
            </w:r>
          </w:p>
        </w:tc>
        <w:tc>
          <w:tcPr>
            <w:tcW w:w="1500"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533</w:t>
            </w:r>
          </w:p>
        </w:tc>
        <w:tc>
          <w:tcPr>
            <w:tcW w:w="2136"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p>
        </w:tc>
        <w:tc>
          <w:tcPr>
            <w:tcW w:w="1346"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338</w:t>
            </w:r>
          </w:p>
        </w:tc>
        <w:tc>
          <w:tcPr>
            <w:tcW w:w="1361" w:type="dxa"/>
            <w:shd w:val="clear" w:color="auto" w:fill="auto"/>
            <w:hideMark/>
          </w:tcPr>
          <w:p w:rsidR="00CA0377" w:rsidRPr="00AB2897" w:rsidRDefault="00CA0377"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1787</w:t>
            </w:r>
          </w:p>
        </w:tc>
      </w:tr>
    </w:tbl>
    <w:p w:rsidR="00E42EC6" w:rsidRPr="00AB2897" w:rsidRDefault="00E42EC6" w:rsidP="00C93195">
      <w:pPr>
        <w:numPr>
          <w:ilvl w:val="0"/>
          <w:numId w:val="1"/>
        </w:numPr>
        <w:tabs>
          <w:tab w:val="clear" w:pos="432"/>
        </w:tabs>
        <w:spacing w:after="0" w:line="240" w:lineRule="auto"/>
        <w:ind w:left="0" w:firstLine="851"/>
        <w:jc w:val="both"/>
        <w:outlineLvl w:val="0"/>
        <w:rPr>
          <w:rFonts w:ascii="Arial" w:hAnsi="Arial" w:cs="Arial"/>
          <w:sz w:val="24"/>
          <w:szCs w:val="24"/>
        </w:rPr>
      </w:pPr>
      <w:r w:rsidRPr="00AB2897">
        <w:rPr>
          <w:rFonts w:ascii="Arial" w:hAnsi="Arial" w:cs="Arial"/>
          <w:sz w:val="24"/>
          <w:szCs w:val="24"/>
        </w:rPr>
        <w:t>В 2017 году Правительство Тюменской области продолжает осуществлять помощь малому и среднему бизнесу за счет федеральных и региональных программ</w:t>
      </w:r>
      <w:r w:rsidR="004530DD" w:rsidRPr="00AB2897">
        <w:rPr>
          <w:rFonts w:ascii="Arial" w:hAnsi="Arial" w:cs="Arial"/>
          <w:sz w:val="24"/>
          <w:szCs w:val="24"/>
        </w:rPr>
        <w:t>.</w:t>
      </w:r>
    </w:p>
    <w:p w:rsidR="00E42EC6" w:rsidRPr="00AB2897" w:rsidRDefault="00E42EC6" w:rsidP="00C93195">
      <w:pPr>
        <w:spacing w:after="0" w:line="240" w:lineRule="auto"/>
        <w:ind w:firstLine="851"/>
        <w:jc w:val="both"/>
        <w:rPr>
          <w:rFonts w:ascii="Arial" w:hAnsi="Arial" w:cs="Arial"/>
          <w:sz w:val="24"/>
          <w:szCs w:val="24"/>
        </w:rPr>
      </w:pPr>
      <w:r w:rsidRPr="00AB2897">
        <w:rPr>
          <w:rFonts w:ascii="Arial" w:hAnsi="Arial" w:cs="Arial"/>
          <w:sz w:val="24"/>
          <w:szCs w:val="24"/>
        </w:rPr>
        <w:t>В целях развития малого бизнеса и обеспечения его государственной поддержкой Сбербанк и Google при поддержке Правительства Тюменской области запустили программу «Бизнес класс», ориентированную на предпринимателей и лиц, желающих заниматься бизнесом, а также направленную на поддержку и развитие микро- и малого бизнеса в регионе.</w:t>
      </w:r>
    </w:p>
    <w:p w:rsidR="00E42EC6" w:rsidRPr="00AB2897" w:rsidRDefault="00E42EC6" w:rsidP="00C93195">
      <w:pPr>
        <w:spacing w:after="0" w:line="240" w:lineRule="auto"/>
        <w:ind w:firstLine="851"/>
        <w:jc w:val="both"/>
        <w:rPr>
          <w:rFonts w:ascii="Arial" w:hAnsi="Arial" w:cs="Arial"/>
          <w:sz w:val="24"/>
          <w:szCs w:val="24"/>
        </w:rPr>
      </w:pPr>
      <w:r w:rsidRPr="00AB2897">
        <w:rPr>
          <w:rFonts w:ascii="Arial" w:hAnsi="Arial" w:cs="Arial"/>
          <w:sz w:val="24"/>
          <w:szCs w:val="24"/>
        </w:rPr>
        <w:t>В рамках данного проекта была проведена пресс-конференция, в которой приняли участие Губернатор Тюменской области В.В. Якушев, вице-президент, руководитель дирекции GR Сбербанка А.В. Шаров, директор по взаимодействию с органами государственной власти Google Россия М.А. Жунич, а также представители органов исполнительной власти Тюменской области. Регистрация участников доступна до 27 сентября 2017 года на сайте: https://business-class.pro/. Участие в программе бесплатное.</w:t>
      </w:r>
    </w:p>
    <w:p w:rsidR="00E42EC6" w:rsidRPr="00AB2897" w:rsidRDefault="00E42EC6" w:rsidP="00C93195">
      <w:pPr>
        <w:spacing w:after="0" w:line="240" w:lineRule="auto"/>
        <w:ind w:firstLine="851"/>
        <w:jc w:val="both"/>
        <w:rPr>
          <w:rFonts w:ascii="Arial" w:hAnsi="Arial" w:cs="Arial"/>
          <w:sz w:val="24"/>
          <w:szCs w:val="24"/>
        </w:rPr>
      </w:pPr>
      <w:r w:rsidRPr="00AB2897">
        <w:rPr>
          <w:rFonts w:ascii="Arial" w:hAnsi="Arial" w:cs="Arial"/>
          <w:sz w:val="24"/>
          <w:szCs w:val="24"/>
        </w:rPr>
        <w:t xml:space="preserve">Также для граждан и предпринимателей, заинтересованных в осуществлении деятельности в области сельского предпринимательства разработан «Пакет сельского предпринимательства», который представлен на официальном сайте администрации муниципального образования поселок Боровский www.borovskiy-adm.ru в разделе «Поддержка предпринимательства», в социальной сети по адресу vk.com/boradm. </w:t>
      </w:r>
    </w:p>
    <w:p w:rsidR="00E42EC6" w:rsidRDefault="00E42EC6" w:rsidP="00C93195">
      <w:pPr>
        <w:spacing w:after="0" w:line="240" w:lineRule="auto"/>
        <w:ind w:firstLine="851"/>
        <w:jc w:val="both"/>
        <w:rPr>
          <w:rFonts w:ascii="Arial" w:hAnsi="Arial" w:cs="Arial"/>
          <w:sz w:val="24"/>
          <w:szCs w:val="24"/>
        </w:rPr>
      </w:pPr>
      <w:r w:rsidRPr="00AB2897">
        <w:rPr>
          <w:rFonts w:ascii="Arial" w:hAnsi="Arial" w:cs="Arial"/>
          <w:sz w:val="24"/>
          <w:szCs w:val="24"/>
        </w:rPr>
        <w:t xml:space="preserve"> В рамках  постановления Правительства Тюменской области  от 01.04.2008 года №99-п «О порядке отбора субъектов малого и среднего предпринимательства для предоставления государственной поддержки в форме субсидии» Государственная поддержка в 2016 году была предоставлена одному субъекту предпринимательства: ООО «Молочный завод «Абсолют» на возмещение затрат по лизинговым платежам. Из Фонда микрофинансирования были выделены микрозаймы ИП Скирпичникову Анатолию Павловичу (п. Боровский, ул. Мира, 23/34) и ИП Лучниковой Светлане Вячеславовне (п. Боровский, ул. Новая Озерная, 190). В апреле 2017 года государственную поддержку в виде возмещения части затрат по договорам лизинга получила организация ООО «Сигма», п. Боровский, ул. Герцена, 52.</w:t>
      </w:r>
    </w:p>
    <w:p w:rsidR="00AB2897" w:rsidRPr="00AB2897" w:rsidRDefault="00AB2897" w:rsidP="00C93195">
      <w:pPr>
        <w:spacing w:after="0" w:line="240" w:lineRule="auto"/>
        <w:ind w:firstLine="851"/>
        <w:jc w:val="both"/>
        <w:rPr>
          <w:rFonts w:ascii="Arial" w:hAnsi="Arial" w:cs="Arial"/>
          <w:sz w:val="24"/>
          <w:szCs w:val="24"/>
        </w:rPr>
      </w:pPr>
    </w:p>
    <w:p w:rsidR="00CA0377" w:rsidRPr="00AB2897" w:rsidRDefault="00CA0377" w:rsidP="00C93195">
      <w:pPr>
        <w:spacing w:after="0" w:line="240" w:lineRule="auto"/>
        <w:jc w:val="center"/>
        <w:rPr>
          <w:rFonts w:ascii="Arial" w:hAnsi="Arial" w:cs="Arial"/>
          <w:b/>
          <w:sz w:val="24"/>
          <w:szCs w:val="24"/>
        </w:rPr>
      </w:pPr>
      <w:r w:rsidRPr="00AB2897">
        <w:rPr>
          <w:rFonts w:ascii="Arial" w:hAnsi="Arial" w:cs="Arial"/>
          <w:b/>
          <w:sz w:val="24"/>
          <w:szCs w:val="24"/>
          <w:lang w:val="en-US"/>
        </w:rPr>
        <w:t>IV</w:t>
      </w:r>
      <w:r w:rsidRPr="00AB2897">
        <w:rPr>
          <w:rFonts w:ascii="Arial" w:hAnsi="Arial" w:cs="Arial"/>
          <w:b/>
          <w:sz w:val="24"/>
          <w:szCs w:val="24"/>
        </w:rPr>
        <w:t>. ПОТРЕБИТЕЛЬСКИЙ РЫНОК</w:t>
      </w:r>
    </w:p>
    <w:p w:rsidR="00CA0377" w:rsidRPr="00AB2897" w:rsidRDefault="00CA0377" w:rsidP="00C93195">
      <w:pPr>
        <w:spacing w:after="0" w:line="240" w:lineRule="auto"/>
        <w:rPr>
          <w:rFonts w:ascii="Arial" w:eastAsia="Times New Roman" w:hAnsi="Arial" w:cs="Arial"/>
          <w:spacing w:val="-1"/>
          <w:sz w:val="24"/>
          <w:szCs w:val="24"/>
          <w:lang w:eastAsia="ru-RU"/>
        </w:rPr>
      </w:pPr>
      <w:r w:rsidRPr="00AB2897">
        <w:rPr>
          <w:rFonts w:ascii="Arial" w:eastAsia="Times New Roman" w:hAnsi="Arial" w:cs="Arial"/>
          <w:sz w:val="24"/>
          <w:szCs w:val="24"/>
          <w:lang w:eastAsia="ru-RU"/>
        </w:rPr>
        <w:tab/>
        <w:t xml:space="preserve">К  </w:t>
      </w:r>
      <w:r w:rsidRPr="00AB2897">
        <w:rPr>
          <w:rFonts w:ascii="Arial" w:eastAsia="Times New Roman" w:hAnsi="Arial" w:cs="Arial"/>
          <w:spacing w:val="-1"/>
          <w:sz w:val="24"/>
          <w:szCs w:val="24"/>
          <w:lang w:eastAsia="ru-RU"/>
        </w:rPr>
        <w:t>потребительскому      рынку относится  розничная торговля, общественное питание и бытовые услуги.</w:t>
      </w:r>
    </w:p>
    <w:tbl>
      <w:tblPr>
        <w:tblW w:w="10206" w:type="dxa"/>
        <w:tblInd w:w="-423" w:type="dxa"/>
        <w:tblCellMar>
          <w:left w:w="0" w:type="dxa"/>
          <w:right w:w="0" w:type="dxa"/>
        </w:tblCellMar>
        <w:tblLook w:val="0600" w:firstRow="0" w:lastRow="0" w:firstColumn="0" w:lastColumn="0" w:noHBand="1" w:noVBand="1"/>
      </w:tblPr>
      <w:tblGrid>
        <w:gridCol w:w="675"/>
        <w:gridCol w:w="2428"/>
        <w:gridCol w:w="1433"/>
        <w:gridCol w:w="1560"/>
        <w:gridCol w:w="1380"/>
        <w:gridCol w:w="1455"/>
        <w:gridCol w:w="1275"/>
      </w:tblGrid>
      <w:tr w:rsidR="00895F34" w:rsidRPr="00AB2897" w:rsidTr="00721A3E">
        <w:trPr>
          <w:trHeight w:val="816"/>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95F34" w:rsidRPr="00AB2897" w:rsidRDefault="00895F34" w:rsidP="00C93195">
            <w:pPr>
              <w:kinsoku w:val="0"/>
              <w:overflowPunct w:val="0"/>
              <w:spacing w:after="0" w:line="240" w:lineRule="auto"/>
              <w:ind w:left="547" w:hanging="547"/>
              <w:jc w:val="center"/>
              <w:textAlignment w:val="top"/>
              <w:rPr>
                <w:rFonts w:ascii="Arial" w:eastAsia="Times New Roman" w:hAnsi="Arial" w:cs="Arial"/>
                <w:sz w:val="24"/>
                <w:szCs w:val="24"/>
                <w:lang w:eastAsia="ru-RU"/>
              </w:rPr>
            </w:pPr>
            <w:r w:rsidRPr="00AB2897">
              <w:rPr>
                <w:rFonts w:ascii="Arial" w:eastAsia="Times New Roman" w:hAnsi="Arial" w:cs="Arial"/>
                <w:b/>
                <w:bCs/>
                <w:color w:val="000000"/>
                <w:kern w:val="24"/>
                <w:sz w:val="24"/>
                <w:szCs w:val="24"/>
                <w:lang w:eastAsia="ru-RU"/>
              </w:rPr>
              <w:t xml:space="preserve">№ </w:t>
            </w:r>
          </w:p>
          <w:p w:rsidR="00895F34" w:rsidRPr="00AB2897" w:rsidRDefault="00895F34" w:rsidP="00C93195">
            <w:pPr>
              <w:kinsoku w:val="0"/>
              <w:overflowPunct w:val="0"/>
              <w:spacing w:after="0" w:line="240" w:lineRule="auto"/>
              <w:ind w:left="547" w:hanging="547"/>
              <w:jc w:val="center"/>
              <w:textAlignment w:val="top"/>
              <w:rPr>
                <w:rFonts w:ascii="Arial" w:eastAsia="Times New Roman" w:hAnsi="Arial" w:cs="Arial"/>
                <w:sz w:val="24"/>
                <w:szCs w:val="24"/>
                <w:lang w:eastAsia="ru-RU"/>
              </w:rPr>
            </w:pPr>
            <w:r w:rsidRPr="00AB2897">
              <w:rPr>
                <w:rFonts w:ascii="Arial" w:eastAsia="Times New Roman" w:hAnsi="Arial" w:cs="Arial"/>
                <w:b/>
                <w:bCs/>
                <w:color w:val="000000"/>
                <w:kern w:val="24"/>
                <w:sz w:val="24"/>
                <w:szCs w:val="24"/>
                <w:lang w:eastAsia="ru-RU"/>
              </w:rPr>
              <w:t>п/п</w:t>
            </w:r>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95F34" w:rsidRPr="00AB2897" w:rsidRDefault="00895F34" w:rsidP="00C93195">
            <w:pPr>
              <w:spacing w:after="0" w:line="240" w:lineRule="auto"/>
              <w:jc w:val="both"/>
              <w:rPr>
                <w:rFonts w:ascii="Arial" w:eastAsia="Times New Roman" w:hAnsi="Arial" w:cs="Arial"/>
                <w:b/>
                <w:i/>
                <w:color w:val="000000"/>
                <w:sz w:val="24"/>
                <w:szCs w:val="24"/>
                <w:lang w:eastAsia="ru-RU"/>
              </w:rPr>
            </w:pPr>
            <w:r w:rsidRPr="00AB2897">
              <w:rPr>
                <w:rFonts w:ascii="Arial" w:eastAsia="Times New Roman" w:hAnsi="Arial" w:cs="Arial"/>
                <w:b/>
                <w:bCs/>
                <w:i/>
                <w:color w:val="000000"/>
                <w:sz w:val="24"/>
                <w:szCs w:val="24"/>
                <w:lang w:eastAsia="ru-RU"/>
              </w:rPr>
              <w:t>Наименование показателя</w:t>
            </w:r>
          </w:p>
        </w:tc>
        <w:tc>
          <w:tcPr>
            <w:tcW w:w="14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95F34" w:rsidRPr="00AB2897" w:rsidRDefault="00895F34" w:rsidP="00C93195">
            <w:pPr>
              <w:spacing w:after="0" w:line="240" w:lineRule="auto"/>
              <w:jc w:val="both"/>
              <w:rPr>
                <w:rFonts w:ascii="Arial" w:eastAsia="Times New Roman" w:hAnsi="Arial" w:cs="Arial"/>
                <w:b/>
                <w:bCs/>
                <w:i/>
                <w:color w:val="000000"/>
                <w:sz w:val="24"/>
                <w:szCs w:val="24"/>
                <w:lang w:eastAsia="ru-RU"/>
              </w:rPr>
            </w:pPr>
            <w:r w:rsidRPr="00AB2897">
              <w:rPr>
                <w:rFonts w:ascii="Arial" w:eastAsia="Times New Roman" w:hAnsi="Arial" w:cs="Arial"/>
                <w:b/>
                <w:bCs/>
                <w:i/>
                <w:color w:val="000000"/>
                <w:sz w:val="24"/>
                <w:szCs w:val="24"/>
                <w:lang w:eastAsia="ru-RU"/>
              </w:rPr>
              <w:t>2016г.</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95F34" w:rsidRPr="00AB2897" w:rsidRDefault="00895F34" w:rsidP="00C93195">
            <w:pPr>
              <w:spacing w:after="0" w:line="240" w:lineRule="auto"/>
              <w:jc w:val="both"/>
              <w:rPr>
                <w:rFonts w:ascii="Arial" w:eastAsia="Times New Roman" w:hAnsi="Arial" w:cs="Arial"/>
                <w:b/>
                <w:bCs/>
                <w:i/>
                <w:color w:val="000000"/>
                <w:sz w:val="24"/>
                <w:szCs w:val="24"/>
                <w:lang w:eastAsia="ru-RU"/>
              </w:rPr>
            </w:pPr>
            <w:r w:rsidRPr="00AB2897">
              <w:rPr>
                <w:rFonts w:ascii="Arial" w:eastAsia="Times New Roman" w:hAnsi="Arial" w:cs="Arial"/>
                <w:b/>
                <w:bCs/>
                <w:i/>
                <w:color w:val="000000"/>
                <w:sz w:val="24"/>
                <w:szCs w:val="24"/>
                <w:lang w:eastAsia="ru-RU"/>
              </w:rPr>
              <w:t>9 мес. 2017г.</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95F34" w:rsidRPr="00AB2897" w:rsidRDefault="00895F34" w:rsidP="00C93195">
            <w:pPr>
              <w:spacing w:after="0" w:line="240" w:lineRule="auto"/>
              <w:jc w:val="both"/>
              <w:rPr>
                <w:rFonts w:ascii="Arial" w:eastAsia="Times New Roman" w:hAnsi="Arial" w:cs="Arial"/>
                <w:b/>
                <w:bCs/>
                <w:i/>
                <w:color w:val="000000"/>
                <w:sz w:val="24"/>
                <w:szCs w:val="24"/>
                <w:lang w:eastAsia="ru-RU"/>
              </w:rPr>
            </w:pPr>
            <w:r w:rsidRPr="00AB2897">
              <w:rPr>
                <w:rFonts w:ascii="Arial" w:eastAsia="Times New Roman" w:hAnsi="Arial" w:cs="Arial"/>
                <w:b/>
                <w:bCs/>
                <w:i/>
                <w:color w:val="000000"/>
                <w:sz w:val="24"/>
                <w:szCs w:val="24"/>
                <w:lang w:eastAsia="ru-RU"/>
              </w:rPr>
              <w:t>Оценка 2017 г.</w:t>
            </w:r>
          </w:p>
          <w:p w:rsidR="00895F34" w:rsidRPr="00AB2897" w:rsidRDefault="00895F34" w:rsidP="00C93195">
            <w:pPr>
              <w:kinsoku w:val="0"/>
              <w:overflowPunct w:val="0"/>
              <w:spacing w:after="0" w:line="240" w:lineRule="auto"/>
              <w:ind w:left="547" w:hanging="547"/>
              <w:jc w:val="center"/>
              <w:textAlignment w:val="top"/>
              <w:rPr>
                <w:rFonts w:ascii="Arial" w:eastAsia="Times New Roman" w:hAnsi="Arial" w:cs="Arial"/>
                <w:sz w:val="24"/>
                <w:szCs w:val="24"/>
                <w:lang w:eastAsia="ru-RU"/>
              </w:rPr>
            </w:pPr>
          </w:p>
        </w:tc>
        <w:tc>
          <w:tcPr>
            <w:tcW w:w="1455" w:type="dxa"/>
            <w:tcBorders>
              <w:top w:val="single" w:sz="8" w:space="0" w:color="000000"/>
              <w:left w:val="single" w:sz="8" w:space="0" w:color="000000"/>
              <w:bottom w:val="single" w:sz="8" w:space="0" w:color="000000"/>
              <w:right w:val="single" w:sz="8" w:space="0" w:color="000000"/>
            </w:tcBorders>
          </w:tcPr>
          <w:p w:rsidR="00895F34" w:rsidRPr="00AB2897" w:rsidRDefault="00895F34" w:rsidP="00C93195">
            <w:pPr>
              <w:spacing w:after="0" w:line="240" w:lineRule="auto"/>
              <w:jc w:val="both"/>
              <w:rPr>
                <w:rFonts w:ascii="Arial" w:eastAsia="Times New Roman" w:hAnsi="Arial" w:cs="Arial"/>
                <w:b/>
                <w:bCs/>
                <w:i/>
                <w:color w:val="000000"/>
                <w:sz w:val="24"/>
                <w:szCs w:val="24"/>
                <w:lang w:eastAsia="ru-RU"/>
              </w:rPr>
            </w:pPr>
            <w:r w:rsidRPr="00AB2897">
              <w:rPr>
                <w:rFonts w:ascii="Arial" w:eastAsia="Times New Roman" w:hAnsi="Arial" w:cs="Arial"/>
                <w:b/>
                <w:bCs/>
                <w:i/>
                <w:color w:val="000000"/>
                <w:sz w:val="24"/>
                <w:szCs w:val="24"/>
                <w:lang w:eastAsia="ru-RU"/>
              </w:rPr>
              <w:t>Прогноз 2018 г.</w:t>
            </w:r>
          </w:p>
          <w:p w:rsidR="00895F34" w:rsidRPr="00AB2897" w:rsidRDefault="00895F34" w:rsidP="00C93195">
            <w:pPr>
              <w:kinsoku w:val="0"/>
              <w:overflowPunct w:val="0"/>
              <w:spacing w:after="0" w:line="240" w:lineRule="auto"/>
              <w:ind w:left="547" w:hanging="547"/>
              <w:jc w:val="center"/>
              <w:textAlignment w:val="top"/>
              <w:rPr>
                <w:rFonts w:ascii="Arial" w:eastAsia="Times New Roman" w:hAnsi="Arial" w:cs="Arial"/>
                <w:sz w:val="24"/>
                <w:szCs w:val="24"/>
                <w:lang w:eastAsia="ru-RU"/>
              </w:rPr>
            </w:pPr>
          </w:p>
        </w:tc>
        <w:tc>
          <w:tcPr>
            <w:tcW w:w="1275" w:type="dxa"/>
            <w:tcBorders>
              <w:top w:val="single" w:sz="8" w:space="0" w:color="000000"/>
              <w:left w:val="single" w:sz="8" w:space="0" w:color="000000"/>
              <w:bottom w:val="single" w:sz="8" w:space="0" w:color="000000"/>
              <w:right w:val="single" w:sz="8" w:space="0" w:color="000000"/>
            </w:tcBorders>
          </w:tcPr>
          <w:p w:rsidR="00895F34" w:rsidRPr="00AB2897" w:rsidRDefault="00895F34" w:rsidP="00C93195">
            <w:pPr>
              <w:spacing w:after="0" w:line="240" w:lineRule="auto"/>
              <w:jc w:val="both"/>
              <w:rPr>
                <w:rFonts w:ascii="Arial" w:eastAsia="Times New Roman" w:hAnsi="Arial" w:cs="Arial"/>
                <w:b/>
                <w:bCs/>
                <w:i/>
                <w:color w:val="000000"/>
                <w:sz w:val="24"/>
                <w:szCs w:val="24"/>
                <w:lang w:eastAsia="ru-RU"/>
              </w:rPr>
            </w:pPr>
            <w:r w:rsidRPr="00AB2897">
              <w:rPr>
                <w:rFonts w:ascii="Arial" w:eastAsia="Times New Roman" w:hAnsi="Arial" w:cs="Arial"/>
                <w:b/>
                <w:bCs/>
                <w:i/>
                <w:color w:val="000000"/>
                <w:sz w:val="24"/>
                <w:szCs w:val="24"/>
                <w:lang w:eastAsia="ru-RU"/>
              </w:rPr>
              <w:t>Прогноз 2019 г.</w:t>
            </w:r>
          </w:p>
          <w:p w:rsidR="00895F34" w:rsidRPr="00AB2897" w:rsidRDefault="00895F34" w:rsidP="00C93195">
            <w:pPr>
              <w:spacing w:after="0" w:line="240" w:lineRule="auto"/>
              <w:jc w:val="both"/>
              <w:rPr>
                <w:rFonts w:ascii="Arial" w:eastAsia="Times New Roman" w:hAnsi="Arial" w:cs="Arial"/>
                <w:b/>
                <w:bCs/>
                <w:i/>
                <w:color w:val="000000"/>
                <w:sz w:val="24"/>
                <w:szCs w:val="24"/>
                <w:lang w:eastAsia="ru-RU"/>
              </w:rPr>
            </w:pPr>
          </w:p>
        </w:tc>
      </w:tr>
      <w:tr w:rsidR="00895F34" w:rsidRPr="00AB2897" w:rsidTr="00721A3E">
        <w:trPr>
          <w:trHeight w:val="66"/>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895F34" w:rsidRPr="00AB2897" w:rsidRDefault="00895F34" w:rsidP="00C93195">
            <w:pPr>
              <w:kinsoku w:val="0"/>
              <w:overflowPunct w:val="0"/>
              <w:spacing w:after="0" w:line="240" w:lineRule="auto"/>
              <w:ind w:left="547" w:hanging="547"/>
              <w:jc w:val="center"/>
              <w:textAlignment w:val="top"/>
              <w:rPr>
                <w:rFonts w:ascii="Arial" w:eastAsia="Times New Roman" w:hAnsi="Arial" w:cs="Arial"/>
                <w:sz w:val="24"/>
                <w:szCs w:val="24"/>
                <w:lang w:eastAsia="ru-RU"/>
              </w:rPr>
            </w:pPr>
            <w:r w:rsidRPr="00AB2897">
              <w:rPr>
                <w:rFonts w:ascii="Arial" w:eastAsia="Times New Roman" w:hAnsi="Arial" w:cs="Arial"/>
                <w:color w:val="000000"/>
                <w:kern w:val="24"/>
                <w:sz w:val="24"/>
                <w:szCs w:val="24"/>
                <w:lang w:eastAsia="ru-RU"/>
              </w:rPr>
              <w:lastRenderedPageBreak/>
              <w:t xml:space="preserve">1. </w:t>
            </w:r>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95F34" w:rsidRPr="00AB2897" w:rsidRDefault="00895F34" w:rsidP="00C93195">
            <w:pPr>
              <w:kinsoku w:val="0"/>
              <w:overflowPunct w:val="0"/>
              <w:spacing w:after="0" w:line="240" w:lineRule="auto"/>
              <w:textAlignment w:val="top"/>
              <w:rPr>
                <w:rFonts w:ascii="Arial" w:eastAsia="Times New Roman" w:hAnsi="Arial" w:cs="Arial"/>
                <w:sz w:val="24"/>
                <w:szCs w:val="24"/>
                <w:lang w:eastAsia="ru-RU"/>
              </w:rPr>
            </w:pPr>
            <w:r w:rsidRPr="00AB2897">
              <w:rPr>
                <w:rFonts w:ascii="Arial" w:eastAsia="Times New Roman" w:hAnsi="Arial" w:cs="Arial"/>
                <w:b/>
                <w:bCs/>
                <w:i/>
                <w:iCs/>
                <w:color w:val="000000"/>
                <w:kern w:val="24"/>
                <w:sz w:val="24"/>
                <w:szCs w:val="24"/>
                <w:lang w:eastAsia="ru-RU"/>
              </w:rPr>
              <w:t>Сфера торговли</w:t>
            </w:r>
          </w:p>
        </w:tc>
        <w:tc>
          <w:tcPr>
            <w:tcW w:w="14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95F34" w:rsidRPr="00AB2897" w:rsidRDefault="00895F34" w:rsidP="00C93195">
            <w:pPr>
              <w:spacing w:after="0" w:line="240" w:lineRule="auto"/>
              <w:jc w:val="center"/>
              <w:rPr>
                <w:rFonts w:ascii="Arial" w:eastAsia="Times New Roman" w:hAnsi="Arial" w:cs="Arial"/>
                <w:sz w:val="24"/>
                <w:szCs w:val="24"/>
                <w:highlight w:val="yellow"/>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95F34" w:rsidRPr="00AB2897" w:rsidRDefault="00895F34" w:rsidP="00C93195">
            <w:pPr>
              <w:spacing w:after="0" w:line="240" w:lineRule="auto"/>
              <w:jc w:val="center"/>
              <w:rPr>
                <w:rFonts w:ascii="Arial" w:eastAsia="Times New Roman" w:hAnsi="Arial" w:cs="Arial"/>
                <w:sz w:val="24"/>
                <w:szCs w:val="24"/>
                <w:highlight w:val="yellow"/>
                <w:lang w:eastAsia="ru-RU"/>
              </w:rPr>
            </w:pP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95F34" w:rsidRPr="00AB2897" w:rsidRDefault="00895F34" w:rsidP="00C93195">
            <w:pPr>
              <w:spacing w:after="0" w:line="240" w:lineRule="auto"/>
              <w:jc w:val="center"/>
              <w:rPr>
                <w:rFonts w:ascii="Arial" w:eastAsia="Times New Roman" w:hAnsi="Arial" w:cs="Arial"/>
                <w:sz w:val="24"/>
                <w:szCs w:val="24"/>
                <w:highlight w:val="yellow"/>
                <w:lang w:eastAsia="ru-RU"/>
              </w:rPr>
            </w:pPr>
          </w:p>
        </w:tc>
        <w:tc>
          <w:tcPr>
            <w:tcW w:w="1455" w:type="dxa"/>
            <w:tcBorders>
              <w:top w:val="single" w:sz="8" w:space="0" w:color="000000"/>
              <w:left w:val="single" w:sz="8" w:space="0" w:color="000000"/>
              <w:bottom w:val="single" w:sz="8" w:space="0" w:color="000000"/>
              <w:right w:val="single" w:sz="8" w:space="0" w:color="000000"/>
            </w:tcBorders>
            <w:vAlign w:val="center"/>
          </w:tcPr>
          <w:p w:rsidR="00895F34" w:rsidRPr="00AB2897" w:rsidRDefault="00895F34" w:rsidP="00C93195">
            <w:pPr>
              <w:spacing w:after="0" w:line="240" w:lineRule="auto"/>
              <w:jc w:val="center"/>
              <w:rPr>
                <w:rFonts w:ascii="Arial" w:eastAsia="Times New Roman" w:hAnsi="Arial" w:cs="Arial"/>
                <w:sz w:val="24"/>
                <w:szCs w:val="24"/>
                <w:highlight w:val="yellow"/>
                <w:lang w:eastAsia="ru-RU"/>
              </w:rPr>
            </w:pPr>
          </w:p>
        </w:tc>
        <w:tc>
          <w:tcPr>
            <w:tcW w:w="1275" w:type="dxa"/>
            <w:tcBorders>
              <w:top w:val="single" w:sz="8" w:space="0" w:color="000000"/>
              <w:left w:val="single" w:sz="8" w:space="0" w:color="000000"/>
              <w:bottom w:val="single" w:sz="8" w:space="0" w:color="000000"/>
              <w:right w:val="single" w:sz="8" w:space="0" w:color="000000"/>
            </w:tcBorders>
          </w:tcPr>
          <w:p w:rsidR="00895F34" w:rsidRPr="00AB2897" w:rsidRDefault="00895F34" w:rsidP="00C93195">
            <w:pPr>
              <w:spacing w:after="0" w:line="240" w:lineRule="auto"/>
              <w:jc w:val="center"/>
              <w:rPr>
                <w:rFonts w:ascii="Arial" w:eastAsia="Times New Roman" w:hAnsi="Arial" w:cs="Arial"/>
                <w:sz w:val="24"/>
                <w:szCs w:val="24"/>
                <w:highlight w:val="yellow"/>
                <w:lang w:eastAsia="ru-RU"/>
              </w:rPr>
            </w:pPr>
          </w:p>
        </w:tc>
      </w:tr>
      <w:tr w:rsidR="00895F34" w:rsidRPr="00AB2897" w:rsidTr="00721A3E">
        <w:trPr>
          <w:trHeight w:val="657"/>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895F34" w:rsidRPr="00AB2897" w:rsidRDefault="00895F34" w:rsidP="00C93195">
            <w:pPr>
              <w:spacing w:after="0" w:line="240" w:lineRule="auto"/>
              <w:rPr>
                <w:rFonts w:ascii="Arial" w:eastAsia="Times New Roman" w:hAnsi="Arial" w:cs="Arial"/>
                <w:sz w:val="24"/>
                <w:szCs w:val="24"/>
                <w:lang w:eastAsia="ru-RU"/>
              </w:rPr>
            </w:pPr>
            <w:bookmarkStart w:id="2" w:name="_Hlk402196219"/>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95F34" w:rsidRPr="00AB2897" w:rsidRDefault="00895F34" w:rsidP="00C93195">
            <w:pPr>
              <w:kinsoku w:val="0"/>
              <w:overflowPunct w:val="0"/>
              <w:spacing w:after="0" w:line="240" w:lineRule="auto"/>
              <w:textAlignment w:val="top"/>
              <w:rPr>
                <w:rFonts w:ascii="Arial" w:eastAsia="Times New Roman" w:hAnsi="Arial" w:cs="Arial"/>
                <w:sz w:val="24"/>
                <w:szCs w:val="24"/>
                <w:lang w:eastAsia="ru-RU"/>
              </w:rPr>
            </w:pPr>
            <w:r w:rsidRPr="00AB2897">
              <w:rPr>
                <w:rFonts w:ascii="Arial" w:eastAsia="Times New Roman" w:hAnsi="Arial" w:cs="Arial"/>
                <w:color w:val="000000"/>
                <w:kern w:val="24"/>
                <w:sz w:val="24"/>
                <w:szCs w:val="24"/>
                <w:lang w:eastAsia="ru-RU"/>
              </w:rPr>
              <w:t>Оборот розничной торговли всего, млн..руб.</w:t>
            </w:r>
          </w:p>
        </w:tc>
        <w:tc>
          <w:tcPr>
            <w:tcW w:w="14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5F34" w:rsidRPr="00AB2897" w:rsidRDefault="001366E3"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1280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5F34" w:rsidRPr="00AB2897" w:rsidRDefault="00E607A8"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1275</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5F34" w:rsidRPr="00AB2897" w:rsidRDefault="00D73157"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1304</w:t>
            </w:r>
          </w:p>
        </w:tc>
        <w:tc>
          <w:tcPr>
            <w:tcW w:w="1455" w:type="dxa"/>
            <w:tcBorders>
              <w:top w:val="single" w:sz="8" w:space="0" w:color="000000"/>
              <w:left w:val="single" w:sz="8" w:space="0" w:color="000000"/>
              <w:bottom w:val="single" w:sz="8" w:space="0" w:color="000000"/>
              <w:right w:val="single" w:sz="8" w:space="0" w:color="000000"/>
            </w:tcBorders>
            <w:vAlign w:val="center"/>
          </w:tcPr>
          <w:p w:rsidR="00895F34" w:rsidRPr="00AB2897" w:rsidRDefault="00D73157"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1321</w:t>
            </w:r>
          </w:p>
        </w:tc>
        <w:tc>
          <w:tcPr>
            <w:tcW w:w="1275" w:type="dxa"/>
            <w:tcBorders>
              <w:top w:val="single" w:sz="8" w:space="0" w:color="000000"/>
              <w:left w:val="single" w:sz="8" w:space="0" w:color="000000"/>
              <w:bottom w:val="single" w:sz="8" w:space="0" w:color="000000"/>
              <w:right w:val="single" w:sz="8" w:space="0" w:color="000000"/>
            </w:tcBorders>
            <w:vAlign w:val="center"/>
          </w:tcPr>
          <w:p w:rsidR="00895F34" w:rsidRPr="00AB2897" w:rsidRDefault="00D73157"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1338</w:t>
            </w:r>
          </w:p>
        </w:tc>
      </w:tr>
      <w:bookmarkEnd w:id="2"/>
      <w:tr w:rsidR="00D73157" w:rsidRPr="00AB2897" w:rsidTr="00721A3E">
        <w:trPr>
          <w:trHeight w:val="1098"/>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D73157" w:rsidRPr="00AB2897" w:rsidRDefault="00D73157" w:rsidP="00C93195">
            <w:pPr>
              <w:spacing w:after="0" w:line="240" w:lineRule="auto"/>
              <w:rPr>
                <w:rFonts w:ascii="Arial" w:eastAsia="Times New Roman" w:hAnsi="Arial" w:cs="Arial"/>
                <w:sz w:val="24"/>
                <w:szCs w:val="24"/>
                <w:lang w:eastAsia="ru-RU"/>
              </w:rPr>
            </w:pPr>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73157" w:rsidRPr="00AB2897" w:rsidRDefault="00D73157" w:rsidP="00C93195">
            <w:pPr>
              <w:kinsoku w:val="0"/>
              <w:overflowPunct w:val="0"/>
              <w:spacing w:after="0" w:line="240" w:lineRule="auto"/>
              <w:ind w:firstLine="53"/>
              <w:textAlignment w:val="top"/>
              <w:rPr>
                <w:rFonts w:ascii="Arial" w:eastAsia="Times New Roman" w:hAnsi="Arial" w:cs="Arial"/>
                <w:sz w:val="24"/>
                <w:szCs w:val="24"/>
                <w:lang w:eastAsia="ru-RU"/>
              </w:rPr>
            </w:pPr>
            <w:r w:rsidRPr="00AB2897">
              <w:rPr>
                <w:rFonts w:ascii="Arial" w:eastAsia="Times New Roman" w:hAnsi="Arial" w:cs="Arial"/>
                <w:color w:val="000000"/>
                <w:kern w:val="24"/>
                <w:sz w:val="24"/>
                <w:szCs w:val="24"/>
                <w:lang w:eastAsia="ru-RU"/>
              </w:rPr>
              <w:t xml:space="preserve"> - на душу населения, руб. (</w:t>
            </w:r>
            <w:r w:rsidR="00126401" w:rsidRPr="00AB2897">
              <w:rPr>
                <w:rFonts w:ascii="Arial" w:eastAsia="Times New Roman" w:hAnsi="Arial" w:cs="Arial"/>
                <w:color w:val="000000"/>
                <w:kern w:val="24"/>
                <w:sz w:val="24"/>
                <w:szCs w:val="24"/>
                <w:lang w:eastAsia="ru-RU"/>
              </w:rPr>
              <w:t xml:space="preserve">9 мес. 2017 г-18499 чел., </w:t>
            </w:r>
            <w:r w:rsidRPr="00AB2897">
              <w:rPr>
                <w:rFonts w:ascii="Arial" w:eastAsia="Times New Roman" w:hAnsi="Arial" w:cs="Arial"/>
                <w:color w:val="000000"/>
                <w:kern w:val="24"/>
                <w:sz w:val="24"/>
                <w:szCs w:val="24"/>
                <w:lang w:eastAsia="ru-RU"/>
              </w:rPr>
              <w:t>2016г. – 18327 чел.</w:t>
            </w:r>
            <w:r w:rsidR="005548D6" w:rsidRPr="00AB2897">
              <w:rPr>
                <w:rFonts w:ascii="Arial" w:eastAsia="Times New Roman" w:hAnsi="Arial" w:cs="Arial"/>
                <w:color w:val="000000"/>
                <w:kern w:val="24"/>
                <w:sz w:val="24"/>
                <w:szCs w:val="24"/>
                <w:lang w:eastAsia="ru-RU"/>
              </w:rPr>
              <w:t xml:space="preserve">) </w:t>
            </w:r>
          </w:p>
        </w:tc>
        <w:tc>
          <w:tcPr>
            <w:tcW w:w="14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3157" w:rsidRPr="00AB2897" w:rsidRDefault="001366E3"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69842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3157" w:rsidRPr="00AB2897" w:rsidRDefault="00691588"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68922</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3157" w:rsidRPr="00AB2897" w:rsidRDefault="00D73157"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71152</w:t>
            </w:r>
          </w:p>
        </w:tc>
        <w:tc>
          <w:tcPr>
            <w:tcW w:w="1455" w:type="dxa"/>
            <w:tcBorders>
              <w:top w:val="single" w:sz="8" w:space="0" w:color="000000"/>
              <w:left w:val="single" w:sz="8" w:space="0" w:color="000000"/>
              <w:bottom w:val="single" w:sz="8" w:space="0" w:color="000000"/>
              <w:right w:val="single" w:sz="8" w:space="0" w:color="000000"/>
            </w:tcBorders>
            <w:vAlign w:val="center"/>
          </w:tcPr>
          <w:p w:rsidR="00D73157" w:rsidRPr="00AB2897" w:rsidRDefault="00D73157"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72079</w:t>
            </w:r>
          </w:p>
        </w:tc>
        <w:tc>
          <w:tcPr>
            <w:tcW w:w="1275" w:type="dxa"/>
            <w:tcBorders>
              <w:top w:val="single" w:sz="8" w:space="0" w:color="000000"/>
              <w:left w:val="single" w:sz="8" w:space="0" w:color="000000"/>
              <w:bottom w:val="single" w:sz="8" w:space="0" w:color="000000"/>
              <w:right w:val="single" w:sz="8" w:space="0" w:color="000000"/>
            </w:tcBorders>
            <w:vAlign w:val="center"/>
          </w:tcPr>
          <w:p w:rsidR="00D73157" w:rsidRPr="00AB2897" w:rsidRDefault="00D73157"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73007</w:t>
            </w:r>
          </w:p>
        </w:tc>
      </w:tr>
      <w:tr w:rsidR="00D73157" w:rsidRPr="00AB2897" w:rsidTr="00721A3E">
        <w:trPr>
          <w:trHeight w:val="483"/>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D73157" w:rsidRPr="00AB2897" w:rsidRDefault="00D73157" w:rsidP="00C93195">
            <w:pPr>
              <w:kinsoku w:val="0"/>
              <w:overflowPunct w:val="0"/>
              <w:spacing w:after="0" w:line="240" w:lineRule="auto"/>
              <w:ind w:left="547" w:hanging="547"/>
              <w:jc w:val="center"/>
              <w:textAlignment w:val="top"/>
              <w:rPr>
                <w:rFonts w:ascii="Arial" w:eastAsia="Times New Roman" w:hAnsi="Arial" w:cs="Arial"/>
                <w:sz w:val="24"/>
                <w:szCs w:val="24"/>
                <w:lang w:eastAsia="ru-RU"/>
              </w:rPr>
            </w:pPr>
            <w:bookmarkStart w:id="3" w:name="_Hlk402196504"/>
            <w:r w:rsidRPr="00AB2897">
              <w:rPr>
                <w:rFonts w:ascii="Arial" w:eastAsia="Times New Roman" w:hAnsi="Arial" w:cs="Arial"/>
                <w:color w:val="000000"/>
                <w:kern w:val="24"/>
                <w:sz w:val="24"/>
                <w:szCs w:val="24"/>
                <w:lang w:eastAsia="ru-RU"/>
              </w:rPr>
              <w:t> </w:t>
            </w:r>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73157" w:rsidRPr="00AB2897" w:rsidRDefault="00D73157" w:rsidP="00C93195">
            <w:pPr>
              <w:kinsoku w:val="0"/>
              <w:overflowPunct w:val="0"/>
              <w:spacing w:after="0" w:line="240" w:lineRule="auto"/>
              <w:textAlignment w:val="top"/>
              <w:rPr>
                <w:rFonts w:ascii="Arial" w:eastAsia="Times New Roman" w:hAnsi="Arial" w:cs="Arial"/>
                <w:sz w:val="24"/>
                <w:szCs w:val="24"/>
                <w:lang w:eastAsia="ru-RU"/>
              </w:rPr>
            </w:pPr>
            <w:r w:rsidRPr="00AB2897">
              <w:rPr>
                <w:rFonts w:ascii="Arial" w:eastAsia="Times New Roman" w:hAnsi="Arial" w:cs="Arial"/>
                <w:color w:val="000000"/>
                <w:kern w:val="24"/>
                <w:sz w:val="24"/>
                <w:szCs w:val="24"/>
                <w:lang w:eastAsia="ru-RU"/>
              </w:rPr>
              <w:t>Количество объектов торговли всего, ед.</w:t>
            </w:r>
          </w:p>
        </w:tc>
        <w:tc>
          <w:tcPr>
            <w:tcW w:w="14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3157" w:rsidRPr="00AB2897" w:rsidRDefault="00D73157"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8</w:t>
            </w:r>
            <w:r w:rsidR="001366E3" w:rsidRPr="00AB2897">
              <w:rPr>
                <w:rFonts w:ascii="Arial" w:eastAsia="Times New Roman" w:hAnsi="Arial" w:cs="Arial"/>
                <w:sz w:val="24"/>
                <w:szCs w:val="24"/>
                <w:lang w:eastAsia="ru-RU"/>
              </w:rPr>
              <w:t>5</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3157" w:rsidRPr="00AB2897" w:rsidRDefault="00302A02"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88</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3157" w:rsidRPr="00AB2897" w:rsidRDefault="00D73157"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88</w:t>
            </w:r>
          </w:p>
        </w:tc>
        <w:tc>
          <w:tcPr>
            <w:tcW w:w="1455" w:type="dxa"/>
            <w:tcBorders>
              <w:top w:val="single" w:sz="8" w:space="0" w:color="000000"/>
              <w:left w:val="single" w:sz="8" w:space="0" w:color="000000"/>
              <w:bottom w:val="single" w:sz="8" w:space="0" w:color="000000"/>
              <w:right w:val="single" w:sz="8" w:space="0" w:color="000000"/>
            </w:tcBorders>
            <w:vAlign w:val="center"/>
          </w:tcPr>
          <w:p w:rsidR="00D73157" w:rsidRPr="00AB2897" w:rsidRDefault="00E7366C"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89</w:t>
            </w:r>
          </w:p>
        </w:tc>
        <w:tc>
          <w:tcPr>
            <w:tcW w:w="1275" w:type="dxa"/>
            <w:tcBorders>
              <w:top w:val="single" w:sz="8" w:space="0" w:color="000000"/>
              <w:left w:val="single" w:sz="8" w:space="0" w:color="000000"/>
              <w:bottom w:val="single" w:sz="8" w:space="0" w:color="000000"/>
              <w:right w:val="single" w:sz="8" w:space="0" w:color="000000"/>
            </w:tcBorders>
            <w:vAlign w:val="center"/>
          </w:tcPr>
          <w:p w:rsidR="00D73157" w:rsidRPr="00AB2897" w:rsidRDefault="00E7366C"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90</w:t>
            </w:r>
          </w:p>
        </w:tc>
      </w:tr>
      <w:bookmarkEnd w:id="3"/>
      <w:tr w:rsidR="00D73157" w:rsidRPr="00AB2897" w:rsidTr="00721A3E">
        <w:trPr>
          <w:trHeight w:val="498"/>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D73157" w:rsidRPr="00AB2897" w:rsidRDefault="00D73157" w:rsidP="00C93195">
            <w:pPr>
              <w:spacing w:after="0" w:line="240" w:lineRule="auto"/>
              <w:rPr>
                <w:rFonts w:ascii="Arial" w:eastAsia="Times New Roman" w:hAnsi="Arial" w:cs="Arial"/>
                <w:sz w:val="24"/>
                <w:szCs w:val="24"/>
                <w:lang w:eastAsia="ru-RU"/>
              </w:rPr>
            </w:pPr>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73157" w:rsidRPr="00AB2897" w:rsidRDefault="00D73157" w:rsidP="00C93195">
            <w:pPr>
              <w:kinsoku w:val="0"/>
              <w:overflowPunct w:val="0"/>
              <w:spacing w:after="0" w:line="240" w:lineRule="auto"/>
              <w:textAlignment w:val="top"/>
              <w:rPr>
                <w:rFonts w:ascii="Arial" w:eastAsia="Times New Roman" w:hAnsi="Arial" w:cs="Arial"/>
                <w:sz w:val="24"/>
                <w:szCs w:val="24"/>
                <w:lang w:eastAsia="ru-RU"/>
              </w:rPr>
            </w:pPr>
            <w:r w:rsidRPr="00AB2897">
              <w:rPr>
                <w:rFonts w:ascii="Arial" w:eastAsia="Times New Roman" w:hAnsi="Arial" w:cs="Arial"/>
                <w:color w:val="000000"/>
                <w:kern w:val="24"/>
                <w:sz w:val="24"/>
                <w:szCs w:val="24"/>
                <w:lang w:eastAsia="ru-RU"/>
              </w:rPr>
              <w:t>Количество введенных объектов, ед.</w:t>
            </w:r>
          </w:p>
        </w:tc>
        <w:tc>
          <w:tcPr>
            <w:tcW w:w="14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3157" w:rsidRPr="00AB2897" w:rsidRDefault="001366E3"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8</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3157" w:rsidRPr="00AB2897" w:rsidRDefault="001366E3"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5</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3157" w:rsidRPr="00AB2897" w:rsidRDefault="00D73157"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1</w:t>
            </w:r>
          </w:p>
        </w:tc>
        <w:tc>
          <w:tcPr>
            <w:tcW w:w="1455" w:type="dxa"/>
            <w:tcBorders>
              <w:top w:val="single" w:sz="8" w:space="0" w:color="000000"/>
              <w:left w:val="single" w:sz="8" w:space="0" w:color="000000"/>
              <w:bottom w:val="single" w:sz="8" w:space="0" w:color="000000"/>
              <w:right w:val="single" w:sz="8" w:space="0" w:color="000000"/>
            </w:tcBorders>
            <w:vAlign w:val="center"/>
          </w:tcPr>
          <w:p w:rsidR="00D73157" w:rsidRPr="00AB2897" w:rsidRDefault="00D73157"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1</w:t>
            </w:r>
          </w:p>
        </w:tc>
        <w:tc>
          <w:tcPr>
            <w:tcW w:w="1275" w:type="dxa"/>
            <w:tcBorders>
              <w:top w:val="single" w:sz="8" w:space="0" w:color="000000"/>
              <w:left w:val="single" w:sz="8" w:space="0" w:color="000000"/>
              <w:bottom w:val="single" w:sz="8" w:space="0" w:color="000000"/>
              <w:right w:val="single" w:sz="8" w:space="0" w:color="000000"/>
            </w:tcBorders>
            <w:vAlign w:val="center"/>
          </w:tcPr>
          <w:p w:rsidR="00D73157" w:rsidRPr="00AB2897" w:rsidRDefault="00D73157"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1</w:t>
            </w:r>
          </w:p>
        </w:tc>
      </w:tr>
      <w:tr w:rsidR="00D73157" w:rsidRPr="00AB2897" w:rsidTr="00721A3E">
        <w:trPr>
          <w:trHeight w:val="503"/>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D73157" w:rsidRPr="00AB2897" w:rsidRDefault="00D73157" w:rsidP="00C93195">
            <w:pPr>
              <w:kinsoku w:val="0"/>
              <w:overflowPunct w:val="0"/>
              <w:spacing w:after="0" w:line="240" w:lineRule="auto"/>
              <w:ind w:left="547" w:hanging="547"/>
              <w:jc w:val="center"/>
              <w:textAlignment w:val="top"/>
              <w:rPr>
                <w:rFonts w:ascii="Arial" w:eastAsia="Times New Roman" w:hAnsi="Arial" w:cs="Arial"/>
                <w:sz w:val="24"/>
                <w:szCs w:val="24"/>
                <w:lang w:eastAsia="ru-RU"/>
              </w:rPr>
            </w:pPr>
            <w:r w:rsidRPr="00AB2897">
              <w:rPr>
                <w:rFonts w:ascii="Arial" w:eastAsia="Times New Roman" w:hAnsi="Arial" w:cs="Arial"/>
                <w:color w:val="000000"/>
                <w:kern w:val="24"/>
                <w:sz w:val="24"/>
                <w:szCs w:val="24"/>
                <w:lang w:eastAsia="ru-RU"/>
              </w:rPr>
              <w:t> </w:t>
            </w:r>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73157" w:rsidRPr="00AB2897" w:rsidRDefault="00D73157" w:rsidP="00C93195">
            <w:pPr>
              <w:kinsoku w:val="0"/>
              <w:overflowPunct w:val="0"/>
              <w:spacing w:after="0" w:line="240" w:lineRule="auto"/>
              <w:textAlignment w:val="top"/>
              <w:rPr>
                <w:rFonts w:ascii="Arial" w:eastAsia="Times New Roman" w:hAnsi="Arial" w:cs="Arial"/>
                <w:sz w:val="24"/>
                <w:szCs w:val="24"/>
                <w:lang w:eastAsia="ru-RU"/>
              </w:rPr>
            </w:pPr>
            <w:r w:rsidRPr="00AB2897">
              <w:rPr>
                <w:rFonts w:ascii="Arial" w:eastAsia="Times New Roman" w:hAnsi="Arial" w:cs="Arial"/>
                <w:color w:val="000000"/>
                <w:kern w:val="24"/>
                <w:sz w:val="24"/>
                <w:szCs w:val="24"/>
                <w:lang w:eastAsia="ru-RU"/>
              </w:rPr>
              <w:t>Количество объектов, прекративших деятельность</w:t>
            </w:r>
          </w:p>
        </w:tc>
        <w:tc>
          <w:tcPr>
            <w:tcW w:w="14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3157" w:rsidRPr="00AB2897" w:rsidRDefault="001366E3"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7</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3157" w:rsidRPr="00AB2897" w:rsidRDefault="001366E3"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4</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3157" w:rsidRPr="00AB2897" w:rsidRDefault="00D73157"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0</w:t>
            </w:r>
          </w:p>
        </w:tc>
        <w:tc>
          <w:tcPr>
            <w:tcW w:w="1455" w:type="dxa"/>
            <w:tcBorders>
              <w:top w:val="single" w:sz="8" w:space="0" w:color="000000"/>
              <w:left w:val="single" w:sz="8" w:space="0" w:color="000000"/>
              <w:bottom w:val="single" w:sz="8" w:space="0" w:color="000000"/>
              <w:right w:val="single" w:sz="8" w:space="0" w:color="000000"/>
            </w:tcBorders>
            <w:vAlign w:val="center"/>
          </w:tcPr>
          <w:p w:rsidR="00D73157" w:rsidRPr="00AB2897" w:rsidRDefault="00D73157"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0</w:t>
            </w:r>
          </w:p>
        </w:tc>
        <w:tc>
          <w:tcPr>
            <w:tcW w:w="1275" w:type="dxa"/>
            <w:tcBorders>
              <w:top w:val="single" w:sz="8" w:space="0" w:color="000000"/>
              <w:left w:val="single" w:sz="8" w:space="0" w:color="000000"/>
              <w:bottom w:val="single" w:sz="8" w:space="0" w:color="000000"/>
              <w:right w:val="single" w:sz="8" w:space="0" w:color="000000"/>
            </w:tcBorders>
            <w:vAlign w:val="center"/>
          </w:tcPr>
          <w:p w:rsidR="00D73157" w:rsidRPr="00AB2897" w:rsidRDefault="00D73157"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0</w:t>
            </w:r>
          </w:p>
        </w:tc>
      </w:tr>
      <w:tr w:rsidR="00D73157" w:rsidRPr="00AB2897" w:rsidTr="00721A3E">
        <w:trPr>
          <w:trHeight w:val="646"/>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D73157" w:rsidRPr="00AB2897" w:rsidRDefault="00D73157" w:rsidP="00C93195">
            <w:pPr>
              <w:kinsoku w:val="0"/>
              <w:overflowPunct w:val="0"/>
              <w:spacing w:after="0" w:line="240" w:lineRule="auto"/>
              <w:ind w:left="547" w:hanging="547"/>
              <w:jc w:val="center"/>
              <w:textAlignment w:val="top"/>
              <w:rPr>
                <w:rFonts w:ascii="Arial" w:eastAsia="Times New Roman" w:hAnsi="Arial" w:cs="Arial"/>
                <w:sz w:val="24"/>
                <w:szCs w:val="24"/>
                <w:lang w:eastAsia="ru-RU"/>
              </w:rPr>
            </w:pPr>
            <w:r w:rsidRPr="00AB2897">
              <w:rPr>
                <w:rFonts w:ascii="Arial" w:eastAsia="Times New Roman" w:hAnsi="Arial" w:cs="Arial"/>
                <w:color w:val="000000"/>
                <w:kern w:val="24"/>
                <w:sz w:val="24"/>
                <w:szCs w:val="24"/>
                <w:lang w:eastAsia="ru-RU"/>
              </w:rPr>
              <w:t> 2.</w:t>
            </w:r>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73157" w:rsidRPr="00AB2897" w:rsidRDefault="00D73157" w:rsidP="00C93195">
            <w:pPr>
              <w:kinsoku w:val="0"/>
              <w:overflowPunct w:val="0"/>
              <w:spacing w:after="0" w:line="240" w:lineRule="auto"/>
              <w:textAlignment w:val="top"/>
              <w:rPr>
                <w:rFonts w:ascii="Arial" w:eastAsia="Times New Roman" w:hAnsi="Arial" w:cs="Arial"/>
                <w:sz w:val="24"/>
                <w:szCs w:val="24"/>
                <w:lang w:eastAsia="ru-RU"/>
              </w:rPr>
            </w:pPr>
            <w:r w:rsidRPr="00AB2897">
              <w:rPr>
                <w:rFonts w:ascii="Arial" w:eastAsia="Times New Roman" w:hAnsi="Arial" w:cs="Arial"/>
                <w:b/>
                <w:bCs/>
                <w:i/>
                <w:iCs/>
                <w:color w:val="000000"/>
                <w:kern w:val="24"/>
                <w:sz w:val="24"/>
                <w:szCs w:val="24"/>
                <w:lang w:eastAsia="ru-RU"/>
              </w:rPr>
              <w:t>Сфера общественного питания</w:t>
            </w:r>
          </w:p>
        </w:tc>
        <w:tc>
          <w:tcPr>
            <w:tcW w:w="14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3157" w:rsidRPr="00AB2897" w:rsidRDefault="00D73157" w:rsidP="00C93195">
            <w:pPr>
              <w:spacing w:after="0" w:line="240" w:lineRule="auto"/>
              <w:jc w:val="center"/>
              <w:rPr>
                <w:rFonts w:ascii="Arial" w:eastAsia="Times New Roman" w:hAnsi="Arial" w:cs="Arial"/>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3157" w:rsidRPr="00AB2897" w:rsidRDefault="00D73157" w:rsidP="00C93195">
            <w:pPr>
              <w:spacing w:after="0" w:line="240" w:lineRule="auto"/>
              <w:jc w:val="center"/>
              <w:rPr>
                <w:rFonts w:ascii="Arial" w:eastAsia="Times New Roman" w:hAnsi="Arial" w:cs="Arial"/>
                <w:sz w:val="24"/>
                <w:szCs w:val="24"/>
                <w:lang w:eastAsia="ru-RU"/>
              </w:rPr>
            </w:pP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3157" w:rsidRPr="00AB2897" w:rsidRDefault="00D73157" w:rsidP="00C93195">
            <w:pPr>
              <w:spacing w:after="0" w:line="240" w:lineRule="auto"/>
              <w:jc w:val="center"/>
              <w:rPr>
                <w:rFonts w:ascii="Arial" w:eastAsia="Times New Roman" w:hAnsi="Arial" w:cs="Arial"/>
                <w:sz w:val="24"/>
                <w:szCs w:val="24"/>
                <w:lang w:eastAsia="ru-RU"/>
              </w:rPr>
            </w:pPr>
          </w:p>
        </w:tc>
        <w:tc>
          <w:tcPr>
            <w:tcW w:w="1455" w:type="dxa"/>
            <w:tcBorders>
              <w:top w:val="single" w:sz="8" w:space="0" w:color="000000"/>
              <w:left w:val="single" w:sz="8" w:space="0" w:color="000000"/>
              <w:bottom w:val="single" w:sz="8" w:space="0" w:color="000000"/>
              <w:right w:val="single" w:sz="8" w:space="0" w:color="000000"/>
            </w:tcBorders>
            <w:vAlign w:val="center"/>
          </w:tcPr>
          <w:p w:rsidR="00D73157" w:rsidRPr="00AB2897" w:rsidRDefault="00D73157" w:rsidP="00C93195">
            <w:pPr>
              <w:spacing w:after="0" w:line="240" w:lineRule="auto"/>
              <w:jc w:val="center"/>
              <w:rPr>
                <w:rFonts w:ascii="Arial" w:eastAsia="Times New Roman" w:hAnsi="Arial" w:cs="Arial"/>
                <w:sz w:val="24"/>
                <w:szCs w:val="24"/>
                <w:lang w:eastAsia="ru-RU"/>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D73157" w:rsidRPr="00AB2897" w:rsidRDefault="00D73157" w:rsidP="00C93195">
            <w:pPr>
              <w:spacing w:after="0" w:line="240" w:lineRule="auto"/>
              <w:jc w:val="center"/>
              <w:rPr>
                <w:rFonts w:ascii="Arial" w:eastAsia="Times New Roman" w:hAnsi="Arial" w:cs="Arial"/>
                <w:sz w:val="24"/>
                <w:szCs w:val="24"/>
                <w:lang w:eastAsia="ru-RU"/>
              </w:rPr>
            </w:pPr>
          </w:p>
        </w:tc>
      </w:tr>
      <w:tr w:rsidR="00D73157" w:rsidRPr="00AB2897" w:rsidTr="00721A3E">
        <w:trPr>
          <w:trHeight w:val="543"/>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D73157" w:rsidRPr="00AB2897" w:rsidRDefault="00D73157" w:rsidP="00C93195">
            <w:pPr>
              <w:spacing w:after="0" w:line="240" w:lineRule="auto"/>
              <w:rPr>
                <w:rFonts w:ascii="Arial" w:eastAsia="Times New Roman" w:hAnsi="Arial" w:cs="Arial"/>
                <w:sz w:val="24"/>
                <w:szCs w:val="24"/>
                <w:lang w:eastAsia="ru-RU"/>
              </w:rPr>
            </w:pPr>
            <w:bookmarkStart w:id="4" w:name="_Hlk402196262"/>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73157" w:rsidRPr="00AB2897" w:rsidRDefault="00D73157" w:rsidP="00C93195">
            <w:pPr>
              <w:kinsoku w:val="0"/>
              <w:overflowPunct w:val="0"/>
              <w:spacing w:after="0" w:line="240" w:lineRule="auto"/>
              <w:textAlignment w:val="top"/>
              <w:rPr>
                <w:rFonts w:ascii="Arial" w:eastAsia="Times New Roman" w:hAnsi="Arial" w:cs="Arial"/>
                <w:sz w:val="24"/>
                <w:szCs w:val="24"/>
                <w:lang w:eastAsia="ru-RU"/>
              </w:rPr>
            </w:pPr>
            <w:r w:rsidRPr="00AB2897">
              <w:rPr>
                <w:rFonts w:ascii="Arial" w:eastAsia="Times New Roman" w:hAnsi="Arial" w:cs="Arial"/>
                <w:color w:val="000000"/>
                <w:kern w:val="24"/>
                <w:sz w:val="24"/>
                <w:szCs w:val="24"/>
                <w:lang w:eastAsia="ru-RU"/>
              </w:rPr>
              <w:t>Оборот общественного питания, всего, млн.руб.</w:t>
            </w:r>
          </w:p>
        </w:tc>
        <w:tc>
          <w:tcPr>
            <w:tcW w:w="14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3157" w:rsidRPr="00AB2897" w:rsidRDefault="001366E3"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49,1</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3157" w:rsidRPr="00AB2897" w:rsidRDefault="001366E3"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48,5</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3157" w:rsidRPr="00AB2897" w:rsidRDefault="00D73157"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49,2</w:t>
            </w:r>
          </w:p>
        </w:tc>
        <w:tc>
          <w:tcPr>
            <w:tcW w:w="1455" w:type="dxa"/>
            <w:tcBorders>
              <w:top w:val="single" w:sz="8" w:space="0" w:color="000000"/>
              <w:left w:val="single" w:sz="8" w:space="0" w:color="000000"/>
              <w:bottom w:val="single" w:sz="8" w:space="0" w:color="000000"/>
              <w:right w:val="single" w:sz="8" w:space="0" w:color="000000"/>
            </w:tcBorders>
            <w:vAlign w:val="center"/>
          </w:tcPr>
          <w:p w:rsidR="00D73157" w:rsidRPr="00AB2897" w:rsidRDefault="00D73157"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51,3</w:t>
            </w:r>
          </w:p>
        </w:tc>
        <w:tc>
          <w:tcPr>
            <w:tcW w:w="1275" w:type="dxa"/>
            <w:tcBorders>
              <w:top w:val="single" w:sz="8" w:space="0" w:color="000000"/>
              <w:left w:val="single" w:sz="8" w:space="0" w:color="000000"/>
              <w:bottom w:val="single" w:sz="8" w:space="0" w:color="000000"/>
              <w:right w:val="single" w:sz="8" w:space="0" w:color="000000"/>
            </w:tcBorders>
            <w:vAlign w:val="center"/>
          </w:tcPr>
          <w:p w:rsidR="00D73157" w:rsidRPr="00AB2897" w:rsidRDefault="00D73157"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53,4</w:t>
            </w:r>
          </w:p>
        </w:tc>
      </w:tr>
      <w:bookmarkEnd w:id="4"/>
      <w:tr w:rsidR="00D73157" w:rsidRPr="00AB2897" w:rsidTr="00721A3E">
        <w:trPr>
          <w:trHeight w:val="783"/>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D73157" w:rsidRPr="00AB2897" w:rsidRDefault="00D73157" w:rsidP="00C93195">
            <w:pPr>
              <w:spacing w:after="0" w:line="240" w:lineRule="auto"/>
              <w:rPr>
                <w:rFonts w:ascii="Arial" w:eastAsia="Times New Roman" w:hAnsi="Arial" w:cs="Arial"/>
                <w:sz w:val="24"/>
                <w:szCs w:val="24"/>
                <w:lang w:eastAsia="ru-RU"/>
              </w:rPr>
            </w:pPr>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73157" w:rsidRPr="00AB2897" w:rsidRDefault="00D73157" w:rsidP="00C93195">
            <w:pPr>
              <w:kinsoku w:val="0"/>
              <w:overflowPunct w:val="0"/>
              <w:spacing w:after="0" w:line="240" w:lineRule="auto"/>
              <w:textAlignment w:val="top"/>
              <w:rPr>
                <w:rFonts w:ascii="Arial" w:eastAsia="Times New Roman" w:hAnsi="Arial" w:cs="Arial"/>
                <w:sz w:val="24"/>
                <w:szCs w:val="24"/>
                <w:lang w:eastAsia="ru-RU"/>
              </w:rPr>
            </w:pPr>
            <w:r w:rsidRPr="00AB2897">
              <w:rPr>
                <w:rFonts w:ascii="Arial" w:eastAsia="Times New Roman" w:hAnsi="Arial" w:cs="Arial"/>
                <w:color w:val="000000"/>
                <w:kern w:val="24"/>
                <w:sz w:val="24"/>
                <w:szCs w:val="24"/>
                <w:lang w:eastAsia="ru-RU"/>
              </w:rPr>
              <w:t>- на душу населения, руб. (</w:t>
            </w:r>
            <w:r w:rsidR="002513AD" w:rsidRPr="00AB2897">
              <w:rPr>
                <w:rFonts w:ascii="Arial" w:eastAsia="Times New Roman" w:hAnsi="Arial" w:cs="Arial"/>
                <w:color w:val="000000"/>
                <w:kern w:val="24"/>
                <w:sz w:val="24"/>
                <w:szCs w:val="24"/>
                <w:lang w:eastAsia="ru-RU"/>
              </w:rPr>
              <w:t>9 мес. 2017 г-18499 чел.</w:t>
            </w:r>
            <w:r w:rsidR="00AA4627" w:rsidRPr="00AB2897">
              <w:rPr>
                <w:rFonts w:ascii="Arial" w:eastAsia="Times New Roman" w:hAnsi="Arial" w:cs="Arial"/>
                <w:color w:val="000000"/>
                <w:kern w:val="24"/>
                <w:sz w:val="24"/>
                <w:szCs w:val="24"/>
                <w:lang w:eastAsia="ru-RU"/>
              </w:rPr>
              <w:t xml:space="preserve">, </w:t>
            </w:r>
            <w:r w:rsidRPr="00AB2897">
              <w:rPr>
                <w:rFonts w:ascii="Arial" w:eastAsia="Times New Roman" w:hAnsi="Arial" w:cs="Arial"/>
                <w:color w:val="000000"/>
                <w:kern w:val="24"/>
                <w:sz w:val="24"/>
                <w:szCs w:val="24"/>
                <w:lang w:eastAsia="ru-RU"/>
              </w:rPr>
              <w:t>2016г. – 18327 чел.)</w:t>
            </w:r>
          </w:p>
        </w:tc>
        <w:tc>
          <w:tcPr>
            <w:tcW w:w="14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3157" w:rsidRPr="00AB2897" w:rsidRDefault="001366E3"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2679</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3157" w:rsidRPr="00AB2897" w:rsidRDefault="00EF78DA"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2622</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3157" w:rsidRPr="00AB2897" w:rsidRDefault="00D73157"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2684</w:t>
            </w:r>
          </w:p>
        </w:tc>
        <w:tc>
          <w:tcPr>
            <w:tcW w:w="1455" w:type="dxa"/>
            <w:tcBorders>
              <w:top w:val="single" w:sz="8" w:space="0" w:color="000000"/>
              <w:left w:val="single" w:sz="8" w:space="0" w:color="000000"/>
              <w:bottom w:val="single" w:sz="8" w:space="0" w:color="000000"/>
              <w:right w:val="single" w:sz="8" w:space="0" w:color="000000"/>
            </w:tcBorders>
            <w:vAlign w:val="center"/>
          </w:tcPr>
          <w:p w:rsidR="00D73157" w:rsidRPr="00AB2897" w:rsidRDefault="00D73157"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2799</w:t>
            </w:r>
          </w:p>
        </w:tc>
        <w:tc>
          <w:tcPr>
            <w:tcW w:w="1275" w:type="dxa"/>
            <w:tcBorders>
              <w:top w:val="single" w:sz="8" w:space="0" w:color="000000"/>
              <w:left w:val="single" w:sz="8" w:space="0" w:color="000000"/>
              <w:bottom w:val="single" w:sz="8" w:space="0" w:color="000000"/>
              <w:right w:val="single" w:sz="8" w:space="0" w:color="000000"/>
            </w:tcBorders>
            <w:vAlign w:val="center"/>
          </w:tcPr>
          <w:p w:rsidR="00D73157" w:rsidRPr="00AB2897" w:rsidRDefault="00D73157"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2914</w:t>
            </w:r>
          </w:p>
        </w:tc>
      </w:tr>
      <w:tr w:rsidR="00D73157" w:rsidRPr="00AB2897" w:rsidTr="00721A3E">
        <w:trPr>
          <w:trHeight w:val="530"/>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D73157" w:rsidRPr="00AB2897" w:rsidRDefault="00D73157" w:rsidP="00C93195">
            <w:pPr>
              <w:spacing w:after="0" w:line="240" w:lineRule="auto"/>
              <w:rPr>
                <w:rFonts w:ascii="Arial" w:eastAsia="Times New Roman" w:hAnsi="Arial" w:cs="Arial"/>
                <w:sz w:val="24"/>
                <w:szCs w:val="24"/>
                <w:lang w:eastAsia="ru-RU"/>
              </w:rPr>
            </w:pPr>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73157" w:rsidRPr="00AB2897" w:rsidRDefault="00D73157" w:rsidP="00C93195">
            <w:pPr>
              <w:kinsoku w:val="0"/>
              <w:overflowPunct w:val="0"/>
              <w:spacing w:after="0" w:line="240" w:lineRule="auto"/>
              <w:textAlignment w:val="top"/>
              <w:rPr>
                <w:rFonts w:ascii="Arial" w:eastAsia="Times New Roman" w:hAnsi="Arial" w:cs="Arial"/>
                <w:sz w:val="24"/>
                <w:szCs w:val="24"/>
                <w:lang w:eastAsia="ru-RU"/>
              </w:rPr>
            </w:pPr>
            <w:r w:rsidRPr="00AB2897">
              <w:rPr>
                <w:rFonts w:ascii="Arial" w:eastAsia="Times New Roman" w:hAnsi="Arial" w:cs="Arial"/>
                <w:color w:val="000000"/>
                <w:kern w:val="24"/>
                <w:sz w:val="24"/>
                <w:szCs w:val="24"/>
                <w:lang w:eastAsia="ru-RU"/>
              </w:rPr>
              <w:t>Количество объектов всего, ед.</w:t>
            </w:r>
          </w:p>
        </w:tc>
        <w:tc>
          <w:tcPr>
            <w:tcW w:w="14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3157" w:rsidRPr="00AB2897" w:rsidRDefault="001366E3"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15</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3157" w:rsidRPr="00AB2897" w:rsidRDefault="001366E3"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14</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3157" w:rsidRPr="00AB2897" w:rsidRDefault="00D75B7E"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Pr>
                <w:rFonts w:ascii="Arial" w:eastAsia="Times New Roman" w:hAnsi="Arial" w:cs="Arial"/>
                <w:sz w:val="24"/>
                <w:szCs w:val="24"/>
                <w:lang w:eastAsia="ru-RU"/>
              </w:rPr>
              <w:t>15</w:t>
            </w:r>
          </w:p>
        </w:tc>
        <w:tc>
          <w:tcPr>
            <w:tcW w:w="1455" w:type="dxa"/>
            <w:tcBorders>
              <w:top w:val="single" w:sz="8" w:space="0" w:color="000000"/>
              <w:left w:val="single" w:sz="8" w:space="0" w:color="000000"/>
              <w:bottom w:val="single" w:sz="8" w:space="0" w:color="000000"/>
              <w:right w:val="single" w:sz="8" w:space="0" w:color="000000"/>
            </w:tcBorders>
            <w:vAlign w:val="center"/>
          </w:tcPr>
          <w:p w:rsidR="00D73157" w:rsidRPr="00AB2897" w:rsidRDefault="00D75B7E"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Pr>
                <w:rFonts w:ascii="Arial" w:eastAsia="Times New Roman" w:hAnsi="Arial" w:cs="Arial"/>
                <w:sz w:val="24"/>
                <w:szCs w:val="24"/>
                <w:lang w:eastAsia="ru-RU"/>
              </w:rPr>
              <w:t>15</w:t>
            </w:r>
          </w:p>
        </w:tc>
        <w:tc>
          <w:tcPr>
            <w:tcW w:w="1275" w:type="dxa"/>
            <w:tcBorders>
              <w:top w:val="single" w:sz="8" w:space="0" w:color="000000"/>
              <w:left w:val="single" w:sz="8" w:space="0" w:color="000000"/>
              <w:bottom w:val="single" w:sz="8" w:space="0" w:color="000000"/>
              <w:right w:val="single" w:sz="8" w:space="0" w:color="000000"/>
            </w:tcBorders>
            <w:vAlign w:val="center"/>
          </w:tcPr>
          <w:p w:rsidR="00D73157" w:rsidRPr="00AB2897" w:rsidRDefault="00D75B7E"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Pr>
                <w:rFonts w:ascii="Arial" w:eastAsia="Times New Roman" w:hAnsi="Arial" w:cs="Arial"/>
                <w:sz w:val="24"/>
                <w:szCs w:val="24"/>
                <w:lang w:eastAsia="ru-RU"/>
              </w:rPr>
              <w:t>15</w:t>
            </w:r>
          </w:p>
        </w:tc>
      </w:tr>
      <w:tr w:rsidR="00D73157" w:rsidRPr="00AB2897" w:rsidTr="00721A3E">
        <w:trPr>
          <w:trHeight w:val="543"/>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D73157" w:rsidRPr="00AB2897" w:rsidRDefault="00D73157" w:rsidP="00C93195">
            <w:pPr>
              <w:spacing w:after="0" w:line="240" w:lineRule="auto"/>
              <w:rPr>
                <w:rFonts w:ascii="Arial" w:eastAsia="Times New Roman" w:hAnsi="Arial" w:cs="Arial"/>
                <w:sz w:val="24"/>
                <w:szCs w:val="24"/>
                <w:lang w:eastAsia="ru-RU"/>
              </w:rPr>
            </w:pPr>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73157" w:rsidRPr="00AB2897" w:rsidRDefault="00D73157" w:rsidP="00C93195">
            <w:pPr>
              <w:kinsoku w:val="0"/>
              <w:overflowPunct w:val="0"/>
              <w:spacing w:after="0" w:line="240" w:lineRule="auto"/>
              <w:textAlignment w:val="top"/>
              <w:rPr>
                <w:rFonts w:ascii="Arial" w:eastAsia="Times New Roman" w:hAnsi="Arial" w:cs="Arial"/>
                <w:sz w:val="24"/>
                <w:szCs w:val="24"/>
                <w:lang w:eastAsia="ru-RU"/>
              </w:rPr>
            </w:pPr>
            <w:r w:rsidRPr="00AB2897">
              <w:rPr>
                <w:rFonts w:ascii="Arial" w:eastAsia="Times New Roman" w:hAnsi="Arial" w:cs="Arial"/>
                <w:color w:val="000000"/>
                <w:kern w:val="24"/>
                <w:sz w:val="24"/>
                <w:szCs w:val="24"/>
                <w:lang w:eastAsia="ru-RU"/>
              </w:rPr>
              <w:t>Количество введенных объектов, ед.</w:t>
            </w:r>
          </w:p>
        </w:tc>
        <w:tc>
          <w:tcPr>
            <w:tcW w:w="14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3157" w:rsidRPr="00AB2897" w:rsidRDefault="001366E3"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5</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3157" w:rsidRPr="00AB2897" w:rsidRDefault="001366E3"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0</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3157" w:rsidRPr="00AB2897" w:rsidRDefault="00D75B7E"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1455" w:type="dxa"/>
            <w:tcBorders>
              <w:top w:val="single" w:sz="8" w:space="0" w:color="000000"/>
              <w:left w:val="single" w:sz="8" w:space="0" w:color="000000"/>
              <w:bottom w:val="single" w:sz="8" w:space="0" w:color="000000"/>
              <w:right w:val="single" w:sz="8" w:space="0" w:color="000000"/>
            </w:tcBorders>
            <w:vAlign w:val="center"/>
          </w:tcPr>
          <w:p w:rsidR="00D73157" w:rsidRPr="00AB2897" w:rsidRDefault="00D73157"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0</w:t>
            </w:r>
          </w:p>
        </w:tc>
        <w:tc>
          <w:tcPr>
            <w:tcW w:w="1275" w:type="dxa"/>
            <w:tcBorders>
              <w:top w:val="single" w:sz="8" w:space="0" w:color="000000"/>
              <w:left w:val="single" w:sz="8" w:space="0" w:color="000000"/>
              <w:bottom w:val="single" w:sz="8" w:space="0" w:color="000000"/>
              <w:right w:val="single" w:sz="8" w:space="0" w:color="000000"/>
            </w:tcBorders>
            <w:vAlign w:val="center"/>
          </w:tcPr>
          <w:p w:rsidR="00D73157" w:rsidRPr="00AB2897" w:rsidRDefault="00D73157"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0</w:t>
            </w:r>
          </w:p>
        </w:tc>
      </w:tr>
      <w:tr w:rsidR="00D73157" w:rsidRPr="00AB2897" w:rsidTr="00721A3E">
        <w:trPr>
          <w:trHeight w:val="525"/>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D73157" w:rsidRPr="00AB2897" w:rsidRDefault="00D73157" w:rsidP="00C93195">
            <w:pPr>
              <w:spacing w:after="0" w:line="240" w:lineRule="auto"/>
              <w:rPr>
                <w:rFonts w:ascii="Arial" w:eastAsia="Times New Roman" w:hAnsi="Arial" w:cs="Arial"/>
                <w:sz w:val="24"/>
                <w:szCs w:val="24"/>
                <w:lang w:eastAsia="ru-RU"/>
              </w:rPr>
            </w:pPr>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73157" w:rsidRPr="00AB2897" w:rsidRDefault="00D73157" w:rsidP="00C93195">
            <w:pPr>
              <w:kinsoku w:val="0"/>
              <w:overflowPunct w:val="0"/>
              <w:spacing w:after="0" w:line="240" w:lineRule="auto"/>
              <w:textAlignment w:val="top"/>
              <w:rPr>
                <w:rFonts w:ascii="Arial" w:eastAsia="Times New Roman" w:hAnsi="Arial" w:cs="Arial"/>
                <w:sz w:val="24"/>
                <w:szCs w:val="24"/>
                <w:lang w:eastAsia="ru-RU"/>
              </w:rPr>
            </w:pPr>
            <w:r w:rsidRPr="00AB2897">
              <w:rPr>
                <w:rFonts w:ascii="Arial" w:eastAsia="Times New Roman" w:hAnsi="Arial" w:cs="Arial"/>
                <w:color w:val="000000"/>
                <w:kern w:val="24"/>
                <w:sz w:val="24"/>
                <w:szCs w:val="24"/>
                <w:lang w:eastAsia="ru-RU"/>
              </w:rPr>
              <w:t>Количество объектов, прекративших деятельность, ед.</w:t>
            </w:r>
          </w:p>
        </w:tc>
        <w:tc>
          <w:tcPr>
            <w:tcW w:w="14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3157" w:rsidRPr="00AB2897" w:rsidRDefault="001366E3"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6</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3157" w:rsidRPr="00AB2897" w:rsidRDefault="001366E3"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1</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3157" w:rsidRPr="00AB2897" w:rsidRDefault="00D73157"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w:t>
            </w:r>
          </w:p>
        </w:tc>
        <w:tc>
          <w:tcPr>
            <w:tcW w:w="1455" w:type="dxa"/>
            <w:tcBorders>
              <w:top w:val="single" w:sz="8" w:space="0" w:color="000000"/>
              <w:left w:val="single" w:sz="8" w:space="0" w:color="000000"/>
              <w:bottom w:val="single" w:sz="8" w:space="0" w:color="000000"/>
              <w:right w:val="single" w:sz="8" w:space="0" w:color="000000"/>
            </w:tcBorders>
            <w:vAlign w:val="center"/>
          </w:tcPr>
          <w:p w:rsidR="00D73157" w:rsidRPr="00AB2897" w:rsidRDefault="00D73157"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w:t>
            </w:r>
          </w:p>
        </w:tc>
        <w:tc>
          <w:tcPr>
            <w:tcW w:w="1275" w:type="dxa"/>
            <w:tcBorders>
              <w:top w:val="single" w:sz="8" w:space="0" w:color="000000"/>
              <w:left w:val="single" w:sz="8" w:space="0" w:color="000000"/>
              <w:bottom w:val="single" w:sz="8" w:space="0" w:color="000000"/>
              <w:right w:val="single" w:sz="8" w:space="0" w:color="000000"/>
            </w:tcBorders>
            <w:vAlign w:val="center"/>
          </w:tcPr>
          <w:p w:rsidR="00D73157" w:rsidRPr="00AB2897" w:rsidRDefault="00D73157"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w:t>
            </w:r>
          </w:p>
        </w:tc>
      </w:tr>
      <w:tr w:rsidR="00D73157" w:rsidRPr="00AB2897" w:rsidTr="00721A3E">
        <w:trPr>
          <w:trHeight w:val="483"/>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D73157" w:rsidRPr="00AB2897" w:rsidRDefault="00D73157" w:rsidP="00C93195">
            <w:pPr>
              <w:kinsoku w:val="0"/>
              <w:overflowPunct w:val="0"/>
              <w:spacing w:after="0" w:line="240" w:lineRule="auto"/>
              <w:ind w:left="547" w:hanging="547"/>
              <w:jc w:val="center"/>
              <w:textAlignment w:val="top"/>
              <w:rPr>
                <w:rFonts w:ascii="Arial" w:eastAsia="Times New Roman" w:hAnsi="Arial" w:cs="Arial"/>
                <w:sz w:val="24"/>
                <w:szCs w:val="24"/>
                <w:lang w:eastAsia="ru-RU"/>
              </w:rPr>
            </w:pPr>
            <w:r w:rsidRPr="00AB2897">
              <w:rPr>
                <w:rFonts w:ascii="Arial" w:eastAsia="Times New Roman" w:hAnsi="Arial" w:cs="Arial"/>
                <w:color w:val="000000"/>
                <w:kern w:val="24"/>
                <w:sz w:val="24"/>
                <w:szCs w:val="24"/>
                <w:lang w:eastAsia="ru-RU"/>
              </w:rPr>
              <w:lastRenderedPageBreak/>
              <w:t>3.</w:t>
            </w:r>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73157" w:rsidRPr="00AB2897" w:rsidRDefault="00D73157" w:rsidP="00C93195">
            <w:pPr>
              <w:kinsoku w:val="0"/>
              <w:overflowPunct w:val="0"/>
              <w:spacing w:after="0" w:line="240" w:lineRule="auto"/>
              <w:ind w:hanging="66"/>
              <w:textAlignment w:val="top"/>
              <w:rPr>
                <w:rFonts w:ascii="Arial" w:eastAsia="Times New Roman" w:hAnsi="Arial" w:cs="Arial"/>
                <w:sz w:val="24"/>
                <w:szCs w:val="24"/>
                <w:lang w:eastAsia="ru-RU"/>
              </w:rPr>
            </w:pPr>
            <w:r w:rsidRPr="00AB2897">
              <w:rPr>
                <w:rFonts w:ascii="Arial" w:eastAsia="Times New Roman" w:hAnsi="Arial" w:cs="Arial"/>
                <w:b/>
                <w:bCs/>
                <w:i/>
                <w:iCs/>
                <w:color w:val="000000"/>
                <w:kern w:val="24"/>
                <w:sz w:val="24"/>
                <w:szCs w:val="24"/>
                <w:lang w:eastAsia="ru-RU"/>
              </w:rPr>
              <w:t>Сфера бытового обслуживания</w:t>
            </w:r>
          </w:p>
        </w:tc>
        <w:tc>
          <w:tcPr>
            <w:tcW w:w="14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3157" w:rsidRPr="00AB2897" w:rsidRDefault="00D73157" w:rsidP="00C93195">
            <w:pPr>
              <w:spacing w:after="0" w:line="240" w:lineRule="auto"/>
              <w:jc w:val="center"/>
              <w:rPr>
                <w:rFonts w:ascii="Arial" w:eastAsia="Times New Roman" w:hAnsi="Arial" w:cs="Arial"/>
                <w:sz w:val="24"/>
                <w:szCs w:val="24"/>
                <w:highlight w:val="yellow"/>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3157" w:rsidRPr="00AB2897" w:rsidRDefault="00D73157" w:rsidP="00C93195">
            <w:pPr>
              <w:spacing w:after="0" w:line="240" w:lineRule="auto"/>
              <w:jc w:val="center"/>
              <w:rPr>
                <w:rFonts w:ascii="Arial" w:eastAsia="Times New Roman" w:hAnsi="Arial" w:cs="Arial"/>
                <w:sz w:val="24"/>
                <w:szCs w:val="24"/>
                <w:highlight w:val="yellow"/>
                <w:lang w:eastAsia="ru-RU"/>
              </w:rPr>
            </w:pP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3157" w:rsidRPr="00AB2897" w:rsidRDefault="00D73157" w:rsidP="00C93195">
            <w:pPr>
              <w:spacing w:after="0" w:line="240" w:lineRule="auto"/>
              <w:jc w:val="center"/>
              <w:rPr>
                <w:rFonts w:ascii="Arial" w:eastAsia="Times New Roman" w:hAnsi="Arial" w:cs="Arial"/>
                <w:sz w:val="24"/>
                <w:szCs w:val="24"/>
                <w:highlight w:val="yellow"/>
                <w:lang w:eastAsia="ru-RU"/>
              </w:rPr>
            </w:pPr>
          </w:p>
        </w:tc>
        <w:tc>
          <w:tcPr>
            <w:tcW w:w="1455" w:type="dxa"/>
            <w:tcBorders>
              <w:top w:val="single" w:sz="8" w:space="0" w:color="000000"/>
              <w:left w:val="single" w:sz="8" w:space="0" w:color="000000"/>
              <w:bottom w:val="single" w:sz="8" w:space="0" w:color="000000"/>
              <w:right w:val="single" w:sz="8" w:space="0" w:color="000000"/>
            </w:tcBorders>
            <w:vAlign w:val="center"/>
          </w:tcPr>
          <w:p w:rsidR="00D73157" w:rsidRPr="00AB2897" w:rsidRDefault="00D73157" w:rsidP="00C93195">
            <w:pPr>
              <w:spacing w:after="0" w:line="240" w:lineRule="auto"/>
              <w:jc w:val="center"/>
              <w:rPr>
                <w:rFonts w:ascii="Arial" w:eastAsia="Times New Roman" w:hAnsi="Arial" w:cs="Arial"/>
                <w:sz w:val="24"/>
                <w:szCs w:val="24"/>
                <w:highlight w:val="yellow"/>
                <w:lang w:eastAsia="ru-RU"/>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D73157" w:rsidRPr="00AB2897" w:rsidRDefault="00D73157" w:rsidP="00C93195">
            <w:pPr>
              <w:spacing w:after="0" w:line="240" w:lineRule="auto"/>
              <w:jc w:val="center"/>
              <w:rPr>
                <w:rFonts w:ascii="Arial" w:eastAsia="Times New Roman" w:hAnsi="Arial" w:cs="Arial"/>
                <w:sz w:val="24"/>
                <w:szCs w:val="24"/>
                <w:highlight w:val="yellow"/>
                <w:lang w:eastAsia="ru-RU"/>
              </w:rPr>
            </w:pPr>
          </w:p>
        </w:tc>
      </w:tr>
      <w:tr w:rsidR="00D73157" w:rsidRPr="00AB2897" w:rsidTr="00721A3E">
        <w:trPr>
          <w:trHeight w:val="483"/>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D73157" w:rsidRPr="00AB2897" w:rsidRDefault="00D73157" w:rsidP="00C93195">
            <w:pPr>
              <w:spacing w:after="0" w:line="240" w:lineRule="auto"/>
              <w:rPr>
                <w:rFonts w:ascii="Arial" w:eastAsia="Times New Roman" w:hAnsi="Arial" w:cs="Arial"/>
                <w:sz w:val="24"/>
                <w:szCs w:val="24"/>
                <w:lang w:eastAsia="ru-RU"/>
              </w:rPr>
            </w:pPr>
            <w:bookmarkStart w:id="5" w:name="_Hlk402197108"/>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73157" w:rsidRPr="00AB2897" w:rsidRDefault="00D73157" w:rsidP="00C93195">
            <w:pPr>
              <w:kinsoku w:val="0"/>
              <w:overflowPunct w:val="0"/>
              <w:spacing w:after="0" w:line="240" w:lineRule="auto"/>
              <w:textAlignment w:val="top"/>
              <w:rPr>
                <w:rFonts w:ascii="Arial" w:eastAsia="Times New Roman" w:hAnsi="Arial" w:cs="Arial"/>
                <w:sz w:val="24"/>
                <w:szCs w:val="24"/>
                <w:lang w:eastAsia="ru-RU"/>
              </w:rPr>
            </w:pPr>
            <w:r w:rsidRPr="00AB2897">
              <w:rPr>
                <w:rFonts w:ascii="Arial" w:eastAsia="Times New Roman" w:hAnsi="Arial" w:cs="Arial"/>
                <w:color w:val="000000"/>
                <w:kern w:val="24"/>
                <w:sz w:val="24"/>
                <w:szCs w:val="24"/>
                <w:lang w:eastAsia="ru-RU"/>
              </w:rPr>
              <w:t>Объем оказанных  бытовых услуг, всего, млн.руб.</w:t>
            </w:r>
          </w:p>
        </w:tc>
        <w:tc>
          <w:tcPr>
            <w:tcW w:w="14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3157" w:rsidRPr="00AB2897" w:rsidRDefault="001366E3"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25,1</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3157" w:rsidRPr="00AB2897" w:rsidRDefault="001366E3"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23,4</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3157" w:rsidRPr="00AB2897" w:rsidRDefault="00D73157"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24, 3</w:t>
            </w:r>
          </w:p>
        </w:tc>
        <w:tc>
          <w:tcPr>
            <w:tcW w:w="1455" w:type="dxa"/>
            <w:tcBorders>
              <w:top w:val="single" w:sz="8" w:space="0" w:color="000000"/>
              <w:left w:val="single" w:sz="8" w:space="0" w:color="000000"/>
              <w:bottom w:val="single" w:sz="8" w:space="0" w:color="000000"/>
              <w:right w:val="single" w:sz="8" w:space="0" w:color="000000"/>
            </w:tcBorders>
            <w:vAlign w:val="center"/>
          </w:tcPr>
          <w:p w:rsidR="00D73157" w:rsidRPr="00AB2897" w:rsidRDefault="00D73157"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25,9</w:t>
            </w:r>
          </w:p>
        </w:tc>
        <w:tc>
          <w:tcPr>
            <w:tcW w:w="1275" w:type="dxa"/>
            <w:tcBorders>
              <w:top w:val="single" w:sz="8" w:space="0" w:color="000000"/>
              <w:left w:val="single" w:sz="8" w:space="0" w:color="000000"/>
              <w:bottom w:val="single" w:sz="8" w:space="0" w:color="000000"/>
              <w:right w:val="single" w:sz="8" w:space="0" w:color="000000"/>
            </w:tcBorders>
            <w:vAlign w:val="center"/>
          </w:tcPr>
          <w:p w:rsidR="00D73157" w:rsidRPr="00AB2897" w:rsidRDefault="00D73157"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27,6</w:t>
            </w:r>
          </w:p>
        </w:tc>
      </w:tr>
      <w:bookmarkEnd w:id="5"/>
      <w:tr w:rsidR="00D73157" w:rsidRPr="00AB2897" w:rsidTr="00721A3E">
        <w:trPr>
          <w:trHeight w:val="483"/>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D73157" w:rsidRPr="00AB2897" w:rsidRDefault="00D73157" w:rsidP="00C93195">
            <w:pPr>
              <w:spacing w:after="0" w:line="240" w:lineRule="auto"/>
              <w:rPr>
                <w:rFonts w:ascii="Arial" w:eastAsia="Times New Roman" w:hAnsi="Arial" w:cs="Arial"/>
                <w:sz w:val="24"/>
                <w:szCs w:val="24"/>
                <w:lang w:eastAsia="ru-RU"/>
              </w:rPr>
            </w:pPr>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73157" w:rsidRPr="00AB2897" w:rsidRDefault="00D73157" w:rsidP="00C93195">
            <w:pPr>
              <w:kinsoku w:val="0"/>
              <w:overflowPunct w:val="0"/>
              <w:spacing w:after="0" w:line="240" w:lineRule="auto"/>
              <w:textAlignment w:val="top"/>
              <w:rPr>
                <w:rFonts w:ascii="Arial" w:eastAsia="Times New Roman" w:hAnsi="Arial" w:cs="Arial"/>
                <w:sz w:val="24"/>
                <w:szCs w:val="24"/>
                <w:lang w:eastAsia="ru-RU"/>
              </w:rPr>
            </w:pPr>
            <w:r w:rsidRPr="00AB2897">
              <w:rPr>
                <w:rFonts w:ascii="Arial" w:eastAsia="Times New Roman" w:hAnsi="Arial" w:cs="Arial"/>
                <w:color w:val="000000"/>
                <w:kern w:val="24"/>
                <w:sz w:val="24"/>
                <w:szCs w:val="24"/>
                <w:lang w:eastAsia="ru-RU"/>
              </w:rPr>
              <w:t>- на душу населения, руб. (</w:t>
            </w:r>
            <w:r w:rsidR="00EF78DA" w:rsidRPr="00AB2897">
              <w:rPr>
                <w:rFonts w:ascii="Arial" w:eastAsia="Times New Roman" w:hAnsi="Arial" w:cs="Arial"/>
                <w:color w:val="000000"/>
                <w:kern w:val="24"/>
                <w:sz w:val="24"/>
                <w:szCs w:val="24"/>
                <w:lang w:eastAsia="ru-RU"/>
              </w:rPr>
              <w:t xml:space="preserve">9 мес. 2017 г-18499 чел., </w:t>
            </w:r>
            <w:r w:rsidRPr="00AB2897">
              <w:rPr>
                <w:rFonts w:ascii="Arial" w:eastAsia="Times New Roman" w:hAnsi="Arial" w:cs="Arial"/>
                <w:color w:val="000000"/>
                <w:kern w:val="24"/>
                <w:sz w:val="24"/>
                <w:szCs w:val="24"/>
                <w:lang w:eastAsia="ru-RU"/>
              </w:rPr>
              <w:t>2016г. – 18327 чел</w:t>
            </w:r>
            <w:r w:rsidR="00EF78DA" w:rsidRPr="00AB2897">
              <w:rPr>
                <w:rFonts w:ascii="Arial" w:eastAsia="Times New Roman" w:hAnsi="Arial" w:cs="Arial"/>
                <w:color w:val="000000"/>
                <w:kern w:val="24"/>
                <w:sz w:val="24"/>
                <w:szCs w:val="24"/>
                <w:lang w:eastAsia="ru-RU"/>
              </w:rPr>
              <w:t>.</w:t>
            </w:r>
            <w:r w:rsidRPr="00AB2897">
              <w:rPr>
                <w:rFonts w:ascii="Arial" w:eastAsia="Times New Roman" w:hAnsi="Arial" w:cs="Arial"/>
                <w:color w:val="000000"/>
                <w:kern w:val="24"/>
                <w:sz w:val="24"/>
                <w:szCs w:val="24"/>
                <w:lang w:eastAsia="ru-RU"/>
              </w:rPr>
              <w:t>)</w:t>
            </w:r>
          </w:p>
        </w:tc>
        <w:tc>
          <w:tcPr>
            <w:tcW w:w="14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3157" w:rsidRPr="00AB2897" w:rsidRDefault="001366E3"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1369</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3157" w:rsidRPr="00AB2897" w:rsidRDefault="006E19E5"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1265</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3157" w:rsidRPr="00AB2897" w:rsidRDefault="00D73157"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1 326</w:t>
            </w:r>
          </w:p>
        </w:tc>
        <w:tc>
          <w:tcPr>
            <w:tcW w:w="1455" w:type="dxa"/>
            <w:tcBorders>
              <w:top w:val="single" w:sz="8" w:space="0" w:color="000000"/>
              <w:left w:val="single" w:sz="8" w:space="0" w:color="000000"/>
              <w:bottom w:val="single" w:sz="8" w:space="0" w:color="000000"/>
              <w:right w:val="single" w:sz="8" w:space="0" w:color="000000"/>
            </w:tcBorders>
            <w:vAlign w:val="center"/>
          </w:tcPr>
          <w:p w:rsidR="00D73157" w:rsidRPr="00AB2897" w:rsidRDefault="00D73157"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1413</w:t>
            </w:r>
          </w:p>
        </w:tc>
        <w:tc>
          <w:tcPr>
            <w:tcW w:w="1275" w:type="dxa"/>
            <w:tcBorders>
              <w:top w:val="single" w:sz="8" w:space="0" w:color="000000"/>
              <w:left w:val="single" w:sz="8" w:space="0" w:color="000000"/>
              <w:bottom w:val="single" w:sz="8" w:space="0" w:color="000000"/>
              <w:right w:val="single" w:sz="8" w:space="0" w:color="000000"/>
            </w:tcBorders>
            <w:vAlign w:val="center"/>
          </w:tcPr>
          <w:p w:rsidR="00D73157" w:rsidRPr="00AB2897" w:rsidRDefault="00D73157"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1506</w:t>
            </w:r>
          </w:p>
        </w:tc>
      </w:tr>
      <w:tr w:rsidR="00D73157" w:rsidRPr="00AB2897" w:rsidTr="00721A3E">
        <w:trPr>
          <w:trHeight w:val="483"/>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D73157" w:rsidRPr="00AB2897" w:rsidRDefault="00D73157" w:rsidP="00C93195">
            <w:pPr>
              <w:spacing w:after="0" w:line="240" w:lineRule="auto"/>
              <w:rPr>
                <w:rFonts w:ascii="Arial" w:eastAsia="Times New Roman" w:hAnsi="Arial" w:cs="Arial"/>
                <w:sz w:val="24"/>
                <w:szCs w:val="24"/>
                <w:lang w:eastAsia="ru-RU"/>
              </w:rPr>
            </w:pPr>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73157" w:rsidRPr="00AB2897" w:rsidRDefault="00D73157" w:rsidP="00C93195">
            <w:pPr>
              <w:kinsoku w:val="0"/>
              <w:overflowPunct w:val="0"/>
              <w:spacing w:after="0" w:line="240" w:lineRule="auto"/>
              <w:textAlignment w:val="top"/>
              <w:rPr>
                <w:rFonts w:ascii="Arial" w:eastAsia="Times New Roman" w:hAnsi="Arial" w:cs="Arial"/>
                <w:sz w:val="24"/>
                <w:szCs w:val="24"/>
                <w:lang w:eastAsia="ru-RU"/>
              </w:rPr>
            </w:pPr>
            <w:r w:rsidRPr="00AB2897">
              <w:rPr>
                <w:rFonts w:ascii="Arial" w:eastAsia="Times New Roman" w:hAnsi="Arial" w:cs="Arial"/>
                <w:color w:val="000000"/>
                <w:kern w:val="24"/>
                <w:sz w:val="24"/>
                <w:szCs w:val="24"/>
                <w:lang w:eastAsia="ru-RU"/>
              </w:rPr>
              <w:t>Количество объектов бытового обслуживания, шт.</w:t>
            </w:r>
          </w:p>
        </w:tc>
        <w:tc>
          <w:tcPr>
            <w:tcW w:w="14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3157" w:rsidRPr="00AB2897" w:rsidRDefault="001366E3"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53</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3157" w:rsidRPr="00AB2897" w:rsidRDefault="00D0048E"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53</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3157" w:rsidRPr="00AB2897" w:rsidRDefault="00D73157"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56</w:t>
            </w:r>
          </w:p>
        </w:tc>
        <w:tc>
          <w:tcPr>
            <w:tcW w:w="1455" w:type="dxa"/>
            <w:tcBorders>
              <w:top w:val="single" w:sz="8" w:space="0" w:color="000000"/>
              <w:left w:val="single" w:sz="8" w:space="0" w:color="000000"/>
              <w:bottom w:val="single" w:sz="8" w:space="0" w:color="000000"/>
              <w:right w:val="single" w:sz="8" w:space="0" w:color="000000"/>
            </w:tcBorders>
            <w:vAlign w:val="center"/>
          </w:tcPr>
          <w:p w:rsidR="00D73157" w:rsidRPr="00AB2897" w:rsidRDefault="00D73157"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56</w:t>
            </w:r>
          </w:p>
        </w:tc>
        <w:tc>
          <w:tcPr>
            <w:tcW w:w="1275" w:type="dxa"/>
            <w:tcBorders>
              <w:top w:val="single" w:sz="8" w:space="0" w:color="000000"/>
              <w:left w:val="single" w:sz="8" w:space="0" w:color="000000"/>
              <w:bottom w:val="single" w:sz="8" w:space="0" w:color="000000"/>
              <w:right w:val="single" w:sz="8" w:space="0" w:color="000000"/>
            </w:tcBorders>
            <w:vAlign w:val="center"/>
          </w:tcPr>
          <w:p w:rsidR="00D73157" w:rsidRPr="00AB2897" w:rsidRDefault="00D73157"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56</w:t>
            </w:r>
          </w:p>
        </w:tc>
      </w:tr>
      <w:tr w:rsidR="00D73157" w:rsidRPr="00AB2897" w:rsidTr="00721A3E">
        <w:trPr>
          <w:trHeight w:val="483"/>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D73157" w:rsidRPr="00AB2897" w:rsidRDefault="00D73157" w:rsidP="00C93195">
            <w:pPr>
              <w:spacing w:after="0" w:line="240" w:lineRule="auto"/>
              <w:rPr>
                <w:rFonts w:ascii="Arial" w:eastAsia="Times New Roman" w:hAnsi="Arial" w:cs="Arial"/>
                <w:sz w:val="24"/>
                <w:szCs w:val="24"/>
                <w:lang w:eastAsia="ru-RU"/>
              </w:rPr>
            </w:pPr>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3157" w:rsidRPr="00AB2897" w:rsidRDefault="00D73157" w:rsidP="00C93195">
            <w:pPr>
              <w:kinsoku w:val="0"/>
              <w:overflowPunct w:val="0"/>
              <w:spacing w:after="0" w:line="240" w:lineRule="auto"/>
              <w:textAlignment w:val="top"/>
              <w:rPr>
                <w:rFonts w:ascii="Arial" w:eastAsia="Times New Roman" w:hAnsi="Arial" w:cs="Arial"/>
                <w:sz w:val="24"/>
                <w:szCs w:val="24"/>
                <w:lang w:eastAsia="ru-RU"/>
              </w:rPr>
            </w:pPr>
            <w:r w:rsidRPr="00AB2897">
              <w:rPr>
                <w:rFonts w:ascii="Arial" w:eastAsia="Times New Roman" w:hAnsi="Arial" w:cs="Arial"/>
                <w:color w:val="000000"/>
                <w:kern w:val="24"/>
                <w:sz w:val="24"/>
                <w:szCs w:val="24"/>
                <w:lang w:eastAsia="ru-RU"/>
              </w:rPr>
              <w:t>Количество введенных объектов, ед.</w:t>
            </w:r>
          </w:p>
        </w:tc>
        <w:tc>
          <w:tcPr>
            <w:tcW w:w="14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3157" w:rsidRPr="00AB2897" w:rsidRDefault="001366E3"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3157" w:rsidRPr="00AB2897" w:rsidRDefault="00D0048E"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3</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3157" w:rsidRPr="00AB2897" w:rsidRDefault="00D73157"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1</w:t>
            </w:r>
          </w:p>
        </w:tc>
        <w:tc>
          <w:tcPr>
            <w:tcW w:w="1455" w:type="dxa"/>
            <w:tcBorders>
              <w:top w:val="single" w:sz="8" w:space="0" w:color="000000"/>
              <w:left w:val="single" w:sz="8" w:space="0" w:color="000000"/>
              <w:bottom w:val="single" w:sz="8" w:space="0" w:color="000000"/>
              <w:right w:val="single" w:sz="8" w:space="0" w:color="000000"/>
            </w:tcBorders>
            <w:vAlign w:val="center"/>
          </w:tcPr>
          <w:p w:rsidR="00D73157" w:rsidRPr="00AB2897" w:rsidRDefault="00D73157"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1</w:t>
            </w:r>
          </w:p>
        </w:tc>
        <w:tc>
          <w:tcPr>
            <w:tcW w:w="1275" w:type="dxa"/>
            <w:tcBorders>
              <w:top w:val="single" w:sz="8" w:space="0" w:color="000000"/>
              <w:left w:val="single" w:sz="8" w:space="0" w:color="000000"/>
              <w:bottom w:val="single" w:sz="8" w:space="0" w:color="000000"/>
              <w:right w:val="single" w:sz="8" w:space="0" w:color="000000"/>
            </w:tcBorders>
            <w:vAlign w:val="center"/>
          </w:tcPr>
          <w:p w:rsidR="00D73157" w:rsidRPr="00AB2897" w:rsidRDefault="00D73157"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1</w:t>
            </w:r>
          </w:p>
        </w:tc>
      </w:tr>
      <w:tr w:rsidR="00D73157" w:rsidRPr="00AB2897" w:rsidTr="00721A3E">
        <w:trPr>
          <w:trHeight w:val="483"/>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D73157" w:rsidRPr="00AB2897" w:rsidRDefault="00D73157" w:rsidP="00C93195">
            <w:pPr>
              <w:spacing w:after="0" w:line="240" w:lineRule="auto"/>
              <w:rPr>
                <w:rFonts w:ascii="Arial" w:eastAsia="Times New Roman" w:hAnsi="Arial" w:cs="Arial"/>
                <w:sz w:val="24"/>
                <w:szCs w:val="24"/>
                <w:lang w:eastAsia="ru-RU"/>
              </w:rPr>
            </w:pPr>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3157" w:rsidRPr="00AB2897" w:rsidRDefault="00D73157" w:rsidP="00C93195">
            <w:pPr>
              <w:kinsoku w:val="0"/>
              <w:overflowPunct w:val="0"/>
              <w:spacing w:after="0" w:line="240" w:lineRule="auto"/>
              <w:textAlignment w:val="top"/>
              <w:rPr>
                <w:rFonts w:ascii="Arial" w:eastAsia="Times New Roman" w:hAnsi="Arial" w:cs="Arial"/>
                <w:sz w:val="24"/>
                <w:szCs w:val="24"/>
                <w:lang w:eastAsia="ru-RU"/>
              </w:rPr>
            </w:pPr>
            <w:r w:rsidRPr="00AB2897">
              <w:rPr>
                <w:rFonts w:ascii="Arial" w:eastAsia="Times New Roman" w:hAnsi="Arial" w:cs="Arial"/>
                <w:color w:val="000000"/>
                <w:kern w:val="24"/>
                <w:sz w:val="24"/>
                <w:szCs w:val="24"/>
                <w:lang w:eastAsia="ru-RU"/>
              </w:rPr>
              <w:t>Количество объектов, прекративших деятельность, ед.</w:t>
            </w:r>
          </w:p>
        </w:tc>
        <w:tc>
          <w:tcPr>
            <w:tcW w:w="14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3157" w:rsidRPr="00AB2897" w:rsidRDefault="001366E3"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5</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3157" w:rsidRPr="00AB2897" w:rsidRDefault="00D0048E"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3</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3157" w:rsidRPr="00AB2897" w:rsidRDefault="00D73157"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0</w:t>
            </w:r>
          </w:p>
        </w:tc>
        <w:tc>
          <w:tcPr>
            <w:tcW w:w="1455" w:type="dxa"/>
            <w:tcBorders>
              <w:top w:val="single" w:sz="8" w:space="0" w:color="000000"/>
              <w:left w:val="single" w:sz="8" w:space="0" w:color="000000"/>
              <w:bottom w:val="single" w:sz="8" w:space="0" w:color="000000"/>
              <w:right w:val="single" w:sz="8" w:space="0" w:color="000000"/>
            </w:tcBorders>
            <w:vAlign w:val="center"/>
          </w:tcPr>
          <w:p w:rsidR="00D73157" w:rsidRPr="00AB2897" w:rsidRDefault="00D73157"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0</w:t>
            </w:r>
          </w:p>
        </w:tc>
        <w:tc>
          <w:tcPr>
            <w:tcW w:w="1275" w:type="dxa"/>
            <w:tcBorders>
              <w:top w:val="single" w:sz="8" w:space="0" w:color="000000"/>
              <w:left w:val="single" w:sz="8" w:space="0" w:color="000000"/>
              <w:bottom w:val="single" w:sz="8" w:space="0" w:color="000000"/>
              <w:right w:val="single" w:sz="8" w:space="0" w:color="000000"/>
            </w:tcBorders>
            <w:vAlign w:val="center"/>
          </w:tcPr>
          <w:p w:rsidR="00D73157" w:rsidRPr="00AB2897" w:rsidRDefault="00D73157" w:rsidP="00C93195">
            <w:pPr>
              <w:kinsoku w:val="0"/>
              <w:overflowPunct w:val="0"/>
              <w:spacing w:after="0" w:line="240" w:lineRule="auto"/>
              <w:ind w:left="547" w:hanging="547"/>
              <w:jc w:val="center"/>
              <w:textAlignment w:val="bottom"/>
              <w:rPr>
                <w:rFonts w:ascii="Arial" w:eastAsia="Times New Roman" w:hAnsi="Arial" w:cs="Arial"/>
                <w:sz w:val="24"/>
                <w:szCs w:val="24"/>
                <w:lang w:eastAsia="ru-RU"/>
              </w:rPr>
            </w:pPr>
            <w:r w:rsidRPr="00AB2897">
              <w:rPr>
                <w:rFonts w:ascii="Arial" w:eastAsia="Times New Roman" w:hAnsi="Arial" w:cs="Arial"/>
                <w:sz w:val="24"/>
                <w:szCs w:val="24"/>
                <w:lang w:eastAsia="ru-RU"/>
              </w:rPr>
              <w:t>0</w:t>
            </w:r>
          </w:p>
        </w:tc>
      </w:tr>
    </w:tbl>
    <w:p w:rsidR="00CA0377" w:rsidRPr="00AB2897" w:rsidRDefault="00CA0377" w:rsidP="00C93195">
      <w:pPr>
        <w:tabs>
          <w:tab w:val="left" w:pos="360"/>
        </w:tabs>
        <w:spacing w:after="0" w:line="240" w:lineRule="auto"/>
        <w:ind w:firstLine="709"/>
        <w:jc w:val="both"/>
        <w:rPr>
          <w:rFonts w:ascii="Arial" w:eastAsia="Times New Roman" w:hAnsi="Arial" w:cs="Arial"/>
          <w:spacing w:val="-1"/>
          <w:sz w:val="24"/>
          <w:szCs w:val="24"/>
          <w:lang w:eastAsia="ru-RU"/>
        </w:rPr>
      </w:pPr>
      <w:r w:rsidRPr="00AB2897">
        <w:rPr>
          <w:rFonts w:ascii="Arial" w:eastAsia="Times New Roman" w:hAnsi="Arial" w:cs="Arial"/>
          <w:spacing w:val="-1"/>
          <w:sz w:val="24"/>
          <w:szCs w:val="24"/>
          <w:lang w:eastAsia="ru-RU"/>
        </w:rPr>
        <w:t>В целом потребительский рынок поселка можно охарактеризовать как стабильный, наблюдается тенденция увеличения</w:t>
      </w:r>
      <w:r w:rsidRPr="00AB2897">
        <w:rPr>
          <w:rFonts w:ascii="Arial" w:eastAsia="Times New Roman" w:hAnsi="Arial" w:cs="Arial"/>
          <w:sz w:val="24"/>
          <w:szCs w:val="24"/>
          <w:lang w:eastAsia="ru-RU"/>
        </w:rPr>
        <w:t xml:space="preserve"> предприятий (индивидуальных предпринимателей) оказывающие услуги населению</w:t>
      </w:r>
      <w:r w:rsidRPr="00AB2897">
        <w:rPr>
          <w:rFonts w:ascii="Arial" w:eastAsia="Times New Roman" w:hAnsi="Arial" w:cs="Arial"/>
          <w:spacing w:val="-1"/>
          <w:sz w:val="24"/>
          <w:szCs w:val="24"/>
          <w:lang w:eastAsia="ru-RU"/>
        </w:rPr>
        <w:t>.</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1449"/>
        <w:gridCol w:w="1413"/>
        <w:gridCol w:w="1249"/>
        <w:gridCol w:w="1417"/>
      </w:tblGrid>
      <w:tr w:rsidR="00CA0377" w:rsidRPr="00AB2897" w:rsidTr="00721A3E">
        <w:trPr>
          <w:trHeight w:val="294"/>
        </w:trPr>
        <w:tc>
          <w:tcPr>
            <w:tcW w:w="4678" w:type="dxa"/>
            <w:vMerge w:val="restart"/>
            <w:vAlign w:val="center"/>
          </w:tcPr>
          <w:p w:rsidR="00CA0377" w:rsidRPr="00AB2897" w:rsidRDefault="00CA0377" w:rsidP="00C93195">
            <w:pPr>
              <w:spacing w:after="0" w:line="240" w:lineRule="auto"/>
              <w:jc w:val="center"/>
              <w:rPr>
                <w:rFonts w:ascii="Arial" w:eastAsia="Times New Roman" w:hAnsi="Arial" w:cs="Arial"/>
                <w:sz w:val="24"/>
                <w:szCs w:val="24"/>
                <w:highlight w:val="yellow"/>
                <w:lang w:eastAsia="ru-RU"/>
              </w:rPr>
            </w:pPr>
            <w:r w:rsidRPr="00AB2897">
              <w:rPr>
                <w:rFonts w:ascii="Arial" w:eastAsia="Times New Roman" w:hAnsi="Arial" w:cs="Arial"/>
                <w:b/>
                <w:bCs/>
                <w:sz w:val="24"/>
                <w:szCs w:val="24"/>
                <w:lang w:eastAsia="ru-RU"/>
              </w:rPr>
              <w:t>Наименование показателя</w:t>
            </w:r>
          </w:p>
        </w:tc>
        <w:tc>
          <w:tcPr>
            <w:tcW w:w="2862" w:type="dxa"/>
            <w:gridSpan w:val="2"/>
          </w:tcPr>
          <w:p w:rsidR="00CA0377" w:rsidRPr="00AB2897" w:rsidRDefault="00CA0377" w:rsidP="00C93195">
            <w:pPr>
              <w:spacing w:after="0" w:line="240" w:lineRule="auto"/>
              <w:jc w:val="center"/>
              <w:rPr>
                <w:rFonts w:ascii="Arial" w:eastAsia="Times New Roman" w:hAnsi="Arial" w:cs="Arial"/>
                <w:b/>
                <w:sz w:val="24"/>
                <w:szCs w:val="24"/>
                <w:lang w:eastAsia="ru-RU"/>
              </w:rPr>
            </w:pPr>
            <w:r w:rsidRPr="00AB2897">
              <w:rPr>
                <w:rFonts w:ascii="Arial" w:eastAsia="Times New Roman" w:hAnsi="Arial" w:cs="Arial"/>
                <w:b/>
                <w:sz w:val="24"/>
                <w:szCs w:val="24"/>
                <w:lang w:eastAsia="ru-RU"/>
              </w:rPr>
              <w:t>на 01.</w:t>
            </w:r>
            <w:r w:rsidR="0088118F" w:rsidRPr="00AB2897">
              <w:rPr>
                <w:rFonts w:ascii="Arial" w:eastAsia="Times New Roman" w:hAnsi="Arial" w:cs="Arial"/>
                <w:b/>
                <w:sz w:val="24"/>
                <w:szCs w:val="24"/>
                <w:lang w:eastAsia="ru-RU"/>
              </w:rPr>
              <w:t xml:space="preserve">10.2016 </w:t>
            </w:r>
            <w:r w:rsidRPr="00AB2897">
              <w:rPr>
                <w:rFonts w:ascii="Arial" w:eastAsia="Times New Roman" w:hAnsi="Arial" w:cs="Arial"/>
                <w:b/>
                <w:sz w:val="24"/>
                <w:szCs w:val="24"/>
                <w:lang w:eastAsia="ru-RU"/>
              </w:rPr>
              <w:t>г.</w:t>
            </w:r>
          </w:p>
        </w:tc>
        <w:tc>
          <w:tcPr>
            <w:tcW w:w="2666" w:type="dxa"/>
            <w:gridSpan w:val="2"/>
          </w:tcPr>
          <w:p w:rsidR="00CA0377" w:rsidRPr="00AB2897" w:rsidRDefault="0088118F" w:rsidP="00C93195">
            <w:pPr>
              <w:spacing w:after="0" w:line="240" w:lineRule="auto"/>
              <w:jc w:val="center"/>
              <w:rPr>
                <w:rFonts w:ascii="Arial" w:eastAsia="Times New Roman" w:hAnsi="Arial" w:cs="Arial"/>
                <w:b/>
                <w:sz w:val="24"/>
                <w:szCs w:val="24"/>
                <w:lang w:eastAsia="ru-RU"/>
              </w:rPr>
            </w:pPr>
            <w:r w:rsidRPr="00AB2897">
              <w:rPr>
                <w:rFonts w:ascii="Arial" w:eastAsia="Times New Roman" w:hAnsi="Arial" w:cs="Arial"/>
                <w:b/>
                <w:sz w:val="24"/>
                <w:szCs w:val="24"/>
                <w:lang w:eastAsia="ru-RU"/>
              </w:rPr>
              <w:t xml:space="preserve">на 01.10.2017 </w:t>
            </w:r>
            <w:r w:rsidR="00CA0377" w:rsidRPr="00AB2897">
              <w:rPr>
                <w:rFonts w:ascii="Arial" w:eastAsia="Times New Roman" w:hAnsi="Arial" w:cs="Arial"/>
                <w:b/>
                <w:sz w:val="24"/>
                <w:szCs w:val="24"/>
                <w:lang w:eastAsia="ru-RU"/>
              </w:rPr>
              <w:t>г.</w:t>
            </w:r>
          </w:p>
        </w:tc>
      </w:tr>
      <w:tr w:rsidR="00CA0377" w:rsidRPr="00AB2897" w:rsidTr="00721A3E">
        <w:trPr>
          <w:trHeight w:val="589"/>
        </w:trPr>
        <w:tc>
          <w:tcPr>
            <w:tcW w:w="4678" w:type="dxa"/>
            <w:vMerge/>
          </w:tcPr>
          <w:p w:rsidR="00CA0377" w:rsidRPr="00AB2897" w:rsidRDefault="00CA0377" w:rsidP="00C93195">
            <w:pPr>
              <w:spacing w:after="0" w:line="240" w:lineRule="auto"/>
              <w:jc w:val="both"/>
              <w:rPr>
                <w:rFonts w:ascii="Arial" w:eastAsia="Times New Roman" w:hAnsi="Arial" w:cs="Arial"/>
                <w:sz w:val="24"/>
                <w:szCs w:val="24"/>
                <w:highlight w:val="yellow"/>
                <w:lang w:eastAsia="ru-RU"/>
              </w:rPr>
            </w:pPr>
          </w:p>
        </w:tc>
        <w:tc>
          <w:tcPr>
            <w:tcW w:w="1449" w:type="dxa"/>
          </w:tcPr>
          <w:p w:rsidR="00CA0377" w:rsidRPr="00AB2897" w:rsidRDefault="00CA0377" w:rsidP="00C93195">
            <w:pPr>
              <w:spacing w:after="0" w:line="240" w:lineRule="auto"/>
              <w:jc w:val="both"/>
              <w:rPr>
                <w:rFonts w:ascii="Arial" w:eastAsia="Times New Roman" w:hAnsi="Arial" w:cs="Arial"/>
                <w:b/>
                <w:sz w:val="24"/>
                <w:szCs w:val="24"/>
                <w:lang w:eastAsia="ru-RU"/>
              </w:rPr>
            </w:pPr>
            <w:r w:rsidRPr="00AB2897">
              <w:rPr>
                <w:rFonts w:ascii="Arial" w:eastAsia="Times New Roman" w:hAnsi="Arial" w:cs="Arial"/>
                <w:b/>
                <w:sz w:val="24"/>
                <w:szCs w:val="24"/>
                <w:lang w:eastAsia="ru-RU"/>
              </w:rPr>
              <w:t>Кол-во объектов</w:t>
            </w:r>
          </w:p>
        </w:tc>
        <w:tc>
          <w:tcPr>
            <w:tcW w:w="1413" w:type="dxa"/>
          </w:tcPr>
          <w:p w:rsidR="00CA0377" w:rsidRPr="00AB2897" w:rsidRDefault="00CA0377" w:rsidP="00C93195">
            <w:pPr>
              <w:spacing w:after="0" w:line="240" w:lineRule="auto"/>
              <w:jc w:val="both"/>
              <w:rPr>
                <w:rFonts w:ascii="Arial" w:eastAsia="Times New Roman" w:hAnsi="Arial" w:cs="Arial"/>
                <w:b/>
                <w:sz w:val="24"/>
                <w:szCs w:val="24"/>
                <w:lang w:eastAsia="ru-RU"/>
              </w:rPr>
            </w:pPr>
            <w:r w:rsidRPr="00AB2897">
              <w:rPr>
                <w:rFonts w:ascii="Arial" w:eastAsia="Times New Roman" w:hAnsi="Arial" w:cs="Arial"/>
                <w:b/>
                <w:sz w:val="24"/>
                <w:szCs w:val="24"/>
                <w:lang w:eastAsia="ru-RU"/>
              </w:rPr>
              <w:t>Кол-во рабочих мест, в том числе ИП</w:t>
            </w:r>
          </w:p>
        </w:tc>
        <w:tc>
          <w:tcPr>
            <w:tcW w:w="1249" w:type="dxa"/>
          </w:tcPr>
          <w:p w:rsidR="00CA0377" w:rsidRPr="00AB2897" w:rsidRDefault="00CA0377" w:rsidP="00C93195">
            <w:pPr>
              <w:spacing w:after="0" w:line="240" w:lineRule="auto"/>
              <w:jc w:val="both"/>
              <w:rPr>
                <w:rFonts w:ascii="Arial" w:eastAsia="Times New Roman" w:hAnsi="Arial" w:cs="Arial"/>
                <w:b/>
                <w:sz w:val="24"/>
                <w:szCs w:val="24"/>
                <w:lang w:eastAsia="ru-RU"/>
              </w:rPr>
            </w:pPr>
            <w:r w:rsidRPr="00AB2897">
              <w:rPr>
                <w:rFonts w:ascii="Arial" w:eastAsia="Times New Roman" w:hAnsi="Arial" w:cs="Arial"/>
                <w:b/>
                <w:sz w:val="24"/>
                <w:szCs w:val="24"/>
                <w:lang w:eastAsia="ru-RU"/>
              </w:rPr>
              <w:t>Кол-во объектов</w:t>
            </w:r>
          </w:p>
        </w:tc>
        <w:tc>
          <w:tcPr>
            <w:tcW w:w="1417" w:type="dxa"/>
          </w:tcPr>
          <w:p w:rsidR="00CA0377" w:rsidRPr="00AB2897" w:rsidRDefault="00CA0377" w:rsidP="00C93195">
            <w:pPr>
              <w:spacing w:after="0" w:line="240" w:lineRule="auto"/>
              <w:jc w:val="both"/>
              <w:rPr>
                <w:rFonts w:ascii="Arial" w:eastAsia="Times New Roman" w:hAnsi="Arial" w:cs="Arial"/>
                <w:b/>
                <w:sz w:val="24"/>
                <w:szCs w:val="24"/>
                <w:lang w:eastAsia="ru-RU"/>
              </w:rPr>
            </w:pPr>
            <w:r w:rsidRPr="00AB2897">
              <w:rPr>
                <w:rFonts w:ascii="Arial" w:eastAsia="Times New Roman" w:hAnsi="Arial" w:cs="Arial"/>
                <w:b/>
                <w:sz w:val="24"/>
                <w:szCs w:val="24"/>
                <w:lang w:eastAsia="ru-RU"/>
              </w:rPr>
              <w:t>Кол-во рабочих мест, в том числе ИП</w:t>
            </w:r>
          </w:p>
        </w:tc>
      </w:tr>
      <w:tr w:rsidR="0088118F" w:rsidRPr="00AB2897" w:rsidTr="00721A3E">
        <w:trPr>
          <w:trHeight w:val="589"/>
        </w:trPr>
        <w:tc>
          <w:tcPr>
            <w:tcW w:w="4678" w:type="dxa"/>
          </w:tcPr>
          <w:p w:rsidR="0088118F" w:rsidRPr="00AB2897" w:rsidRDefault="0088118F" w:rsidP="00EE585B">
            <w:pPr>
              <w:spacing w:after="0" w:line="240" w:lineRule="auto"/>
              <w:jc w:val="both"/>
              <w:rPr>
                <w:rFonts w:ascii="Arial" w:eastAsia="Times New Roman" w:hAnsi="Arial" w:cs="Arial"/>
                <w:b/>
                <w:sz w:val="24"/>
                <w:szCs w:val="24"/>
                <w:lang w:eastAsia="ru-RU"/>
              </w:rPr>
            </w:pPr>
            <w:r w:rsidRPr="00AB2897">
              <w:rPr>
                <w:rFonts w:ascii="Arial" w:eastAsia="Times New Roman" w:hAnsi="Arial" w:cs="Arial"/>
                <w:b/>
                <w:sz w:val="24"/>
                <w:szCs w:val="24"/>
                <w:lang w:eastAsia="ru-RU"/>
              </w:rPr>
              <w:t>Количество объектов торговли, ед.</w:t>
            </w:r>
          </w:p>
        </w:tc>
        <w:tc>
          <w:tcPr>
            <w:tcW w:w="1449" w:type="dxa"/>
          </w:tcPr>
          <w:p w:rsidR="0088118F" w:rsidRPr="00AB2897" w:rsidRDefault="0088118F" w:rsidP="00EE585B">
            <w:pPr>
              <w:spacing w:after="0" w:line="240" w:lineRule="auto"/>
              <w:jc w:val="both"/>
              <w:rPr>
                <w:rFonts w:ascii="Arial" w:eastAsia="Times New Roman" w:hAnsi="Arial" w:cs="Arial"/>
                <w:b/>
                <w:sz w:val="24"/>
                <w:szCs w:val="24"/>
                <w:lang w:eastAsia="ru-RU"/>
              </w:rPr>
            </w:pPr>
            <w:r w:rsidRPr="00AB2897">
              <w:rPr>
                <w:rFonts w:ascii="Arial" w:eastAsia="Times New Roman" w:hAnsi="Arial" w:cs="Arial"/>
                <w:b/>
                <w:sz w:val="24"/>
                <w:szCs w:val="24"/>
                <w:lang w:eastAsia="ru-RU"/>
              </w:rPr>
              <w:t>85</w:t>
            </w:r>
          </w:p>
        </w:tc>
        <w:tc>
          <w:tcPr>
            <w:tcW w:w="1413" w:type="dxa"/>
          </w:tcPr>
          <w:p w:rsidR="0088118F" w:rsidRPr="00AB2897" w:rsidRDefault="0088118F" w:rsidP="00EE585B">
            <w:pPr>
              <w:spacing w:after="0" w:line="240" w:lineRule="auto"/>
              <w:jc w:val="both"/>
              <w:rPr>
                <w:rFonts w:ascii="Arial" w:eastAsia="Times New Roman" w:hAnsi="Arial" w:cs="Arial"/>
                <w:b/>
                <w:sz w:val="24"/>
                <w:szCs w:val="24"/>
                <w:lang w:eastAsia="ru-RU"/>
              </w:rPr>
            </w:pPr>
            <w:r w:rsidRPr="00AB2897">
              <w:rPr>
                <w:rFonts w:ascii="Arial" w:eastAsia="Times New Roman" w:hAnsi="Arial" w:cs="Arial"/>
                <w:b/>
                <w:sz w:val="24"/>
                <w:szCs w:val="24"/>
                <w:lang w:eastAsia="ru-RU"/>
              </w:rPr>
              <w:t>372</w:t>
            </w:r>
          </w:p>
        </w:tc>
        <w:tc>
          <w:tcPr>
            <w:tcW w:w="1249" w:type="dxa"/>
          </w:tcPr>
          <w:p w:rsidR="0088118F" w:rsidRPr="00AB2897" w:rsidRDefault="00EC0E8C" w:rsidP="00EE585B">
            <w:pPr>
              <w:spacing w:after="0" w:line="240" w:lineRule="auto"/>
              <w:jc w:val="both"/>
              <w:rPr>
                <w:rFonts w:ascii="Arial" w:eastAsia="Times New Roman" w:hAnsi="Arial" w:cs="Arial"/>
                <w:b/>
                <w:sz w:val="24"/>
                <w:szCs w:val="24"/>
                <w:lang w:eastAsia="ru-RU"/>
              </w:rPr>
            </w:pPr>
            <w:r w:rsidRPr="00AB2897">
              <w:rPr>
                <w:rFonts w:ascii="Arial" w:eastAsia="Times New Roman" w:hAnsi="Arial" w:cs="Arial"/>
                <w:b/>
                <w:sz w:val="24"/>
                <w:szCs w:val="24"/>
                <w:lang w:eastAsia="ru-RU"/>
              </w:rPr>
              <w:t>87</w:t>
            </w:r>
          </w:p>
        </w:tc>
        <w:tc>
          <w:tcPr>
            <w:tcW w:w="1417" w:type="dxa"/>
          </w:tcPr>
          <w:p w:rsidR="0088118F" w:rsidRPr="00AB2897" w:rsidRDefault="00EC0E8C" w:rsidP="00EE585B">
            <w:pPr>
              <w:spacing w:after="0" w:line="240" w:lineRule="auto"/>
              <w:jc w:val="both"/>
              <w:rPr>
                <w:rFonts w:ascii="Arial" w:eastAsia="Times New Roman" w:hAnsi="Arial" w:cs="Arial"/>
                <w:b/>
                <w:sz w:val="24"/>
                <w:szCs w:val="24"/>
                <w:lang w:eastAsia="ru-RU"/>
              </w:rPr>
            </w:pPr>
            <w:r w:rsidRPr="00AB2897">
              <w:rPr>
                <w:rFonts w:ascii="Arial" w:eastAsia="Times New Roman" w:hAnsi="Arial" w:cs="Arial"/>
                <w:b/>
                <w:sz w:val="24"/>
                <w:szCs w:val="24"/>
                <w:lang w:eastAsia="ru-RU"/>
              </w:rPr>
              <w:t>370</w:t>
            </w:r>
          </w:p>
        </w:tc>
      </w:tr>
      <w:tr w:rsidR="0088118F" w:rsidRPr="00AB2897" w:rsidTr="00721A3E">
        <w:trPr>
          <w:trHeight w:val="605"/>
        </w:trPr>
        <w:tc>
          <w:tcPr>
            <w:tcW w:w="4678" w:type="dxa"/>
          </w:tcPr>
          <w:p w:rsidR="0088118F" w:rsidRPr="00AB2897" w:rsidRDefault="0088118F" w:rsidP="00EE585B">
            <w:pPr>
              <w:spacing w:after="0" w:line="240" w:lineRule="auto"/>
              <w:jc w:val="both"/>
              <w:rPr>
                <w:rFonts w:ascii="Arial" w:eastAsia="Times New Roman" w:hAnsi="Arial" w:cs="Arial"/>
                <w:b/>
                <w:sz w:val="24"/>
                <w:szCs w:val="24"/>
                <w:lang w:eastAsia="ru-RU"/>
              </w:rPr>
            </w:pPr>
            <w:r w:rsidRPr="00AB2897">
              <w:rPr>
                <w:rFonts w:ascii="Arial" w:eastAsia="Times New Roman" w:hAnsi="Arial" w:cs="Arial"/>
                <w:b/>
                <w:sz w:val="24"/>
                <w:szCs w:val="24"/>
                <w:lang w:eastAsia="ru-RU"/>
              </w:rPr>
              <w:t>Количество объектов общественного питания, ед.</w:t>
            </w:r>
          </w:p>
        </w:tc>
        <w:tc>
          <w:tcPr>
            <w:tcW w:w="1449" w:type="dxa"/>
          </w:tcPr>
          <w:p w:rsidR="0088118F" w:rsidRPr="00AB2897" w:rsidRDefault="0088118F" w:rsidP="00EE585B">
            <w:pPr>
              <w:spacing w:after="0" w:line="240" w:lineRule="auto"/>
              <w:jc w:val="both"/>
              <w:rPr>
                <w:rFonts w:ascii="Arial" w:eastAsia="Times New Roman" w:hAnsi="Arial" w:cs="Arial"/>
                <w:b/>
                <w:sz w:val="24"/>
                <w:szCs w:val="24"/>
                <w:lang w:eastAsia="ru-RU"/>
              </w:rPr>
            </w:pPr>
            <w:r w:rsidRPr="00AB2897">
              <w:rPr>
                <w:rFonts w:ascii="Arial" w:eastAsia="Times New Roman" w:hAnsi="Arial" w:cs="Arial"/>
                <w:b/>
                <w:sz w:val="24"/>
                <w:szCs w:val="24"/>
                <w:lang w:eastAsia="ru-RU"/>
              </w:rPr>
              <w:t>17</w:t>
            </w:r>
          </w:p>
        </w:tc>
        <w:tc>
          <w:tcPr>
            <w:tcW w:w="1413" w:type="dxa"/>
          </w:tcPr>
          <w:p w:rsidR="0088118F" w:rsidRPr="00AB2897" w:rsidRDefault="0088118F" w:rsidP="00EE585B">
            <w:pPr>
              <w:spacing w:after="0" w:line="240" w:lineRule="auto"/>
              <w:jc w:val="both"/>
              <w:rPr>
                <w:rFonts w:ascii="Arial" w:eastAsia="Times New Roman" w:hAnsi="Arial" w:cs="Arial"/>
                <w:b/>
                <w:sz w:val="24"/>
                <w:szCs w:val="24"/>
                <w:lang w:eastAsia="ru-RU"/>
              </w:rPr>
            </w:pPr>
            <w:r w:rsidRPr="00AB2897">
              <w:rPr>
                <w:rFonts w:ascii="Arial" w:eastAsia="Times New Roman" w:hAnsi="Arial" w:cs="Arial"/>
                <w:b/>
                <w:sz w:val="24"/>
                <w:szCs w:val="24"/>
                <w:lang w:eastAsia="ru-RU"/>
              </w:rPr>
              <w:t>66</w:t>
            </w:r>
          </w:p>
        </w:tc>
        <w:tc>
          <w:tcPr>
            <w:tcW w:w="1249" w:type="dxa"/>
          </w:tcPr>
          <w:p w:rsidR="0088118F" w:rsidRPr="00AB2897" w:rsidRDefault="00960953" w:rsidP="00EE585B">
            <w:pPr>
              <w:spacing w:after="0" w:line="240" w:lineRule="auto"/>
              <w:jc w:val="both"/>
              <w:rPr>
                <w:rFonts w:ascii="Arial" w:eastAsia="Times New Roman" w:hAnsi="Arial" w:cs="Arial"/>
                <w:b/>
                <w:sz w:val="24"/>
                <w:szCs w:val="24"/>
                <w:lang w:eastAsia="ru-RU"/>
              </w:rPr>
            </w:pPr>
            <w:r w:rsidRPr="00AB2897">
              <w:rPr>
                <w:rFonts w:ascii="Arial" w:eastAsia="Times New Roman" w:hAnsi="Arial" w:cs="Arial"/>
                <w:b/>
                <w:sz w:val="24"/>
                <w:szCs w:val="24"/>
                <w:lang w:eastAsia="ru-RU"/>
              </w:rPr>
              <w:t>14</w:t>
            </w:r>
          </w:p>
        </w:tc>
        <w:tc>
          <w:tcPr>
            <w:tcW w:w="1417" w:type="dxa"/>
          </w:tcPr>
          <w:p w:rsidR="0088118F" w:rsidRPr="00AB2897" w:rsidRDefault="00960953" w:rsidP="00EE585B">
            <w:pPr>
              <w:spacing w:after="0" w:line="240" w:lineRule="auto"/>
              <w:jc w:val="both"/>
              <w:rPr>
                <w:rFonts w:ascii="Arial" w:eastAsia="Times New Roman" w:hAnsi="Arial" w:cs="Arial"/>
                <w:b/>
                <w:sz w:val="24"/>
                <w:szCs w:val="24"/>
                <w:lang w:eastAsia="ru-RU"/>
              </w:rPr>
            </w:pPr>
            <w:r w:rsidRPr="00AB2897">
              <w:rPr>
                <w:rFonts w:ascii="Arial" w:eastAsia="Times New Roman" w:hAnsi="Arial" w:cs="Arial"/>
                <w:b/>
                <w:sz w:val="24"/>
                <w:szCs w:val="24"/>
                <w:lang w:eastAsia="ru-RU"/>
              </w:rPr>
              <w:t>59</w:t>
            </w:r>
          </w:p>
        </w:tc>
      </w:tr>
      <w:tr w:rsidR="0088118F" w:rsidRPr="00AB2897" w:rsidTr="00721A3E">
        <w:trPr>
          <w:trHeight w:val="605"/>
        </w:trPr>
        <w:tc>
          <w:tcPr>
            <w:tcW w:w="4678" w:type="dxa"/>
          </w:tcPr>
          <w:p w:rsidR="0088118F" w:rsidRPr="00AB2897" w:rsidRDefault="0088118F" w:rsidP="00EE585B">
            <w:pPr>
              <w:spacing w:after="0" w:line="240" w:lineRule="auto"/>
              <w:jc w:val="both"/>
              <w:rPr>
                <w:rFonts w:ascii="Arial" w:eastAsia="Times New Roman" w:hAnsi="Arial" w:cs="Arial"/>
                <w:b/>
                <w:sz w:val="24"/>
                <w:szCs w:val="24"/>
                <w:lang w:eastAsia="ru-RU"/>
              </w:rPr>
            </w:pPr>
            <w:r w:rsidRPr="00AB2897">
              <w:rPr>
                <w:rFonts w:ascii="Arial" w:eastAsia="Times New Roman" w:hAnsi="Arial" w:cs="Arial"/>
                <w:b/>
                <w:sz w:val="24"/>
                <w:szCs w:val="24"/>
                <w:lang w:eastAsia="ru-RU"/>
              </w:rPr>
              <w:t>Сфера бытового обслуживания, ед.</w:t>
            </w:r>
          </w:p>
        </w:tc>
        <w:tc>
          <w:tcPr>
            <w:tcW w:w="1449" w:type="dxa"/>
          </w:tcPr>
          <w:p w:rsidR="0088118F" w:rsidRPr="00AB2897" w:rsidRDefault="0088118F" w:rsidP="00EE585B">
            <w:pPr>
              <w:spacing w:after="0" w:line="240" w:lineRule="auto"/>
              <w:jc w:val="both"/>
              <w:rPr>
                <w:rFonts w:ascii="Arial" w:eastAsia="Times New Roman" w:hAnsi="Arial" w:cs="Arial"/>
                <w:b/>
                <w:sz w:val="24"/>
                <w:szCs w:val="24"/>
                <w:lang w:eastAsia="ru-RU"/>
              </w:rPr>
            </w:pPr>
            <w:r w:rsidRPr="00AB2897">
              <w:rPr>
                <w:rFonts w:ascii="Arial" w:eastAsia="Times New Roman" w:hAnsi="Arial" w:cs="Arial"/>
                <w:b/>
                <w:sz w:val="24"/>
                <w:szCs w:val="24"/>
                <w:lang w:eastAsia="ru-RU"/>
              </w:rPr>
              <w:t>54</w:t>
            </w:r>
          </w:p>
        </w:tc>
        <w:tc>
          <w:tcPr>
            <w:tcW w:w="1413" w:type="dxa"/>
          </w:tcPr>
          <w:p w:rsidR="0088118F" w:rsidRPr="00AB2897" w:rsidRDefault="0088118F" w:rsidP="00EE585B">
            <w:pPr>
              <w:spacing w:after="0" w:line="240" w:lineRule="auto"/>
              <w:jc w:val="both"/>
              <w:rPr>
                <w:rFonts w:ascii="Arial" w:eastAsia="Times New Roman" w:hAnsi="Arial" w:cs="Arial"/>
                <w:b/>
                <w:sz w:val="24"/>
                <w:szCs w:val="24"/>
                <w:lang w:eastAsia="ru-RU"/>
              </w:rPr>
            </w:pPr>
            <w:r w:rsidRPr="00AB2897">
              <w:rPr>
                <w:rFonts w:ascii="Arial" w:eastAsia="Times New Roman" w:hAnsi="Arial" w:cs="Arial"/>
                <w:b/>
                <w:sz w:val="24"/>
                <w:szCs w:val="24"/>
                <w:lang w:eastAsia="ru-RU"/>
              </w:rPr>
              <w:t>59</w:t>
            </w:r>
          </w:p>
        </w:tc>
        <w:tc>
          <w:tcPr>
            <w:tcW w:w="1249" w:type="dxa"/>
          </w:tcPr>
          <w:p w:rsidR="0088118F" w:rsidRPr="00AB2897" w:rsidRDefault="00960953" w:rsidP="00EE585B">
            <w:pPr>
              <w:spacing w:after="0" w:line="240" w:lineRule="auto"/>
              <w:jc w:val="both"/>
              <w:rPr>
                <w:rFonts w:ascii="Arial" w:eastAsia="Times New Roman" w:hAnsi="Arial" w:cs="Arial"/>
                <w:b/>
                <w:sz w:val="24"/>
                <w:szCs w:val="24"/>
                <w:lang w:eastAsia="ru-RU"/>
              </w:rPr>
            </w:pPr>
            <w:r w:rsidRPr="00AB2897">
              <w:rPr>
                <w:rFonts w:ascii="Arial" w:eastAsia="Times New Roman" w:hAnsi="Arial" w:cs="Arial"/>
                <w:b/>
                <w:sz w:val="24"/>
                <w:szCs w:val="24"/>
                <w:lang w:eastAsia="ru-RU"/>
              </w:rPr>
              <w:t>53</w:t>
            </w:r>
          </w:p>
        </w:tc>
        <w:tc>
          <w:tcPr>
            <w:tcW w:w="1417" w:type="dxa"/>
          </w:tcPr>
          <w:p w:rsidR="0088118F" w:rsidRPr="00AB2897" w:rsidRDefault="00960953" w:rsidP="00EE585B">
            <w:pPr>
              <w:spacing w:after="0" w:line="240" w:lineRule="auto"/>
              <w:jc w:val="both"/>
              <w:rPr>
                <w:rFonts w:ascii="Arial" w:eastAsia="Times New Roman" w:hAnsi="Arial" w:cs="Arial"/>
                <w:b/>
                <w:sz w:val="24"/>
                <w:szCs w:val="24"/>
                <w:lang w:eastAsia="ru-RU"/>
              </w:rPr>
            </w:pPr>
            <w:r w:rsidRPr="00AB2897">
              <w:rPr>
                <w:rFonts w:ascii="Arial" w:eastAsia="Times New Roman" w:hAnsi="Arial" w:cs="Arial"/>
                <w:b/>
                <w:sz w:val="24"/>
                <w:szCs w:val="24"/>
                <w:lang w:eastAsia="ru-RU"/>
              </w:rPr>
              <w:t>60</w:t>
            </w:r>
          </w:p>
        </w:tc>
      </w:tr>
      <w:tr w:rsidR="0088118F" w:rsidRPr="00AB2897" w:rsidTr="00721A3E">
        <w:trPr>
          <w:trHeight w:val="605"/>
        </w:trPr>
        <w:tc>
          <w:tcPr>
            <w:tcW w:w="4678" w:type="dxa"/>
          </w:tcPr>
          <w:p w:rsidR="0088118F" w:rsidRPr="00AB2897" w:rsidRDefault="0088118F" w:rsidP="00EE585B">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в том числе парикмахерские услуги:</w:t>
            </w:r>
          </w:p>
        </w:tc>
        <w:tc>
          <w:tcPr>
            <w:tcW w:w="1449" w:type="dxa"/>
          </w:tcPr>
          <w:p w:rsidR="0088118F" w:rsidRPr="00AB2897" w:rsidRDefault="0088118F" w:rsidP="00EE585B">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27</w:t>
            </w:r>
          </w:p>
        </w:tc>
        <w:tc>
          <w:tcPr>
            <w:tcW w:w="1413" w:type="dxa"/>
          </w:tcPr>
          <w:p w:rsidR="0088118F" w:rsidRPr="00AB2897" w:rsidRDefault="0088118F" w:rsidP="00EE585B">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27</w:t>
            </w:r>
          </w:p>
        </w:tc>
        <w:tc>
          <w:tcPr>
            <w:tcW w:w="1249" w:type="dxa"/>
          </w:tcPr>
          <w:p w:rsidR="0088118F" w:rsidRPr="00AB2897" w:rsidRDefault="00B226EB" w:rsidP="00EE585B">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2</w:t>
            </w:r>
            <w:r w:rsidR="00507A29" w:rsidRPr="00AB2897">
              <w:rPr>
                <w:rFonts w:ascii="Arial" w:eastAsia="Times New Roman" w:hAnsi="Arial" w:cs="Arial"/>
                <w:sz w:val="24"/>
                <w:szCs w:val="24"/>
                <w:lang w:eastAsia="ru-RU"/>
              </w:rPr>
              <w:t>6</w:t>
            </w:r>
          </w:p>
        </w:tc>
        <w:tc>
          <w:tcPr>
            <w:tcW w:w="1417" w:type="dxa"/>
          </w:tcPr>
          <w:p w:rsidR="0088118F" w:rsidRPr="00AB2897" w:rsidRDefault="007B641D" w:rsidP="00EE585B">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2</w:t>
            </w:r>
            <w:r w:rsidR="00E069A4" w:rsidRPr="00AB2897">
              <w:rPr>
                <w:rFonts w:ascii="Arial" w:eastAsia="Times New Roman" w:hAnsi="Arial" w:cs="Arial"/>
                <w:sz w:val="24"/>
                <w:szCs w:val="24"/>
                <w:lang w:eastAsia="ru-RU"/>
              </w:rPr>
              <w:t>7</w:t>
            </w:r>
          </w:p>
        </w:tc>
      </w:tr>
      <w:tr w:rsidR="0088118F" w:rsidRPr="00AB2897" w:rsidTr="00721A3E">
        <w:trPr>
          <w:trHeight w:val="605"/>
        </w:trPr>
        <w:tc>
          <w:tcPr>
            <w:tcW w:w="4678" w:type="dxa"/>
          </w:tcPr>
          <w:p w:rsidR="0088118F" w:rsidRPr="00AB2897" w:rsidRDefault="0088118F" w:rsidP="00EE585B">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Косметические, маникюрные услуги </w:t>
            </w:r>
          </w:p>
        </w:tc>
        <w:tc>
          <w:tcPr>
            <w:tcW w:w="1449" w:type="dxa"/>
          </w:tcPr>
          <w:p w:rsidR="0088118F" w:rsidRPr="00AB2897" w:rsidRDefault="0088118F" w:rsidP="00EE585B">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7</w:t>
            </w:r>
          </w:p>
        </w:tc>
        <w:tc>
          <w:tcPr>
            <w:tcW w:w="1413" w:type="dxa"/>
          </w:tcPr>
          <w:p w:rsidR="0088118F" w:rsidRPr="00AB2897" w:rsidRDefault="0088118F" w:rsidP="00EE585B">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7</w:t>
            </w:r>
          </w:p>
        </w:tc>
        <w:tc>
          <w:tcPr>
            <w:tcW w:w="1249" w:type="dxa"/>
          </w:tcPr>
          <w:p w:rsidR="0088118F" w:rsidRPr="00AB2897" w:rsidRDefault="00B161FC" w:rsidP="00EE585B">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8</w:t>
            </w:r>
          </w:p>
        </w:tc>
        <w:tc>
          <w:tcPr>
            <w:tcW w:w="1417" w:type="dxa"/>
          </w:tcPr>
          <w:p w:rsidR="0088118F" w:rsidRPr="00AB2897" w:rsidRDefault="00B56683" w:rsidP="00EE585B">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9</w:t>
            </w:r>
          </w:p>
        </w:tc>
      </w:tr>
      <w:tr w:rsidR="0088118F" w:rsidRPr="00AB2897" w:rsidTr="00721A3E">
        <w:trPr>
          <w:trHeight w:val="605"/>
        </w:trPr>
        <w:tc>
          <w:tcPr>
            <w:tcW w:w="4678" w:type="dxa"/>
          </w:tcPr>
          <w:p w:rsidR="0088118F" w:rsidRPr="00AB2897" w:rsidRDefault="0088118F" w:rsidP="00EE585B">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услуги по ремонту и пошиву одежды</w:t>
            </w:r>
          </w:p>
        </w:tc>
        <w:tc>
          <w:tcPr>
            <w:tcW w:w="1449" w:type="dxa"/>
          </w:tcPr>
          <w:p w:rsidR="0088118F" w:rsidRPr="00AB2897" w:rsidRDefault="0088118F" w:rsidP="00EE585B">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9</w:t>
            </w:r>
          </w:p>
        </w:tc>
        <w:tc>
          <w:tcPr>
            <w:tcW w:w="1413" w:type="dxa"/>
          </w:tcPr>
          <w:p w:rsidR="0088118F" w:rsidRPr="00AB2897" w:rsidRDefault="0088118F" w:rsidP="00EE585B">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11</w:t>
            </w:r>
          </w:p>
        </w:tc>
        <w:tc>
          <w:tcPr>
            <w:tcW w:w="1249" w:type="dxa"/>
          </w:tcPr>
          <w:p w:rsidR="0088118F" w:rsidRPr="00AB2897" w:rsidRDefault="00C20D5F" w:rsidP="00EE585B">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9</w:t>
            </w:r>
          </w:p>
        </w:tc>
        <w:tc>
          <w:tcPr>
            <w:tcW w:w="1417" w:type="dxa"/>
          </w:tcPr>
          <w:p w:rsidR="0088118F" w:rsidRPr="00AB2897" w:rsidRDefault="00C20D5F" w:rsidP="00EE585B">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11</w:t>
            </w:r>
          </w:p>
        </w:tc>
      </w:tr>
      <w:tr w:rsidR="0088118F" w:rsidRPr="00AB2897" w:rsidTr="00721A3E">
        <w:trPr>
          <w:trHeight w:val="605"/>
        </w:trPr>
        <w:tc>
          <w:tcPr>
            <w:tcW w:w="4678" w:type="dxa"/>
          </w:tcPr>
          <w:p w:rsidR="0088118F" w:rsidRPr="00AB2897" w:rsidRDefault="0088118F" w:rsidP="00EE585B">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услуги по ремонту обуви и изделий из кожи</w:t>
            </w:r>
          </w:p>
        </w:tc>
        <w:tc>
          <w:tcPr>
            <w:tcW w:w="1449" w:type="dxa"/>
          </w:tcPr>
          <w:p w:rsidR="0088118F" w:rsidRPr="00AB2897" w:rsidRDefault="0088118F" w:rsidP="00EE585B">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2</w:t>
            </w:r>
          </w:p>
        </w:tc>
        <w:tc>
          <w:tcPr>
            <w:tcW w:w="1413" w:type="dxa"/>
          </w:tcPr>
          <w:p w:rsidR="0088118F" w:rsidRPr="00AB2897" w:rsidRDefault="0088118F" w:rsidP="00EE585B">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2</w:t>
            </w:r>
          </w:p>
        </w:tc>
        <w:tc>
          <w:tcPr>
            <w:tcW w:w="1249" w:type="dxa"/>
          </w:tcPr>
          <w:p w:rsidR="0088118F" w:rsidRPr="00AB2897" w:rsidRDefault="00C20D5F" w:rsidP="00EE585B">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2</w:t>
            </w:r>
          </w:p>
        </w:tc>
        <w:tc>
          <w:tcPr>
            <w:tcW w:w="1417" w:type="dxa"/>
          </w:tcPr>
          <w:p w:rsidR="0088118F" w:rsidRPr="00AB2897" w:rsidRDefault="00C20D5F" w:rsidP="00EE585B">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2</w:t>
            </w:r>
          </w:p>
        </w:tc>
      </w:tr>
      <w:tr w:rsidR="0088118F" w:rsidRPr="00AB2897" w:rsidTr="00721A3E">
        <w:trPr>
          <w:trHeight w:val="605"/>
        </w:trPr>
        <w:tc>
          <w:tcPr>
            <w:tcW w:w="4678" w:type="dxa"/>
          </w:tcPr>
          <w:p w:rsidR="0088118F" w:rsidRPr="00AB2897" w:rsidRDefault="0088118F" w:rsidP="00EE585B">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lastRenderedPageBreak/>
              <w:t>фотоуслуги</w:t>
            </w:r>
          </w:p>
        </w:tc>
        <w:tc>
          <w:tcPr>
            <w:tcW w:w="1449" w:type="dxa"/>
          </w:tcPr>
          <w:p w:rsidR="0088118F" w:rsidRPr="00AB2897" w:rsidRDefault="0088118F" w:rsidP="00EE585B">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3</w:t>
            </w:r>
          </w:p>
        </w:tc>
        <w:tc>
          <w:tcPr>
            <w:tcW w:w="1413" w:type="dxa"/>
          </w:tcPr>
          <w:p w:rsidR="0088118F" w:rsidRPr="00AB2897" w:rsidRDefault="0088118F" w:rsidP="00EE585B">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3</w:t>
            </w:r>
          </w:p>
        </w:tc>
        <w:tc>
          <w:tcPr>
            <w:tcW w:w="1249" w:type="dxa"/>
          </w:tcPr>
          <w:p w:rsidR="0088118F" w:rsidRPr="00AB2897" w:rsidRDefault="009874EA" w:rsidP="00EE585B">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2</w:t>
            </w:r>
          </w:p>
        </w:tc>
        <w:tc>
          <w:tcPr>
            <w:tcW w:w="1417" w:type="dxa"/>
          </w:tcPr>
          <w:p w:rsidR="0088118F" w:rsidRPr="00AB2897" w:rsidRDefault="009874EA" w:rsidP="00EE585B">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2</w:t>
            </w:r>
          </w:p>
        </w:tc>
      </w:tr>
      <w:tr w:rsidR="0088118F" w:rsidRPr="00AB2897" w:rsidTr="00721A3E">
        <w:trPr>
          <w:trHeight w:val="605"/>
        </w:trPr>
        <w:tc>
          <w:tcPr>
            <w:tcW w:w="4678" w:type="dxa"/>
          </w:tcPr>
          <w:p w:rsidR="0088118F" w:rsidRPr="00AB2897" w:rsidRDefault="0088118F" w:rsidP="00EE585B">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ритуальные услуги</w:t>
            </w:r>
          </w:p>
        </w:tc>
        <w:tc>
          <w:tcPr>
            <w:tcW w:w="1449" w:type="dxa"/>
          </w:tcPr>
          <w:p w:rsidR="0088118F" w:rsidRPr="00AB2897" w:rsidRDefault="0088118F" w:rsidP="00EE585B">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2</w:t>
            </w:r>
          </w:p>
        </w:tc>
        <w:tc>
          <w:tcPr>
            <w:tcW w:w="1413" w:type="dxa"/>
          </w:tcPr>
          <w:p w:rsidR="0088118F" w:rsidRPr="00AB2897" w:rsidRDefault="0088118F" w:rsidP="00EE585B">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3</w:t>
            </w:r>
          </w:p>
        </w:tc>
        <w:tc>
          <w:tcPr>
            <w:tcW w:w="1249" w:type="dxa"/>
          </w:tcPr>
          <w:p w:rsidR="0088118F" w:rsidRPr="00AB2897" w:rsidRDefault="00C20D5F" w:rsidP="00EE585B">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2</w:t>
            </w:r>
          </w:p>
        </w:tc>
        <w:tc>
          <w:tcPr>
            <w:tcW w:w="1417" w:type="dxa"/>
          </w:tcPr>
          <w:p w:rsidR="0088118F" w:rsidRPr="00AB2897" w:rsidRDefault="00C20D5F" w:rsidP="00EE585B">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3</w:t>
            </w:r>
          </w:p>
        </w:tc>
      </w:tr>
      <w:tr w:rsidR="0088118F" w:rsidRPr="00AB2897" w:rsidTr="00721A3E">
        <w:trPr>
          <w:trHeight w:val="605"/>
        </w:trPr>
        <w:tc>
          <w:tcPr>
            <w:tcW w:w="4678" w:type="dxa"/>
          </w:tcPr>
          <w:p w:rsidR="0088118F" w:rsidRPr="00AB2897" w:rsidRDefault="0088118F" w:rsidP="00EE585B">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услуги по ремонту компьютерной и бытовой техники </w:t>
            </w:r>
          </w:p>
        </w:tc>
        <w:tc>
          <w:tcPr>
            <w:tcW w:w="1449" w:type="dxa"/>
          </w:tcPr>
          <w:p w:rsidR="0088118F" w:rsidRPr="00AB2897" w:rsidRDefault="0088118F" w:rsidP="00EE585B">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3</w:t>
            </w:r>
          </w:p>
        </w:tc>
        <w:tc>
          <w:tcPr>
            <w:tcW w:w="1413" w:type="dxa"/>
          </w:tcPr>
          <w:p w:rsidR="0088118F" w:rsidRPr="00AB2897" w:rsidRDefault="0088118F" w:rsidP="00EE585B">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3</w:t>
            </w:r>
          </w:p>
        </w:tc>
        <w:tc>
          <w:tcPr>
            <w:tcW w:w="1249" w:type="dxa"/>
          </w:tcPr>
          <w:p w:rsidR="0088118F" w:rsidRPr="00AB2897" w:rsidRDefault="00D14554" w:rsidP="00EE585B">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2</w:t>
            </w:r>
          </w:p>
        </w:tc>
        <w:tc>
          <w:tcPr>
            <w:tcW w:w="1417" w:type="dxa"/>
          </w:tcPr>
          <w:p w:rsidR="0088118F" w:rsidRPr="00AB2897" w:rsidRDefault="00D14554" w:rsidP="00EE585B">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2</w:t>
            </w:r>
          </w:p>
        </w:tc>
      </w:tr>
      <w:tr w:rsidR="0088118F" w:rsidRPr="00AB2897" w:rsidTr="00721A3E">
        <w:trPr>
          <w:trHeight w:val="605"/>
        </w:trPr>
        <w:tc>
          <w:tcPr>
            <w:tcW w:w="4678" w:type="dxa"/>
          </w:tcPr>
          <w:p w:rsidR="0088118F" w:rsidRPr="00AB2897" w:rsidRDefault="0088118F" w:rsidP="00EE585B">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услуги бани</w:t>
            </w:r>
          </w:p>
        </w:tc>
        <w:tc>
          <w:tcPr>
            <w:tcW w:w="1449" w:type="dxa"/>
          </w:tcPr>
          <w:p w:rsidR="0088118F" w:rsidRPr="00AB2897" w:rsidRDefault="0088118F" w:rsidP="00EE585B">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1</w:t>
            </w:r>
          </w:p>
        </w:tc>
        <w:tc>
          <w:tcPr>
            <w:tcW w:w="1413" w:type="dxa"/>
          </w:tcPr>
          <w:p w:rsidR="0088118F" w:rsidRPr="00AB2897" w:rsidRDefault="0088118F" w:rsidP="00EE585B">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3</w:t>
            </w:r>
          </w:p>
        </w:tc>
        <w:tc>
          <w:tcPr>
            <w:tcW w:w="1249" w:type="dxa"/>
          </w:tcPr>
          <w:p w:rsidR="0088118F" w:rsidRPr="00AB2897" w:rsidRDefault="00C20D5F" w:rsidP="00EE585B">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1</w:t>
            </w:r>
          </w:p>
        </w:tc>
        <w:tc>
          <w:tcPr>
            <w:tcW w:w="1417" w:type="dxa"/>
          </w:tcPr>
          <w:p w:rsidR="0088118F" w:rsidRPr="00AB2897" w:rsidRDefault="00C20D5F" w:rsidP="00EE585B">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3</w:t>
            </w:r>
          </w:p>
        </w:tc>
      </w:tr>
      <w:tr w:rsidR="00B161FC" w:rsidRPr="00AB2897" w:rsidTr="00721A3E">
        <w:trPr>
          <w:trHeight w:val="605"/>
        </w:trPr>
        <w:tc>
          <w:tcPr>
            <w:tcW w:w="4678" w:type="dxa"/>
          </w:tcPr>
          <w:p w:rsidR="00B161FC" w:rsidRPr="00AB2897" w:rsidRDefault="00B161FC" w:rsidP="00EE585B">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Детская игровая комната</w:t>
            </w:r>
          </w:p>
        </w:tc>
        <w:tc>
          <w:tcPr>
            <w:tcW w:w="1449" w:type="dxa"/>
          </w:tcPr>
          <w:p w:rsidR="00B161FC" w:rsidRPr="00AB2897" w:rsidRDefault="00B161FC" w:rsidP="00EE585B">
            <w:pPr>
              <w:spacing w:after="0" w:line="240" w:lineRule="auto"/>
              <w:jc w:val="both"/>
              <w:rPr>
                <w:rFonts w:ascii="Arial" w:eastAsia="Times New Roman" w:hAnsi="Arial" w:cs="Arial"/>
                <w:sz w:val="24"/>
                <w:szCs w:val="24"/>
                <w:lang w:eastAsia="ru-RU"/>
              </w:rPr>
            </w:pPr>
          </w:p>
        </w:tc>
        <w:tc>
          <w:tcPr>
            <w:tcW w:w="1413" w:type="dxa"/>
          </w:tcPr>
          <w:p w:rsidR="00B161FC" w:rsidRPr="00AB2897" w:rsidRDefault="00B161FC" w:rsidP="00EE585B">
            <w:pPr>
              <w:spacing w:after="0" w:line="240" w:lineRule="auto"/>
              <w:jc w:val="both"/>
              <w:rPr>
                <w:rFonts w:ascii="Arial" w:eastAsia="Times New Roman" w:hAnsi="Arial" w:cs="Arial"/>
                <w:sz w:val="24"/>
                <w:szCs w:val="24"/>
                <w:lang w:eastAsia="ru-RU"/>
              </w:rPr>
            </w:pPr>
          </w:p>
        </w:tc>
        <w:tc>
          <w:tcPr>
            <w:tcW w:w="1249" w:type="dxa"/>
          </w:tcPr>
          <w:p w:rsidR="00B161FC" w:rsidRPr="00AB2897" w:rsidRDefault="00B161FC" w:rsidP="00EE585B">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1</w:t>
            </w:r>
          </w:p>
        </w:tc>
        <w:tc>
          <w:tcPr>
            <w:tcW w:w="1417" w:type="dxa"/>
          </w:tcPr>
          <w:p w:rsidR="00B161FC" w:rsidRPr="00AB2897" w:rsidRDefault="00B161FC" w:rsidP="00EE585B">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1</w:t>
            </w:r>
          </w:p>
        </w:tc>
      </w:tr>
    </w:tbl>
    <w:p w:rsidR="00F915AC" w:rsidRPr="00AB2897" w:rsidRDefault="00F915AC" w:rsidP="00C93195">
      <w:pPr>
        <w:spacing w:after="0" w:line="240" w:lineRule="auto"/>
        <w:jc w:val="center"/>
        <w:rPr>
          <w:rFonts w:ascii="Arial" w:eastAsia="Times New Roman" w:hAnsi="Arial" w:cs="Arial"/>
          <w:b/>
          <w:color w:val="000000"/>
          <w:sz w:val="24"/>
          <w:szCs w:val="24"/>
          <w:lang w:eastAsia="ru-RU"/>
        </w:rPr>
      </w:pPr>
    </w:p>
    <w:p w:rsidR="00AD3015" w:rsidRPr="00AB2897" w:rsidRDefault="00AD3015" w:rsidP="00C93195">
      <w:pPr>
        <w:spacing w:after="0" w:line="240" w:lineRule="auto"/>
        <w:ind w:firstLine="709"/>
        <w:jc w:val="both"/>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ru-RU"/>
        </w:rPr>
        <w:t>В общем количестве объектов торговли на долю продовольственных магазинов приходится 23% (23% - в 2016г.), непродовольственных –  31% (31%- в 2016г.), магазинов со смешанным ассортиментом товаров – 46% (46%- в 2016г.). Наблюдается тенденция увеличения магазинов со смешанным ассортиментом, с целью привлечения покупателей и возможностью приобрести в одном месте товары разных групп.</w:t>
      </w:r>
    </w:p>
    <w:p w:rsidR="00AD3015" w:rsidRPr="00AB2897" w:rsidRDefault="009F79B4" w:rsidP="00C93195">
      <w:pPr>
        <w:widowControl w:val="0"/>
        <w:shd w:val="clear" w:color="auto" w:fill="FFFFFF"/>
        <w:tabs>
          <w:tab w:val="left" w:pos="360"/>
          <w:tab w:val="left" w:pos="864"/>
        </w:tabs>
        <w:autoSpaceDE w:val="0"/>
        <w:spacing w:after="0" w:line="240" w:lineRule="auto"/>
        <w:ind w:firstLine="709"/>
        <w:jc w:val="both"/>
        <w:rPr>
          <w:rFonts w:ascii="Arial" w:eastAsia="Times New Roman" w:hAnsi="Arial" w:cs="Arial"/>
          <w:spacing w:val="-1"/>
          <w:sz w:val="24"/>
          <w:szCs w:val="24"/>
          <w:lang w:eastAsia="ru-RU"/>
        </w:rPr>
      </w:pPr>
      <w:r w:rsidRPr="00AB2897">
        <w:rPr>
          <w:rFonts w:ascii="Arial" w:eastAsia="Times New Roman" w:hAnsi="Arial" w:cs="Arial"/>
          <w:spacing w:val="-1"/>
          <w:sz w:val="24"/>
          <w:szCs w:val="24"/>
          <w:lang w:eastAsia="ru-RU"/>
        </w:rPr>
        <w:t>По состоянию на 01.10</w:t>
      </w:r>
      <w:r w:rsidR="00AD3015" w:rsidRPr="00AB2897">
        <w:rPr>
          <w:rFonts w:ascii="Arial" w:eastAsia="Times New Roman" w:hAnsi="Arial" w:cs="Arial"/>
          <w:spacing w:val="-1"/>
          <w:sz w:val="24"/>
          <w:szCs w:val="24"/>
          <w:lang w:eastAsia="ru-RU"/>
        </w:rPr>
        <w:t xml:space="preserve">.2017г. на территории муниципального образования </w:t>
      </w:r>
      <w:r w:rsidRPr="00AB2897">
        <w:rPr>
          <w:rFonts w:ascii="Arial" w:eastAsia="Times New Roman" w:hAnsi="Arial" w:cs="Arial"/>
          <w:spacing w:val="-1"/>
          <w:sz w:val="24"/>
          <w:szCs w:val="24"/>
          <w:lang w:eastAsia="ru-RU"/>
        </w:rPr>
        <w:t>поселок Боровский расположено 88</w:t>
      </w:r>
      <w:r w:rsidR="00AD3015" w:rsidRPr="00AB2897">
        <w:rPr>
          <w:rFonts w:ascii="Arial" w:eastAsia="Times New Roman" w:hAnsi="Arial" w:cs="Arial"/>
          <w:spacing w:val="-1"/>
          <w:sz w:val="24"/>
          <w:szCs w:val="24"/>
          <w:lang w:eastAsia="ru-RU"/>
        </w:rPr>
        <w:t xml:space="preserve"> объектов розничной торговли (магазины – </w:t>
      </w:r>
      <w:r w:rsidRPr="00AB2897">
        <w:rPr>
          <w:rFonts w:ascii="Arial" w:eastAsia="Times New Roman" w:hAnsi="Arial" w:cs="Arial"/>
          <w:spacing w:val="-1"/>
          <w:sz w:val="24"/>
          <w:szCs w:val="24"/>
          <w:lang w:eastAsia="ru-RU"/>
        </w:rPr>
        <w:t>66</w:t>
      </w:r>
      <w:r w:rsidR="00AD3015" w:rsidRPr="00AB2897">
        <w:rPr>
          <w:rFonts w:ascii="Arial" w:eastAsia="Times New Roman" w:hAnsi="Arial" w:cs="Arial"/>
          <w:spacing w:val="-1"/>
          <w:sz w:val="24"/>
          <w:szCs w:val="24"/>
          <w:lang w:eastAsia="ru-RU"/>
        </w:rPr>
        <w:t xml:space="preserve"> ед., павильо</w:t>
      </w:r>
      <w:r w:rsidRPr="00AB2897">
        <w:rPr>
          <w:rFonts w:ascii="Arial" w:eastAsia="Times New Roman" w:hAnsi="Arial" w:cs="Arial"/>
          <w:spacing w:val="-1"/>
          <w:sz w:val="24"/>
          <w:szCs w:val="24"/>
          <w:lang w:eastAsia="ru-RU"/>
        </w:rPr>
        <w:t>ны – 13</w:t>
      </w:r>
      <w:r w:rsidR="00AD3015" w:rsidRPr="00AB2897">
        <w:rPr>
          <w:rFonts w:ascii="Arial" w:eastAsia="Times New Roman" w:hAnsi="Arial" w:cs="Arial"/>
          <w:spacing w:val="-1"/>
          <w:sz w:val="24"/>
          <w:szCs w:val="24"/>
          <w:lang w:eastAsia="ru-RU"/>
        </w:rPr>
        <w:t xml:space="preserve"> ед., торговые центры – 9 ед.), общей площадью </w:t>
      </w:r>
      <w:r w:rsidRPr="00AB2897">
        <w:rPr>
          <w:rFonts w:ascii="Arial" w:eastAsia="Times New Roman" w:hAnsi="Arial" w:cs="Arial"/>
          <w:spacing w:val="-1"/>
          <w:sz w:val="24"/>
          <w:szCs w:val="24"/>
          <w:lang w:eastAsia="ru-RU"/>
        </w:rPr>
        <w:t>13379,23</w:t>
      </w:r>
      <w:r w:rsidR="00AD3015" w:rsidRPr="00AB2897">
        <w:rPr>
          <w:rFonts w:ascii="Arial" w:eastAsia="Times New Roman" w:hAnsi="Arial" w:cs="Arial"/>
          <w:spacing w:val="-1"/>
          <w:sz w:val="24"/>
          <w:szCs w:val="24"/>
          <w:lang w:eastAsia="ru-RU"/>
        </w:rPr>
        <w:t xml:space="preserve"> кв.м., торговой площадью </w:t>
      </w:r>
      <w:bookmarkStart w:id="6" w:name="OLE_LINK47"/>
      <w:bookmarkStart w:id="7" w:name="OLE_LINK48"/>
      <w:bookmarkStart w:id="8" w:name="OLE_LINK49"/>
      <w:r w:rsidRPr="00AB2897">
        <w:rPr>
          <w:rFonts w:ascii="Arial" w:eastAsia="Times New Roman" w:hAnsi="Arial" w:cs="Arial"/>
          <w:spacing w:val="-1"/>
          <w:sz w:val="24"/>
          <w:szCs w:val="24"/>
          <w:lang w:eastAsia="ru-RU"/>
        </w:rPr>
        <w:t>8366,14</w:t>
      </w:r>
      <w:r w:rsidR="00AD3015" w:rsidRPr="00AB2897">
        <w:rPr>
          <w:rFonts w:ascii="Arial" w:eastAsia="Times New Roman" w:hAnsi="Arial" w:cs="Arial"/>
          <w:spacing w:val="-1"/>
          <w:sz w:val="24"/>
          <w:szCs w:val="24"/>
          <w:lang w:eastAsia="ru-RU"/>
        </w:rPr>
        <w:t xml:space="preserve"> </w:t>
      </w:r>
      <w:bookmarkEnd w:id="6"/>
      <w:bookmarkEnd w:id="7"/>
      <w:bookmarkEnd w:id="8"/>
      <w:r w:rsidR="00AD3015" w:rsidRPr="00AB2897">
        <w:rPr>
          <w:rFonts w:ascii="Arial" w:eastAsia="Times New Roman" w:hAnsi="Arial" w:cs="Arial"/>
          <w:spacing w:val="-1"/>
          <w:sz w:val="24"/>
          <w:szCs w:val="24"/>
          <w:lang w:eastAsia="ru-RU"/>
        </w:rPr>
        <w:t xml:space="preserve">кв.м. Передано муниципального имущества для организации торговой деятельности </w:t>
      </w:r>
      <w:r w:rsidR="00F05631" w:rsidRPr="00AB2897">
        <w:rPr>
          <w:rFonts w:ascii="Arial" w:eastAsia="Times New Roman" w:hAnsi="Arial" w:cs="Arial"/>
          <w:spacing w:val="-1"/>
          <w:sz w:val="24"/>
          <w:szCs w:val="24"/>
          <w:lang w:eastAsia="ru-RU"/>
        </w:rPr>
        <w:t>124,3</w:t>
      </w:r>
      <w:r w:rsidR="00AD3015" w:rsidRPr="00AB2897">
        <w:rPr>
          <w:rFonts w:ascii="Arial" w:eastAsia="Times New Roman" w:hAnsi="Arial" w:cs="Arial"/>
          <w:spacing w:val="-1"/>
          <w:sz w:val="24"/>
          <w:szCs w:val="24"/>
          <w:lang w:eastAsia="ru-RU"/>
        </w:rPr>
        <w:t xml:space="preserve"> кв.м.  </w:t>
      </w:r>
    </w:p>
    <w:p w:rsidR="00AD3015" w:rsidRPr="00AB2897" w:rsidRDefault="00AD3015" w:rsidP="00C93195">
      <w:pPr>
        <w:widowControl w:val="0"/>
        <w:shd w:val="clear" w:color="auto" w:fill="FFFFFF"/>
        <w:tabs>
          <w:tab w:val="left" w:pos="360"/>
          <w:tab w:val="left" w:pos="864"/>
        </w:tabs>
        <w:autoSpaceDE w:val="0"/>
        <w:spacing w:after="0" w:line="240" w:lineRule="auto"/>
        <w:ind w:firstLine="709"/>
        <w:jc w:val="both"/>
        <w:rPr>
          <w:rFonts w:ascii="Arial" w:eastAsia="Times New Roman" w:hAnsi="Arial" w:cs="Arial"/>
          <w:spacing w:val="-1"/>
          <w:sz w:val="24"/>
          <w:szCs w:val="24"/>
          <w:lang w:eastAsia="ru-RU"/>
        </w:rPr>
      </w:pPr>
      <w:r w:rsidRPr="00AB2897">
        <w:rPr>
          <w:rFonts w:ascii="Arial" w:eastAsia="Times New Roman" w:hAnsi="Arial" w:cs="Arial"/>
          <w:spacing w:val="-1"/>
          <w:sz w:val="24"/>
          <w:szCs w:val="24"/>
          <w:lang w:eastAsia="ru-RU"/>
        </w:rPr>
        <w:t>В 201</w:t>
      </w:r>
      <w:r w:rsidR="008B2ED9" w:rsidRPr="00AB2897">
        <w:rPr>
          <w:rFonts w:ascii="Arial" w:eastAsia="Times New Roman" w:hAnsi="Arial" w:cs="Arial"/>
          <w:spacing w:val="-1"/>
          <w:sz w:val="24"/>
          <w:szCs w:val="24"/>
          <w:lang w:eastAsia="ru-RU"/>
        </w:rPr>
        <w:t xml:space="preserve">7 </w:t>
      </w:r>
      <w:r w:rsidRPr="00AB2897">
        <w:rPr>
          <w:rFonts w:ascii="Arial" w:eastAsia="Times New Roman" w:hAnsi="Arial" w:cs="Arial"/>
          <w:spacing w:val="-1"/>
          <w:sz w:val="24"/>
          <w:szCs w:val="24"/>
          <w:lang w:eastAsia="ru-RU"/>
        </w:rPr>
        <w:t xml:space="preserve">г. введены </w:t>
      </w:r>
      <w:r w:rsidR="008B2ED9" w:rsidRPr="00AB2897">
        <w:rPr>
          <w:rFonts w:ascii="Arial" w:eastAsia="Times New Roman" w:hAnsi="Arial" w:cs="Arial"/>
          <w:spacing w:val="-1"/>
          <w:sz w:val="24"/>
          <w:szCs w:val="24"/>
          <w:lang w:eastAsia="ru-RU"/>
        </w:rPr>
        <w:t>5</w:t>
      </w:r>
      <w:r w:rsidRPr="00AB2897">
        <w:rPr>
          <w:rFonts w:ascii="Arial" w:eastAsia="Times New Roman" w:hAnsi="Arial" w:cs="Arial"/>
          <w:spacing w:val="-1"/>
          <w:sz w:val="24"/>
          <w:szCs w:val="24"/>
          <w:lang w:eastAsia="ru-RU"/>
        </w:rPr>
        <w:t xml:space="preserve"> объектов торговли:</w:t>
      </w:r>
    </w:p>
    <w:p w:rsidR="00952304" w:rsidRPr="00AB2897" w:rsidRDefault="00952304" w:rsidP="00C93195">
      <w:pPr>
        <w:widowControl w:val="0"/>
        <w:shd w:val="clear" w:color="auto" w:fill="FFFFFF"/>
        <w:tabs>
          <w:tab w:val="left" w:pos="360"/>
          <w:tab w:val="left" w:pos="864"/>
        </w:tabs>
        <w:autoSpaceDE w:val="0"/>
        <w:spacing w:after="0" w:line="240" w:lineRule="auto"/>
        <w:ind w:firstLine="709"/>
        <w:jc w:val="both"/>
        <w:rPr>
          <w:rFonts w:ascii="Arial" w:eastAsia="Times New Roman" w:hAnsi="Arial" w:cs="Arial"/>
          <w:spacing w:val="-1"/>
          <w:sz w:val="24"/>
          <w:szCs w:val="24"/>
          <w:lang w:eastAsia="ru-RU"/>
        </w:rPr>
      </w:pPr>
      <w:r w:rsidRPr="00AB2897">
        <w:rPr>
          <w:rFonts w:ascii="Arial" w:eastAsia="Times New Roman" w:hAnsi="Arial" w:cs="Arial"/>
          <w:spacing w:val="-1"/>
          <w:sz w:val="24"/>
          <w:szCs w:val="24"/>
          <w:lang w:eastAsia="ru-RU"/>
        </w:rPr>
        <w:t>1) ИП Халтурина С.И., магазин "Тагресс", ул. М.Горького, 8/1;</w:t>
      </w:r>
    </w:p>
    <w:p w:rsidR="00952304" w:rsidRPr="00AB2897" w:rsidRDefault="00952304" w:rsidP="00C93195">
      <w:pPr>
        <w:widowControl w:val="0"/>
        <w:shd w:val="clear" w:color="auto" w:fill="FFFFFF"/>
        <w:tabs>
          <w:tab w:val="left" w:pos="360"/>
          <w:tab w:val="left" w:pos="864"/>
        </w:tabs>
        <w:autoSpaceDE w:val="0"/>
        <w:spacing w:after="0" w:line="240" w:lineRule="auto"/>
        <w:ind w:firstLine="709"/>
        <w:jc w:val="both"/>
        <w:rPr>
          <w:rFonts w:ascii="Arial" w:eastAsia="Times New Roman" w:hAnsi="Arial" w:cs="Arial"/>
          <w:spacing w:val="-1"/>
          <w:sz w:val="24"/>
          <w:szCs w:val="24"/>
          <w:lang w:eastAsia="ru-RU"/>
        </w:rPr>
      </w:pPr>
      <w:r w:rsidRPr="00AB2897">
        <w:rPr>
          <w:rFonts w:ascii="Arial" w:eastAsia="Times New Roman" w:hAnsi="Arial" w:cs="Arial"/>
          <w:spacing w:val="-1"/>
          <w:sz w:val="24"/>
          <w:szCs w:val="24"/>
          <w:lang w:eastAsia="ru-RU"/>
        </w:rPr>
        <w:t>2) ИП Сычина Анна Александровна, магазин "Мебель для Вас", ул. Мира, 9;</w:t>
      </w:r>
    </w:p>
    <w:p w:rsidR="00952304" w:rsidRPr="00AB2897" w:rsidRDefault="00952304" w:rsidP="00C93195">
      <w:pPr>
        <w:widowControl w:val="0"/>
        <w:shd w:val="clear" w:color="auto" w:fill="FFFFFF"/>
        <w:tabs>
          <w:tab w:val="left" w:pos="360"/>
          <w:tab w:val="left" w:pos="864"/>
        </w:tabs>
        <w:autoSpaceDE w:val="0"/>
        <w:spacing w:after="0" w:line="240" w:lineRule="auto"/>
        <w:ind w:firstLine="709"/>
        <w:jc w:val="both"/>
        <w:rPr>
          <w:rFonts w:ascii="Arial" w:eastAsia="Times New Roman" w:hAnsi="Arial" w:cs="Arial"/>
          <w:spacing w:val="-1"/>
          <w:sz w:val="24"/>
          <w:szCs w:val="24"/>
          <w:lang w:eastAsia="ru-RU"/>
        </w:rPr>
      </w:pPr>
      <w:r w:rsidRPr="00AB2897">
        <w:rPr>
          <w:rFonts w:ascii="Arial" w:eastAsia="Times New Roman" w:hAnsi="Arial" w:cs="Arial"/>
          <w:spacing w:val="-1"/>
          <w:sz w:val="24"/>
          <w:szCs w:val="24"/>
          <w:lang w:eastAsia="ru-RU"/>
        </w:rPr>
        <w:t>3) ИП Биктимиров Мирхали Мухамедович, павильон "Рыба", ул. Трактовая, 10/1;</w:t>
      </w:r>
    </w:p>
    <w:p w:rsidR="00952304" w:rsidRPr="00AB2897" w:rsidRDefault="00952304" w:rsidP="00C93195">
      <w:pPr>
        <w:widowControl w:val="0"/>
        <w:shd w:val="clear" w:color="auto" w:fill="FFFFFF"/>
        <w:tabs>
          <w:tab w:val="left" w:pos="360"/>
          <w:tab w:val="left" w:pos="864"/>
        </w:tabs>
        <w:autoSpaceDE w:val="0"/>
        <w:spacing w:after="0" w:line="240" w:lineRule="auto"/>
        <w:ind w:firstLine="709"/>
        <w:jc w:val="both"/>
        <w:rPr>
          <w:rFonts w:ascii="Arial" w:eastAsia="Times New Roman" w:hAnsi="Arial" w:cs="Arial"/>
          <w:spacing w:val="-1"/>
          <w:sz w:val="24"/>
          <w:szCs w:val="24"/>
          <w:lang w:eastAsia="ru-RU"/>
        </w:rPr>
      </w:pPr>
      <w:r w:rsidRPr="00AB2897">
        <w:rPr>
          <w:rFonts w:ascii="Arial" w:eastAsia="Times New Roman" w:hAnsi="Arial" w:cs="Arial"/>
          <w:spacing w:val="-1"/>
          <w:sz w:val="24"/>
          <w:szCs w:val="24"/>
          <w:lang w:eastAsia="ru-RU"/>
        </w:rPr>
        <w:t>4) Киоск "Столото", ТД "Столото", ул. Ленинградская, 14;</w:t>
      </w:r>
    </w:p>
    <w:p w:rsidR="00952304" w:rsidRPr="00AB2897" w:rsidRDefault="00952304" w:rsidP="00C93195">
      <w:pPr>
        <w:widowControl w:val="0"/>
        <w:shd w:val="clear" w:color="auto" w:fill="FFFFFF"/>
        <w:tabs>
          <w:tab w:val="left" w:pos="360"/>
          <w:tab w:val="left" w:pos="864"/>
        </w:tabs>
        <w:autoSpaceDE w:val="0"/>
        <w:spacing w:after="0" w:line="240" w:lineRule="auto"/>
        <w:ind w:firstLine="709"/>
        <w:jc w:val="both"/>
        <w:rPr>
          <w:rFonts w:ascii="Arial" w:eastAsia="Times New Roman" w:hAnsi="Arial" w:cs="Arial"/>
          <w:spacing w:val="-1"/>
          <w:sz w:val="24"/>
          <w:szCs w:val="24"/>
          <w:lang w:eastAsia="ru-RU"/>
        </w:rPr>
      </w:pPr>
      <w:r w:rsidRPr="00AB2897">
        <w:rPr>
          <w:rFonts w:ascii="Arial" w:eastAsia="Times New Roman" w:hAnsi="Arial" w:cs="Arial"/>
          <w:spacing w:val="-1"/>
          <w:sz w:val="24"/>
          <w:szCs w:val="24"/>
          <w:lang w:eastAsia="ru-RU"/>
        </w:rPr>
        <w:t>5) ИП Гаджиев Теймур Вагиф оглы, Павильон, "Цветы, фрукты", ул. Советская, 21 (ориентир магазин ул. Советская, 21).</w:t>
      </w:r>
    </w:p>
    <w:p w:rsidR="00AD3015" w:rsidRPr="00AB2897" w:rsidRDefault="00AD3015" w:rsidP="00C93195">
      <w:pPr>
        <w:widowControl w:val="0"/>
        <w:shd w:val="clear" w:color="auto" w:fill="FFFFFF"/>
        <w:tabs>
          <w:tab w:val="left" w:pos="360"/>
          <w:tab w:val="left" w:pos="864"/>
        </w:tabs>
        <w:autoSpaceDE w:val="0"/>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pacing w:val="-1"/>
          <w:sz w:val="24"/>
          <w:szCs w:val="24"/>
          <w:lang w:eastAsia="ru-RU"/>
        </w:rPr>
        <w:t>Обеспеченность торговыми площадями на 1000 жителей п. Боровс</w:t>
      </w:r>
      <w:r w:rsidR="00DA1E37" w:rsidRPr="00AB2897">
        <w:rPr>
          <w:rFonts w:ascii="Arial" w:eastAsia="Times New Roman" w:hAnsi="Arial" w:cs="Arial"/>
          <w:spacing w:val="-1"/>
          <w:sz w:val="24"/>
          <w:szCs w:val="24"/>
          <w:lang w:eastAsia="ru-RU"/>
        </w:rPr>
        <w:t>кий составила 456</w:t>
      </w:r>
      <w:r w:rsidRPr="00AB2897">
        <w:rPr>
          <w:rFonts w:ascii="Arial" w:eastAsia="Times New Roman" w:hAnsi="Arial" w:cs="Arial"/>
          <w:spacing w:val="-1"/>
          <w:sz w:val="24"/>
          <w:szCs w:val="24"/>
          <w:lang w:eastAsia="ru-RU"/>
        </w:rPr>
        <w:t xml:space="preserve"> кв. м. (в 201</w:t>
      </w:r>
      <w:r w:rsidR="00952304" w:rsidRPr="00AB2897">
        <w:rPr>
          <w:rFonts w:ascii="Arial" w:eastAsia="Times New Roman" w:hAnsi="Arial" w:cs="Arial"/>
          <w:spacing w:val="-1"/>
          <w:sz w:val="24"/>
          <w:szCs w:val="24"/>
          <w:lang w:eastAsia="ru-RU"/>
        </w:rPr>
        <w:t>6</w:t>
      </w:r>
      <w:r w:rsidRPr="00AB2897">
        <w:rPr>
          <w:rFonts w:ascii="Arial" w:eastAsia="Times New Roman" w:hAnsi="Arial" w:cs="Arial"/>
          <w:spacing w:val="-1"/>
          <w:sz w:val="24"/>
          <w:szCs w:val="24"/>
          <w:lang w:eastAsia="ru-RU"/>
        </w:rPr>
        <w:t xml:space="preserve"> го</w:t>
      </w:r>
      <w:r w:rsidR="00952304" w:rsidRPr="00AB2897">
        <w:rPr>
          <w:rFonts w:ascii="Arial" w:eastAsia="Times New Roman" w:hAnsi="Arial" w:cs="Arial"/>
          <w:spacing w:val="-1"/>
          <w:sz w:val="24"/>
          <w:szCs w:val="24"/>
          <w:lang w:eastAsia="ru-RU"/>
        </w:rPr>
        <w:t>ду данный показатель составил 438</w:t>
      </w:r>
      <w:r w:rsidRPr="00AB2897">
        <w:rPr>
          <w:rFonts w:ascii="Arial" w:eastAsia="Times New Roman" w:hAnsi="Arial" w:cs="Arial"/>
          <w:spacing w:val="-1"/>
          <w:sz w:val="24"/>
          <w:szCs w:val="24"/>
          <w:lang w:eastAsia="ru-RU"/>
        </w:rPr>
        <w:t xml:space="preserve"> кв.м.). Норматив минимальной обеспеченности населения площадью торговых объектов на 2013г. по Тюменскому району установлен 354 кв. м. на 1 тыс. чел.</w:t>
      </w:r>
    </w:p>
    <w:p w:rsidR="00AD3015" w:rsidRPr="00AB2897" w:rsidRDefault="00AD3015"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Количество торговых центров составляет 9 ед., в которых осуществляет деятельность более 100 чел. индивидуальных предпринимателей, в том числе, оказывающих бытовые услуги населению.</w:t>
      </w:r>
    </w:p>
    <w:p w:rsidR="004530DD" w:rsidRPr="00AB2897" w:rsidRDefault="004530DD"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В целях реализации мероприятий, содействующих развитию торговой деятельности, продвижению и популяризации товаров тюменских товаропроизводителей на территории поселка продолжается продвижение проекта «Покупаем Тюменское! ». В рамках данного проекта 26.02.2017 состоялась традиционная ярмарка Тюменских товаропроизводителей на территории поселка Боровский. </w:t>
      </w:r>
    </w:p>
    <w:p w:rsidR="004530DD" w:rsidRPr="00AB2897" w:rsidRDefault="004530DD"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В мае проведена ярмарка «Сад, огород, дача».</w:t>
      </w:r>
    </w:p>
    <w:p w:rsidR="004530DD" w:rsidRPr="00AB2897" w:rsidRDefault="004530DD"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Осуществляется торговое обслуживание поселковых  и районных мероприятий предпринимателями поселка: «9 Мая», «День поселка», «День молодёжи», «Кросс наций».</w:t>
      </w:r>
    </w:p>
    <w:p w:rsidR="004530DD" w:rsidRPr="00AB2897" w:rsidRDefault="004530DD" w:rsidP="00C93195">
      <w:pPr>
        <w:spacing w:after="0" w:line="240" w:lineRule="auto"/>
        <w:ind w:firstLine="708"/>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lastRenderedPageBreak/>
        <w:t>Нестационарные торговые объекты, расположенные в муниципальном образовании поселок Боровский, являются частью инфраструктуры розничной торговли поселка и позволяют обеспечить доступность различных групп товаров, а так же территориальную доступность торговых объектов для населения.</w:t>
      </w:r>
    </w:p>
    <w:p w:rsidR="004530DD" w:rsidRPr="00AB2897" w:rsidRDefault="004530DD" w:rsidP="00C93195">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ab/>
        <w:t>Схема размещения нестационарных торговых объектов утверждена постановлением Администрации муниципального образования поселок Боровский от 04.06.2014г №</w:t>
      </w:r>
      <w:r w:rsidR="00A34031" w:rsidRPr="00AB2897">
        <w:rPr>
          <w:rFonts w:ascii="Arial" w:eastAsia="Times New Roman" w:hAnsi="Arial" w:cs="Arial"/>
          <w:sz w:val="24"/>
          <w:szCs w:val="24"/>
          <w:lang w:eastAsia="ru-RU"/>
        </w:rPr>
        <w:t xml:space="preserve"> </w:t>
      </w:r>
      <w:r w:rsidRPr="00AB2897">
        <w:rPr>
          <w:rFonts w:ascii="Arial" w:eastAsia="Times New Roman" w:hAnsi="Arial" w:cs="Arial"/>
          <w:sz w:val="24"/>
          <w:szCs w:val="24"/>
          <w:lang w:eastAsia="ru-RU"/>
        </w:rPr>
        <w:t>59 «Об утверждении Схемы размещения нестационарных торговых объектов на территории муниципального образования поселок Боровский» (с изменениями от 17.04.2017 № 69).</w:t>
      </w:r>
    </w:p>
    <w:p w:rsidR="004530DD" w:rsidRPr="00AB2897" w:rsidRDefault="004530DD" w:rsidP="00C93195">
      <w:pPr>
        <w:spacing w:after="0" w:line="240" w:lineRule="auto"/>
        <w:jc w:val="both"/>
        <w:rPr>
          <w:rFonts w:ascii="Arial" w:eastAsia="Times New Roman" w:hAnsi="Arial" w:cs="Arial"/>
          <w:sz w:val="24"/>
          <w:szCs w:val="24"/>
          <w:lang w:eastAsia="ru-RU"/>
        </w:rPr>
      </w:pPr>
      <w:r w:rsidRPr="00AB2897">
        <w:rPr>
          <w:rFonts w:ascii="Arial" w:eastAsia="Times New Roman" w:hAnsi="Arial" w:cs="Arial"/>
          <w:color w:val="303233"/>
          <w:sz w:val="24"/>
          <w:szCs w:val="24"/>
          <w:lang w:eastAsia="ru-RU"/>
        </w:rPr>
        <w:tab/>
      </w:r>
      <w:r w:rsidRPr="00AB2897">
        <w:rPr>
          <w:rFonts w:ascii="Arial" w:eastAsia="Times New Roman" w:hAnsi="Arial" w:cs="Arial"/>
          <w:sz w:val="24"/>
          <w:szCs w:val="24"/>
          <w:lang w:eastAsia="ru-RU"/>
        </w:rPr>
        <w:t xml:space="preserve">На сегодняшний день из 10 объектов нестационарных торговых объектов фактически функционируют  5 торговых объекта: </w:t>
      </w:r>
    </w:p>
    <w:p w:rsidR="004530DD" w:rsidRPr="00AB2897" w:rsidRDefault="004530DD" w:rsidP="00C93195">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ab/>
        <w:t xml:space="preserve">- плодоовощной продукцией – 4 (33,3 %): </w:t>
      </w:r>
    </w:p>
    <w:p w:rsidR="004530DD" w:rsidRPr="00AB2897" w:rsidRDefault="004530DD" w:rsidP="00C93195">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ab/>
        <w:t>- свежомороженной рыбой  - 1 (8,3 %):</w:t>
      </w:r>
    </w:p>
    <w:p w:rsidR="004530DD" w:rsidRPr="00AB2897" w:rsidRDefault="004530DD" w:rsidP="00C93195">
      <w:pPr>
        <w:spacing w:after="0" w:line="240" w:lineRule="auto"/>
        <w:jc w:val="both"/>
        <w:rPr>
          <w:rFonts w:ascii="Arial" w:eastAsia="Times New Roman" w:hAnsi="Arial" w:cs="Arial"/>
          <w:sz w:val="24"/>
          <w:szCs w:val="24"/>
          <w:lang w:eastAsia="ru-RU"/>
        </w:rPr>
      </w:pPr>
      <w:r w:rsidRPr="00AB2897">
        <w:rPr>
          <w:rFonts w:ascii="Arial" w:eastAsia="Times New Roman" w:hAnsi="Arial" w:cs="Arial"/>
          <w:color w:val="303233"/>
          <w:sz w:val="24"/>
          <w:szCs w:val="24"/>
          <w:lang w:eastAsia="ru-RU"/>
        </w:rPr>
        <w:tab/>
      </w:r>
      <w:r w:rsidRPr="00AB2897">
        <w:rPr>
          <w:rFonts w:ascii="Arial" w:eastAsia="Times New Roman" w:hAnsi="Arial" w:cs="Arial"/>
          <w:sz w:val="24"/>
          <w:szCs w:val="24"/>
          <w:lang w:eastAsia="ru-RU"/>
        </w:rPr>
        <w:t>Период функционирования вышеуказанных нестационарных торговых объектов круглогодичный.</w:t>
      </w:r>
    </w:p>
    <w:p w:rsidR="004530DD" w:rsidRPr="00AB2897" w:rsidRDefault="004530DD" w:rsidP="00C93195">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ab/>
        <w:t xml:space="preserve">Места, предназначенные для торговли граждан, ведущих личное подсобное хозяйство, занимающихся садоводничеством и огородничеством, имеющих приусадебный участок -  3 ( 25 %), период функционирования - весенне-летний период (с 01 мая до 01 октября). </w:t>
      </w:r>
    </w:p>
    <w:p w:rsidR="006137BD" w:rsidRPr="00AB2897" w:rsidRDefault="00AD3015" w:rsidP="00C93195">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  </w:t>
      </w:r>
      <w:r w:rsidRPr="00AB2897">
        <w:rPr>
          <w:rFonts w:ascii="Arial" w:eastAsia="Times New Roman" w:hAnsi="Arial" w:cs="Arial"/>
          <w:sz w:val="24"/>
          <w:szCs w:val="24"/>
          <w:lang w:eastAsia="ru-RU"/>
        </w:rPr>
        <w:tab/>
        <w:t>Размещения нестационарного торгового объекта на земельном участке осуществляется с предоставлением земельного участка на основании договора аренды земельного участка, либо без предоставления земельного участка на основании договора на размещение нестационарного торгового объекта, заключаемого в соответствии с действующим законодательством Российской Федерации, законами и норма.</w:t>
      </w:r>
    </w:p>
    <w:p w:rsidR="00AD3015" w:rsidRPr="00AB2897" w:rsidRDefault="00AD3015" w:rsidP="00C93195">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 </w:t>
      </w:r>
      <w:r w:rsidRPr="00AB2897">
        <w:rPr>
          <w:rFonts w:ascii="Arial" w:eastAsia="Times New Roman" w:hAnsi="Arial" w:cs="Arial"/>
          <w:sz w:val="24"/>
          <w:szCs w:val="24"/>
          <w:lang w:eastAsia="ru-RU"/>
        </w:rPr>
        <w:tab/>
        <w:t>Заключение договора осуществляется по результатам проведения аукциона на право заключения договора.</w:t>
      </w:r>
    </w:p>
    <w:p w:rsidR="00AD3015" w:rsidRPr="00AB2897" w:rsidRDefault="00AD3015" w:rsidP="00C93195">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ab/>
        <w:t>Начиная с 2015 года, в соответствии с Федеральным законом:</w:t>
      </w:r>
    </w:p>
    <w:p w:rsidR="00AD3015" w:rsidRPr="00AB2897" w:rsidRDefault="006137BD" w:rsidP="00C93195">
      <w:pPr>
        <w:spacing w:after="0" w:line="240" w:lineRule="auto"/>
        <w:jc w:val="both"/>
        <w:rPr>
          <w:rFonts w:ascii="Arial" w:hAnsi="Arial" w:cs="Arial"/>
          <w:sz w:val="24"/>
          <w:szCs w:val="24"/>
        </w:rPr>
      </w:pPr>
      <w:r w:rsidRPr="00AB2897">
        <w:rPr>
          <w:rFonts w:ascii="Arial" w:hAnsi="Arial" w:cs="Arial"/>
          <w:sz w:val="24"/>
          <w:szCs w:val="24"/>
        </w:rPr>
        <w:tab/>
      </w:r>
      <w:r w:rsidR="00AD3015" w:rsidRPr="00AB2897">
        <w:rPr>
          <w:rFonts w:ascii="Arial" w:hAnsi="Arial" w:cs="Arial"/>
          <w:sz w:val="24"/>
          <w:szCs w:val="24"/>
        </w:rPr>
        <w:t>- от 28.12.2009 № 381-ФЗ «Об основах государственного регулирования торговой деятельности  Российской Федерации»;</w:t>
      </w:r>
    </w:p>
    <w:p w:rsidR="00AD3015" w:rsidRPr="00AB2897" w:rsidRDefault="006137BD" w:rsidP="00C93195">
      <w:pPr>
        <w:spacing w:after="0" w:line="240" w:lineRule="auto"/>
        <w:jc w:val="both"/>
        <w:rPr>
          <w:rFonts w:ascii="Arial" w:hAnsi="Arial" w:cs="Arial"/>
          <w:sz w:val="24"/>
          <w:szCs w:val="24"/>
        </w:rPr>
      </w:pPr>
      <w:r w:rsidRPr="00AB2897">
        <w:rPr>
          <w:rFonts w:ascii="Arial" w:hAnsi="Arial" w:cs="Arial"/>
          <w:sz w:val="24"/>
          <w:szCs w:val="24"/>
        </w:rPr>
        <w:tab/>
      </w:r>
      <w:r w:rsidR="00AD3015" w:rsidRPr="00AB2897">
        <w:rPr>
          <w:rFonts w:ascii="Arial" w:hAnsi="Arial" w:cs="Arial"/>
          <w:sz w:val="24"/>
          <w:szCs w:val="24"/>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3015" w:rsidRPr="00AB2897" w:rsidRDefault="006137BD" w:rsidP="00C93195">
      <w:pPr>
        <w:spacing w:after="0" w:line="240" w:lineRule="auto"/>
        <w:jc w:val="both"/>
        <w:rPr>
          <w:rFonts w:ascii="Arial" w:hAnsi="Arial" w:cs="Arial"/>
          <w:sz w:val="24"/>
          <w:szCs w:val="24"/>
        </w:rPr>
      </w:pPr>
      <w:r w:rsidRPr="00AB2897">
        <w:rPr>
          <w:rFonts w:ascii="Arial" w:hAnsi="Arial" w:cs="Arial"/>
          <w:sz w:val="24"/>
          <w:szCs w:val="24"/>
        </w:rPr>
        <w:tab/>
      </w:r>
      <w:r w:rsidR="00AD3015" w:rsidRPr="00AB2897">
        <w:rPr>
          <w:rFonts w:ascii="Arial" w:hAnsi="Arial" w:cs="Arial"/>
          <w:sz w:val="24"/>
          <w:szCs w:val="24"/>
        </w:rPr>
        <w:t>- постановлением Правительства Тюменской области от 30.01.2012 № 31-п «О разработке и утверждении административных регламентов исполнения государственных функций при осуществлении регионального государственного контроля (надзора), муниципальных функций при осуществлении муниципального контроля и административных регламентов предоставления государственных услуг»,</w:t>
      </w:r>
      <w:r w:rsidRPr="00AB2897">
        <w:rPr>
          <w:rFonts w:ascii="Arial" w:hAnsi="Arial" w:cs="Arial"/>
          <w:sz w:val="24"/>
          <w:szCs w:val="24"/>
        </w:rPr>
        <w:t xml:space="preserve"> </w:t>
      </w:r>
      <w:r w:rsidR="00AD3015" w:rsidRPr="00AB2897">
        <w:rPr>
          <w:rFonts w:ascii="Arial" w:hAnsi="Arial" w:cs="Arial"/>
          <w:sz w:val="24"/>
          <w:szCs w:val="24"/>
        </w:rPr>
        <w:t xml:space="preserve">администрация муниципального образования поселок Боровский, разрабатывает ежегодный проект проведения плановых проверок юридических лиц и индивидуальных предпринимателей, расположенных на территории муниципального образования поселок Боровский, на предмет соблюдения хозяйствующими субъектами требований, установленных муниципальными правовыми актами к размещению нестационарных торговых объектов, находящихся в государственной  собственности или муниципальной собственности, в соответствии со схемой размещения нестационарных торговых объектов, </w:t>
      </w:r>
    </w:p>
    <w:p w:rsidR="00AD3015" w:rsidRPr="00AB2897" w:rsidRDefault="00AD3015" w:rsidP="00C93195">
      <w:pPr>
        <w:spacing w:after="0" w:line="240" w:lineRule="auto"/>
        <w:jc w:val="both"/>
        <w:rPr>
          <w:rFonts w:ascii="Arial" w:hAnsi="Arial" w:cs="Arial"/>
          <w:sz w:val="24"/>
          <w:szCs w:val="24"/>
        </w:rPr>
      </w:pPr>
      <w:r w:rsidRPr="00AB2897">
        <w:rPr>
          <w:rFonts w:ascii="Arial" w:hAnsi="Arial" w:cs="Arial"/>
          <w:sz w:val="24"/>
          <w:szCs w:val="24"/>
        </w:rPr>
        <w:lastRenderedPageBreak/>
        <w:tab/>
        <w:t>В связи с тем, что с 2016 года для малого бизнеса вступил в действие мораторий на плановые проверки, который  продлиться до окончания 2018 года, на территории муниципального образования плановых проверок не будет.</w:t>
      </w:r>
    </w:p>
    <w:p w:rsidR="006137BD" w:rsidRPr="00AB2897" w:rsidRDefault="006137BD" w:rsidP="00C93195">
      <w:pPr>
        <w:spacing w:after="0" w:line="240" w:lineRule="auto"/>
        <w:jc w:val="both"/>
        <w:rPr>
          <w:rFonts w:ascii="Arial" w:hAnsi="Arial" w:cs="Arial"/>
          <w:b/>
          <w:sz w:val="24"/>
          <w:szCs w:val="24"/>
        </w:rPr>
      </w:pPr>
    </w:p>
    <w:p w:rsidR="00AD3015" w:rsidRPr="00AB2897" w:rsidRDefault="00AD3015" w:rsidP="00C93195">
      <w:pPr>
        <w:spacing w:after="0" w:line="240" w:lineRule="auto"/>
        <w:jc w:val="both"/>
        <w:rPr>
          <w:rFonts w:ascii="Arial" w:hAnsi="Arial" w:cs="Arial"/>
          <w:b/>
          <w:sz w:val="24"/>
          <w:szCs w:val="24"/>
        </w:rPr>
      </w:pPr>
      <w:r w:rsidRPr="00AB2897">
        <w:rPr>
          <w:rFonts w:ascii="Arial" w:hAnsi="Arial" w:cs="Arial"/>
          <w:b/>
          <w:sz w:val="24"/>
          <w:szCs w:val="24"/>
        </w:rPr>
        <w:t>Несанкционированная торговля</w:t>
      </w:r>
    </w:p>
    <w:p w:rsidR="00AD3015" w:rsidRPr="00AB2897" w:rsidRDefault="00AD3015" w:rsidP="00C93195">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ab/>
        <w:t xml:space="preserve">В соответствии с Кодексом Тюменской области об административной ответственности от 27.12.2007 № 55 (с изменениями и дополнениями) сотрудниками администрации  совместно с участковым уполномоченным  полиции проводятся рейды по пресечению несанкционированной торговли на территории муниципального образования </w:t>
      </w:r>
      <w:r w:rsidR="00B15A75" w:rsidRPr="00AB2897">
        <w:rPr>
          <w:rFonts w:ascii="Arial" w:eastAsia="Times New Roman" w:hAnsi="Arial" w:cs="Arial"/>
          <w:sz w:val="24"/>
          <w:szCs w:val="24"/>
          <w:lang w:eastAsia="ru-RU"/>
        </w:rPr>
        <w:t>поселок Боровский. За 9</w:t>
      </w:r>
      <w:r w:rsidRPr="00AB2897">
        <w:rPr>
          <w:rFonts w:ascii="Arial" w:eastAsia="Times New Roman" w:hAnsi="Arial" w:cs="Arial"/>
          <w:sz w:val="24"/>
          <w:szCs w:val="24"/>
          <w:lang w:eastAsia="ru-RU"/>
        </w:rPr>
        <w:t xml:space="preserve"> месяцев 201</w:t>
      </w:r>
      <w:r w:rsidR="00B15A75" w:rsidRPr="00AB2897">
        <w:rPr>
          <w:rFonts w:ascii="Arial" w:eastAsia="Times New Roman" w:hAnsi="Arial" w:cs="Arial"/>
          <w:sz w:val="24"/>
          <w:szCs w:val="24"/>
          <w:lang w:eastAsia="ru-RU"/>
        </w:rPr>
        <w:t>7</w:t>
      </w:r>
      <w:r w:rsidRPr="00AB2897">
        <w:rPr>
          <w:rFonts w:ascii="Arial" w:eastAsia="Times New Roman" w:hAnsi="Arial" w:cs="Arial"/>
          <w:sz w:val="24"/>
          <w:szCs w:val="24"/>
          <w:lang w:eastAsia="ru-RU"/>
        </w:rPr>
        <w:t xml:space="preserve"> г. составлено  </w:t>
      </w:r>
      <w:r w:rsidR="00B15A75" w:rsidRPr="00AB2897">
        <w:rPr>
          <w:rFonts w:ascii="Arial" w:eastAsia="Times New Roman" w:hAnsi="Arial" w:cs="Arial"/>
          <w:sz w:val="24"/>
          <w:szCs w:val="24"/>
          <w:lang w:eastAsia="ru-RU"/>
        </w:rPr>
        <w:t>4</w:t>
      </w:r>
      <w:r w:rsidRPr="00AB2897">
        <w:rPr>
          <w:rFonts w:ascii="Arial" w:eastAsia="Times New Roman" w:hAnsi="Arial" w:cs="Arial"/>
          <w:sz w:val="24"/>
          <w:szCs w:val="24"/>
          <w:lang w:eastAsia="ru-RU"/>
        </w:rPr>
        <w:t xml:space="preserve"> протокол</w:t>
      </w:r>
      <w:r w:rsidR="00B15A75" w:rsidRPr="00AB2897">
        <w:rPr>
          <w:rFonts w:ascii="Arial" w:eastAsia="Times New Roman" w:hAnsi="Arial" w:cs="Arial"/>
          <w:sz w:val="24"/>
          <w:szCs w:val="24"/>
          <w:lang w:eastAsia="ru-RU"/>
        </w:rPr>
        <w:t>а</w:t>
      </w:r>
      <w:r w:rsidRPr="00AB2897">
        <w:rPr>
          <w:rFonts w:ascii="Arial" w:eastAsia="Times New Roman" w:hAnsi="Arial" w:cs="Arial"/>
          <w:sz w:val="24"/>
          <w:szCs w:val="24"/>
          <w:lang w:eastAsia="ru-RU"/>
        </w:rPr>
        <w:t xml:space="preserve"> по ст. 1.21  «Торговля вне мест, специально установленных органами местного самоуправления» и рассмотрены на заседании административной комиссии в Администрации муниципального района. </w:t>
      </w:r>
    </w:p>
    <w:p w:rsidR="00AD3015" w:rsidRPr="00AB2897" w:rsidRDefault="00AD3015" w:rsidP="00C93195">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ab/>
        <w:t>По результатам административной комиссии в Тюменском муниципальном районе подвергнуты административному наказанию по статье 1.22 Кодекса Тюменской области: Торговля вне мест, специально установленных органами местного самоуправления:</w:t>
      </w:r>
    </w:p>
    <w:p w:rsidR="00AD3015" w:rsidRPr="00AB2897" w:rsidRDefault="00AD3015" w:rsidP="00C93195">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ab/>
        <w:t>- в виде штрафа в размере</w:t>
      </w:r>
      <w:r w:rsidR="00B15A75" w:rsidRPr="00AB2897">
        <w:rPr>
          <w:rFonts w:ascii="Arial" w:eastAsia="Times New Roman" w:hAnsi="Arial" w:cs="Arial"/>
          <w:sz w:val="24"/>
          <w:szCs w:val="24"/>
          <w:lang w:eastAsia="ru-RU"/>
        </w:rPr>
        <w:t xml:space="preserve"> 4</w:t>
      </w:r>
      <w:r w:rsidRPr="00AB2897">
        <w:rPr>
          <w:rFonts w:ascii="Arial" w:eastAsia="Times New Roman" w:hAnsi="Arial" w:cs="Arial"/>
          <w:sz w:val="24"/>
          <w:szCs w:val="24"/>
          <w:lang w:eastAsia="ru-RU"/>
        </w:rPr>
        <w:t xml:space="preserve">000 руб. - </w:t>
      </w:r>
      <w:r w:rsidR="00B15A75" w:rsidRPr="00AB2897">
        <w:rPr>
          <w:rFonts w:ascii="Arial" w:eastAsia="Times New Roman" w:hAnsi="Arial" w:cs="Arial"/>
          <w:sz w:val="24"/>
          <w:szCs w:val="24"/>
          <w:lang w:eastAsia="ru-RU"/>
        </w:rPr>
        <w:t>1</w:t>
      </w:r>
      <w:r w:rsidRPr="00AB2897">
        <w:rPr>
          <w:rFonts w:ascii="Arial" w:eastAsia="Times New Roman" w:hAnsi="Arial" w:cs="Arial"/>
          <w:sz w:val="24"/>
          <w:szCs w:val="24"/>
          <w:lang w:eastAsia="ru-RU"/>
        </w:rPr>
        <w:t xml:space="preserve"> человека;</w:t>
      </w:r>
    </w:p>
    <w:p w:rsidR="00AD3015" w:rsidRPr="00AB2897" w:rsidRDefault="00B15A75" w:rsidP="00C93195">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ab/>
        <w:t>- в виде штрафа в размере 10</w:t>
      </w:r>
      <w:r w:rsidR="00AD3015" w:rsidRPr="00AB2897">
        <w:rPr>
          <w:rFonts w:ascii="Arial" w:eastAsia="Times New Roman" w:hAnsi="Arial" w:cs="Arial"/>
          <w:sz w:val="24"/>
          <w:szCs w:val="24"/>
          <w:lang w:eastAsia="ru-RU"/>
        </w:rPr>
        <w:t>00 руб. - 1 человек;</w:t>
      </w:r>
    </w:p>
    <w:p w:rsidR="00B15A75" w:rsidRPr="00AB2897" w:rsidRDefault="00B15A75" w:rsidP="00C93195">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ab/>
        <w:t xml:space="preserve">- в виде штрафа в размере 500 руб. - </w:t>
      </w:r>
      <w:r w:rsidR="008A2E4C" w:rsidRPr="00AB2897">
        <w:rPr>
          <w:rFonts w:ascii="Arial" w:eastAsia="Times New Roman" w:hAnsi="Arial" w:cs="Arial"/>
          <w:sz w:val="24"/>
          <w:szCs w:val="24"/>
          <w:lang w:eastAsia="ru-RU"/>
        </w:rPr>
        <w:t>2</w:t>
      </w:r>
      <w:r w:rsidRPr="00AB2897">
        <w:rPr>
          <w:rFonts w:ascii="Arial" w:eastAsia="Times New Roman" w:hAnsi="Arial" w:cs="Arial"/>
          <w:sz w:val="24"/>
          <w:szCs w:val="24"/>
          <w:lang w:eastAsia="ru-RU"/>
        </w:rPr>
        <w:t xml:space="preserve"> человек</w:t>
      </w:r>
      <w:r w:rsidR="008A2E4C" w:rsidRPr="00AB2897">
        <w:rPr>
          <w:rFonts w:ascii="Arial" w:eastAsia="Times New Roman" w:hAnsi="Arial" w:cs="Arial"/>
          <w:sz w:val="24"/>
          <w:szCs w:val="24"/>
          <w:lang w:eastAsia="ru-RU"/>
        </w:rPr>
        <w:t>а</w:t>
      </w:r>
      <w:r w:rsidRPr="00AB2897">
        <w:rPr>
          <w:rFonts w:ascii="Arial" w:eastAsia="Times New Roman" w:hAnsi="Arial" w:cs="Arial"/>
          <w:sz w:val="24"/>
          <w:szCs w:val="24"/>
          <w:lang w:eastAsia="ru-RU"/>
        </w:rPr>
        <w:t>;</w:t>
      </w:r>
    </w:p>
    <w:p w:rsidR="00AD3015" w:rsidRPr="00AB2897" w:rsidRDefault="00AD3015" w:rsidP="00C93195">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ab/>
        <w:t>Следует отметить, что должностные лица не ставят своей целью наказание, работа в данном направлении носит профилактический характер, осуществляется в целях предупреждения нарушения и пресечения в дальнейшем правонарушений.</w:t>
      </w:r>
    </w:p>
    <w:p w:rsidR="00AD3015" w:rsidRPr="00AB2897" w:rsidRDefault="00AD3015" w:rsidP="00C93195">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Так, с гражданами, осуществляющими торговлю в неустановленных местах, проводится разъяснительная работа о незаконности такого вида торговли.</w:t>
      </w:r>
    </w:p>
    <w:p w:rsidR="00AD3015" w:rsidRPr="00AB2897" w:rsidRDefault="00AD3015" w:rsidP="00C93195">
      <w:pPr>
        <w:spacing w:after="0" w:line="240" w:lineRule="auto"/>
        <w:jc w:val="both"/>
        <w:rPr>
          <w:rFonts w:ascii="Arial" w:eastAsia="Times New Roman" w:hAnsi="Arial" w:cs="Arial"/>
          <w:b/>
          <w:color w:val="000000"/>
          <w:sz w:val="24"/>
          <w:szCs w:val="24"/>
          <w:lang w:eastAsia="ru-RU"/>
        </w:rPr>
      </w:pPr>
    </w:p>
    <w:p w:rsidR="00AD3015" w:rsidRPr="00AB2897" w:rsidRDefault="00AD3015" w:rsidP="00C93195">
      <w:pPr>
        <w:spacing w:after="0" w:line="240" w:lineRule="auto"/>
        <w:jc w:val="center"/>
        <w:rPr>
          <w:rFonts w:ascii="Arial" w:eastAsia="Times New Roman" w:hAnsi="Arial" w:cs="Arial"/>
          <w:b/>
          <w:color w:val="000000"/>
          <w:sz w:val="24"/>
          <w:szCs w:val="24"/>
          <w:lang w:eastAsia="ru-RU"/>
        </w:rPr>
      </w:pPr>
      <w:r w:rsidRPr="00AB2897">
        <w:rPr>
          <w:rFonts w:ascii="Arial" w:eastAsia="Times New Roman" w:hAnsi="Arial" w:cs="Arial"/>
          <w:b/>
          <w:color w:val="000000"/>
          <w:sz w:val="24"/>
          <w:szCs w:val="24"/>
          <w:lang w:eastAsia="ru-RU"/>
        </w:rPr>
        <w:t>ОБЩЕСТВЕННОЕ ПИТАНИЕ</w:t>
      </w:r>
    </w:p>
    <w:p w:rsidR="00AD3015" w:rsidRPr="00AB2897" w:rsidRDefault="00AD3015" w:rsidP="00C93195">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ab/>
        <w:t>По состоянию на 01.01.2017  на территории муниципального образования поселок Боровский сеть предприятий общественного питания представлена 1</w:t>
      </w:r>
      <w:r w:rsidR="00322AB8" w:rsidRPr="00AB2897">
        <w:rPr>
          <w:rFonts w:ascii="Arial" w:eastAsia="Times New Roman" w:hAnsi="Arial" w:cs="Arial"/>
          <w:sz w:val="24"/>
          <w:szCs w:val="24"/>
          <w:lang w:eastAsia="ru-RU"/>
        </w:rPr>
        <w:t>4 предприятиями на 93</w:t>
      </w:r>
      <w:r w:rsidRPr="00AB2897">
        <w:rPr>
          <w:rFonts w:ascii="Arial" w:eastAsia="Times New Roman" w:hAnsi="Arial" w:cs="Arial"/>
          <w:sz w:val="24"/>
          <w:szCs w:val="24"/>
          <w:lang w:eastAsia="ru-RU"/>
        </w:rPr>
        <w:t xml:space="preserve">3 посадочных места, в т. ч. 5 пунктов питания в учреждениях образования и здравоохранения, 2 пункта питания на предприятиях.  Общедоступная сеть представлена </w:t>
      </w:r>
      <w:r w:rsidR="00322AB8" w:rsidRPr="00AB2897">
        <w:rPr>
          <w:rFonts w:ascii="Arial" w:eastAsia="Times New Roman" w:hAnsi="Arial" w:cs="Arial"/>
          <w:sz w:val="24"/>
          <w:szCs w:val="24"/>
          <w:lang w:eastAsia="ru-RU"/>
        </w:rPr>
        <w:t>7</w:t>
      </w:r>
      <w:r w:rsidRPr="00AB2897">
        <w:rPr>
          <w:rFonts w:ascii="Arial" w:eastAsia="Times New Roman" w:hAnsi="Arial" w:cs="Arial"/>
          <w:sz w:val="24"/>
          <w:szCs w:val="24"/>
          <w:lang w:eastAsia="ru-RU"/>
        </w:rPr>
        <w:t xml:space="preserve"> предприятиями общественного питания. </w:t>
      </w:r>
      <w:r w:rsidR="00322AB8" w:rsidRPr="00AB2897">
        <w:rPr>
          <w:rFonts w:ascii="Arial" w:eastAsia="Times New Roman" w:hAnsi="Arial" w:cs="Arial"/>
          <w:sz w:val="24"/>
          <w:szCs w:val="24"/>
          <w:lang w:eastAsia="ru-RU"/>
        </w:rPr>
        <w:t>В 2017 года введенных объектов общественного питания не было.</w:t>
      </w:r>
    </w:p>
    <w:p w:rsidR="00AD3015" w:rsidRPr="00AB2897" w:rsidRDefault="00AD3015" w:rsidP="00C93195">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Прекратили деятельность </w:t>
      </w:r>
      <w:r w:rsidR="00322AB8" w:rsidRPr="00AB2897">
        <w:rPr>
          <w:rFonts w:ascii="Arial" w:eastAsia="Times New Roman" w:hAnsi="Arial" w:cs="Arial"/>
          <w:sz w:val="24"/>
          <w:szCs w:val="24"/>
          <w:lang w:eastAsia="ru-RU"/>
        </w:rPr>
        <w:t>1</w:t>
      </w:r>
      <w:r w:rsidRPr="00AB2897">
        <w:rPr>
          <w:rFonts w:ascii="Arial" w:eastAsia="Times New Roman" w:hAnsi="Arial" w:cs="Arial"/>
          <w:sz w:val="24"/>
          <w:szCs w:val="24"/>
          <w:lang w:eastAsia="ru-RU"/>
        </w:rPr>
        <w:t xml:space="preserve"> объект общественного питания:</w:t>
      </w:r>
    </w:p>
    <w:p w:rsidR="00AD3015" w:rsidRPr="00AB2897" w:rsidRDefault="00AD3015" w:rsidP="00C93195">
      <w:pPr>
        <w:spacing w:after="0" w:line="240" w:lineRule="auto"/>
        <w:jc w:val="both"/>
        <w:rPr>
          <w:rFonts w:ascii="Arial" w:eastAsia="Times New Roman" w:hAnsi="Arial" w:cs="Arial"/>
          <w:b/>
          <w:sz w:val="24"/>
          <w:szCs w:val="24"/>
          <w:lang w:eastAsia="ru-RU"/>
        </w:rPr>
      </w:pPr>
      <w:r w:rsidRPr="00AB2897">
        <w:rPr>
          <w:rFonts w:ascii="Arial" w:eastAsia="Times New Roman" w:hAnsi="Arial" w:cs="Arial"/>
          <w:sz w:val="24"/>
          <w:szCs w:val="24"/>
          <w:lang w:eastAsia="ru-RU"/>
        </w:rPr>
        <w:tab/>
        <w:t xml:space="preserve">- </w:t>
      </w:r>
      <w:r w:rsidR="00DE6E61" w:rsidRPr="00AB2897">
        <w:rPr>
          <w:rFonts w:ascii="Arial" w:eastAsia="Times New Roman" w:hAnsi="Arial" w:cs="Arial"/>
          <w:sz w:val="24"/>
          <w:szCs w:val="24"/>
          <w:lang w:eastAsia="ru-RU"/>
        </w:rPr>
        <w:t>Спорт-бар "Зеленая миля", ИП Лапин Павел Владимирович, ул. Мира, д. 8.</w:t>
      </w:r>
    </w:p>
    <w:p w:rsidR="000F1426" w:rsidRPr="00AB2897" w:rsidRDefault="000F1426" w:rsidP="00C93195">
      <w:pPr>
        <w:spacing w:after="0" w:line="240" w:lineRule="auto"/>
        <w:jc w:val="center"/>
        <w:rPr>
          <w:rFonts w:ascii="Arial" w:eastAsia="Times New Roman" w:hAnsi="Arial" w:cs="Arial"/>
          <w:b/>
          <w:sz w:val="24"/>
          <w:szCs w:val="24"/>
          <w:lang w:eastAsia="ru-RU"/>
        </w:rPr>
      </w:pPr>
    </w:p>
    <w:p w:rsidR="00AD3015" w:rsidRPr="00AB2897" w:rsidRDefault="00AD3015" w:rsidP="00C93195">
      <w:pPr>
        <w:spacing w:after="0" w:line="240" w:lineRule="auto"/>
        <w:jc w:val="center"/>
        <w:rPr>
          <w:rFonts w:ascii="Arial" w:eastAsia="Times New Roman" w:hAnsi="Arial" w:cs="Arial"/>
          <w:b/>
          <w:sz w:val="24"/>
          <w:szCs w:val="24"/>
          <w:lang w:eastAsia="ru-RU"/>
        </w:rPr>
      </w:pPr>
      <w:r w:rsidRPr="00AB2897">
        <w:rPr>
          <w:rFonts w:ascii="Arial" w:eastAsia="Times New Roman" w:hAnsi="Arial" w:cs="Arial"/>
          <w:b/>
          <w:sz w:val="24"/>
          <w:szCs w:val="24"/>
          <w:lang w:eastAsia="ru-RU"/>
        </w:rPr>
        <w:t>БЫТОВЫЕ УСЛУГИ</w:t>
      </w:r>
    </w:p>
    <w:p w:rsidR="00BB39AB" w:rsidRPr="00AB2897" w:rsidRDefault="00BB39AB" w:rsidP="00C93195">
      <w:pPr>
        <w:spacing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ab/>
        <w:t xml:space="preserve">Сеть бытового обслуживания на 01.10.2017 представлена 53 пунктами оказания услуг, на которых осуществляет деятельность 60 человек, в том числе индивидуальные предприниматели. Передано муниципального имущества для организации бытовых услуг </w:t>
      </w:r>
      <w:r w:rsidR="00F05631" w:rsidRPr="00AB2897">
        <w:rPr>
          <w:rFonts w:ascii="Arial" w:eastAsia="Times New Roman" w:hAnsi="Arial" w:cs="Arial"/>
          <w:sz w:val="24"/>
          <w:szCs w:val="24"/>
          <w:lang w:eastAsia="ru-RU"/>
        </w:rPr>
        <w:t xml:space="preserve">124,3 </w:t>
      </w:r>
      <w:r w:rsidRPr="00AB2897">
        <w:rPr>
          <w:rFonts w:ascii="Arial" w:eastAsia="Times New Roman" w:hAnsi="Arial" w:cs="Arial"/>
          <w:sz w:val="24"/>
          <w:szCs w:val="24"/>
          <w:lang w:eastAsia="ru-RU"/>
        </w:rPr>
        <w:t xml:space="preserve"> кв.м.</w:t>
      </w:r>
    </w:p>
    <w:p w:rsidR="0062012A" w:rsidRDefault="00BB39AB" w:rsidP="00C93195">
      <w:pPr>
        <w:spacing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Сеть бытового обслуживания на 01.09.2017 представлена 54 пунктами оказания услуг, на которых осуществляет деятельность 59 человек, в том числе индивидуальные предприниматели.</w:t>
      </w:r>
    </w:p>
    <w:p w:rsidR="005A176F" w:rsidRPr="005A176F" w:rsidRDefault="005A176F" w:rsidP="00C93195">
      <w:pPr>
        <w:spacing w:line="240" w:lineRule="auto"/>
        <w:jc w:val="center"/>
        <w:rPr>
          <w:rFonts w:ascii="Arial" w:eastAsia="Times New Roman" w:hAnsi="Arial" w:cs="Arial"/>
          <w:b/>
          <w:sz w:val="24"/>
          <w:szCs w:val="24"/>
          <w:lang w:eastAsia="ru-RU"/>
        </w:rPr>
      </w:pPr>
      <w:r w:rsidRPr="005A176F">
        <w:rPr>
          <w:rFonts w:ascii="Arial" w:eastAsia="Times New Roman" w:hAnsi="Arial" w:cs="Arial"/>
          <w:b/>
          <w:sz w:val="24"/>
          <w:szCs w:val="24"/>
          <w:lang w:eastAsia="ru-RU"/>
        </w:rPr>
        <w:t>ЗАСЕДАНИЕ СОВЕТА ПО РАЗВИТИЮ МАЛОГО И СРЕДНЕГО ПРЕДПРИНИМАТЕЛЬСТВА</w:t>
      </w:r>
    </w:p>
    <w:p w:rsidR="005A176F" w:rsidRPr="005A176F" w:rsidRDefault="005A176F" w:rsidP="00C93195">
      <w:pPr>
        <w:spacing w:after="0" w:line="240" w:lineRule="auto"/>
        <w:jc w:val="both"/>
        <w:rPr>
          <w:rFonts w:ascii="Arial" w:eastAsia="Times New Roman" w:hAnsi="Arial" w:cs="Arial"/>
          <w:sz w:val="24"/>
          <w:szCs w:val="24"/>
          <w:lang w:eastAsia="ru-RU"/>
        </w:rPr>
      </w:pPr>
      <w:r w:rsidRPr="005A176F">
        <w:rPr>
          <w:rFonts w:ascii="Arial" w:eastAsia="Times New Roman" w:hAnsi="Arial" w:cs="Arial"/>
          <w:sz w:val="24"/>
          <w:szCs w:val="24"/>
          <w:lang w:eastAsia="ru-RU"/>
        </w:rPr>
        <w:lastRenderedPageBreak/>
        <w:tab/>
        <w:t xml:space="preserve">В целях координации взаимодействия заинтересованных структур и создания действенного механизма в сфере развития и поддержки малого и среднего предпринимательства на территории муниципального образования поселок Боровский, в соответствии с Федеральным законом от 24.07.2007г. №209-ФЗ «О развитии малого и среднего предпринимательства в Российской Федерации», Законом Тюменской области от 05.05.2008г. №18 «О развитии малого и среднего предпринимательства в Тюменской области» на территории муниципального образования поселок Боровский Постановлением администрации муниципального образования поселок Боровский в  2008году создан Совет по развитию малого и среднего предпринимательства и утвержден состав Совета. </w:t>
      </w:r>
    </w:p>
    <w:p w:rsidR="005A176F" w:rsidRPr="005A176F" w:rsidRDefault="005A176F" w:rsidP="00C93195">
      <w:pPr>
        <w:spacing w:after="0" w:line="240" w:lineRule="auto"/>
        <w:jc w:val="both"/>
        <w:rPr>
          <w:rFonts w:ascii="Arial" w:hAnsi="Arial" w:cs="Arial"/>
          <w:sz w:val="24"/>
          <w:szCs w:val="24"/>
        </w:rPr>
      </w:pPr>
      <w:r w:rsidRPr="005A176F">
        <w:rPr>
          <w:rFonts w:ascii="Arial" w:hAnsi="Arial" w:cs="Arial"/>
          <w:sz w:val="24"/>
          <w:szCs w:val="24"/>
        </w:rPr>
        <w:tab/>
        <w:t>В состав Совета входят:</w:t>
      </w:r>
    </w:p>
    <w:p w:rsidR="005A176F" w:rsidRPr="005A176F" w:rsidRDefault="005A176F" w:rsidP="00C93195">
      <w:pPr>
        <w:spacing w:after="0" w:line="240" w:lineRule="auto"/>
        <w:jc w:val="both"/>
        <w:rPr>
          <w:rFonts w:ascii="Arial" w:hAnsi="Arial" w:cs="Arial"/>
          <w:sz w:val="24"/>
          <w:szCs w:val="24"/>
        </w:rPr>
      </w:pPr>
      <w:r w:rsidRPr="005A176F">
        <w:rPr>
          <w:rFonts w:ascii="Arial" w:hAnsi="Arial" w:cs="Arial"/>
          <w:sz w:val="24"/>
          <w:szCs w:val="24"/>
        </w:rPr>
        <w:t>Председатель Совета-Сычева С.В.- глава муниципального образования</w:t>
      </w:r>
    </w:p>
    <w:p w:rsidR="005A176F" w:rsidRPr="005A176F" w:rsidRDefault="005A176F" w:rsidP="00C93195">
      <w:pPr>
        <w:spacing w:after="0" w:line="240" w:lineRule="auto"/>
        <w:jc w:val="both"/>
        <w:rPr>
          <w:rFonts w:ascii="Arial" w:hAnsi="Arial" w:cs="Arial"/>
          <w:sz w:val="24"/>
          <w:szCs w:val="24"/>
        </w:rPr>
      </w:pPr>
      <w:r w:rsidRPr="005A176F">
        <w:rPr>
          <w:rFonts w:ascii="Arial" w:hAnsi="Arial" w:cs="Arial"/>
          <w:sz w:val="24"/>
          <w:szCs w:val="24"/>
        </w:rPr>
        <w:t>Заместитель председателя-Суппес О.В.-заместитель главы администрации;</w:t>
      </w:r>
    </w:p>
    <w:p w:rsidR="005A176F" w:rsidRPr="005A176F" w:rsidRDefault="005A176F" w:rsidP="00C93195">
      <w:pPr>
        <w:spacing w:after="0" w:line="240" w:lineRule="auto"/>
        <w:jc w:val="both"/>
        <w:rPr>
          <w:rFonts w:ascii="Arial" w:hAnsi="Arial" w:cs="Arial"/>
          <w:sz w:val="24"/>
          <w:szCs w:val="24"/>
        </w:rPr>
      </w:pPr>
      <w:r w:rsidRPr="005A176F">
        <w:rPr>
          <w:rFonts w:ascii="Arial" w:hAnsi="Arial" w:cs="Arial"/>
          <w:sz w:val="24"/>
          <w:szCs w:val="24"/>
        </w:rPr>
        <w:t>Речкалов М.Г.-генеральный директор ООО «А+».</w:t>
      </w:r>
    </w:p>
    <w:p w:rsidR="005A176F" w:rsidRPr="005A176F" w:rsidRDefault="005A176F" w:rsidP="00C93195">
      <w:pPr>
        <w:spacing w:after="0" w:line="240" w:lineRule="auto"/>
        <w:jc w:val="both"/>
        <w:rPr>
          <w:rFonts w:ascii="Arial" w:hAnsi="Arial" w:cs="Arial"/>
          <w:sz w:val="24"/>
          <w:szCs w:val="24"/>
        </w:rPr>
      </w:pPr>
      <w:r w:rsidRPr="005A176F">
        <w:rPr>
          <w:rFonts w:ascii="Arial" w:hAnsi="Arial" w:cs="Arial"/>
          <w:sz w:val="24"/>
          <w:szCs w:val="24"/>
        </w:rPr>
        <w:t>Секретарь – Хамидулина Э.Р.- главный специалист.</w:t>
      </w:r>
    </w:p>
    <w:p w:rsidR="005A176F" w:rsidRPr="005A176F" w:rsidRDefault="005A176F" w:rsidP="00C93195">
      <w:pPr>
        <w:spacing w:after="0" w:line="240" w:lineRule="auto"/>
        <w:jc w:val="both"/>
        <w:rPr>
          <w:rFonts w:ascii="Arial" w:hAnsi="Arial" w:cs="Arial"/>
          <w:sz w:val="24"/>
          <w:szCs w:val="24"/>
        </w:rPr>
      </w:pPr>
      <w:r w:rsidRPr="005A176F">
        <w:rPr>
          <w:rFonts w:ascii="Arial" w:hAnsi="Arial" w:cs="Arial"/>
          <w:sz w:val="24"/>
          <w:szCs w:val="24"/>
        </w:rPr>
        <w:t>Члены комиссии:</w:t>
      </w:r>
    </w:p>
    <w:p w:rsidR="005A176F" w:rsidRPr="005A176F" w:rsidRDefault="005A176F" w:rsidP="00C93195">
      <w:pPr>
        <w:spacing w:after="0" w:line="240" w:lineRule="auto"/>
        <w:jc w:val="both"/>
        <w:rPr>
          <w:rFonts w:ascii="Arial" w:hAnsi="Arial" w:cs="Arial"/>
          <w:sz w:val="24"/>
          <w:szCs w:val="24"/>
        </w:rPr>
      </w:pPr>
      <w:r w:rsidRPr="005A176F">
        <w:rPr>
          <w:rFonts w:ascii="Arial" w:hAnsi="Arial" w:cs="Arial"/>
          <w:sz w:val="24"/>
          <w:szCs w:val="24"/>
        </w:rPr>
        <w:t>Квинт А.А.-председатель Боровской поселковой Думы;</w:t>
      </w:r>
    </w:p>
    <w:p w:rsidR="005A176F" w:rsidRPr="005A176F" w:rsidRDefault="005A176F" w:rsidP="00C93195">
      <w:pPr>
        <w:spacing w:after="0" w:line="240" w:lineRule="auto"/>
        <w:jc w:val="both"/>
        <w:rPr>
          <w:rFonts w:ascii="Arial" w:hAnsi="Arial" w:cs="Arial"/>
          <w:sz w:val="24"/>
          <w:szCs w:val="24"/>
        </w:rPr>
      </w:pPr>
      <w:r w:rsidRPr="005A176F">
        <w:rPr>
          <w:rFonts w:ascii="Arial" w:hAnsi="Arial" w:cs="Arial"/>
          <w:sz w:val="24"/>
          <w:szCs w:val="24"/>
        </w:rPr>
        <w:t>Косенкова О.А.-заместитель главы администрации;</w:t>
      </w:r>
    </w:p>
    <w:p w:rsidR="005A176F" w:rsidRPr="005A176F" w:rsidRDefault="005A176F" w:rsidP="00C93195">
      <w:pPr>
        <w:spacing w:after="0" w:line="240" w:lineRule="auto"/>
        <w:jc w:val="both"/>
        <w:rPr>
          <w:rFonts w:ascii="Arial" w:hAnsi="Arial" w:cs="Arial"/>
          <w:sz w:val="24"/>
          <w:szCs w:val="24"/>
        </w:rPr>
      </w:pPr>
      <w:r w:rsidRPr="005A176F">
        <w:rPr>
          <w:rFonts w:ascii="Arial" w:hAnsi="Arial" w:cs="Arial"/>
          <w:sz w:val="24"/>
          <w:szCs w:val="24"/>
        </w:rPr>
        <w:t>Шипунова Т.В.- Депутат Боровской поселковой Думы;</w:t>
      </w:r>
    </w:p>
    <w:p w:rsidR="005A176F" w:rsidRPr="005A176F" w:rsidRDefault="005A176F" w:rsidP="00C93195">
      <w:pPr>
        <w:spacing w:after="0" w:line="240" w:lineRule="auto"/>
        <w:jc w:val="both"/>
        <w:rPr>
          <w:rFonts w:ascii="Arial" w:hAnsi="Arial" w:cs="Arial"/>
          <w:sz w:val="24"/>
          <w:szCs w:val="24"/>
        </w:rPr>
      </w:pPr>
      <w:r w:rsidRPr="005A176F">
        <w:rPr>
          <w:rFonts w:ascii="Arial" w:hAnsi="Arial" w:cs="Arial"/>
          <w:sz w:val="24"/>
          <w:szCs w:val="24"/>
        </w:rPr>
        <w:t>Крупин Ю.А.- Депутат Боровской поселковой Думы;</w:t>
      </w:r>
    </w:p>
    <w:p w:rsidR="005A176F" w:rsidRPr="005A176F" w:rsidRDefault="005A176F" w:rsidP="00C93195">
      <w:pPr>
        <w:spacing w:after="0" w:line="240" w:lineRule="auto"/>
        <w:jc w:val="both"/>
        <w:rPr>
          <w:rFonts w:ascii="Arial" w:hAnsi="Arial" w:cs="Arial"/>
          <w:sz w:val="24"/>
          <w:szCs w:val="24"/>
        </w:rPr>
      </w:pPr>
      <w:r w:rsidRPr="005A176F">
        <w:rPr>
          <w:rFonts w:ascii="Arial" w:hAnsi="Arial" w:cs="Arial"/>
          <w:sz w:val="24"/>
          <w:szCs w:val="24"/>
        </w:rPr>
        <w:t>Представитель администрации Тюменского муниципального района (по согласованию);</w:t>
      </w:r>
    </w:p>
    <w:p w:rsidR="005A176F" w:rsidRPr="005A176F" w:rsidRDefault="005A176F" w:rsidP="00C93195">
      <w:pPr>
        <w:spacing w:after="0" w:line="240" w:lineRule="auto"/>
        <w:jc w:val="both"/>
        <w:rPr>
          <w:rFonts w:ascii="Arial" w:hAnsi="Arial" w:cs="Arial"/>
          <w:sz w:val="24"/>
          <w:szCs w:val="24"/>
        </w:rPr>
      </w:pPr>
      <w:r w:rsidRPr="005A176F">
        <w:rPr>
          <w:rFonts w:ascii="Arial" w:hAnsi="Arial" w:cs="Arial"/>
          <w:sz w:val="24"/>
          <w:szCs w:val="24"/>
        </w:rPr>
        <w:t>Представитель Фонда развития и поддержки предпринимательства по Тюменской области (по согласованию);</w:t>
      </w:r>
    </w:p>
    <w:p w:rsidR="005A176F" w:rsidRPr="005A176F" w:rsidRDefault="005A176F" w:rsidP="00C93195">
      <w:pPr>
        <w:spacing w:after="0" w:line="240" w:lineRule="auto"/>
        <w:jc w:val="both"/>
        <w:rPr>
          <w:rFonts w:ascii="Arial" w:hAnsi="Arial" w:cs="Arial"/>
          <w:sz w:val="24"/>
          <w:szCs w:val="24"/>
        </w:rPr>
      </w:pPr>
      <w:r w:rsidRPr="005A176F">
        <w:rPr>
          <w:rFonts w:ascii="Arial" w:hAnsi="Arial" w:cs="Arial"/>
          <w:sz w:val="24"/>
          <w:szCs w:val="24"/>
        </w:rPr>
        <w:t>Руководители предприятий и индивидуальные предприниматели:</w:t>
      </w:r>
    </w:p>
    <w:p w:rsidR="005A176F" w:rsidRPr="005A176F" w:rsidRDefault="005A176F" w:rsidP="00C93195">
      <w:pPr>
        <w:spacing w:after="0" w:line="240" w:lineRule="auto"/>
        <w:jc w:val="both"/>
        <w:rPr>
          <w:rFonts w:ascii="Arial" w:hAnsi="Arial" w:cs="Arial"/>
          <w:sz w:val="24"/>
          <w:szCs w:val="24"/>
        </w:rPr>
      </w:pPr>
      <w:r w:rsidRPr="005A176F">
        <w:rPr>
          <w:rFonts w:ascii="Arial" w:hAnsi="Arial" w:cs="Arial"/>
          <w:sz w:val="24"/>
          <w:szCs w:val="24"/>
        </w:rPr>
        <w:t>Дацюк С.П.-директор ООО «Выбор»;</w:t>
      </w:r>
    </w:p>
    <w:p w:rsidR="005A176F" w:rsidRPr="005A176F" w:rsidRDefault="005A176F" w:rsidP="00C93195">
      <w:pPr>
        <w:spacing w:after="0" w:line="240" w:lineRule="auto"/>
        <w:jc w:val="both"/>
        <w:rPr>
          <w:rFonts w:ascii="Arial" w:hAnsi="Arial" w:cs="Arial"/>
          <w:sz w:val="24"/>
          <w:szCs w:val="24"/>
        </w:rPr>
      </w:pPr>
      <w:r w:rsidRPr="005A176F">
        <w:rPr>
          <w:rFonts w:ascii="Arial" w:hAnsi="Arial" w:cs="Arial"/>
          <w:sz w:val="24"/>
          <w:szCs w:val="24"/>
        </w:rPr>
        <w:t>Самохвалов В.Н.-Генеральный директор ООО ПФ «Промхолод»;</w:t>
      </w:r>
    </w:p>
    <w:p w:rsidR="005A176F" w:rsidRPr="005A176F" w:rsidRDefault="005A176F" w:rsidP="00C93195">
      <w:pPr>
        <w:spacing w:after="0" w:line="240" w:lineRule="auto"/>
        <w:jc w:val="both"/>
        <w:rPr>
          <w:rFonts w:ascii="Arial" w:hAnsi="Arial" w:cs="Arial"/>
          <w:sz w:val="24"/>
          <w:szCs w:val="24"/>
        </w:rPr>
      </w:pPr>
      <w:r w:rsidRPr="005A176F">
        <w:rPr>
          <w:rFonts w:ascii="Arial" w:hAnsi="Arial" w:cs="Arial"/>
          <w:sz w:val="24"/>
          <w:szCs w:val="24"/>
        </w:rPr>
        <w:t>Маркова З.П.- Индивидуальный предприниматель;</w:t>
      </w:r>
    </w:p>
    <w:p w:rsidR="005A176F" w:rsidRPr="005A176F" w:rsidRDefault="005A176F" w:rsidP="00C93195">
      <w:pPr>
        <w:spacing w:after="0" w:line="240" w:lineRule="auto"/>
        <w:jc w:val="both"/>
        <w:rPr>
          <w:rFonts w:ascii="Arial" w:hAnsi="Arial" w:cs="Arial"/>
          <w:sz w:val="24"/>
          <w:szCs w:val="24"/>
        </w:rPr>
      </w:pPr>
      <w:r w:rsidRPr="005A176F">
        <w:rPr>
          <w:rFonts w:ascii="Arial" w:hAnsi="Arial" w:cs="Arial"/>
          <w:sz w:val="24"/>
          <w:szCs w:val="24"/>
        </w:rPr>
        <w:t>Асланов Г.М.-Директор ООО «Молочный завод «Абсолют»;</w:t>
      </w:r>
    </w:p>
    <w:p w:rsidR="005A176F" w:rsidRPr="005A176F" w:rsidRDefault="005A176F" w:rsidP="00C93195">
      <w:pPr>
        <w:spacing w:after="0" w:line="240" w:lineRule="auto"/>
        <w:jc w:val="both"/>
        <w:rPr>
          <w:rFonts w:ascii="Arial" w:hAnsi="Arial" w:cs="Arial"/>
          <w:sz w:val="24"/>
          <w:szCs w:val="24"/>
        </w:rPr>
      </w:pPr>
      <w:r w:rsidRPr="005A176F">
        <w:rPr>
          <w:rFonts w:ascii="Arial" w:hAnsi="Arial" w:cs="Arial"/>
          <w:sz w:val="24"/>
          <w:szCs w:val="24"/>
        </w:rPr>
        <w:t>Булашов И.В.-Директор ООО «Безопасность плюс»;</w:t>
      </w:r>
    </w:p>
    <w:p w:rsidR="005A176F" w:rsidRPr="005A176F" w:rsidRDefault="005A176F" w:rsidP="00C93195">
      <w:pPr>
        <w:spacing w:after="0" w:line="240" w:lineRule="auto"/>
        <w:jc w:val="both"/>
        <w:rPr>
          <w:rFonts w:ascii="Arial" w:hAnsi="Arial" w:cs="Arial"/>
          <w:sz w:val="24"/>
          <w:szCs w:val="24"/>
        </w:rPr>
      </w:pPr>
      <w:r w:rsidRPr="005A176F">
        <w:rPr>
          <w:rFonts w:ascii="Arial" w:hAnsi="Arial" w:cs="Arial"/>
          <w:sz w:val="24"/>
          <w:szCs w:val="24"/>
        </w:rPr>
        <w:t>Некрасов С.Н. – директор ООО «Сказка»;</w:t>
      </w:r>
    </w:p>
    <w:p w:rsidR="005A176F" w:rsidRPr="005A176F" w:rsidRDefault="005A176F" w:rsidP="00C93195">
      <w:pPr>
        <w:spacing w:after="0" w:line="240" w:lineRule="auto"/>
        <w:jc w:val="both"/>
        <w:rPr>
          <w:rFonts w:ascii="Arial" w:hAnsi="Arial" w:cs="Arial"/>
          <w:sz w:val="24"/>
          <w:szCs w:val="24"/>
        </w:rPr>
      </w:pPr>
      <w:r w:rsidRPr="005A176F">
        <w:rPr>
          <w:rFonts w:ascii="Arial" w:hAnsi="Arial" w:cs="Arial"/>
          <w:sz w:val="24"/>
          <w:szCs w:val="24"/>
        </w:rPr>
        <w:t>Саранчина Л.А.-Директор ООО «Татьяна»;</w:t>
      </w:r>
    </w:p>
    <w:p w:rsidR="005A176F" w:rsidRPr="005A176F" w:rsidRDefault="005A176F" w:rsidP="00C93195">
      <w:pPr>
        <w:spacing w:after="0" w:line="240" w:lineRule="auto"/>
        <w:jc w:val="both"/>
        <w:rPr>
          <w:rFonts w:ascii="Arial" w:hAnsi="Arial" w:cs="Arial"/>
          <w:sz w:val="24"/>
          <w:szCs w:val="24"/>
        </w:rPr>
      </w:pPr>
      <w:r w:rsidRPr="005A176F">
        <w:rPr>
          <w:rFonts w:ascii="Arial" w:hAnsi="Arial" w:cs="Arial"/>
          <w:sz w:val="24"/>
          <w:szCs w:val="24"/>
        </w:rPr>
        <w:t>Столбова Л.А.-Директор ООО «Бэст»;</w:t>
      </w:r>
    </w:p>
    <w:p w:rsidR="005A176F" w:rsidRPr="005A176F" w:rsidRDefault="005A176F" w:rsidP="00C93195">
      <w:pPr>
        <w:spacing w:after="0" w:line="240" w:lineRule="auto"/>
        <w:jc w:val="both"/>
        <w:rPr>
          <w:rFonts w:ascii="Arial" w:hAnsi="Arial" w:cs="Arial"/>
          <w:sz w:val="24"/>
          <w:szCs w:val="24"/>
        </w:rPr>
      </w:pPr>
      <w:r w:rsidRPr="005A176F">
        <w:rPr>
          <w:rFonts w:ascii="Arial" w:hAnsi="Arial" w:cs="Arial"/>
          <w:sz w:val="24"/>
          <w:szCs w:val="24"/>
        </w:rPr>
        <w:t>Исаева О.Г.- генеральный директор ООО «Сибирь»;</w:t>
      </w:r>
    </w:p>
    <w:p w:rsidR="005A176F" w:rsidRPr="005A176F" w:rsidRDefault="005A176F" w:rsidP="00C93195">
      <w:pPr>
        <w:spacing w:after="0" w:line="240" w:lineRule="auto"/>
        <w:jc w:val="both"/>
        <w:rPr>
          <w:rFonts w:ascii="Arial" w:hAnsi="Arial" w:cs="Arial"/>
          <w:sz w:val="24"/>
          <w:szCs w:val="24"/>
        </w:rPr>
      </w:pPr>
      <w:r w:rsidRPr="005A176F">
        <w:rPr>
          <w:rFonts w:ascii="Arial" w:hAnsi="Arial" w:cs="Arial"/>
          <w:sz w:val="24"/>
          <w:szCs w:val="24"/>
        </w:rPr>
        <w:t>Гартман И.М.- генаральный директор ООО «Восход»;</w:t>
      </w:r>
    </w:p>
    <w:p w:rsidR="005A176F" w:rsidRPr="005A176F" w:rsidRDefault="005A176F" w:rsidP="00C93195">
      <w:pPr>
        <w:spacing w:after="0" w:line="240" w:lineRule="auto"/>
        <w:jc w:val="both"/>
        <w:rPr>
          <w:rFonts w:ascii="Arial" w:hAnsi="Arial" w:cs="Arial"/>
          <w:sz w:val="24"/>
          <w:szCs w:val="24"/>
        </w:rPr>
      </w:pPr>
      <w:r w:rsidRPr="005A176F">
        <w:rPr>
          <w:rFonts w:ascii="Arial" w:hAnsi="Arial" w:cs="Arial"/>
          <w:sz w:val="24"/>
          <w:szCs w:val="24"/>
        </w:rPr>
        <w:t>Лейс С.В.-индивидуальный предприниматель;</w:t>
      </w:r>
    </w:p>
    <w:p w:rsidR="005A176F" w:rsidRPr="005A176F" w:rsidRDefault="005A176F" w:rsidP="00C93195">
      <w:pPr>
        <w:spacing w:after="0" w:line="240" w:lineRule="auto"/>
        <w:jc w:val="both"/>
        <w:rPr>
          <w:rFonts w:ascii="Arial" w:hAnsi="Arial" w:cs="Arial"/>
          <w:sz w:val="24"/>
          <w:szCs w:val="24"/>
        </w:rPr>
      </w:pPr>
      <w:r w:rsidRPr="005A176F">
        <w:rPr>
          <w:rFonts w:ascii="Arial" w:hAnsi="Arial" w:cs="Arial"/>
          <w:sz w:val="24"/>
          <w:szCs w:val="24"/>
        </w:rPr>
        <w:t>Степанян М.В.-директор ООО «Кооппром»;</w:t>
      </w:r>
    </w:p>
    <w:p w:rsidR="005A176F" w:rsidRPr="005A176F" w:rsidRDefault="005A176F" w:rsidP="00C93195">
      <w:pPr>
        <w:spacing w:after="0" w:line="240" w:lineRule="auto"/>
        <w:jc w:val="both"/>
        <w:rPr>
          <w:rFonts w:ascii="Arial" w:hAnsi="Arial" w:cs="Arial"/>
          <w:sz w:val="24"/>
          <w:szCs w:val="24"/>
        </w:rPr>
      </w:pPr>
      <w:r w:rsidRPr="005A176F">
        <w:rPr>
          <w:rFonts w:ascii="Arial" w:hAnsi="Arial" w:cs="Arial"/>
          <w:sz w:val="24"/>
          <w:szCs w:val="24"/>
        </w:rPr>
        <w:t>Гейнбихнер В.Ф.- генеральный директор ООО «Западно-Сибирский завод блочного технологического оборудования»;</w:t>
      </w:r>
    </w:p>
    <w:p w:rsidR="005A176F" w:rsidRPr="005A176F" w:rsidRDefault="005A176F" w:rsidP="00C93195">
      <w:pPr>
        <w:spacing w:after="0" w:line="240" w:lineRule="auto"/>
        <w:jc w:val="both"/>
        <w:rPr>
          <w:rFonts w:ascii="Arial" w:hAnsi="Arial" w:cs="Arial"/>
          <w:sz w:val="24"/>
          <w:szCs w:val="24"/>
        </w:rPr>
      </w:pPr>
      <w:r w:rsidRPr="005A176F">
        <w:rPr>
          <w:rFonts w:ascii="Arial" w:hAnsi="Arial" w:cs="Arial"/>
          <w:sz w:val="24"/>
          <w:szCs w:val="24"/>
        </w:rPr>
        <w:t>Шишулина Н.E.- индивидуальный предприниматель;</w:t>
      </w:r>
    </w:p>
    <w:p w:rsidR="005A176F" w:rsidRPr="005A176F" w:rsidRDefault="005A176F" w:rsidP="00C93195">
      <w:pPr>
        <w:spacing w:after="0" w:line="240" w:lineRule="auto"/>
        <w:jc w:val="both"/>
        <w:rPr>
          <w:rFonts w:ascii="Arial" w:hAnsi="Arial" w:cs="Arial"/>
          <w:sz w:val="24"/>
          <w:szCs w:val="24"/>
        </w:rPr>
      </w:pPr>
      <w:r w:rsidRPr="005A176F">
        <w:rPr>
          <w:rFonts w:ascii="Arial" w:hAnsi="Arial" w:cs="Arial"/>
          <w:sz w:val="24"/>
          <w:szCs w:val="24"/>
        </w:rPr>
        <w:t>Миралеева М.П. –Директор ООО «Три кита»;</w:t>
      </w:r>
    </w:p>
    <w:p w:rsidR="005A176F" w:rsidRPr="005A176F" w:rsidRDefault="005A176F" w:rsidP="00C93195">
      <w:pPr>
        <w:spacing w:after="0" w:line="240" w:lineRule="auto"/>
        <w:jc w:val="both"/>
        <w:rPr>
          <w:rFonts w:ascii="Arial" w:hAnsi="Arial" w:cs="Arial"/>
          <w:sz w:val="24"/>
          <w:szCs w:val="24"/>
        </w:rPr>
      </w:pPr>
      <w:r w:rsidRPr="005A176F">
        <w:rPr>
          <w:rFonts w:ascii="Arial" w:hAnsi="Arial" w:cs="Arial"/>
          <w:sz w:val="24"/>
          <w:szCs w:val="24"/>
        </w:rPr>
        <w:t>Шильдт С.В.-генеральный директор ООО «Тюменьавтогаз»;</w:t>
      </w:r>
    </w:p>
    <w:p w:rsidR="005A176F" w:rsidRPr="005A176F" w:rsidRDefault="005A176F" w:rsidP="00C93195">
      <w:pPr>
        <w:spacing w:after="0" w:line="240" w:lineRule="auto"/>
        <w:jc w:val="both"/>
        <w:rPr>
          <w:rFonts w:ascii="Arial" w:hAnsi="Arial" w:cs="Arial"/>
          <w:sz w:val="24"/>
          <w:szCs w:val="24"/>
        </w:rPr>
      </w:pPr>
      <w:r w:rsidRPr="005A176F">
        <w:rPr>
          <w:rFonts w:ascii="Arial" w:hAnsi="Arial" w:cs="Arial"/>
          <w:sz w:val="24"/>
          <w:szCs w:val="24"/>
        </w:rPr>
        <w:t>Жуковский И.Н.-индивидуальный предприниматель</w:t>
      </w:r>
    </w:p>
    <w:p w:rsidR="005A176F" w:rsidRPr="005A176F" w:rsidRDefault="005A176F" w:rsidP="00C93195">
      <w:pPr>
        <w:spacing w:after="0" w:line="240" w:lineRule="auto"/>
        <w:jc w:val="both"/>
        <w:rPr>
          <w:rFonts w:ascii="Arial" w:eastAsia="Times New Roman" w:hAnsi="Arial" w:cs="Arial"/>
          <w:sz w:val="24"/>
          <w:szCs w:val="24"/>
          <w:lang w:eastAsia="ru-RU"/>
        </w:rPr>
      </w:pPr>
      <w:r w:rsidRPr="005A176F">
        <w:rPr>
          <w:rFonts w:ascii="Arial" w:eastAsia="Times New Roman" w:hAnsi="Arial" w:cs="Arial"/>
          <w:sz w:val="24"/>
          <w:szCs w:val="24"/>
          <w:lang w:eastAsia="ru-RU"/>
        </w:rPr>
        <w:tab/>
        <w:t>За 9 месяцев 2017 г. на территории муниципального образования поселок Боровский проведено два заседания Совета по развитию малого и среднего предпринимательства (февраль, сентябрь).</w:t>
      </w:r>
    </w:p>
    <w:p w:rsidR="005A176F" w:rsidRPr="005A176F" w:rsidRDefault="005A176F" w:rsidP="00C93195">
      <w:pPr>
        <w:spacing w:after="0" w:line="240" w:lineRule="auto"/>
        <w:jc w:val="both"/>
        <w:rPr>
          <w:rFonts w:ascii="Arial" w:eastAsia="Times New Roman" w:hAnsi="Arial" w:cs="Arial"/>
          <w:sz w:val="24"/>
          <w:szCs w:val="24"/>
          <w:lang w:eastAsia="ru-RU"/>
        </w:rPr>
      </w:pPr>
      <w:r w:rsidRPr="005A176F">
        <w:rPr>
          <w:rFonts w:ascii="Arial" w:eastAsia="Times New Roman" w:hAnsi="Arial" w:cs="Arial"/>
          <w:sz w:val="24"/>
          <w:szCs w:val="24"/>
          <w:lang w:eastAsia="ru-RU"/>
        </w:rPr>
        <w:tab/>
        <w:t>На заседаниях Совета рассмотрены следующие вопросы и доведена информация:</w:t>
      </w:r>
    </w:p>
    <w:p w:rsidR="005A176F" w:rsidRPr="005A176F" w:rsidRDefault="005A176F" w:rsidP="00C93195">
      <w:pPr>
        <w:spacing w:after="0" w:line="240" w:lineRule="auto"/>
        <w:jc w:val="both"/>
        <w:rPr>
          <w:rFonts w:ascii="Arial" w:hAnsi="Arial" w:cs="Arial"/>
          <w:sz w:val="24"/>
          <w:szCs w:val="24"/>
        </w:rPr>
      </w:pPr>
      <w:r w:rsidRPr="005A176F">
        <w:rPr>
          <w:rFonts w:ascii="Arial" w:hAnsi="Arial" w:cs="Arial"/>
          <w:sz w:val="24"/>
          <w:szCs w:val="24"/>
        </w:rPr>
        <w:lastRenderedPageBreak/>
        <w:t>1.  Об изменениях в налоговом законодательстве в 2017 году.</w:t>
      </w:r>
    </w:p>
    <w:p w:rsidR="005A176F" w:rsidRPr="005A176F" w:rsidRDefault="005A176F" w:rsidP="00C93195">
      <w:pPr>
        <w:spacing w:after="0" w:line="240" w:lineRule="auto"/>
        <w:jc w:val="both"/>
        <w:rPr>
          <w:rFonts w:ascii="Arial" w:hAnsi="Arial" w:cs="Arial"/>
          <w:sz w:val="24"/>
          <w:szCs w:val="24"/>
        </w:rPr>
      </w:pPr>
      <w:r w:rsidRPr="005A176F">
        <w:rPr>
          <w:rFonts w:ascii="Arial" w:hAnsi="Arial" w:cs="Arial"/>
          <w:sz w:val="24"/>
          <w:szCs w:val="24"/>
        </w:rPr>
        <w:t>2.  Информация о работе с предпринимательским сообществом в 2017 году.</w:t>
      </w:r>
    </w:p>
    <w:p w:rsidR="005A176F" w:rsidRPr="005A176F" w:rsidRDefault="005A176F" w:rsidP="00C93195">
      <w:pPr>
        <w:spacing w:after="0" w:line="240" w:lineRule="auto"/>
        <w:jc w:val="both"/>
        <w:rPr>
          <w:rFonts w:ascii="Arial" w:hAnsi="Arial" w:cs="Arial"/>
          <w:sz w:val="24"/>
          <w:szCs w:val="24"/>
        </w:rPr>
      </w:pPr>
      <w:r w:rsidRPr="005A176F">
        <w:rPr>
          <w:rFonts w:ascii="Arial" w:hAnsi="Arial" w:cs="Arial"/>
          <w:sz w:val="24"/>
          <w:szCs w:val="24"/>
        </w:rPr>
        <w:t>3.  Итоги работы по техническому присоединению ООО Производственной фирмы «Промхолод» к электросетям в ПАО «СУЭНКО».</w:t>
      </w:r>
    </w:p>
    <w:p w:rsidR="005A176F" w:rsidRPr="005A176F" w:rsidRDefault="005A176F" w:rsidP="00C93195">
      <w:pPr>
        <w:spacing w:after="0" w:line="240" w:lineRule="auto"/>
        <w:jc w:val="both"/>
        <w:rPr>
          <w:rFonts w:ascii="Arial" w:hAnsi="Arial" w:cs="Arial"/>
          <w:sz w:val="24"/>
          <w:szCs w:val="24"/>
        </w:rPr>
      </w:pPr>
      <w:r w:rsidRPr="005A176F">
        <w:rPr>
          <w:rFonts w:ascii="Arial" w:hAnsi="Arial" w:cs="Arial"/>
          <w:sz w:val="24"/>
          <w:szCs w:val="24"/>
        </w:rPr>
        <w:t>4.  Презентация бизнес-планов предпринимателей поселка Боровский.</w:t>
      </w:r>
    </w:p>
    <w:p w:rsidR="005A176F" w:rsidRPr="005A176F" w:rsidRDefault="005A176F" w:rsidP="00C93195">
      <w:pPr>
        <w:spacing w:after="0" w:line="240" w:lineRule="auto"/>
        <w:jc w:val="both"/>
        <w:rPr>
          <w:rFonts w:ascii="Arial" w:hAnsi="Arial" w:cs="Arial"/>
          <w:sz w:val="24"/>
          <w:szCs w:val="24"/>
        </w:rPr>
      </w:pPr>
      <w:r w:rsidRPr="005A176F">
        <w:rPr>
          <w:rFonts w:ascii="Arial" w:hAnsi="Arial" w:cs="Arial"/>
          <w:sz w:val="24"/>
          <w:szCs w:val="24"/>
        </w:rPr>
        <w:t>5.  Информация о деятельности Общероссийской общественной организации малого и среднего предпринимательства «Опора России».</w:t>
      </w:r>
    </w:p>
    <w:p w:rsidR="005A176F" w:rsidRPr="005A176F" w:rsidRDefault="005A176F" w:rsidP="00C93195">
      <w:pPr>
        <w:spacing w:after="0" w:line="240" w:lineRule="auto"/>
        <w:jc w:val="both"/>
        <w:rPr>
          <w:rFonts w:ascii="Arial" w:hAnsi="Arial" w:cs="Arial"/>
          <w:sz w:val="24"/>
          <w:szCs w:val="24"/>
        </w:rPr>
      </w:pPr>
      <w:r w:rsidRPr="005A176F">
        <w:rPr>
          <w:rFonts w:ascii="Arial" w:hAnsi="Arial" w:cs="Arial"/>
          <w:sz w:val="24"/>
          <w:szCs w:val="24"/>
        </w:rPr>
        <w:t>6.  О рассмотрении проблемных вопросов предпринимателей п. Боровский. О рассмотрении проблемных вопросов предпринимателей п. Винзили.</w:t>
      </w:r>
    </w:p>
    <w:p w:rsidR="005A176F" w:rsidRPr="005A176F" w:rsidRDefault="005A176F" w:rsidP="00C93195">
      <w:pPr>
        <w:spacing w:after="0" w:line="240" w:lineRule="auto"/>
        <w:jc w:val="both"/>
        <w:rPr>
          <w:rFonts w:ascii="Arial" w:hAnsi="Arial" w:cs="Arial"/>
          <w:sz w:val="24"/>
          <w:szCs w:val="24"/>
        </w:rPr>
      </w:pPr>
      <w:r w:rsidRPr="005A176F">
        <w:rPr>
          <w:rFonts w:ascii="Arial" w:hAnsi="Arial" w:cs="Arial"/>
          <w:sz w:val="24"/>
          <w:szCs w:val="24"/>
        </w:rPr>
        <w:t>7.  О включении нежилого помещения, расположенного по адресу: п. Боровский, ул. М. Горького, 7/1 в перечень муниципального имущества для использования субъектами СМСП.</w:t>
      </w:r>
    </w:p>
    <w:p w:rsidR="005A176F" w:rsidRPr="005A176F" w:rsidRDefault="005A176F" w:rsidP="00C93195">
      <w:pPr>
        <w:spacing w:after="0" w:line="240" w:lineRule="auto"/>
        <w:jc w:val="both"/>
        <w:rPr>
          <w:rFonts w:ascii="Arial" w:hAnsi="Arial" w:cs="Arial"/>
          <w:sz w:val="24"/>
          <w:szCs w:val="24"/>
        </w:rPr>
      </w:pPr>
      <w:r w:rsidRPr="005A176F">
        <w:rPr>
          <w:rFonts w:ascii="Arial" w:hAnsi="Arial" w:cs="Arial"/>
          <w:sz w:val="24"/>
          <w:szCs w:val="24"/>
        </w:rPr>
        <w:t>8.  Об увеличении границ прилегающих к организациям и объектам территорий, на которых не допускается розничная продажа алкогольной продукции на территории муниципального образования поселок Боровский.</w:t>
      </w:r>
    </w:p>
    <w:p w:rsidR="005A176F" w:rsidRPr="005A176F" w:rsidRDefault="005A176F" w:rsidP="00C93195">
      <w:pPr>
        <w:spacing w:after="0" w:line="240" w:lineRule="auto"/>
        <w:jc w:val="both"/>
        <w:rPr>
          <w:rFonts w:ascii="Arial" w:eastAsia="Times New Roman" w:hAnsi="Arial" w:cs="Arial"/>
          <w:sz w:val="24"/>
          <w:szCs w:val="24"/>
          <w:lang w:eastAsia="ru-RU"/>
        </w:rPr>
      </w:pPr>
      <w:r w:rsidRPr="005A176F">
        <w:rPr>
          <w:rFonts w:ascii="Arial" w:hAnsi="Arial" w:cs="Arial"/>
          <w:sz w:val="24"/>
          <w:szCs w:val="24"/>
        </w:rPr>
        <w:t>9.  О свободных нежилых помещениях для предоставления в аренду помещений по адресу: п. Боровский, ул. Советская, 4.</w:t>
      </w:r>
      <w:r w:rsidRPr="005A176F">
        <w:rPr>
          <w:rFonts w:ascii="Arial" w:eastAsia="Times New Roman" w:hAnsi="Arial" w:cs="Arial"/>
          <w:sz w:val="24"/>
          <w:szCs w:val="24"/>
          <w:lang w:eastAsia="ru-RU"/>
        </w:rPr>
        <w:t>В рамках работы Совета по поддержке и развитию малого и среднего предпринимательства на территории муниципального образования поселок Боровский в части развития малого бизнеса проводятся следующие мероприятия:</w:t>
      </w:r>
    </w:p>
    <w:p w:rsidR="005A176F" w:rsidRPr="005A176F" w:rsidRDefault="005A176F" w:rsidP="00C93195">
      <w:pPr>
        <w:spacing w:after="0" w:line="240" w:lineRule="auto"/>
        <w:jc w:val="both"/>
        <w:rPr>
          <w:rFonts w:ascii="Arial" w:eastAsia="Times New Roman" w:hAnsi="Arial" w:cs="Arial"/>
          <w:sz w:val="24"/>
          <w:szCs w:val="24"/>
          <w:lang w:eastAsia="ru-RU"/>
        </w:rPr>
      </w:pPr>
      <w:r w:rsidRPr="005A176F">
        <w:rPr>
          <w:rFonts w:ascii="Arial" w:eastAsia="Times New Roman" w:hAnsi="Arial" w:cs="Arial"/>
          <w:sz w:val="24"/>
          <w:szCs w:val="24"/>
          <w:lang w:eastAsia="ru-RU"/>
        </w:rPr>
        <w:tab/>
        <w:t xml:space="preserve">1. Оказание консультационных услуг (консультирование по вопросам ведения предпринимательской деятельности, консультирование населения желающего осуществлять предпринимательскую деятельность). Вопросы носят устный характер: куда обратиться для регистрации ИП или ООО, каким образом осуществляется регистрация, какие для этого нужны документы, как закрыть ИП или ООО, где взять необходимые бланки, куда обратиться за оказанием бухгалтерских услуг. Чаще приходят сами, реже звонят по телефону. </w:t>
      </w:r>
    </w:p>
    <w:p w:rsidR="005A176F" w:rsidRPr="005A176F" w:rsidRDefault="005A176F" w:rsidP="00C93195">
      <w:pPr>
        <w:spacing w:after="0" w:line="240" w:lineRule="auto"/>
        <w:jc w:val="both"/>
        <w:rPr>
          <w:rFonts w:ascii="Arial" w:eastAsia="Times New Roman" w:hAnsi="Arial" w:cs="Arial"/>
          <w:sz w:val="24"/>
          <w:szCs w:val="24"/>
          <w:lang w:eastAsia="ru-RU"/>
        </w:rPr>
      </w:pPr>
      <w:r w:rsidRPr="005A176F">
        <w:rPr>
          <w:rFonts w:ascii="Arial" w:eastAsia="Times New Roman" w:hAnsi="Arial" w:cs="Arial"/>
          <w:sz w:val="24"/>
          <w:szCs w:val="24"/>
          <w:lang w:eastAsia="ru-RU"/>
        </w:rPr>
        <w:tab/>
        <w:t xml:space="preserve">2. Оказание информационной поддержки (публикации в газете «Боровские вести», размещение на информационных стендах, на сайте администрации муниципального образования поселок Боровский информации о видах поддержки, о проведении конференций, конкурсов, форумов, обучающих семинарах и бизнес-тренингов для субъектов малого и среднего предпринимательства). Организация участия субъектов предпринимательства в выставках, ярмарках, бизнес-тренингах, обучающих семинарах. </w:t>
      </w:r>
    </w:p>
    <w:p w:rsidR="005A176F" w:rsidRPr="005A176F" w:rsidRDefault="005A176F" w:rsidP="00C93195">
      <w:pPr>
        <w:spacing w:after="0" w:line="240" w:lineRule="auto"/>
        <w:jc w:val="both"/>
        <w:rPr>
          <w:rFonts w:ascii="Arial" w:eastAsia="Times New Roman" w:hAnsi="Arial" w:cs="Arial"/>
          <w:sz w:val="24"/>
          <w:szCs w:val="24"/>
          <w:lang w:eastAsia="ru-RU"/>
        </w:rPr>
      </w:pPr>
      <w:r w:rsidRPr="005A176F">
        <w:rPr>
          <w:rFonts w:ascii="Arial" w:eastAsia="Times New Roman" w:hAnsi="Arial" w:cs="Arial"/>
          <w:sz w:val="24"/>
          <w:szCs w:val="24"/>
          <w:lang w:eastAsia="ru-RU"/>
        </w:rPr>
        <w:tab/>
        <w:t xml:space="preserve">3. Оказание имущественной поддержки </w:t>
      </w:r>
    </w:p>
    <w:p w:rsidR="005A176F" w:rsidRPr="005A176F" w:rsidRDefault="005A176F" w:rsidP="00C93195">
      <w:pPr>
        <w:spacing w:after="0" w:line="240" w:lineRule="auto"/>
        <w:ind w:firstLine="708"/>
        <w:jc w:val="both"/>
        <w:rPr>
          <w:rFonts w:ascii="Arial" w:eastAsia="Times New Roman" w:hAnsi="Arial" w:cs="Arial"/>
          <w:sz w:val="24"/>
          <w:szCs w:val="24"/>
          <w:lang w:eastAsia="ru-RU"/>
        </w:rPr>
      </w:pPr>
      <w:r w:rsidRPr="005A176F">
        <w:rPr>
          <w:rFonts w:ascii="Arial" w:eastAsia="Times New Roman" w:hAnsi="Arial" w:cs="Arial"/>
          <w:sz w:val="24"/>
          <w:szCs w:val="24"/>
          <w:lang w:eastAsia="ru-RU"/>
        </w:rPr>
        <w:t xml:space="preserve">Распоряжением администрации муниципального образования поселок Боровский от 01.07.2013г. №324 (с изменениями от 24.02.2015 №103, от 14.12.2015 №629, от 16.05.2016 г. № 234, от 25.10.2017 № 441) утвержден Перечень муниципального имущества муниципального образования поселок, предназначенного для передачи во временное владение и (или) пользование субъектам малого и среднего предпринимательства, в который включено 14 муниципальных объектов недвижимости, общей площадью 908,2 кв. м. </w:t>
      </w:r>
    </w:p>
    <w:p w:rsidR="005A176F" w:rsidRPr="005A176F" w:rsidRDefault="005A176F" w:rsidP="00C93195">
      <w:pPr>
        <w:spacing w:after="0" w:line="240" w:lineRule="auto"/>
        <w:ind w:firstLine="709"/>
        <w:jc w:val="both"/>
        <w:rPr>
          <w:rFonts w:ascii="Arial" w:eastAsia="Times New Roman" w:hAnsi="Arial" w:cs="Arial"/>
          <w:sz w:val="24"/>
          <w:szCs w:val="24"/>
          <w:lang w:eastAsia="ru-RU"/>
        </w:rPr>
      </w:pPr>
      <w:r w:rsidRPr="005A176F">
        <w:rPr>
          <w:rFonts w:ascii="Arial" w:eastAsia="Times New Roman" w:hAnsi="Arial" w:cs="Arial"/>
          <w:sz w:val="24"/>
          <w:szCs w:val="24"/>
          <w:lang w:eastAsia="ru-RU"/>
        </w:rPr>
        <w:t>По состоянию на 01.10.2017 года в целях оказания имущественной поддержки субъектам малого предпринимательства для осуществления предпринимательской деятельности передано из Перечня в пользование 14 муниципальных нежилых помещений общей площадью 908,2кв.м.</w:t>
      </w:r>
    </w:p>
    <w:p w:rsidR="005A176F" w:rsidRPr="005A176F" w:rsidRDefault="005A176F" w:rsidP="00C93195">
      <w:pPr>
        <w:spacing w:after="0" w:line="240" w:lineRule="auto"/>
        <w:ind w:firstLine="709"/>
        <w:jc w:val="both"/>
        <w:rPr>
          <w:rFonts w:ascii="Arial" w:eastAsia="Times New Roman" w:hAnsi="Arial" w:cs="Arial"/>
          <w:sz w:val="24"/>
          <w:szCs w:val="24"/>
          <w:lang w:eastAsia="ru-RU"/>
        </w:rPr>
      </w:pPr>
      <w:r w:rsidRPr="005A176F">
        <w:rPr>
          <w:rFonts w:ascii="Arial" w:eastAsia="Times New Roman" w:hAnsi="Arial" w:cs="Arial"/>
          <w:sz w:val="24"/>
          <w:szCs w:val="24"/>
          <w:lang w:eastAsia="ru-RU"/>
        </w:rPr>
        <w:t xml:space="preserve">В соответствии с </w:t>
      </w:r>
      <w:r w:rsidRPr="005A176F">
        <w:rPr>
          <w:rFonts w:ascii="Arial" w:eastAsia="Times New Roman" w:hAnsi="Arial" w:cs="Arial"/>
          <w:sz w:val="24"/>
          <w:szCs w:val="24"/>
          <w:u w:val="single"/>
          <w:lang w:eastAsia="ru-RU"/>
        </w:rPr>
        <w:t>Федеральным законом №159-ФЗ</w:t>
      </w:r>
      <w:r w:rsidRPr="005A176F">
        <w:rPr>
          <w:rFonts w:ascii="Arial" w:eastAsia="Times New Roman" w:hAnsi="Arial" w:cs="Arial"/>
          <w:sz w:val="24"/>
          <w:szCs w:val="24"/>
          <w:lang w:eastAsia="ru-RU"/>
        </w:rPr>
        <w:t xml:space="preserve"> «О преимущественном праве приобретения субъектами малого и среднего предпринимательства </w:t>
      </w:r>
      <w:r w:rsidRPr="005A176F">
        <w:rPr>
          <w:rFonts w:ascii="Arial" w:eastAsia="Times New Roman" w:hAnsi="Arial" w:cs="Arial"/>
          <w:sz w:val="24"/>
          <w:szCs w:val="24"/>
          <w:lang w:eastAsia="ru-RU"/>
        </w:rPr>
        <w:lastRenderedPageBreak/>
        <w:t>арендуемого помещения» в 2017г. не поступало заявлений от СМиСП на реализацию преимущественного права выкупа арендуемых помещений. Всего  с начала действия закона преимущественное право выкупа реализовали 3 субъекта малого и среднего предпринимательства на 4 муниципальных объекта недвижимости.  Всего поступления в местный бюджет от продажи нежилых помещений с 2010 г. по 2018г. составят более 31 млн. рублей.</w:t>
      </w:r>
    </w:p>
    <w:p w:rsidR="005A176F" w:rsidRPr="005A176F" w:rsidRDefault="005A176F" w:rsidP="00C93195">
      <w:pPr>
        <w:spacing w:after="0" w:line="240" w:lineRule="auto"/>
        <w:jc w:val="both"/>
        <w:rPr>
          <w:rFonts w:ascii="Arial" w:eastAsia="Times New Roman" w:hAnsi="Arial" w:cs="Arial"/>
          <w:sz w:val="24"/>
          <w:szCs w:val="24"/>
          <w:lang w:eastAsia="ru-RU"/>
        </w:rPr>
      </w:pPr>
      <w:r w:rsidRPr="005A176F">
        <w:rPr>
          <w:rFonts w:ascii="Arial" w:eastAsia="Times New Roman" w:hAnsi="Arial" w:cs="Arial"/>
          <w:sz w:val="24"/>
          <w:szCs w:val="24"/>
          <w:lang w:eastAsia="ru-RU"/>
        </w:rPr>
        <w:tab/>
        <w:t>4. Развитие инвестиционной деятельности.</w:t>
      </w:r>
    </w:p>
    <w:p w:rsidR="005A176F" w:rsidRPr="005A176F" w:rsidRDefault="005A176F" w:rsidP="00C93195">
      <w:pPr>
        <w:spacing w:after="0" w:line="240" w:lineRule="auto"/>
        <w:jc w:val="both"/>
        <w:rPr>
          <w:rFonts w:ascii="Arial" w:eastAsia="Times New Roman" w:hAnsi="Arial" w:cs="Arial"/>
          <w:sz w:val="24"/>
          <w:szCs w:val="24"/>
          <w:lang w:eastAsia="ru-RU"/>
        </w:rPr>
      </w:pPr>
      <w:r w:rsidRPr="005A176F">
        <w:rPr>
          <w:rFonts w:ascii="Arial" w:eastAsia="Times New Roman" w:hAnsi="Arial" w:cs="Arial"/>
          <w:sz w:val="24"/>
          <w:szCs w:val="24"/>
          <w:lang w:eastAsia="ru-RU"/>
        </w:rPr>
        <w:tab/>
        <w:t>Всего на территории муниципального образования поселок Боровский по состоянию на 01.10.2017  начата и продолжена реализация 18 инвестиционных проектов, из них:</w:t>
      </w:r>
    </w:p>
    <w:p w:rsidR="005A176F" w:rsidRPr="005A176F" w:rsidRDefault="005A176F" w:rsidP="00C93195">
      <w:pPr>
        <w:spacing w:after="0" w:line="240" w:lineRule="auto"/>
        <w:jc w:val="both"/>
        <w:rPr>
          <w:rFonts w:ascii="Arial" w:eastAsia="Times New Roman" w:hAnsi="Arial" w:cs="Arial"/>
          <w:sz w:val="24"/>
          <w:szCs w:val="24"/>
          <w:lang w:eastAsia="ru-RU"/>
        </w:rPr>
      </w:pPr>
      <w:r w:rsidRPr="005A176F">
        <w:rPr>
          <w:rFonts w:ascii="Arial" w:eastAsia="Times New Roman" w:hAnsi="Arial" w:cs="Arial"/>
          <w:sz w:val="24"/>
          <w:szCs w:val="24"/>
          <w:lang w:eastAsia="ru-RU"/>
        </w:rPr>
        <w:tab/>
        <w:t>- 8 инвестиционных проектов на территории индустриального парка Боровский с объемом инвестиций 2282,5млн. руб. и созданием 384 рабочих мест;</w:t>
      </w:r>
    </w:p>
    <w:p w:rsidR="005A176F" w:rsidRPr="005A176F" w:rsidRDefault="005A176F" w:rsidP="00C93195">
      <w:pPr>
        <w:spacing w:after="0" w:line="240" w:lineRule="auto"/>
        <w:jc w:val="both"/>
        <w:rPr>
          <w:rFonts w:ascii="Arial" w:eastAsia="Times New Roman" w:hAnsi="Arial" w:cs="Arial"/>
          <w:sz w:val="24"/>
          <w:szCs w:val="24"/>
          <w:lang w:eastAsia="ru-RU"/>
        </w:rPr>
      </w:pPr>
      <w:r w:rsidRPr="005A176F">
        <w:rPr>
          <w:rFonts w:ascii="Arial" w:eastAsia="Times New Roman" w:hAnsi="Arial" w:cs="Arial"/>
          <w:sz w:val="24"/>
          <w:szCs w:val="24"/>
          <w:lang w:eastAsia="ru-RU"/>
        </w:rPr>
        <w:tab/>
        <w:t>- 1 инвестиционный проект-площадка на пересечение улиц Орджоникидзе-Мира, площадью 0,5 га, участок передан в аренду ООО «Эриус» для строительства торгового объекта. В настоящее время идет отсыпка участка;</w:t>
      </w:r>
    </w:p>
    <w:p w:rsidR="005A176F" w:rsidRPr="005A176F" w:rsidRDefault="005A176F" w:rsidP="00C93195">
      <w:pPr>
        <w:spacing w:after="0" w:line="240" w:lineRule="auto"/>
        <w:jc w:val="both"/>
        <w:rPr>
          <w:rFonts w:ascii="Arial" w:eastAsia="Times New Roman" w:hAnsi="Arial" w:cs="Arial"/>
          <w:sz w:val="24"/>
          <w:szCs w:val="24"/>
          <w:lang w:eastAsia="ru-RU"/>
        </w:rPr>
      </w:pPr>
      <w:r w:rsidRPr="005A176F">
        <w:rPr>
          <w:rFonts w:ascii="Arial" w:eastAsia="Times New Roman" w:hAnsi="Arial" w:cs="Arial"/>
          <w:sz w:val="24"/>
          <w:szCs w:val="24"/>
          <w:lang w:eastAsia="ru-RU"/>
        </w:rPr>
        <w:tab/>
        <w:t>-3 инвестиционных проекта, площадка в районе ул. Набережная около СНТ «Луговое»;</w:t>
      </w:r>
    </w:p>
    <w:p w:rsidR="005A176F" w:rsidRPr="005A176F" w:rsidRDefault="005A176F" w:rsidP="00C93195">
      <w:pPr>
        <w:spacing w:after="0" w:line="240" w:lineRule="auto"/>
        <w:jc w:val="both"/>
        <w:rPr>
          <w:rFonts w:ascii="Arial" w:eastAsia="Times New Roman" w:hAnsi="Arial" w:cs="Arial"/>
          <w:sz w:val="24"/>
          <w:szCs w:val="24"/>
          <w:lang w:eastAsia="ru-RU"/>
        </w:rPr>
      </w:pPr>
      <w:r w:rsidRPr="005A176F">
        <w:rPr>
          <w:rFonts w:ascii="Arial" w:eastAsia="Times New Roman" w:hAnsi="Arial" w:cs="Arial"/>
          <w:sz w:val="24"/>
          <w:szCs w:val="24"/>
          <w:lang w:eastAsia="ru-RU"/>
        </w:rPr>
        <w:tab/>
        <w:t>- 2 инвестиционных проекта ООО «Промхолод», ООО «Тюменьэкопродукт» (расширение действующего бизнеса);</w:t>
      </w:r>
    </w:p>
    <w:p w:rsidR="005A176F" w:rsidRPr="005A176F" w:rsidRDefault="005A176F" w:rsidP="00C93195">
      <w:pPr>
        <w:spacing w:after="0" w:line="240" w:lineRule="auto"/>
        <w:jc w:val="both"/>
        <w:rPr>
          <w:rFonts w:ascii="Arial" w:eastAsia="Times New Roman" w:hAnsi="Arial" w:cs="Arial"/>
          <w:sz w:val="24"/>
          <w:szCs w:val="24"/>
          <w:lang w:eastAsia="ru-RU"/>
        </w:rPr>
      </w:pPr>
      <w:r w:rsidRPr="005A176F">
        <w:rPr>
          <w:rFonts w:ascii="Arial" w:eastAsia="Times New Roman" w:hAnsi="Arial" w:cs="Arial"/>
          <w:sz w:val="24"/>
          <w:szCs w:val="24"/>
          <w:lang w:eastAsia="ru-RU"/>
        </w:rPr>
        <w:tab/>
        <w:t>- 3 инвестиционных проекта по инициативе главы муниципального образования поселок Боровский включены в реестр инвестиционных проектов Тюменского муниципального района:</w:t>
      </w:r>
    </w:p>
    <w:p w:rsidR="005A176F" w:rsidRPr="005A176F" w:rsidRDefault="005A176F" w:rsidP="00C93195">
      <w:pPr>
        <w:spacing w:after="0" w:line="240" w:lineRule="auto"/>
        <w:jc w:val="both"/>
        <w:rPr>
          <w:rFonts w:ascii="Arial" w:eastAsia="Times New Roman" w:hAnsi="Arial" w:cs="Arial"/>
          <w:sz w:val="24"/>
          <w:szCs w:val="24"/>
          <w:lang w:eastAsia="ru-RU"/>
        </w:rPr>
      </w:pPr>
      <w:r w:rsidRPr="005A176F">
        <w:rPr>
          <w:rFonts w:ascii="Arial" w:eastAsia="Times New Roman" w:hAnsi="Arial" w:cs="Arial"/>
          <w:sz w:val="24"/>
          <w:szCs w:val="24"/>
          <w:lang w:eastAsia="ru-RU"/>
        </w:rPr>
        <w:tab/>
        <w:t>- ООО «Удача» - открытие спортивно-оздоровительного комплекса по адресу: п. Боровский, ул. Октябрьская, д.2;</w:t>
      </w:r>
    </w:p>
    <w:p w:rsidR="005A176F" w:rsidRPr="005A176F" w:rsidRDefault="005A176F" w:rsidP="00C93195">
      <w:pPr>
        <w:spacing w:after="0" w:line="240" w:lineRule="auto"/>
        <w:jc w:val="both"/>
        <w:rPr>
          <w:rFonts w:ascii="Arial" w:eastAsia="Times New Roman" w:hAnsi="Arial" w:cs="Arial"/>
          <w:sz w:val="24"/>
          <w:szCs w:val="24"/>
          <w:lang w:eastAsia="ru-RU"/>
        </w:rPr>
      </w:pPr>
      <w:r w:rsidRPr="005A176F">
        <w:rPr>
          <w:rFonts w:ascii="Arial" w:eastAsia="Times New Roman" w:hAnsi="Arial" w:cs="Arial"/>
          <w:sz w:val="24"/>
          <w:szCs w:val="24"/>
          <w:lang w:eastAsia="ru-RU"/>
        </w:rPr>
        <w:tab/>
        <w:t>- Открытие специализированного склада-магазина по реализации кровельных и фасадных материалов завода «Профмодуль» по адресу: п. Боровский, ул. Новая озерная, д. 56Б;</w:t>
      </w:r>
    </w:p>
    <w:p w:rsidR="005A176F" w:rsidRPr="005A176F" w:rsidRDefault="005A176F" w:rsidP="00C93195">
      <w:pPr>
        <w:spacing w:after="0" w:line="240" w:lineRule="auto"/>
        <w:jc w:val="both"/>
        <w:rPr>
          <w:rFonts w:ascii="Arial" w:eastAsia="Times New Roman" w:hAnsi="Arial" w:cs="Arial"/>
          <w:sz w:val="24"/>
          <w:szCs w:val="24"/>
          <w:lang w:eastAsia="ru-RU"/>
        </w:rPr>
      </w:pPr>
      <w:r w:rsidRPr="005A176F">
        <w:rPr>
          <w:rFonts w:ascii="Arial" w:eastAsia="Times New Roman" w:hAnsi="Arial" w:cs="Arial"/>
          <w:sz w:val="24"/>
          <w:szCs w:val="24"/>
          <w:lang w:eastAsia="ru-RU"/>
        </w:rPr>
        <w:tab/>
        <w:t xml:space="preserve">- ИП Рангно Г.Н. – открытие детской игровой комнаты  по адресу: п. Боровский, ул. Островского, 34/1, данный инвестиционный проект переведен в разряд реализованных; </w:t>
      </w:r>
    </w:p>
    <w:p w:rsidR="005A176F" w:rsidRPr="00AB2897" w:rsidRDefault="005A176F" w:rsidP="00C93195">
      <w:pPr>
        <w:spacing w:after="0" w:line="240" w:lineRule="auto"/>
        <w:jc w:val="both"/>
        <w:rPr>
          <w:rFonts w:ascii="Arial" w:hAnsi="Arial" w:cs="Arial"/>
          <w:b/>
          <w:sz w:val="24"/>
          <w:szCs w:val="24"/>
        </w:rPr>
      </w:pPr>
      <w:r w:rsidRPr="005A176F">
        <w:rPr>
          <w:rFonts w:ascii="Arial" w:eastAsia="Times New Roman" w:hAnsi="Arial" w:cs="Arial"/>
          <w:sz w:val="24"/>
          <w:szCs w:val="24"/>
          <w:lang w:eastAsia="ru-RU"/>
        </w:rPr>
        <w:tab/>
        <w:t>- 1 инвестиционный проект по обустройству прилегающей территории к береговой линии озера Андреевского в настоящее время находится на рассмотрении в Тюменский муниципальный район для включения в реестр по инициативе главы муниципального образования.</w:t>
      </w:r>
    </w:p>
    <w:p w:rsidR="008534D5" w:rsidRDefault="008534D5" w:rsidP="00C93195">
      <w:pPr>
        <w:spacing w:after="0" w:line="240" w:lineRule="auto"/>
        <w:jc w:val="center"/>
        <w:rPr>
          <w:rFonts w:ascii="Arial" w:hAnsi="Arial" w:cs="Arial"/>
          <w:b/>
          <w:sz w:val="24"/>
          <w:szCs w:val="24"/>
        </w:rPr>
      </w:pPr>
    </w:p>
    <w:p w:rsidR="00903CE0" w:rsidRPr="00AB2897" w:rsidRDefault="00613E24" w:rsidP="00C93195">
      <w:pPr>
        <w:spacing w:after="0" w:line="240" w:lineRule="auto"/>
        <w:jc w:val="center"/>
        <w:rPr>
          <w:rFonts w:ascii="Arial" w:hAnsi="Arial" w:cs="Arial"/>
          <w:b/>
          <w:sz w:val="24"/>
          <w:szCs w:val="24"/>
        </w:rPr>
      </w:pPr>
      <w:r w:rsidRPr="00AB2897">
        <w:rPr>
          <w:rFonts w:ascii="Arial" w:hAnsi="Arial" w:cs="Arial"/>
          <w:b/>
          <w:sz w:val="24"/>
          <w:szCs w:val="24"/>
          <w:lang w:val="en-US"/>
        </w:rPr>
        <w:t>V</w:t>
      </w:r>
      <w:r w:rsidRPr="00AB2897">
        <w:rPr>
          <w:rFonts w:ascii="Arial" w:hAnsi="Arial" w:cs="Arial"/>
          <w:b/>
          <w:sz w:val="24"/>
          <w:szCs w:val="24"/>
        </w:rPr>
        <w:t xml:space="preserve">. </w:t>
      </w:r>
      <w:r w:rsidR="0046773C" w:rsidRPr="00AB2897">
        <w:rPr>
          <w:rFonts w:ascii="Arial" w:hAnsi="Arial" w:cs="Arial"/>
          <w:b/>
          <w:sz w:val="24"/>
          <w:szCs w:val="24"/>
        </w:rPr>
        <w:t>МУНИЦИПАЛЬНЫЕ ЗАКУПКИ</w:t>
      </w:r>
    </w:p>
    <w:p w:rsidR="00BC2701" w:rsidRPr="00AB2897" w:rsidRDefault="00BC270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Муниципальный заказ в Администрации муниципального образования поселок Боровский размещается в соответствии с Федеральным законом от 05 апреля 2013 г. N 44-ФЗ "О контрактной системе в сфере закупок товаров, работ, услуг для обеспечения государственных и муниципальных нужд".  Информация о проводимых закупках  размещается на официальном сайте Российской  Федерации для размещения информации о размещении заказов </w:t>
      </w:r>
      <w:hyperlink r:id="rId9" w:history="1">
        <w:r w:rsidRPr="00AB2897">
          <w:rPr>
            <w:rFonts w:ascii="Arial" w:eastAsia="Times New Roman" w:hAnsi="Arial" w:cs="Arial"/>
            <w:sz w:val="24"/>
            <w:szCs w:val="24"/>
            <w:u w:val="single"/>
            <w:lang w:val="en-US" w:eastAsia="ru-RU"/>
          </w:rPr>
          <w:t>www</w:t>
        </w:r>
        <w:r w:rsidRPr="00AB2897">
          <w:rPr>
            <w:rFonts w:ascii="Arial" w:eastAsia="Times New Roman" w:hAnsi="Arial" w:cs="Arial"/>
            <w:sz w:val="24"/>
            <w:szCs w:val="24"/>
            <w:u w:val="single"/>
            <w:lang w:eastAsia="ru-RU"/>
          </w:rPr>
          <w:t>.</w:t>
        </w:r>
        <w:r w:rsidRPr="00AB2897">
          <w:rPr>
            <w:rFonts w:ascii="Arial" w:eastAsia="Times New Roman" w:hAnsi="Arial" w:cs="Arial"/>
            <w:sz w:val="24"/>
            <w:szCs w:val="24"/>
            <w:u w:val="single"/>
            <w:lang w:val="en-US" w:eastAsia="ru-RU"/>
          </w:rPr>
          <w:t>zakupki</w:t>
        </w:r>
        <w:r w:rsidRPr="00AB2897">
          <w:rPr>
            <w:rFonts w:ascii="Arial" w:eastAsia="Times New Roman" w:hAnsi="Arial" w:cs="Arial"/>
            <w:sz w:val="24"/>
            <w:szCs w:val="24"/>
            <w:u w:val="single"/>
            <w:lang w:eastAsia="ru-RU"/>
          </w:rPr>
          <w:t>.</w:t>
        </w:r>
        <w:r w:rsidRPr="00AB2897">
          <w:rPr>
            <w:rFonts w:ascii="Arial" w:eastAsia="Times New Roman" w:hAnsi="Arial" w:cs="Arial"/>
            <w:sz w:val="24"/>
            <w:szCs w:val="24"/>
            <w:u w:val="single"/>
            <w:lang w:val="en-US" w:eastAsia="ru-RU"/>
          </w:rPr>
          <w:t>gov</w:t>
        </w:r>
        <w:r w:rsidRPr="00AB2897">
          <w:rPr>
            <w:rFonts w:ascii="Arial" w:eastAsia="Times New Roman" w:hAnsi="Arial" w:cs="Arial"/>
            <w:sz w:val="24"/>
            <w:szCs w:val="24"/>
            <w:u w:val="single"/>
            <w:lang w:eastAsia="ru-RU"/>
          </w:rPr>
          <w:t>.</w:t>
        </w:r>
        <w:r w:rsidRPr="00AB2897">
          <w:rPr>
            <w:rFonts w:ascii="Arial" w:eastAsia="Times New Roman" w:hAnsi="Arial" w:cs="Arial"/>
            <w:sz w:val="24"/>
            <w:szCs w:val="24"/>
            <w:u w:val="single"/>
            <w:lang w:val="en-US" w:eastAsia="ru-RU"/>
          </w:rPr>
          <w:t>ru</w:t>
        </w:r>
      </w:hyperlink>
      <w:r w:rsidRPr="00AB2897">
        <w:rPr>
          <w:rFonts w:ascii="Arial" w:eastAsia="Times New Roman" w:hAnsi="Arial" w:cs="Arial"/>
          <w:sz w:val="24"/>
          <w:szCs w:val="24"/>
          <w:lang w:eastAsia="ru-RU"/>
        </w:rPr>
        <w:t>.</w:t>
      </w:r>
    </w:p>
    <w:p w:rsidR="00BC2701" w:rsidRPr="00AB2897" w:rsidRDefault="00BC270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За 9 месяцев 2017 года было проведено 128 процедур размещения заказа, начальная (максимальная) цена по всем процедурам составила 10 943,642</w:t>
      </w:r>
      <w:r w:rsidRPr="00AB2897">
        <w:rPr>
          <w:rFonts w:ascii="Arial" w:eastAsia="Times New Roman" w:hAnsi="Arial" w:cs="Arial"/>
          <w:b/>
          <w:bCs/>
          <w:sz w:val="24"/>
          <w:szCs w:val="24"/>
          <w:lang w:eastAsia="ru-RU"/>
        </w:rPr>
        <w:t xml:space="preserve"> </w:t>
      </w:r>
      <w:r w:rsidRPr="00AB2897">
        <w:rPr>
          <w:rFonts w:ascii="Arial" w:eastAsia="Times New Roman" w:hAnsi="Arial" w:cs="Arial"/>
          <w:sz w:val="24"/>
          <w:szCs w:val="24"/>
          <w:lang w:eastAsia="ru-RU"/>
        </w:rPr>
        <w:t>тыс.руб. Сумма заключенных муниципальных контрактов по итогам размещения муниципального заказа составила 10 239,752</w:t>
      </w:r>
      <w:r w:rsidRPr="00AB2897">
        <w:rPr>
          <w:rFonts w:ascii="Arial" w:eastAsia="Times New Roman" w:hAnsi="Arial" w:cs="Arial"/>
          <w:b/>
          <w:bCs/>
          <w:sz w:val="24"/>
          <w:szCs w:val="24"/>
          <w:lang w:eastAsia="ru-RU"/>
        </w:rPr>
        <w:t xml:space="preserve"> </w:t>
      </w:r>
      <w:r w:rsidRPr="00AB2897">
        <w:rPr>
          <w:rFonts w:ascii="Arial" w:eastAsia="Times New Roman" w:hAnsi="Arial" w:cs="Arial"/>
          <w:sz w:val="24"/>
          <w:szCs w:val="24"/>
          <w:lang w:eastAsia="ru-RU"/>
        </w:rPr>
        <w:t>тыс.руб., экономия составила 703,890</w:t>
      </w:r>
      <w:r w:rsidRPr="00AB2897">
        <w:rPr>
          <w:rFonts w:ascii="Arial" w:eastAsia="Times New Roman" w:hAnsi="Arial" w:cs="Arial"/>
          <w:b/>
          <w:bCs/>
          <w:sz w:val="24"/>
          <w:szCs w:val="24"/>
          <w:lang w:eastAsia="ru-RU"/>
        </w:rPr>
        <w:t xml:space="preserve"> </w:t>
      </w:r>
      <w:r w:rsidRPr="00AB2897">
        <w:rPr>
          <w:rFonts w:ascii="Arial" w:eastAsia="Times New Roman" w:hAnsi="Arial" w:cs="Arial"/>
          <w:sz w:val="24"/>
          <w:szCs w:val="24"/>
          <w:lang w:eastAsia="ru-RU"/>
        </w:rPr>
        <w:t xml:space="preserve">тыс.руб. рублей или 15,4%. </w:t>
      </w:r>
    </w:p>
    <w:p w:rsidR="00BC2701" w:rsidRPr="00AB2897" w:rsidRDefault="00BC2701" w:rsidP="00C93195">
      <w:pPr>
        <w:spacing w:after="0" w:line="240" w:lineRule="auto"/>
        <w:ind w:firstLine="709"/>
        <w:jc w:val="both"/>
        <w:rPr>
          <w:rFonts w:ascii="Arial" w:eastAsia="Times New Roman" w:hAnsi="Arial" w:cs="Arial"/>
          <w:sz w:val="24"/>
          <w:szCs w:val="24"/>
          <w:lang w:eastAsia="ru-RU"/>
        </w:rPr>
      </w:pPr>
    </w:p>
    <w:p w:rsidR="00BC2701" w:rsidRPr="00AB2897" w:rsidRDefault="00BC2701" w:rsidP="00C93195">
      <w:pPr>
        <w:spacing w:after="0" w:line="240" w:lineRule="auto"/>
        <w:jc w:val="center"/>
        <w:rPr>
          <w:rFonts w:ascii="Arial" w:eastAsia="Times New Roman" w:hAnsi="Arial" w:cs="Arial"/>
          <w:sz w:val="24"/>
          <w:szCs w:val="24"/>
          <w:lang w:eastAsia="ru-RU"/>
        </w:rPr>
      </w:pPr>
      <w:r w:rsidRPr="00AB2897">
        <w:rPr>
          <w:rFonts w:ascii="Arial" w:hAnsi="Arial" w:cs="Arial"/>
          <w:noProof/>
          <w:sz w:val="24"/>
          <w:szCs w:val="24"/>
          <w:lang w:eastAsia="ru-RU"/>
        </w:rPr>
        <w:lastRenderedPageBreak/>
        <w:drawing>
          <wp:inline distT="0" distB="0" distL="0" distR="0" wp14:anchorId="1BD2C903" wp14:editId="00763DED">
            <wp:extent cx="4699000" cy="2794000"/>
            <wp:effectExtent l="19050" t="0" r="25400" b="254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C2701" w:rsidRPr="00AB2897" w:rsidRDefault="00BC2701" w:rsidP="00C93195">
      <w:pPr>
        <w:spacing w:after="0" w:line="240" w:lineRule="auto"/>
        <w:ind w:firstLine="709"/>
        <w:jc w:val="both"/>
        <w:rPr>
          <w:rFonts w:ascii="Arial" w:eastAsia="Times New Roman" w:hAnsi="Arial" w:cs="Arial"/>
          <w:sz w:val="24"/>
          <w:szCs w:val="24"/>
          <w:lang w:eastAsia="ru-RU"/>
        </w:rPr>
      </w:pPr>
    </w:p>
    <w:p w:rsidR="00BC2701" w:rsidRPr="00AB2897" w:rsidRDefault="00BC2701" w:rsidP="00C93195">
      <w:pPr>
        <w:spacing w:after="0" w:line="240" w:lineRule="auto"/>
        <w:ind w:firstLine="708"/>
        <w:jc w:val="center"/>
        <w:rPr>
          <w:rFonts w:ascii="Arial" w:eastAsia="Times New Roman" w:hAnsi="Arial" w:cs="Arial"/>
          <w:b/>
          <w:sz w:val="24"/>
          <w:szCs w:val="24"/>
          <w:lang w:eastAsia="ru-RU"/>
        </w:rPr>
      </w:pPr>
      <w:r w:rsidRPr="00AB2897">
        <w:rPr>
          <w:rFonts w:ascii="Arial" w:eastAsia="Times New Roman" w:hAnsi="Arial" w:cs="Arial"/>
          <w:b/>
          <w:sz w:val="24"/>
          <w:szCs w:val="24"/>
          <w:lang w:eastAsia="ru-RU"/>
        </w:rPr>
        <w:t>Основные направления муниципального заказа</w:t>
      </w:r>
    </w:p>
    <w:p w:rsidR="00BC2701" w:rsidRPr="00AB2897" w:rsidRDefault="00BC2701" w:rsidP="00C93195">
      <w:pPr>
        <w:spacing w:after="0" w:line="240" w:lineRule="auto"/>
        <w:ind w:firstLine="708"/>
        <w:jc w:val="center"/>
        <w:rPr>
          <w:rFonts w:ascii="Arial" w:eastAsia="Times New Roman" w:hAnsi="Arial" w:cs="Arial"/>
          <w:b/>
          <w:sz w:val="24"/>
          <w:szCs w:val="24"/>
          <w:lang w:eastAsia="ru-RU"/>
        </w:rPr>
      </w:pPr>
      <w:r w:rsidRPr="00AB2897">
        <w:rPr>
          <w:rFonts w:ascii="Arial" w:eastAsia="Times New Roman" w:hAnsi="Arial" w:cs="Arial"/>
          <w:b/>
          <w:sz w:val="24"/>
          <w:szCs w:val="24"/>
          <w:lang w:eastAsia="ru-RU"/>
        </w:rPr>
        <w:t>2017 года</w:t>
      </w:r>
    </w:p>
    <w:p w:rsidR="00BC2701" w:rsidRPr="00AB2897" w:rsidRDefault="00BC2701" w:rsidP="00C93195">
      <w:pPr>
        <w:spacing w:after="0" w:line="240" w:lineRule="auto"/>
        <w:ind w:firstLine="708"/>
        <w:jc w:val="both"/>
        <w:rPr>
          <w:rFonts w:ascii="Arial" w:eastAsia="Times New Roman" w:hAnsi="Arial" w:cs="Arial"/>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379"/>
        <w:gridCol w:w="2409"/>
      </w:tblGrid>
      <w:tr w:rsidR="00BC2701" w:rsidRPr="00AB2897" w:rsidTr="00721A3E">
        <w:tc>
          <w:tcPr>
            <w:tcW w:w="851" w:type="dxa"/>
            <w:shd w:val="clear" w:color="auto" w:fill="auto"/>
          </w:tcPr>
          <w:p w:rsidR="00BC2701" w:rsidRPr="00AB2897" w:rsidRDefault="00BC2701" w:rsidP="00C9319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 </w:t>
            </w:r>
          </w:p>
          <w:p w:rsidR="00BC2701" w:rsidRPr="00AB2897" w:rsidRDefault="00BC2701" w:rsidP="00C9319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п/п</w:t>
            </w:r>
          </w:p>
        </w:tc>
        <w:tc>
          <w:tcPr>
            <w:tcW w:w="6379" w:type="dxa"/>
            <w:shd w:val="clear" w:color="auto" w:fill="auto"/>
          </w:tcPr>
          <w:p w:rsidR="00BC2701" w:rsidRPr="00AB2897" w:rsidRDefault="00BC2701" w:rsidP="00C9319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Наименование закупки</w:t>
            </w:r>
          </w:p>
        </w:tc>
        <w:tc>
          <w:tcPr>
            <w:tcW w:w="2409" w:type="dxa"/>
            <w:shd w:val="clear" w:color="auto" w:fill="auto"/>
          </w:tcPr>
          <w:p w:rsidR="00BC2701" w:rsidRPr="00AB2897" w:rsidRDefault="00BC2701" w:rsidP="00C9319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Сумма, </w:t>
            </w:r>
          </w:p>
          <w:p w:rsidR="00BC2701" w:rsidRPr="00AB2897" w:rsidRDefault="00BC2701" w:rsidP="00C9319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тыс.руб.</w:t>
            </w:r>
          </w:p>
        </w:tc>
      </w:tr>
      <w:tr w:rsidR="00BC2701" w:rsidRPr="00AB2897" w:rsidTr="00721A3E">
        <w:tc>
          <w:tcPr>
            <w:tcW w:w="851" w:type="dxa"/>
            <w:shd w:val="clear" w:color="auto" w:fill="auto"/>
          </w:tcPr>
          <w:p w:rsidR="00BC2701" w:rsidRPr="00AB2897" w:rsidRDefault="00BC2701" w:rsidP="00C9319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w:t>
            </w:r>
          </w:p>
        </w:tc>
        <w:tc>
          <w:tcPr>
            <w:tcW w:w="6379" w:type="dxa"/>
            <w:shd w:val="clear" w:color="auto" w:fill="auto"/>
          </w:tcPr>
          <w:p w:rsidR="00BC2701" w:rsidRPr="00AB2897" w:rsidRDefault="00BC2701" w:rsidP="00C93195">
            <w:pPr>
              <w:widowControl w:val="0"/>
              <w:autoSpaceDE w:val="0"/>
              <w:autoSpaceDN w:val="0"/>
              <w:adjustRightInd w:val="0"/>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Содержание автомобильных дорог</w:t>
            </w:r>
          </w:p>
        </w:tc>
        <w:tc>
          <w:tcPr>
            <w:tcW w:w="2409" w:type="dxa"/>
            <w:shd w:val="clear" w:color="auto" w:fill="auto"/>
          </w:tcPr>
          <w:p w:rsidR="00BC2701" w:rsidRPr="00AB2897" w:rsidRDefault="00BC2701" w:rsidP="00C9319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1513,903</w:t>
            </w:r>
          </w:p>
        </w:tc>
      </w:tr>
      <w:tr w:rsidR="00BC2701" w:rsidRPr="00AB2897" w:rsidTr="00721A3E">
        <w:tc>
          <w:tcPr>
            <w:tcW w:w="851" w:type="dxa"/>
            <w:shd w:val="clear" w:color="auto" w:fill="auto"/>
          </w:tcPr>
          <w:p w:rsidR="00BC2701" w:rsidRPr="00AB2897" w:rsidRDefault="00BC2701" w:rsidP="00C9319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2.</w:t>
            </w:r>
          </w:p>
        </w:tc>
        <w:tc>
          <w:tcPr>
            <w:tcW w:w="6379" w:type="dxa"/>
            <w:shd w:val="clear" w:color="auto" w:fill="auto"/>
          </w:tcPr>
          <w:p w:rsidR="00BC2701" w:rsidRPr="00AB2897" w:rsidRDefault="00BC2701" w:rsidP="00C93195">
            <w:pPr>
              <w:widowControl w:val="0"/>
              <w:autoSpaceDE w:val="0"/>
              <w:autoSpaceDN w:val="0"/>
              <w:adjustRightInd w:val="0"/>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Санитарная очистка улиц, кладбищ, , вывоз КГМ, обрезка деревьев, содержание парков, посадка цветов</w:t>
            </w:r>
          </w:p>
        </w:tc>
        <w:tc>
          <w:tcPr>
            <w:tcW w:w="2409" w:type="dxa"/>
            <w:shd w:val="clear" w:color="auto" w:fill="auto"/>
          </w:tcPr>
          <w:p w:rsidR="00BC2701" w:rsidRPr="00AB2897" w:rsidRDefault="00BC2701" w:rsidP="00C9319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2 141,944</w:t>
            </w:r>
          </w:p>
        </w:tc>
      </w:tr>
      <w:tr w:rsidR="00BC2701" w:rsidRPr="00AB2897" w:rsidTr="00721A3E">
        <w:tc>
          <w:tcPr>
            <w:tcW w:w="851" w:type="dxa"/>
            <w:shd w:val="clear" w:color="auto" w:fill="auto"/>
          </w:tcPr>
          <w:p w:rsidR="00BC2701" w:rsidRPr="00AB2897" w:rsidRDefault="00BC2701" w:rsidP="00C9319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3.</w:t>
            </w:r>
          </w:p>
        </w:tc>
        <w:tc>
          <w:tcPr>
            <w:tcW w:w="6379" w:type="dxa"/>
            <w:shd w:val="clear" w:color="auto" w:fill="auto"/>
          </w:tcPr>
          <w:p w:rsidR="00BC2701" w:rsidRPr="00AB2897" w:rsidRDefault="00BC2701" w:rsidP="00C93195">
            <w:pPr>
              <w:widowControl w:val="0"/>
              <w:autoSpaceDE w:val="0"/>
              <w:autoSpaceDN w:val="0"/>
              <w:adjustRightInd w:val="0"/>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Прочее (техпланы, межевание, техобслуживание газопроводов)</w:t>
            </w:r>
          </w:p>
        </w:tc>
        <w:tc>
          <w:tcPr>
            <w:tcW w:w="2409" w:type="dxa"/>
            <w:shd w:val="clear" w:color="auto" w:fill="auto"/>
          </w:tcPr>
          <w:p w:rsidR="00BC2701" w:rsidRPr="00AB2897" w:rsidRDefault="00BC2701" w:rsidP="00C9319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198,558</w:t>
            </w:r>
          </w:p>
        </w:tc>
      </w:tr>
    </w:tbl>
    <w:p w:rsidR="00BC2701" w:rsidRPr="00AB2897" w:rsidRDefault="00BC2701" w:rsidP="00C93195">
      <w:pPr>
        <w:spacing w:after="0" w:line="240" w:lineRule="auto"/>
        <w:jc w:val="both"/>
        <w:rPr>
          <w:rFonts w:ascii="Arial" w:eastAsia="Times New Roman" w:hAnsi="Arial" w:cs="Arial"/>
          <w:sz w:val="24"/>
          <w:szCs w:val="24"/>
          <w:lang w:eastAsia="ru-RU"/>
        </w:rPr>
      </w:pPr>
    </w:p>
    <w:p w:rsidR="00BC2701" w:rsidRPr="00AB2897" w:rsidRDefault="00BC2701" w:rsidP="00C93195">
      <w:pPr>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В соответствии со ст.30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необходимо размещать муниципальный заказ у субъектов малого предпринимательства не менее 15%. За 9 месяцев 2017 года муниципальный заказ у субъектов малого предпринимательства был размещен на сумму 1 240,311 тыс. руб., что составляет 25,6 % от всего объема размещенного муниципального заказа. </w:t>
      </w:r>
    </w:p>
    <w:p w:rsidR="00BC2701" w:rsidRPr="00AB2897" w:rsidRDefault="00BC2701" w:rsidP="00C93195">
      <w:pPr>
        <w:spacing w:after="0" w:line="240" w:lineRule="auto"/>
        <w:ind w:firstLine="708"/>
        <w:jc w:val="both"/>
        <w:rPr>
          <w:rFonts w:ascii="Arial" w:eastAsia="Times New Roman" w:hAnsi="Arial" w:cs="Arial"/>
          <w:sz w:val="24"/>
          <w:szCs w:val="24"/>
          <w:lang w:eastAsia="ru-RU"/>
        </w:rPr>
      </w:pPr>
    </w:p>
    <w:p w:rsidR="00BC2701" w:rsidRPr="00AB2897" w:rsidRDefault="00BC2701" w:rsidP="00C93195">
      <w:pPr>
        <w:spacing w:after="0" w:line="240" w:lineRule="auto"/>
        <w:ind w:firstLine="709"/>
        <w:jc w:val="center"/>
        <w:rPr>
          <w:rFonts w:ascii="Arial" w:eastAsia="Times New Roman" w:hAnsi="Arial" w:cs="Arial"/>
          <w:sz w:val="24"/>
          <w:szCs w:val="24"/>
          <w:lang w:eastAsia="ru-RU"/>
        </w:rPr>
      </w:pPr>
      <w:r w:rsidRPr="00AB2897">
        <w:rPr>
          <w:rFonts w:ascii="Arial" w:eastAsia="Times New Roman" w:hAnsi="Arial" w:cs="Arial"/>
          <w:b/>
          <w:sz w:val="24"/>
          <w:szCs w:val="24"/>
          <w:lang w:val="en-US" w:eastAsia="ru-RU"/>
        </w:rPr>
        <w:t>VII</w:t>
      </w:r>
      <w:r w:rsidRPr="00AB2897">
        <w:rPr>
          <w:rFonts w:ascii="Arial" w:eastAsia="Times New Roman" w:hAnsi="Arial" w:cs="Arial"/>
          <w:b/>
          <w:sz w:val="24"/>
          <w:szCs w:val="24"/>
          <w:lang w:eastAsia="ru-RU"/>
        </w:rPr>
        <w:t>. УПРАВЛЕНИЕ И СТРУКТУРА МУНИЦИПАЛЬНОЙ СОБСТВЕННОСТИ</w:t>
      </w:r>
    </w:p>
    <w:p w:rsidR="001C2B2C" w:rsidRPr="00AB2897" w:rsidRDefault="001C2B2C" w:rsidP="00C93195">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AB2897">
        <w:rPr>
          <w:rFonts w:ascii="Arial" w:eastAsia="Times New Roman" w:hAnsi="Arial" w:cs="Arial"/>
          <w:sz w:val="24"/>
          <w:szCs w:val="24"/>
          <w:lang w:eastAsia="ru-RU"/>
        </w:rPr>
        <w:t xml:space="preserve">По состоянию на 01.10.2017 года в реестре муниципальной собственности числится 482 объектов недвижимого имущества  (на 01.01.2017 - 517 объекта), что на 35 объекта меньше аналогичного периода предыдущего года. Уменьшение в реестре муниципального имущества в 2017 году произошло в связи с приватизацией жилых помещений. </w:t>
      </w:r>
    </w:p>
    <w:p w:rsidR="001C2B2C" w:rsidRPr="00AB2897" w:rsidRDefault="001C2B2C" w:rsidP="00C93195">
      <w:pPr>
        <w:widowControl w:val="0"/>
        <w:autoSpaceDE w:val="0"/>
        <w:autoSpaceDN w:val="0"/>
        <w:adjustRightInd w:val="0"/>
        <w:spacing w:after="0" w:line="240" w:lineRule="auto"/>
        <w:ind w:firstLine="709"/>
        <w:jc w:val="center"/>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ru-RU"/>
        </w:rPr>
        <w:t>Структура и динамика стоимости муниципального имущества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3"/>
        <w:gridCol w:w="1661"/>
        <w:gridCol w:w="1559"/>
        <w:gridCol w:w="2664"/>
      </w:tblGrid>
      <w:tr w:rsidR="001C2B2C" w:rsidRPr="00AB2897" w:rsidTr="00721A3E">
        <w:tc>
          <w:tcPr>
            <w:tcW w:w="3863" w:type="dxa"/>
            <w:vMerge w:val="restart"/>
            <w:tcBorders>
              <w:top w:val="single" w:sz="4" w:space="0" w:color="auto"/>
              <w:left w:val="single" w:sz="4" w:space="0" w:color="auto"/>
              <w:bottom w:val="single" w:sz="4" w:space="0" w:color="auto"/>
              <w:right w:val="single" w:sz="4" w:space="0" w:color="auto"/>
            </w:tcBorders>
            <w:hideMark/>
          </w:tcPr>
          <w:p w:rsidR="001C2B2C" w:rsidRPr="00AB2897" w:rsidRDefault="001C2B2C" w:rsidP="00C93195">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Наименование</w:t>
            </w:r>
          </w:p>
        </w:tc>
        <w:tc>
          <w:tcPr>
            <w:tcW w:w="5884" w:type="dxa"/>
            <w:gridSpan w:val="3"/>
            <w:tcBorders>
              <w:top w:val="single" w:sz="4" w:space="0" w:color="auto"/>
              <w:left w:val="single" w:sz="4" w:space="0" w:color="auto"/>
              <w:bottom w:val="single" w:sz="4" w:space="0" w:color="auto"/>
              <w:right w:val="single" w:sz="4" w:space="0" w:color="auto"/>
            </w:tcBorders>
            <w:hideMark/>
          </w:tcPr>
          <w:p w:rsidR="001C2B2C" w:rsidRPr="00AB2897" w:rsidRDefault="001C2B2C" w:rsidP="00C93195">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Стоимость, тыс. руб.</w:t>
            </w:r>
          </w:p>
        </w:tc>
      </w:tr>
      <w:tr w:rsidR="001C2B2C" w:rsidRPr="00AB2897" w:rsidTr="00721A3E">
        <w:tc>
          <w:tcPr>
            <w:tcW w:w="3863" w:type="dxa"/>
            <w:vMerge/>
            <w:tcBorders>
              <w:top w:val="single" w:sz="4" w:space="0" w:color="auto"/>
              <w:left w:val="single" w:sz="4" w:space="0" w:color="auto"/>
              <w:bottom w:val="single" w:sz="4" w:space="0" w:color="auto"/>
              <w:right w:val="single" w:sz="4" w:space="0" w:color="auto"/>
            </w:tcBorders>
            <w:vAlign w:val="center"/>
            <w:hideMark/>
          </w:tcPr>
          <w:p w:rsidR="001C2B2C" w:rsidRPr="00AB2897" w:rsidRDefault="001C2B2C" w:rsidP="00C93195">
            <w:pPr>
              <w:widowControl w:val="0"/>
              <w:autoSpaceDE w:val="0"/>
              <w:autoSpaceDN w:val="0"/>
              <w:adjustRightInd w:val="0"/>
              <w:spacing w:after="0" w:line="240" w:lineRule="auto"/>
              <w:ind w:firstLine="709"/>
              <w:rPr>
                <w:rFonts w:ascii="Arial" w:eastAsia="Times New Roman" w:hAnsi="Arial" w:cs="Arial"/>
                <w:sz w:val="24"/>
                <w:szCs w:val="24"/>
                <w:lang w:eastAsia="ru-RU"/>
              </w:rPr>
            </w:pPr>
          </w:p>
        </w:tc>
        <w:tc>
          <w:tcPr>
            <w:tcW w:w="1661" w:type="dxa"/>
            <w:tcBorders>
              <w:top w:val="single" w:sz="4" w:space="0" w:color="auto"/>
              <w:left w:val="single" w:sz="4" w:space="0" w:color="auto"/>
              <w:bottom w:val="single" w:sz="4" w:space="0" w:color="auto"/>
              <w:right w:val="single" w:sz="4" w:space="0" w:color="auto"/>
            </w:tcBorders>
            <w:hideMark/>
          </w:tcPr>
          <w:p w:rsidR="001C2B2C" w:rsidRPr="00AB2897" w:rsidRDefault="001C2B2C" w:rsidP="00C93195">
            <w:pPr>
              <w:widowControl w:val="0"/>
              <w:autoSpaceDE w:val="0"/>
              <w:autoSpaceDN w:val="0"/>
              <w:adjustRightInd w:val="0"/>
              <w:spacing w:after="0" w:line="240" w:lineRule="auto"/>
              <w:ind w:firstLine="106"/>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01.01.2017</w:t>
            </w:r>
          </w:p>
        </w:tc>
        <w:tc>
          <w:tcPr>
            <w:tcW w:w="1559" w:type="dxa"/>
            <w:tcBorders>
              <w:top w:val="single" w:sz="4" w:space="0" w:color="auto"/>
              <w:left w:val="single" w:sz="4" w:space="0" w:color="auto"/>
              <w:bottom w:val="single" w:sz="4" w:space="0" w:color="auto"/>
              <w:right w:val="single" w:sz="4" w:space="0" w:color="auto"/>
            </w:tcBorders>
            <w:hideMark/>
          </w:tcPr>
          <w:p w:rsidR="001C2B2C" w:rsidRPr="00AB2897" w:rsidRDefault="001C2B2C" w:rsidP="00C93195">
            <w:pPr>
              <w:widowControl w:val="0"/>
              <w:autoSpaceDE w:val="0"/>
              <w:autoSpaceDN w:val="0"/>
              <w:adjustRightInd w:val="0"/>
              <w:spacing w:after="0" w:line="240" w:lineRule="auto"/>
              <w:ind w:firstLine="5"/>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01.10.2017</w:t>
            </w:r>
          </w:p>
        </w:tc>
        <w:tc>
          <w:tcPr>
            <w:tcW w:w="2664" w:type="dxa"/>
            <w:tcBorders>
              <w:top w:val="single" w:sz="4" w:space="0" w:color="auto"/>
              <w:left w:val="single" w:sz="4" w:space="0" w:color="auto"/>
              <w:bottom w:val="single" w:sz="4" w:space="0" w:color="auto"/>
              <w:right w:val="single" w:sz="4" w:space="0" w:color="auto"/>
            </w:tcBorders>
            <w:hideMark/>
          </w:tcPr>
          <w:p w:rsidR="001C2B2C" w:rsidRPr="00AB2897" w:rsidRDefault="001C2B2C" w:rsidP="00C9319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Отклонения  (+ -)</w:t>
            </w:r>
          </w:p>
        </w:tc>
      </w:tr>
      <w:tr w:rsidR="001C2B2C" w:rsidRPr="00AB2897" w:rsidTr="00721A3E">
        <w:tc>
          <w:tcPr>
            <w:tcW w:w="3863" w:type="dxa"/>
            <w:tcBorders>
              <w:top w:val="single" w:sz="4" w:space="0" w:color="auto"/>
              <w:left w:val="single" w:sz="4" w:space="0" w:color="auto"/>
              <w:bottom w:val="single" w:sz="4" w:space="0" w:color="auto"/>
              <w:right w:val="single" w:sz="4" w:space="0" w:color="auto"/>
            </w:tcBorders>
            <w:hideMark/>
          </w:tcPr>
          <w:p w:rsidR="001C2B2C" w:rsidRPr="00AB2897" w:rsidRDefault="001C2B2C" w:rsidP="00C93195">
            <w:pPr>
              <w:widowControl w:val="0"/>
              <w:autoSpaceDE w:val="0"/>
              <w:autoSpaceDN w:val="0"/>
              <w:adjustRightInd w:val="0"/>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Имущество казны</w:t>
            </w:r>
          </w:p>
        </w:tc>
        <w:tc>
          <w:tcPr>
            <w:tcW w:w="1661" w:type="dxa"/>
            <w:tcBorders>
              <w:top w:val="single" w:sz="4" w:space="0" w:color="auto"/>
              <w:left w:val="single" w:sz="4" w:space="0" w:color="auto"/>
              <w:bottom w:val="single" w:sz="4" w:space="0" w:color="auto"/>
              <w:right w:val="single" w:sz="4" w:space="0" w:color="auto"/>
            </w:tcBorders>
            <w:hideMark/>
          </w:tcPr>
          <w:p w:rsidR="001C2B2C" w:rsidRPr="00AB2897" w:rsidRDefault="001C2B2C" w:rsidP="00C9319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617135</w:t>
            </w:r>
          </w:p>
        </w:tc>
        <w:tc>
          <w:tcPr>
            <w:tcW w:w="1559" w:type="dxa"/>
            <w:tcBorders>
              <w:top w:val="single" w:sz="4" w:space="0" w:color="auto"/>
              <w:left w:val="single" w:sz="4" w:space="0" w:color="auto"/>
              <w:bottom w:val="single" w:sz="4" w:space="0" w:color="auto"/>
              <w:right w:val="single" w:sz="4" w:space="0" w:color="auto"/>
            </w:tcBorders>
            <w:hideMark/>
          </w:tcPr>
          <w:p w:rsidR="001C2B2C" w:rsidRPr="00AB2897" w:rsidRDefault="001C2B2C" w:rsidP="00C9319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668986</w:t>
            </w:r>
          </w:p>
        </w:tc>
        <w:tc>
          <w:tcPr>
            <w:tcW w:w="2664" w:type="dxa"/>
            <w:tcBorders>
              <w:top w:val="single" w:sz="4" w:space="0" w:color="auto"/>
              <w:left w:val="single" w:sz="4" w:space="0" w:color="auto"/>
              <w:bottom w:val="single" w:sz="4" w:space="0" w:color="auto"/>
              <w:right w:val="single" w:sz="4" w:space="0" w:color="auto"/>
            </w:tcBorders>
            <w:hideMark/>
          </w:tcPr>
          <w:p w:rsidR="001C2B2C" w:rsidRPr="00AB2897" w:rsidRDefault="001C2B2C" w:rsidP="00C9319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51851</w:t>
            </w:r>
          </w:p>
        </w:tc>
      </w:tr>
      <w:tr w:rsidR="001C2B2C" w:rsidRPr="00AB2897" w:rsidTr="00721A3E">
        <w:tc>
          <w:tcPr>
            <w:tcW w:w="3863" w:type="dxa"/>
            <w:tcBorders>
              <w:top w:val="single" w:sz="4" w:space="0" w:color="auto"/>
              <w:left w:val="single" w:sz="4" w:space="0" w:color="auto"/>
              <w:bottom w:val="single" w:sz="4" w:space="0" w:color="auto"/>
              <w:right w:val="single" w:sz="4" w:space="0" w:color="auto"/>
            </w:tcBorders>
            <w:hideMark/>
          </w:tcPr>
          <w:p w:rsidR="001C2B2C" w:rsidRPr="00AB2897" w:rsidRDefault="001C2B2C" w:rsidP="00C93195">
            <w:pPr>
              <w:widowControl w:val="0"/>
              <w:autoSpaceDE w:val="0"/>
              <w:autoSpaceDN w:val="0"/>
              <w:adjustRightInd w:val="0"/>
              <w:spacing w:after="0" w:line="240" w:lineRule="auto"/>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Имущество, переданное в </w:t>
            </w:r>
            <w:r w:rsidRPr="00AB2897">
              <w:rPr>
                <w:rFonts w:ascii="Arial" w:eastAsia="Times New Roman" w:hAnsi="Arial" w:cs="Arial"/>
                <w:sz w:val="24"/>
                <w:szCs w:val="24"/>
                <w:lang w:eastAsia="ru-RU"/>
              </w:rPr>
              <w:lastRenderedPageBreak/>
              <w:t xml:space="preserve">оперативное управление </w:t>
            </w:r>
          </w:p>
        </w:tc>
        <w:tc>
          <w:tcPr>
            <w:tcW w:w="1661" w:type="dxa"/>
            <w:tcBorders>
              <w:top w:val="single" w:sz="4" w:space="0" w:color="auto"/>
              <w:left w:val="single" w:sz="4" w:space="0" w:color="auto"/>
              <w:bottom w:val="single" w:sz="4" w:space="0" w:color="auto"/>
              <w:right w:val="single" w:sz="4" w:space="0" w:color="auto"/>
            </w:tcBorders>
            <w:hideMark/>
          </w:tcPr>
          <w:p w:rsidR="001C2B2C" w:rsidRPr="00AB2897" w:rsidRDefault="001C2B2C" w:rsidP="00C9319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lastRenderedPageBreak/>
              <w:t>44804</w:t>
            </w:r>
          </w:p>
        </w:tc>
        <w:tc>
          <w:tcPr>
            <w:tcW w:w="1559" w:type="dxa"/>
            <w:tcBorders>
              <w:top w:val="single" w:sz="4" w:space="0" w:color="auto"/>
              <w:left w:val="single" w:sz="4" w:space="0" w:color="auto"/>
              <w:bottom w:val="single" w:sz="4" w:space="0" w:color="auto"/>
              <w:right w:val="single" w:sz="4" w:space="0" w:color="auto"/>
            </w:tcBorders>
            <w:hideMark/>
          </w:tcPr>
          <w:p w:rsidR="001C2B2C" w:rsidRPr="00AB2897" w:rsidRDefault="001C2B2C" w:rsidP="00C9319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13051</w:t>
            </w:r>
          </w:p>
        </w:tc>
        <w:tc>
          <w:tcPr>
            <w:tcW w:w="2664" w:type="dxa"/>
            <w:tcBorders>
              <w:top w:val="single" w:sz="4" w:space="0" w:color="auto"/>
              <w:left w:val="single" w:sz="4" w:space="0" w:color="auto"/>
              <w:bottom w:val="single" w:sz="4" w:space="0" w:color="auto"/>
              <w:right w:val="single" w:sz="4" w:space="0" w:color="auto"/>
            </w:tcBorders>
            <w:hideMark/>
          </w:tcPr>
          <w:p w:rsidR="001C2B2C" w:rsidRPr="00AB2897" w:rsidRDefault="001C2B2C" w:rsidP="00C9319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-31753</w:t>
            </w:r>
          </w:p>
        </w:tc>
      </w:tr>
      <w:tr w:rsidR="001C2B2C" w:rsidRPr="00AB2897" w:rsidTr="00721A3E">
        <w:tc>
          <w:tcPr>
            <w:tcW w:w="3863" w:type="dxa"/>
            <w:tcBorders>
              <w:top w:val="single" w:sz="4" w:space="0" w:color="auto"/>
              <w:left w:val="single" w:sz="4" w:space="0" w:color="auto"/>
              <w:bottom w:val="single" w:sz="4" w:space="0" w:color="auto"/>
              <w:right w:val="single" w:sz="4" w:space="0" w:color="auto"/>
            </w:tcBorders>
            <w:hideMark/>
          </w:tcPr>
          <w:p w:rsidR="001C2B2C" w:rsidRPr="00AB2897" w:rsidRDefault="001C2B2C" w:rsidP="00C93195">
            <w:pPr>
              <w:widowControl w:val="0"/>
              <w:autoSpaceDE w:val="0"/>
              <w:autoSpaceDN w:val="0"/>
              <w:adjustRightInd w:val="0"/>
              <w:spacing w:after="0" w:line="240" w:lineRule="auto"/>
              <w:rPr>
                <w:rFonts w:ascii="Arial" w:eastAsia="Times New Roman" w:hAnsi="Arial" w:cs="Arial"/>
                <w:sz w:val="24"/>
                <w:szCs w:val="24"/>
                <w:lang w:eastAsia="ru-RU"/>
              </w:rPr>
            </w:pPr>
            <w:r w:rsidRPr="00AB2897">
              <w:rPr>
                <w:rFonts w:ascii="Arial" w:eastAsia="Times New Roman" w:hAnsi="Arial" w:cs="Arial"/>
                <w:sz w:val="24"/>
                <w:szCs w:val="24"/>
                <w:lang w:eastAsia="ru-RU"/>
              </w:rPr>
              <w:lastRenderedPageBreak/>
              <w:t>ИТОГО</w:t>
            </w:r>
          </w:p>
        </w:tc>
        <w:tc>
          <w:tcPr>
            <w:tcW w:w="1661" w:type="dxa"/>
            <w:tcBorders>
              <w:top w:val="single" w:sz="4" w:space="0" w:color="auto"/>
              <w:left w:val="single" w:sz="4" w:space="0" w:color="auto"/>
              <w:bottom w:val="single" w:sz="4" w:space="0" w:color="auto"/>
              <w:right w:val="single" w:sz="4" w:space="0" w:color="auto"/>
            </w:tcBorders>
            <w:hideMark/>
          </w:tcPr>
          <w:p w:rsidR="001C2B2C" w:rsidRPr="00AB2897" w:rsidRDefault="001C2B2C" w:rsidP="00C9319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661939</w:t>
            </w:r>
          </w:p>
        </w:tc>
        <w:tc>
          <w:tcPr>
            <w:tcW w:w="1559" w:type="dxa"/>
            <w:tcBorders>
              <w:top w:val="single" w:sz="4" w:space="0" w:color="auto"/>
              <w:left w:val="single" w:sz="4" w:space="0" w:color="auto"/>
              <w:bottom w:val="single" w:sz="4" w:space="0" w:color="auto"/>
              <w:right w:val="single" w:sz="4" w:space="0" w:color="auto"/>
            </w:tcBorders>
            <w:hideMark/>
          </w:tcPr>
          <w:p w:rsidR="001C2B2C" w:rsidRPr="00AB2897" w:rsidRDefault="001C2B2C" w:rsidP="00C9319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682037</w:t>
            </w:r>
          </w:p>
        </w:tc>
        <w:tc>
          <w:tcPr>
            <w:tcW w:w="2664" w:type="dxa"/>
            <w:tcBorders>
              <w:top w:val="single" w:sz="4" w:space="0" w:color="auto"/>
              <w:left w:val="single" w:sz="4" w:space="0" w:color="auto"/>
              <w:bottom w:val="single" w:sz="4" w:space="0" w:color="auto"/>
              <w:right w:val="single" w:sz="4" w:space="0" w:color="auto"/>
            </w:tcBorders>
            <w:hideMark/>
          </w:tcPr>
          <w:p w:rsidR="001C2B2C" w:rsidRPr="00AB2897" w:rsidRDefault="001C2B2C" w:rsidP="00C9319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20098</w:t>
            </w:r>
          </w:p>
        </w:tc>
      </w:tr>
    </w:tbl>
    <w:p w:rsidR="001C2B2C" w:rsidRPr="00AB2897" w:rsidRDefault="001C2B2C" w:rsidP="00C93195">
      <w:pPr>
        <w:widowControl w:val="0"/>
        <w:autoSpaceDE w:val="0"/>
        <w:autoSpaceDN w:val="0"/>
        <w:adjustRightInd w:val="0"/>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         В 2017 году было изъятие имущества из оперативного управления МАУ ДК «Боровский».</w:t>
      </w:r>
    </w:p>
    <w:p w:rsidR="001C2B2C" w:rsidRPr="00AB2897" w:rsidRDefault="001C2B2C" w:rsidP="00C9319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В 2017 году проводилась работа в отношении 49 объектов, из которых на 25 объектов по состоянию на 01.10.2017 года зарегистрировано право муниципальной собственности.    </w:t>
      </w:r>
    </w:p>
    <w:p w:rsidR="001C2B2C" w:rsidRPr="00AB2897" w:rsidRDefault="001C2B2C" w:rsidP="00C9319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На 4 объекта недвижимости была оформлена техническая и кадастровая документация для постановки их на учет как бесхозяйное имущество в соответствии со ст. 225 ГК РФ.</w:t>
      </w:r>
    </w:p>
    <w:p w:rsidR="001C2B2C" w:rsidRPr="00AB2897" w:rsidRDefault="001C2B2C" w:rsidP="00C9319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Фактически в 2017 году от приватизации имущества муниципального образования в доход бюджета (с учётом договоров купли-продажи с рассрочкой платежа) поступило денежных средств в размере 1582,00 тыс.руб. </w:t>
      </w:r>
    </w:p>
    <w:p w:rsidR="001C2B2C" w:rsidRPr="00AB2897" w:rsidRDefault="001C2B2C" w:rsidP="00C9319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В отчетном году запланирована работа по приватизации имущества муниципальной собственности. План приватизации на 2017 год  содержит 3 объекта муниципальной собственности (нежилое строение и земельный участок по адресу: рп.Боровский, ул. Максима Горького 4а, транспортное средство ПАЗ 4234).</w:t>
      </w:r>
    </w:p>
    <w:p w:rsidR="00497F88" w:rsidRPr="00AB2897" w:rsidRDefault="00497F88" w:rsidP="00C9319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C2B2C" w:rsidRPr="00AB2897" w:rsidRDefault="001C2B2C" w:rsidP="00C93195">
      <w:pPr>
        <w:spacing w:after="0" w:line="240" w:lineRule="auto"/>
        <w:ind w:left="340" w:firstLine="709"/>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Итоги управления муниципальной собственностью за 2016г., ожидаемые итоги 2017 год:</w:t>
      </w:r>
    </w:p>
    <w:tbl>
      <w:tblPr>
        <w:tblStyle w:val="42"/>
        <w:tblW w:w="0" w:type="auto"/>
        <w:tblInd w:w="340" w:type="dxa"/>
        <w:tblLook w:val="04A0" w:firstRow="1" w:lastRow="0" w:firstColumn="1" w:lastColumn="0" w:noHBand="0" w:noVBand="1"/>
      </w:tblPr>
      <w:tblGrid>
        <w:gridCol w:w="1182"/>
        <w:gridCol w:w="6353"/>
        <w:gridCol w:w="991"/>
        <w:gridCol w:w="881"/>
      </w:tblGrid>
      <w:tr w:rsidR="001C2B2C" w:rsidRPr="00AB2897" w:rsidTr="00721A3E">
        <w:tc>
          <w:tcPr>
            <w:tcW w:w="1182"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 п/п</w:t>
            </w:r>
          </w:p>
        </w:tc>
        <w:tc>
          <w:tcPr>
            <w:tcW w:w="6353"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показатель</w:t>
            </w:r>
          </w:p>
        </w:tc>
        <w:tc>
          <w:tcPr>
            <w:tcW w:w="991"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2016</w:t>
            </w:r>
          </w:p>
        </w:tc>
        <w:tc>
          <w:tcPr>
            <w:tcW w:w="881"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2017</w:t>
            </w:r>
          </w:p>
        </w:tc>
      </w:tr>
      <w:tr w:rsidR="001C2B2C" w:rsidRPr="00AB2897" w:rsidTr="00721A3E">
        <w:tc>
          <w:tcPr>
            <w:tcW w:w="1182"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1.</w:t>
            </w:r>
          </w:p>
        </w:tc>
        <w:tc>
          <w:tcPr>
            <w:tcW w:w="6353"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Оформлено объектов</w:t>
            </w:r>
          </w:p>
        </w:tc>
        <w:tc>
          <w:tcPr>
            <w:tcW w:w="991"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65</w:t>
            </w:r>
          </w:p>
        </w:tc>
        <w:tc>
          <w:tcPr>
            <w:tcW w:w="881"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19</w:t>
            </w:r>
          </w:p>
        </w:tc>
      </w:tr>
      <w:tr w:rsidR="001C2B2C" w:rsidRPr="00AB2897" w:rsidTr="00721A3E">
        <w:tc>
          <w:tcPr>
            <w:tcW w:w="1182"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1.1.</w:t>
            </w:r>
          </w:p>
        </w:tc>
        <w:tc>
          <w:tcPr>
            <w:tcW w:w="6353"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В том числе</w:t>
            </w:r>
          </w:p>
        </w:tc>
        <w:tc>
          <w:tcPr>
            <w:tcW w:w="991" w:type="dxa"/>
          </w:tcPr>
          <w:p w:rsidR="001C2B2C" w:rsidRPr="00AB2897" w:rsidRDefault="001C2B2C" w:rsidP="00C93195">
            <w:pPr>
              <w:jc w:val="both"/>
              <w:rPr>
                <w:rFonts w:ascii="Arial" w:hAnsi="Arial" w:cs="Arial"/>
                <w:sz w:val="24"/>
                <w:szCs w:val="24"/>
              </w:rPr>
            </w:pPr>
          </w:p>
        </w:tc>
        <w:tc>
          <w:tcPr>
            <w:tcW w:w="881" w:type="dxa"/>
          </w:tcPr>
          <w:p w:rsidR="001C2B2C" w:rsidRPr="00AB2897" w:rsidRDefault="001C2B2C" w:rsidP="00C93195">
            <w:pPr>
              <w:jc w:val="both"/>
              <w:rPr>
                <w:rFonts w:ascii="Arial" w:hAnsi="Arial" w:cs="Arial"/>
                <w:sz w:val="24"/>
                <w:szCs w:val="24"/>
              </w:rPr>
            </w:pPr>
          </w:p>
        </w:tc>
      </w:tr>
      <w:tr w:rsidR="001C2B2C" w:rsidRPr="00AB2897" w:rsidTr="00721A3E">
        <w:tc>
          <w:tcPr>
            <w:tcW w:w="1182"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1.2.</w:t>
            </w:r>
          </w:p>
        </w:tc>
        <w:tc>
          <w:tcPr>
            <w:tcW w:w="6353"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Водоснабжение</w:t>
            </w:r>
          </w:p>
        </w:tc>
        <w:tc>
          <w:tcPr>
            <w:tcW w:w="991"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1</w:t>
            </w:r>
          </w:p>
        </w:tc>
        <w:tc>
          <w:tcPr>
            <w:tcW w:w="881"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0</w:t>
            </w:r>
          </w:p>
        </w:tc>
      </w:tr>
      <w:tr w:rsidR="001C2B2C" w:rsidRPr="00AB2897" w:rsidTr="00721A3E">
        <w:tc>
          <w:tcPr>
            <w:tcW w:w="1182"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1.3.</w:t>
            </w:r>
          </w:p>
        </w:tc>
        <w:tc>
          <w:tcPr>
            <w:tcW w:w="6353"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Теплоснабжение</w:t>
            </w:r>
          </w:p>
        </w:tc>
        <w:tc>
          <w:tcPr>
            <w:tcW w:w="991"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0</w:t>
            </w:r>
          </w:p>
        </w:tc>
        <w:tc>
          <w:tcPr>
            <w:tcW w:w="881"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0</w:t>
            </w:r>
          </w:p>
        </w:tc>
      </w:tr>
      <w:tr w:rsidR="001C2B2C" w:rsidRPr="00AB2897" w:rsidTr="00721A3E">
        <w:tc>
          <w:tcPr>
            <w:tcW w:w="1182"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1.4.</w:t>
            </w:r>
          </w:p>
        </w:tc>
        <w:tc>
          <w:tcPr>
            <w:tcW w:w="6353"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Канализация</w:t>
            </w:r>
          </w:p>
        </w:tc>
        <w:tc>
          <w:tcPr>
            <w:tcW w:w="991"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1</w:t>
            </w:r>
          </w:p>
        </w:tc>
        <w:tc>
          <w:tcPr>
            <w:tcW w:w="881"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0</w:t>
            </w:r>
          </w:p>
        </w:tc>
      </w:tr>
      <w:tr w:rsidR="001C2B2C" w:rsidRPr="00AB2897" w:rsidTr="00721A3E">
        <w:tc>
          <w:tcPr>
            <w:tcW w:w="1182"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1.5.</w:t>
            </w:r>
          </w:p>
        </w:tc>
        <w:tc>
          <w:tcPr>
            <w:tcW w:w="6353"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КНС</w:t>
            </w:r>
          </w:p>
        </w:tc>
        <w:tc>
          <w:tcPr>
            <w:tcW w:w="991"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0</w:t>
            </w:r>
          </w:p>
        </w:tc>
        <w:tc>
          <w:tcPr>
            <w:tcW w:w="881"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0</w:t>
            </w:r>
          </w:p>
        </w:tc>
      </w:tr>
      <w:tr w:rsidR="001C2B2C" w:rsidRPr="00AB2897" w:rsidTr="00721A3E">
        <w:tc>
          <w:tcPr>
            <w:tcW w:w="1182"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1.6.</w:t>
            </w:r>
          </w:p>
        </w:tc>
        <w:tc>
          <w:tcPr>
            <w:tcW w:w="6353"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ЦТП</w:t>
            </w:r>
          </w:p>
        </w:tc>
        <w:tc>
          <w:tcPr>
            <w:tcW w:w="991"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0</w:t>
            </w:r>
          </w:p>
        </w:tc>
        <w:tc>
          <w:tcPr>
            <w:tcW w:w="881"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0</w:t>
            </w:r>
          </w:p>
        </w:tc>
      </w:tr>
      <w:tr w:rsidR="001C2B2C" w:rsidRPr="00AB2897" w:rsidTr="00721A3E">
        <w:tc>
          <w:tcPr>
            <w:tcW w:w="1182"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1.7.</w:t>
            </w:r>
          </w:p>
        </w:tc>
        <w:tc>
          <w:tcPr>
            <w:tcW w:w="6353"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Автомобильные дороги</w:t>
            </w:r>
          </w:p>
        </w:tc>
        <w:tc>
          <w:tcPr>
            <w:tcW w:w="991"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19</w:t>
            </w:r>
          </w:p>
        </w:tc>
        <w:tc>
          <w:tcPr>
            <w:tcW w:w="881"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5</w:t>
            </w:r>
          </w:p>
        </w:tc>
      </w:tr>
      <w:tr w:rsidR="001C2B2C" w:rsidRPr="00AB2897" w:rsidTr="00721A3E">
        <w:trPr>
          <w:trHeight w:val="130"/>
        </w:trPr>
        <w:tc>
          <w:tcPr>
            <w:tcW w:w="1182"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1.8.</w:t>
            </w:r>
          </w:p>
        </w:tc>
        <w:tc>
          <w:tcPr>
            <w:tcW w:w="6353"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Нежилые помещения</w:t>
            </w:r>
          </w:p>
        </w:tc>
        <w:tc>
          <w:tcPr>
            <w:tcW w:w="991"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9</w:t>
            </w:r>
          </w:p>
        </w:tc>
        <w:tc>
          <w:tcPr>
            <w:tcW w:w="881"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0</w:t>
            </w:r>
          </w:p>
        </w:tc>
      </w:tr>
      <w:tr w:rsidR="001C2B2C" w:rsidRPr="00AB2897" w:rsidTr="00721A3E">
        <w:tc>
          <w:tcPr>
            <w:tcW w:w="1182"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1.9.</w:t>
            </w:r>
          </w:p>
        </w:tc>
        <w:tc>
          <w:tcPr>
            <w:tcW w:w="6353"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Строения</w:t>
            </w:r>
          </w:p>
        </w:tc>
        <w:tc>
          <w:tcPr>
            <w:tcW w:w="991"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3</w:t>
            </w:r>
          </w:p>
        </w:tc>
        <w:tc>
          <w:tcPr>
            <w:tcW w:w="881"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0</w:t>
            </w:r>
          </w:p>
        </w:tc>
      </w:tr>
      <w:tr w:rsidR="001C2B2C" w:rsidRPr="00AB2897" w:rsidTr="00721A3E">
        <w:tc>
          <w:tcPr>
            <w:tcW w:w="1182"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1.10.</w:t>
            </w:r>
          </w:p>
        </w:tc>
        <w:tc>
          <w:tcPr>
            <w:tcW w:w="6353"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Квартиры</w:t>
            </w:r>
          </w:p>
        </w:tc>
        <w:tc>
          <w:tcPr>
            <w:tcW w:w="991"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32</w:t>
            </w:r>
          </w:p>
        </w:tc>
        <w:tc>
          <w:tcPr>
            <w:tcW w:w="881"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0</w:t>
            </w:r>
          </w:p>
        </w:tc>
      </w:tr>
      <w:tr w:rsidR="001C2B2C" w:rsidRPr="00AB2897" w:rsidTr="00721A3E">
        <w:tc>
          <w:tcPr>
            <w:tcW w:w="1182"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1.11.</w:t>
            </w:r>
          </w:p>
        </w:tc>
        <w:tc>
          <w:tcPr>
            <w:tcW w:w="6353"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Прочие</w:t>
            </w:r>
          </w:p>
        </w:tc>
        <w:tc>
          <w:tcPr>
            <w:tcW w:w="991"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0</w:t>
            </w:r>
          </w:p>
        </w:tc>
        <w:tc>
          <w:tcPr>
            <w:tcW w:w="881"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14</w:t>
            </w:r>
          </w:p>
        </w:tc>
      </w:tr>
      <w:tr w:rsidR="001C2B2C" w:rsidRPr="00AB2897" w:rsidTr="00721A3E">
        <w:tc>
          <w:tcPr>
            <w:tcW w:w="1182"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2.</w:t>
            </w:r>
          </w:p>
        </w:tc>
        <w:tc>
          <w:tcPr>
            <w:tcW w:w="6353"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Выявлено бесхозяйных объектов</w:t>
            </w:r>
          </w:p>
        </w:tc>
        <w:tc>
          <w:tcPr>
            <w:tcW w:w="991"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10</w:t>
            </w:r>
          </w:p>
        </w:tc>
        <w:tc>
          <w:tcPr>
            <w:tcW w:w="881"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6</w:t>
            </w:r>
          </w:p>
        </w:tc>
      </w:tr>
      <w:tr w:rsidR="001C2B2C" w:rsidRPr="00AB2897" w:rsidTr="00721A3E">
        <w:tc>
          <w:tcPr>
            <w:tcW w:w="1182"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3.</w:t>
            </w:r>
          </w:p>
        </w:tc>
        <w:tc>
          <w:tcPr>
            <w:tcW w:w="6353"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Объем финансирования на оформление МС</w:t>
            </w:r>
          </w:p>
        </w:tc>
        <w:tc>
          <w:tcPr>
            <w:tcW w:w="991"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242</w:t>
            </w:r>
          </w:p>
        </w:tc>
        <w:tc>
          <w:tcPr>
            <w:tcW w:w="881"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0</w:t>
            </w:r>
          </w:p>
        </w:tc>
      </w:tr>
      <w:tr w:rsidR="001C2B2C" w:rsidRPr="00AB2897" w:rsidTr="00721A3E">
        <w:tc>
          <w:tcPr>
            <w:tcW w:w="1182"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 xml:space="preserve">4. </w:t>
            </w:r>
          </w:p>
        </w:tc>
        <w:tc>
          <w:tcPr>
            <w:tcW w:w="6353"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Передано в аренду</w:t>
            </w:r>
          </w:p>
        </w:tc>
        <w:tc>
          <w:tcPr>
            <w:tcW w:w="991"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8</w:t>
            </w:r>
          </w:p>
        </w:tc>
        <w:tc>
          <w:tcPr>
            <w:tcW w:w="881"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16</w:t>
            </w:r>
          </w:p>
        </w:tc>
      </w:tr>
      <w:tr w:rsidR="001C2B2C" w:rsidRPr="00AB2897" w:rsidTr="00721A3E">
        <w:tc>
          <w:tcPr>
            <w:tcW w:w="1182"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4.1.</w:t>
            </w:r>
          </w:p>
        </w:tc>
        <w:tc>
          <w:tcPr>
            <w:tcW w:w="6353"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Получено доходов от аренды муниципального имущества</w:t>
            </w:r>
          </w:p>
        </w:tc>
        <w:tc>
          <w:tcPr>
            <w:tcW w:w="991"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2246</w:t>
            </w:r>
          </w:p>
        </w:tc>
        <w:tc>
          <w:tcPr>
            <w:tcW w:w="881"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1382</w:t>
            </w:r>
          </w:p>
        </w:tc>
      </w:tr>
      <w:tr w:rsidR="001C2B2C" w:rsidRPr="00AB2897" w:rsidTr="00721A3E">
        <w:tc>
          <w:tcPr>
            <w:tcW w:w="1182"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5.</w:t>
            </w:r>
          </w:p>
        </w:tc>
        <w:tc>
          <w:tcPr>
            <w:tcW w:w="6353"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Продано муниципального имущества</w:t>
            </w:r>
          </w:p>
        </w:tc>
        <w:tc>
          <w:tcPr>
            <w:tcW w:w="991"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0</w:t>
            </w:r>
          </w:p>
        </w:tc>
        <w:tc>
          <w:tcPr>
            <w:tcW w:w="881"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0</w:t>
            </w:r>
          </w:p>
        </w:tc>
      </w:tr>
      <w:tr w:rsidR="001C2B2C" w:rsidRPr="00AB2897" w:rsidTr="00721A3E">
        <w:tc>
          <w:tcPr>
            <w:tcW w:w="1182"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5.1.</w:t>
            </w:r>
          </w:p>
        </w:tc>
        <w:tc>
          <w:tcPr>
            <w:tcW w:w="6353"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Получено доходов от реализации муниципального имущества, тыс.руб.</w:t>
            </w:r>
          </w:p>
        </w:tc>
        <w:tc>
          <w:tcPr>
            <w:tcW w:w="991" w:type="dxa"/>
          </w:tcPr>
          <w:p w:rsidR="001C2B2C" w:rsidRPr="00AB2897" w:rsidRDefault="001C2B2C" w:rsidP="00C93195">
            <w:pPr>
              <w:jc w:val="both"/>
              <w:rPr>
                <w:rFonts w:ascii="Arial" w:hAnsi="Arial" w:cs="Arial"/>
                <w:sz w:val="24"/>
                <w:szCs w:val="24"/>
              </w:rPr>
            </w:pPr>
          </w:p>
        </w:tc>
        <w:tc>
          <w:tcPr>
            <w:tcW w:w="881" w:type="dxa"/>
          </w:tcPr>
          <w:p w:rsidR="001C2B2C" w:rsidRPr="00AB2897" w:rsidRDefault="001C2B2C" w:rsidP="00C93195">
            <w:pPr>
              <w:jc w:val="both"/>
              <w:rPr>
                <w:rFonts w:ascii="Arial" w:hAnsi="Arial" w:cs="Arial"/>
                <w:sz w:val="24"/>
                <w:szCs w:val="24"/>
              </w:rPr>
            </w:pPr>
            <w:r w:rsidRPr="00AB2897">
              <w:rPr>
                <w:rFonts w:ascii="Arial" w:hAnsi="Arial" w:cs="Arial"/>
                <w:sz w:val="24"/>
                <w:szCs w:val="24"/>
              </w:rPr>
              <w:t>0</w:t>
            </w:r>
          </w:p>
        </w:tc>
      </w:tr>
    </w:tbl>
    <w:p w:rsidR="000F6D13" w:rsidRPr="00AB2897" w:rsidRDefault="000F6D13" w:rsidP="00C93195">
      <w:pPr>
        <w:spacing w:after="0" w:line="240" w:lineRule="auto"/>
        <w:ind w:firstLine="709"/>
        <w:jc w:val="center"/>
        <w:rPr>
          <w:rFonts w:ascii="Arial" w:eastAsia="Times New Roman" w:hAnsi="Arial" w:cs="Arial"/>
          <w:sz w:val="24"/>
          <w:szCs w:val="24"/>
          <w:lang w:eastAsia="ru-RU"/>
        </w:rPr>
      </w:pPr>
    </w:p>
    <w:p w:rsidR="0029410C" w:rsidRPr="00AB2897" w:rsidRDefault="0029410C" w:rsidP="00C93195">
      <w:pPr>
        <w:spacing w:after="0" w:line="240" w:lineRule="auto"/>
        <w:jc w:val="center"/>
        <w:rPr>
          <w:rFonts w:ascii="Arial" w:eastAsia="Times New Roman" w:hAnsi="Arial" w:cs="Arial"/>
          <w:b/>
          <w:sz w:val="24"/>
          <w:szCs w:val="24"/>
          <w:highlight w:val="yellow"/>
          <w:lang w:eastAsia="ru-RU"/>
        </w:rPr>
      </w:pPr>
    </w:p>
    <w:p w:rsidR="004C4D97" w:rsidRPr="00AB2897" w:rsidRDefault="004C4D97" w:rsidP="00C93195">
      <w:pPr>
        <w:spacing w:after="0" w:line="240" w:lineRule="auto"/>
        <w:jc w:val="center"/>
        <w:rPr>
          <w:rFonts w:ascii="Arial" w:eastAsia="Times New Roman" w:hAnsi="Arial" w:cs="Arial"/>
          <w:b/>
          <w:sz w:val="24"/>
          <w:szCs w:val="24"/>
          <w:lang w:eastAsia="ru-RU"/>
        </w:rPr>
      </w:pPr>
      <w:r w:rsidRPr="00AB2897">
        <w:rPr>
          <w:rFonts w:ascii="Arial" w:eastAsia="Times New Roman" w:hAnsi="Arial" w:cs="Arial"/>
          <w:b/>
          <w:sz w:val="24"/>
          <w:szCs w:val="24"/>
          <w:lang w:val="en-US" w:eastAsia="ru-RU"/>
        </w:rPr>
        <w:t>VIII</w:t>
      </w:r>
      <w:r w:rsidRPr="00AB2897">
        <w:rPr>
          <w:rFonts w:ascii="Arial" w:eastAsia="Times New Roman" w:hAnsi="Arial" w:cs="Arial"/>
          <w:b/>
          <w:sz w:val="24"/>
          <w:szCs w:val="24"/>
          <w:lang w:eastAsia="ru-RU"/>
        </w:rPr>
        <w:t>. ДЕМОГРАФИЯ. ВОЗРАСТНАЯ СТРУКТУРА НАСЕЛЕНИЯ</w:t>
      </w:r>
    </w:p>
    <w:p w:rsidR="004C4D97" w:rsidRPr="00AB2897" w:rsidRDefault="004C4D97" w:rsidP="00C93195">
      <w:pPr>
        <w:spacing w:line="240" w:lineRule="auto"/>
        <w:rPr>
          <w:rFonts w:ascii="Arial" w:hAnsi="Arial" w:cs="Arial"/>
          <w:b/>
          <w:sz w:val="24"/>
          <w:szCs w:val="24"/>
        </w:rPr>
      </w:pPr>
      <w:r w:rsidRPr="00AB2897">
        <w:rPr>
          <w:rFonts w:ascii="Arial" w:hAnsi="Arial" w:cs="Arial"/>
          <w:b/>
          <w:sz w:val="24"/>
          <w:szCs w:val="24"/>
        </w:rPr>
        <w:t>Динамика числен</w:t>
      </w:r>
      <w:r w:rsidR="00DA2A51" w:rsidRPr="00AB2897">
        <w:rPr>
          <w:rFonts w:ascii="Arial" w:hAnsi="Arial" w:cs="Arial"/>
          <w:b/>
          <w:sz w:val="24"/>
          <w:szCs w:val="24"/>
        </w:rPr>
        <w:t>ности населения поселка 201-2020</w:t>
      </w:r>
      <w:r w:rsidRPr="00AB2897">
        <w:rPr>
          <w:rFonts w:ascii="Arial" w:hAnsi="Arial" w:cs="Arial"/>
          <w:b/>
          <w:sz w:val="24"/>
          <w:szCs w:val="24"/>
        </w:rPr>
        <w:t>гг., тыс. человек</w:t>
      </w:r>
    </w:p>
    <w:p w:rsidR="004C4D97" w:rsidRPr="00AB2897" w:rsidRDefault="004C4D97" w:rsidP="00C93195">
      <w:pPr>
        <w:spacing w:line="240" w:lineRule="auto"/>
        <w:rPr>
          <w:rFonts w:ascii="Arial" w:hAnsi="Arial" w:cs="Arial"/>
          <w:sz w:val="24"/>
          <w:szCs w:val="24"/>
        </w:rPr>
      </w:pPr>
      <w:r w:rsidRPr="00AB2897">
        <w:rPr>
          <w:rFonts w:ascii="Arial" w:hAnsi="Arial" w:cs="Arial"/>
          <w:noProof/>
          <w:sz w:val="24"/>
          <w:szCs w:val="24"/>
          <w:lang w:eastAsia="ru-RU"/>
        </w:rPr>
        <w:lastRenderedPageBreak/>
        <mc:AlternateContent>
          <mc:Choice Requires="wpg">
            <w:drawing>
              <wp:inline distT="0" distB="0" distL="0" distR="0" wp14:anchorId="53326BA9" wp14:editId="505925EF">
                <wp:extent cx="6716486" cy="2808514"/>
                <wp:effectExtent l="0" t="0" r="0" b="0"/>
                <wp:docPr id="6" name="Группа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716486" cy="2808514"/>
                          <a:chOff x="2209" y="2151"/>
                          <a:chExt cx="7200" cy="4041"/>
                        </a:xfrm>
                      </wpg:grpSpPr>
                      <wps:wsp>
                        <wps:cNvPr id="7" name="AutoShape 5"/>
                        <wps:cNvSpPr>
                          <a:spLocks noChangeAspect="1" noChangeArrowheads="1" noTextEdit="1"/>
                        </wps:cNvSpPr>
                        <wps:spPr bwMode="auto">
                          <a:xfrm>
                            <a:off x="2209" y="2151"/>
                            <a:ext cx="7200" cy="4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aphicFrame>
                        <wpg:cNvPr id="9" name="Object 8"/>
                        <wpg:cNvFrPr>
                          <a:graphicFrameLocks noChangeAspect="1"/>
                        </wpg:cNvFrPr>
                        <wpg:xfrm>
                          <a:off x="2975" y="2251"/>
                          <a:ext cx="6061" cy="3289"/>
                        </wpg:xfrm>
                        <a:graphic>
                          <a:graphicData uri="http://schemas.openxmlformats.org/drawingml/2006/chart">
                            <c:chart xmlns:c="http://schemas.openxmlformats.org/drawingml/2006/chart" xmlns:r="http://schemas.openxmlformats.org/officeDocument/2006/relationships" r:id="rId11"/>
                          </a:graphicData>
                        </a:graphic>
                      </wpg:graphicFrame>
                    </wpg:wgp>
                  </a:graphicData>
                </a:graphic>
              </wp:inline>
            </w:drawing>
          </mc:Choice>
          <mc:Fallback>
            <w:pict>
              <v:group id="Группа 6" o:spid="_x0000_s1026" style="width:528.85pt;height:221.15pt;mso-position-horizontal-relative:char;mso-position-vertical-relative:line" coordorigin="2209,2151" coordsize="7200,4041" o:gfxdata="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">
                <o:lock v:ext="edit" aspectratio="t"/>
                <v:rect id="AutoShape 5" o:spid="_x0000_s1027" style="position:absolute;left:2209;top:2151;width:7200;height:4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o:lock v:ext="edit" aspectratio="t" text="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8" o:spid="_x0000_s1028" type="#_x0000_t75" style="position:absolute;left:3072;top:2712;width:5881;height:274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">
                  <v:imagedata r:id="rId13" o:title=""/>
                </v:shape>
                <w10:anchorlock/>
              </v:group>
              <o:OLEObject Type="Embed" ProgID="Excel.Chart.8" ShapeID="Object 8" DrawAspect="Content" ObjectID="_1573467437" r:id="rId14">
                <o:FieldCodes>\s</o:FieldCodes>
              </o:OLEObject>
            </w:pict>
          </mc:Fallback>
        </mc:AlternateContent>
      </w:r>
    </w:p>
    <w:p w:rsidR="004C4D97" w:rsidRPr="00AB2897" w:rsidRDefault="0044256E" w:rsidP="00C93195">
      <w:pPr>
        <w:spacing w:after="0" w:line="240" w:lineRule="auto"/>
        <w:ind w:firstLine="283"/>
        <w:rPr>
          <w:rFonts w:ascii="Arial" w:hAnsi="Arial" w:cs="Arial"/>
          <w:sz w:val="24"/>
          <w:szCs w:val="24"/>
        </w:rPr>
      </w:pPr>
      <w:r w:rsidRPr="00AB2897">
        <w:rPr>
          <w:rFonts w:ascii="Arial" w:hAnsi="Arial" w:cs="Arial"/>
          <w:sz w:val="24"/>
          <w:szCs w:val="24"/>
        </w:rPr>
        <w:tab/>
      </w:r>
      <w:r w:rsidR="004C4D97" w:rsidRPr="00AB2897">
        <w:rPr>
          <w:rFonts w:ascii="Arial" w:hAnsi="Arial" w:cs="Arial"/>
          <w:sz w:val="24"/>
          <w:szCs w:val="24"/>
        </w:rPr>
        <w:t>Численность постоянного населения поселка Боровский на 01 января  201</w:t>
      </w:r>
      <w:r w:rsidR="00BB2908" w:rsidRPr="00AB2897">
        <w:rPr>
          <w:rFonts w:ascii="Arial" w:hAnsi="Arial" w:cs="Arial"/>
          <w:sz w:val="24"/>
          <w:szCs w:val="24"/>
        </w:rPr>
        <w:t>7</w:t>
      </w:r>
      <w:r w:rsidR="004C4D97" w:rsidRPr="00AB2897">
        <w:rPr>
          <w:rFonts w:ascii="Arial" w:hAnsi="Arial" w:cs="Arial"/>
          <w:sz w:val="24"/>
          <w:szCs w:val="24"/>
        </w:rPr>
        <w:t xml:space="preserve"> с</w:t>
      </w:r>
      <w:r w:rsidR="00BB2908" w:rsidRPr="00AB2897">
        <w:rPr>
          <w:rFonts w:ascii="Arial" w:hAnsi="Arial" w:cs="Arial"/>
          <w:sz w:val="24"/>
          <w:szCs w:val="24"/>
        </w:rPr>
        <w:t>оставляет 18343</w:t>
      </w:r>
      <w:r w:rsidR="004C4D97" w:rsidRPr="00AB2897">
        <w:rPr>
          <w:rFonts w:ascii="Arial" w:hAnsi="Arial" w:cs="Arial"/>
          <w:sz w:val="24"/>
          <w:szCs w:val="24"/>
        </w:rPr>
        <w:t xml:space="preserve"> чел. Население поселка за 9 месяцев 201</w:t>
      </w:r>
      <w:r w:rsidR="00BB2908" w:rsidRPr="00AB2897">
        <w:rPr>
          <w:rFonts w:ascii="Arial" w:hAnsi="Arial" w:cs="Arial"/>
          <w:sz w:val="24"/>
          <w:szCs w:val="24"/>
        </w:rPr>
        <w:t>7</w:t>
      </w:r>
      <w:r w:rsidR="004C4D97" w:rsidRPr="00AB2897">
        <w:rPr>
          <w:rFonts w:ascii="Arial" w:hAnsi="Arial" w:cs="Arial"/>
          <w:sz w:val="24"/>
          <w:szCs w:val="24"/>
        </w:rPr>
        <w:t xml:space="preserve"> года увелич</w:t>
      </w:r>
      <w:r w:rsidR="00BB2908" w:rsidRPr="00AB2897">
        <w:rPr>
          <w:rFonts w:ascii="Arial" w:hAnsi="Arial" w:cs="Arial"/>
          <w:sz w:val="24"/>
          <w:szCs w:val="24"/>
        </w:rPr>
        <w:t>илось с учетом миграции  на  97</w:t>
      </w:r>
      <w:r w:rsidR="0000798F" w:rsidRPr="00AB2897">
        <w:rPr>
          <w:rFonts w:ascii="Arial" w:hAnsi="Arial" w:cs="Arial"/>
          <w:sz w:val="24"/>
          <w:szCs w:val="24"/>
        </w:rPr>
        <w:t xml:space="preserve"> человек</w:t>
      </w:r>
      <w:r w:rsidR="004C4D97" w:rsidRPr="00AB2897">
        <w:rPr>
          <w:rFonts w:ascii="Arial" w:hAnsi="Arial" w:cs="Arial"/>
          <w:sz w:val="24"/>
          <w:szCs w:val="24"/>
        </w:rPr>
        <w:t xml:space="preserve"> (прибыло </w:t>
      </w:r>
      <w:r w:rsidR="00BB2908" w:rsidRPr="00AB2897">
        <w:rPr>
          <w:rFonts w:ascii="Arial" w:hAnsi="Arial" w:cs="Arial"/>
          <w:sz w:val="24"/>
          <w:szCs w:val="24"/>
        </w:rPr>
        <w:t>313</w:t>
      </w:r>
      <w:r w:rsidR="0000798F" w:rsidRPr="00AB2897">
        <w:rPr>
          <w:rFonts w:ascii="Arial" w:hAnsi="Arial" w:cs="Arial"/>
          <w:sz w:val="24"/>
          <w:szCs w:val="24"/>
        </w:rPr>
        <w:t xml:space="preserve"> человек</w:t>
      </w:r>
      <w:r w:rsidR="004C4D97" w:rsidRPr="00AB2897">
        <w:rPr>
          <w:rFonts w:ascii="Arial" w:hAnsi="Arial" w:cs="Arial"/>
          <w:sz w:val="24"/>
          <w:szCs w:val="24"/>
        </w:rPr>
        <w:t xml:space="preserve">, убыло- </w:t>
      </w:r>
      <w:r w:rsidR="00BB2908" w:rsidRPr="00AB2897">
        <w:rPr>
          <w:rFonts w:ascii="Arial" w:hAnsi="Arial" w:cs="Arial"/>
          <w:sz w:val="24"/>
          <w:szCs w:val="24"/>
        </w:rPr>
        <w:t>216</w:t>
      </w:r>
      <w:r w:rsidR="004C4D97" w:rsidRPr="00AB2897">
        <w:rPr>
          <w:rFonts w:ascii="Arial" w:hAnsi="Arial" w:cs="Arial"/>
          <w:sz w:val="24"/>
          <w:szCs w:val="24"/>
        </w:rPr>
        <w:t xml:space="preserve"> человек). Естестве</w:t>
      </w:r>
      <w:r w:rsidR="001814AA" w:rsidRPr="00AB2897">
        <w:rPr>
          <w:rFonts w:ascii="Arial" w:hAnsi="Arial" w:cs="Arial"/>
          <w:sz w:val="24"/>
          <w:szCs w:val="24"/>
        </w:rPr>
        <w:t>нный  прирост за 9 месяцев  2017</w:t>
      </w:r>
      <w:r w:rsidR="00C738CD" w:rsidRPr="00AB2897">
        <w:rPr>
          <w:rFonts w:ascii="Arial" w:hAnsi="Arial" w:cs="Arial"/>
          <w:sz w:val="24"/>
          <w:szCs w:val="24"/>
        </w:rPr>
        <w:t xml:space="preserve"> года составляет 59</w:t>
      </w:r>
      <w:r w:rsidR="004C4D97" w:rsidRPr="00AB2897">
        <w:rPr>
          <w:rFonts w:ascii="Arial" w:hAnsi="Arial" w:cs="Arial"/>
          <w:sz w:val="24"/>
          <w:szCs w:val="24"/>
        </w:rPr>
        <w:t xml:space="preserve"> человек (родилось-</w:t>
      </w:r>
      <w:r w:rsidR="00C738CD" w:rsidRPr="00AB2897">
        <w:rPr>
          <w:rFonts w:ascii="Arial" w:hAnsi="Arial" w:cs="Arial"/>
          <w:sz w:val="24"/>
          <w:szCs w:val="24"/>
        </w:rPr>
        <w:t>172</w:t>
      </w:r>
      <w:r w:rsidR="004C4D97" w:rsidRPr="00AB2897">
        <w:rPr>
          <w:rFonts w:ascii="Arial" w:hAnsi="Arial" w:cs="Arial"/>
          <w:sz w:val="24"/>
          <w:szCs w:val="24"/>
        </w:rPr>
        <w:t xml:space="preserve"> человек, умерло- </w:t>
      </w:r>
      <w:r w:rsidR="00C738CD" w:rsidRPr="00AB2897">
        <w:rPr>
          <w:rFonts w:ascii="Arial" w:hAnsi="Arial" w:cs="Arial"/>
          <w:sz w:val="24"/>
          <w:szCs w:val="24"/>
        </w:rPr>
        <w:t>113</w:t>
      </w:r>
      <w:r w:rsidR="004C4D97" w:rsidRPr="00AB2897">
        <w:rPr>
          <w:rFonts w:ascii="Arial" w:hAnsi="Arial" w:cs="Arial"/>
          <w:sz w:val="24"/>
          <w:szCs w:val="24"/>
        </w:rPr>
        <w:t>)</w:t>
      </w:r>
    </w:p>
    <w:p w:rsidR="004C4D97" w:rsidRPr="00AB2897" w:rsidRDefault="00574B89" w:rsidP="00C93195">
      <w:pPr>
        <w:spacing w:after="0" w:line="240" w:lineRule="auto"/>
        <w:ind w:left="283" w:firstLine="708"/>
        <w:rPr>
          <w:rFonts w:ascii="Arial" w:hAnsi="Arial" w:cs="Arial"/>
          <w:sz w:val="24"/>
          <w:szCs w:val="24"/>
          <w:highlight w:val="cyan"/>
        </w:rPr>
      </w:pPr>
      <w:r w:rsidRPr="00AB2897">
        <w:rPr>
          <w:rFonts w:ascii="Arial" w:hAnsi="Arial" w:cs="Arial"/>
          <w:sz w:val="24"/>
          <w:szCs w:val="24"/>
        </w:rPr>
        <w:t>Итого на 01.10.2017</w:t>
      </w:r>
      <w:r w:rsidR="004C4D97" w:rsidRPr="00AB2897">
        <w:rPr>
          <w:rFonts w:ascii="Arial" w:hAnsi="Arial" w:cs="Arial"/>
          <w:sz w:val="24"/>
          <w:szCs w:val="24"/>
        </w:rPr>
        <w:t xml:space="preserve"> года численность  населения поселка составляет –</w:t>
      </w:r>
      <w:r w:rsidR="004C4D97" w:rsidRPr="00AB2897">
        <w:rPr>
          <w:rFonts w:ascii="Arial" w:hAnsi="Arial" w:cs="Arial"/>
          <w:sz w:val="24"/>
          <w:szCs w:val="24"/>
          <w:highlight w:val="cyan"/>
        </w:rPr>
        <w:t xml:space="preserve"> </w:t>
      </w:r>
      <w:r w:rsidRPr="00AB2897">
        <w:rPr>
          <w:rFonts w:ascii="Arial" w:hAnsi="Arial" w:cs="Arial"/>
          <w:sz w:val="24"/>
          <w:szCs w:val="24"/>
        </w:rPr>
        <w:t>18499</w:t>
      </w:r>
      <w:r w:rsidR="004C4D97" w:rsidRPr="00AB2897">
        <w:rPr>
          <w:rFonts w:ascii="Arial" w:hAnsi="Arial" w:cs="Arial"/>
          <w:sz w:val="24"/>
          <w:szCs w:val="24"/>
        </w:rPr>
        <w:t xml:space="preserve"> человек.</w:t>
      </w:r>
    </w:p>
    <w:p w:rsidR="004C4D97" w:rsidRPr="00AB2897" w:rsidRDefault="0044256E" w:rsidP="00C93195">
      <w:pPr>
        <w:spacing w:after="0" w:line="240" w:lineRule="auto"/>
        <w:jc w:val="both"/>
        <w:rPr>
          <w:rFonts w:ascii="Arial" w:hAnsi="Arial" w:cs="Arial"/>
          <w:sz w:val="24"/>
          <w:szCs w:val="24"/>
        </w:rPr>
      </w:pPr>
      <w:r w:rsidRPr="00AB2897">
        <w:rPr>
          <w:rFonts w:ascii="Arial" w:hAnsi="Arial" w:cs="Arial"/>
          <w:sz w:val="24"/>
          <w:szCs w:val="24"/>
        </w:rPr>
        <w:tab/>
      </w:r>
      <w:r w:rsidR="004C4D97" w:rsidRPr="00AB2897">
        <w:rPr>
          <w:rFonts w:ascii="Arial" w:hAnsi="Arial" w:cs="Arial"/>
          <w:sz w:val="24"/>
          <w:szCs w:val="24"/>
        </w:rPr>
        <w:t>Возрастная структура населения характеризуется следующими показателями: население моложе трудоспособного возраста составляет 19 %, трудоспособного возраста – 62%, старшее  поколение – 19,3 %.</w:t>
      </w:r>
    </w:p>
    <w:p w:rsidR="004C4D97" w:rsidRPr="00AB2897" w:rsidRDefault="0044256E" w:rsidP="00C93195">
      <w:pPr>
        <w:tabs>
          <w:tab w:val="left" w:pos="-480"/>
        </w:tabs>
        <w:suppressAutoHyphens/>
        <w:spacing w:after="0" w:line="240" w:lineRule="auto"/>
        <w:jc w:val="both"/>
        <w:rPr>
          <w:rFonts w:ascii="Arial" w:eastAsia="Times New Roman" w:hAnsi="Arial" w:cs="Arial"/>
          <w:sz w:val="24"/>
          <w:szCs w:val="24"/>
          <w:lang w:eastAsia="ar-SA"/>
        </w:rPr>
      </w:pPr>
      <w:r w:rsidRPr="00AB2897">
        <w:rPr>
          <w:rFonts w:ascii="Arial" w:eastAsia="Times New Roman" w:hAnsi="Arial" w:cs="Arial"/>
          <w:sz w:val="24"/>
          <w:szCs w:val="24"/>
          <w:lang w:eastAsia="ar-SA"/>
        </w:rPr>
        <w:tab/>
      </w:r>
      <w:r w:rsidR="004C4D97" w:rsidRPr="00AB2897">
        <w:rPr>
          <w:rFonts w:ascii="Arial" w:eastAsia="Times New Roman" w:hAnsi="Arial" w:cs="Arial"/>
          <w:sz w:val="24"/>
          <w:szCs w:val="24"/>
          <w:lang w:eastAsia="ar-SA"/>
        </w:rPr>
        <w:t>По прогнозу на 2017 -2019 гг.  к 2020 году численность населения старше трудоспособного составит 3,7 тыс. человек, численность населения трудоспособного возраста составит 11,4 тыс. человек и численность населения младше трудоспособного возраста составит 3,9 тыс. человек.</w:t>
      </w:r>
    </w:p>
    <w:p w:rsidR="0062012A" w:rsidRPr="00AB2897" w:rsidRDefault="0062012A" w:rsidP="00C93195">
      <w:pPr>
        <w:spacing w:after="0" w:line="240" w:lineRule="auto"/>
        <w:jc w:val="center"/>
        <w:rPr>
          <w:rFonts w:ascii="Arial" w:eastAsia="Times New Roman" w:hAnsi="Arial" w:cs="Arial"/>
          <w:b/>
          <w:sz w:val="24"/>
          <w:szCs w:val="24"/>
          <w:lang w:eastAsia="ru-RU"/>
        </w:rPr>
      </w:pPr>
    </w:p>
    <w:p w:rsidR="00AE32D2" w:rsidRPr="00AB2897" w:rsidRDefault="00AE32D2" w:rsidP="00C93195">
      <w:pPr>
        <w:spacing w:after="0" w:line="240" w:lineRule="auto"/>
        <w:jc w:val="center"/>
        <w:rPr>
          <w:rFonts w:ascii="Arial" w:eastAsia="Times New Roman" w:hAnsi="Arial" w:cs="Arial"/>
          <w:b/>
          <w:sz w:val="24"/>
          <w:szCs w:val="24"/>
          <w:lang w:eastAsia="ru-RU"/>
        </w:rPr>
      </w:pPr>
      <w:r w:rsidRPr="00AB2897">
        <w:rPr>
          <w:rFonts w:ascii="Arial" w:eastAsia="Times New Roman" w:hAnsi="Arial" w:cs="Arial"/>
          <w:b/>
          <w:sz w:val="24"/>
          <w:szCs w:val="24"/>
          <w:lang w:eastAsia="ru-RU"/>
        </w:rPr>
        <w:t>ТРУД И ЗАНЯТОСТЬ НАСЕЛЕНИЯ</w:t>
      </w:r>
    </w:p>
    <w:p w:rsidR="00AE32D2" w:rsidRPr="00AB2897" w:rsidRDefault="00AE32D2" w:rsidP="00C93195">
      <w:pPr>
        <w:spacing w:after="0" w:line="240" w:lineRule="auto"/>
        <w:ind w:left="283" w:firstLine="568"/>
        <w:jc w:val="both"/>
        <w:rPr>
          <w:rFonts w:ascii="Arial" w:eastAsia="Times New Roman" w:hAnsi="Arial" w:cs="Arial"/>
          <w:bCs/>
          <w:sz w:val="24"/>
          <w:szCs w:val="24"/>
          <w:lang w:val="x-none" w:eastAsia="x-none"/>
        </w:rPr>
      </w:pPr>
      <w:r w:rsidRPr="00AB2897">
        <w:rPr>
          <w:rFonts w:ascii="Arial" w:eastAsia="Times New Roman" w:hAnsi="Arial" w:cs="Arial"/>
          <w:bCs/>
          <w:sz w:val="24"/>
          <w:szCs w:val="24"/>
          <w:lang w:eastAsia="x-none"/>
        </w:rPr>
        <w:tab/>
      </w:r>
      <w:r w:rsidRPr="00AB2897">
        <w:rPr>
          <w:rFonts w:ascii="Arial" w:eastAsia="Times New Roman" w:hAnsi="Arial" w:cs="Arial"/>
          <w:bCs/>
          <w:sz w:val="24"/>
          <w:szCs w:val="24"/>
          <w:lang w:val="x-none" w:eastAsia="x-none"/>
        </w:rPr>
        <w:t>Трудовые ресурсы поселка Боровский по состоянию</w:t>
      </w:r>
      <w:r w:rsidR="00921E64" w:rsidRPr="00AB2897">
        <w:rPr>
          <w:rFonts w:ascii="Arial" w:eastAsia="Times New Roman" w:hAnsi="Arial" w:cs="Arial"/>
          <w:bCs/>
          <w:sz w:val="24"/>
          <w:szCs w:val="24"/>
          <w:lang w:eastAsia="x-none"/>
        </w:rPr>
        <w:t xml:space="preserve"> на 01.10.2017 составили </w:t>
      </w:r>
      <w:r w:rsidR="009311BB" w:rsidRPr="00AB2897">
        <w:rPr>
          <w:rFonts w:ascii="Arial" w:eastAsia="Times New Roman" w:hAnsi="Arial" w:cs="Arial"/>
          <w:bCs/>
          <w:sz w:val="24"/>
          <w:szCs w:val="24"/>
          <w:lang w:eastAsia="x-none"/>
        </w:rPr>
        <w:t>7770</w:t>
      </w:r>
      <w:r w:rsidR="00921E64" w:rsidRPr="00AB2897">
        <w:rPr>
          <w:rFonts w:ascii="Arial" w:eastAsia="Times New Roman" w:hAnsi="Arial" w:cs="Arial"/>
          <w:bCs/>
          <w:sz w:val="24"/>
          <w:szCs w:val="24"/>
          <w:lang w:eastAsia="x-none"/>
        </w:rPr>
        <w:t xml:space="preserve"> человек, 01.01</w:t>
      </w:r>
      <w:r w:rsidR="0095662F" w:rsidRPr="00AB2897">
        <w:rPr>
          <w:rFonts w:ascii="Arial" w:eastAsia="Times New Roman" w:hAnsi="Arial" w:cs="Arial"/>
          <w:bCs/>
          <w:sz w:val="24"/>
          <w:szCs w:val="24"/>
          <w:lang w:eastAsia="x-none"/>
        </w:rPr>
        <w:t>.2017 составили</w:t>
      </w:r>
      <w:r w:rsidR="00921E64" w:rsidRPr="00AB2897">
        <w:rPr>
          <w:rFonts w:ascii="Arial" w:eastAsia="Times New Roman" w:hAnsi="Arial" w:cs="Arial"/>
          <w:bCs/>
          <w:sz w:val="24"/>
          <w:szCs w:val="24"/>
          <w:lang w:eastAsia="x-none"/>
        </w:rPr>
        <w:t xml:space="preserve"> 7717</w:t>
      </w:r>
      <w:r w:rsidR="0095662F" w:rsidRPr="00AB2897">
        <w:rPr>
          <w:rFonts w:ascii="Arial" w:eastAsia="Times New Roman" w:hAnsi="Arial" w:cs="Arial"/>
          <w:bCs/>
          <w:sz w:val="24"/>
          <w:szCs w:val="24"/>
          <w:lang w:eastAsia="x-none"/>
        </w:rPr>
        <w:t xml:space="preserve"> человек, </w:t>
      </w:r>
      <w:r w:rsidRPr="00AB2897">
        <w:rPr>
          <w:rFonts w:ascii="Arial" w:eastAsia="Times New Roman" w:hAnsi="Arial" w:cs="Arial"/>
          <w:bCs/>
          <w:sz w:val="24"/>
          <w:szCs w:val="24"/>
          <w:lang w:val="x-none" w:eastAsia="x-none"/>
        </w:rPr>
        <w:t xml:space="preserve"> на 01.01.201</w:t>
      </w:r>
      <w:r w:rsidRPr="00AB2897">
        <w:rPr>
          <w:rFonts w:ascii="Arial" w:eastAsia="Times New Roman" w:hAnsi="Arial" w:cs="Arial"/>
          <w:bCs/>
          <w:sz w:val="24"/>
          <w:szCs w:val="24"/>
          <w:lang w:eastAsia="x-none"/>
        </w:rPr>
        <w:t>6</w:t>
      </w:r>
      <w:r w:rsidRPr="00AB2897">
        <w:rPr>
          <w:rFonts w:ascii="Arial" w:eastAsia="Times New Roman" w:hAnsi="Arial" w:cs="Arial"/>
          <w:bCs/>
          <w:sz w:val="24"/>
          <w:szCs w:val="24"/>
          <w:lang w:val="x-none" w:eastAsia="x-none"/>
        </w:rPr>
        <w:t>г. составляли 7</w:t>
      </w:r>
      <w:r w:rsidRPr="00AB2897">
        <w:rPr>
          <w:rFonts w:ascii="Arial" w:eastAsia="Times New Roman" w:hAnsi="Arial" w:cs="Arial"/>
          <w:bCs/>
          <w:sz w:val="24"/>
          <w:szCs w:val="24"/>
          <w:lang w:eastAsia="x-none"/>
        </w:rPr>
        <w:t>649</w:t>
      </w:r>
      <w:r w:rsidRPr="00AB2897">
        <w:rPr>
          <w:rFonts w:ascii="Arial" w:eastAsia="Times New Roman" w:hAnsi="Arial" w:cs="Arial"/>
          <w:bCs/>
          <w:sz w:val="24"/>
          <w:szCs w:val="24"/>
          <w:lang w:val="x-none" w:eastAsia="x-none"/>
        </w:rPr>
        <w:t xml:space="preserve"> человек, оценка 201</w:t>
      </w:r>
      <w:r w:rsidR="00921E64" w:rsidRPr="00AB2897">
        <w:rPr>
          <w:rFonts w:ascii="Arial" w:eastAsia="Times New Roman" w:hAnsi="Arial" w:cs="Arial"/>
          <w:bCs/>
          <w:sz w:val="24"/>
          <w:szCs w:val="24"/>
          <w:lang w:eastAsia="x-none"/>
        </w:rPr>
        <w:t>8</w:t>
      </w:r>
      <w:r w:rsidRPr="00AB2897">
        <w:rPr>
          <w:rFonts w:ascii="Arial" w:eastAsia="Times New Roman" w:hAnsi="Arial" w:cs="Arial"/>
          <w:bCs/>
          <w:sz w:val="24"/>
          <w:szCs w:val="24"/>
          <w:lang w:val="x-none" w:eastAsia="x-none"/>
        </w:rPr>
        <w:t xml:space="preserve"> года  </w:t>
      </w:r>
      <w:r w:rsidR="00921E64" w:rsidRPr="00AB2897">
        <w:rPr>
          <w:rFonts w:ascii="Arial" w:eastAsia="Times New Roman" w:hAnsi="Arial" w:cs="Arial"/>
          <w:bCs/>
          <w:sz w:val="24"/>
          <w:szCs w:val="24"/>
          <w:lang w:eastAsia="x-none"/>
        </w:rPr>
        <w:t xml:space="preserve">7779 </w:t>
      </w:r>
      <w:r w:rsidRPr="00AB2897">
        <w:rPr>
          <w:rFonts w:ascii="Arial" w:eastAsia="Times New Roman" w:hAnsi="Arial" w:cs="Arial"/>
          <w:bCs/>
          <w:sz w:val="24"/>
          <w:szCs w:val="24"/>
          <w:lang w:val="x-none" w:eastAsia="x-none"/>
        </w:rPr>
        <w:t>человек.</w:t>
      </w:r>
    </w:p>
    <w:p w:rsidR="00AE32D2" w:rsidRPr="00AB2897" w:rsidRDefault="00AE32D2" w:rsidP="00C93195">
      <w:pPr>
        <w:spacing w:after="0" w:line="240" w:lineRule="auto"/>
        <w:jc w:val="center"/>
        <w:rPr>
          <w:rFonts w:ascii="Arial" w:eastAsia="Times New Roman" w:hAnsi="Arial" w:cs="Arial"/>
          <w:sz w:val="24"/>
          <w:szCs w:val="24"/>
          <w:lang w:eastAsia="ru-RU"/>
        </w:rPr>
      </w:pPr>
    </w:p>
    <w:p w:rsidR="00AE32D2" w:rsidRPr="00AB2897" w:rsidRDefault="00AE32D2"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Основные показатели «Трудовые ресурсы и занятость населения»</w:t>
      </w:r>
    </w:p>
    <w:tbl>
      <w:tblPr>
        <w:tblW w:w="9639" w:type="dxa"/>
        <w:tblCellSpacing w:w="0" w:type="dxa"/>
        <w:tblInd w:w="15" w:type="dxa"/>
        <w:tblBorders>
          <w:left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3119"/>
        <w:gridCol w:w="993"/>
        <w:gridCol w:w="993"/>
        <w:gridCol w:w="993"/>
        <w:gridCol w:w="1133"/>
        <w:gridCol w:w="1273"/>
        <w:gridCol w:w="1135"/>
      </w:tblGrid>
      <w:tr w:rsidR="00870B98" w:rsidRPr="00AB2897" w:rsidTr="00721A3E">
        <w:trPr>
          <w:trHeight w:val="540"/>
          <w:tblCellSpacing w:w="0" w:type="dxa"/>
        </w:trPr>
        <w:tc>
          <w:tcPr>
            <w:tcW w:w="3119" w:type="dxa"/>
          </w:tcPr>
          <w:p w:rsidR="00870B98" w:rsidRPr="00AB2897" w:rsidRDefault="00870B98" w:rsidP="00C93195">
            <w:pPr>
              <w:spacing w:after="0" w:line="240" w:lineRule="auto"/>
              <w:jc w:val="both"/>
              <w:rPr>
                <w:rFonts w:ascii="Arial" w:eastAsia="Times New Roman" w:hAnsi="Arial" w:cs="Arial"/>
                <w:sz w:val="24"/>
                <w:szCs w:val="24"/>
                <w:lang w:eastAsia="ru-RU"/>
              </w:rPr>
            </w:pPr>
            <w:bookmarkStart w:id="9" w:name="_Hlk402340719"/>
            <w:r w:rsidRPr="00AB2897">
              <w:rPr>
                <w:rFonts w:ascii="Arial" w:eastAsia="Times New Roman" w:hAnsi="Arial" w:cs="Arial"/>
                <w:bCs/>
                <w:sz w:val="24"/>
                <w:szCs w:val="24"/>
                <w:lang w:eastAsia="ru-RU"/>
              </w:rPr>
              <w:t>Наименование показателя</w:t>
            </w:r>
          </w:p>
        </w:tc>
        <w:tc>
          <w:tcPr>
            <w:tcW w:w="993" w:type="dxa"/>
          </w:tcPr>
          <w:p w:rsidR="00870B98" w:rsidRPr="00AB2897" w:rsidRDefault="00870B98"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bCs/>
                <w:sz w:val="24"/>
                <w:szCs w:val="24"/>
                <w:lang w:eastAsia="ru-RU"/>
              </w:rPr>
              <w:t>9 мес. 2016</w:t>
            </w:r>
          </w:p>
        </w:tc>
        <w:tc>
          <w:tcPr>
            <w:tcW w:w="993" w:type="dxa"/>
          </w:tcPr>
          <w:p w:rsidR="00870B98" w:rsidRPr="00AB2897" w:rsidRDefault="00870B98" w:rsidP="00C93195">
            <w:pPr>
              <w:spacing w:after="0" w:line="240" w:lineRule="auto"/>
              <w:jc w:val="center"/>
              <w:rPr>
                <w:rFonts w:ascii="Arial" w:eastAsia="Times New Roman" w:hAnsi="Arial" w:cs="Arial"/>
                <w:bCs/>
                <w:sz w:val="24"/>
                <w:szCs w:val="24"/>
                <w:lang w:eastAsia="ru-RU"/>
              </w:rPr>
            </w:pPr>
            <w:r w:rsidRPr="00AB2897">
              <w:rPr>
                <w:rFonts w:ascii="Arial" w:eastAsia="Times New Roman" w:hAnsi="Arial" w:cs="Arial"/>
                <w:bCs/>
                <w:sz w:val="24"/>
                <w:szCs w:val="24"/>
                <w:lang w:eastAsia="ru-RU"/>
              </w:rPr>
              <w:t>Оценка 2016</w:t>
            </w:r>
          </w:p>
        </w:tc>
        <w:tc>
          <w:tcPr>
            <w:tcW w:w="993" w:type="dxa"/>
          </w:tcPr>
          <w:p w:rsidR="00870B98" w:rsidRPr="00AB2897" w:rsidRDefault="00870B98" w:rsidP="00C93195">
            <w:pPr>
              <w:spacing w:after="0" w:line="240" w:lineRule="auto"/>
              <w:jc w:val="center"/>
              <w:rPr>
                <w:rFonts w:ascii="Arial" w:eastAsia="Times New Roman" w:hAnsi="Arial" w:cs="Arial"/>
                <w:bCs/>
                <w:sz w:val="24"/>
                <w:szCs w:val="24"/>
                <w:lang w:eastAsia="ru-RU"/>
              </w:rPr>
            </w:pPr>
            <w:r w:rsidRPr="00AB2897">
              <w:rPr>
                <w:rFonts w:ascii="Arial" w:eastAsia="Times New Roman" w:hAnsi="Arial" w:cs="Arial"/>
                <w:bCs/>
                <w:sz w:val="24"/>
                <w:szCs w:val="24"/>
                <w:lang w:eastAsia="ru-RU"/>
              </w:rPr>
              <w:t>9 мае. 2017</w:t>
            </w:r>
          </w:p>
        </w:tc>
        <w:tc>
          <w:tcPr>
            <w:tcW w:w="1133" w:type="dxa"/>
          </w:tcPr>
          <w:p w:rsidR="00870B98" w:rsidRPr="00AB2897" w:rsidRDefault="00870B98" w:rsidP="00C93195">
            <w:pPr>
              <w:spacing w:after="0" w:line="240" w:lineRule="auto"/>
              <w:jc w:val="center"/>
              <w:rPr>
                <w:rFonts w:ascii="Arial" w:eastAsia="Times New Roman" w:hAnsi="Arial" w:cs="Arial"/>
                <w:bCs/>
                <w:sz w:val="24"/>
                <w:szCs w:val="24"/>
                <w:lang w:eastAsia="ru-RU"/>
              </w:rPr>
            </w:pPr>
            <w:r w:rsidRPr="00AB2897">
              <w:rPr>
                <w:rFonts w:ascii="Arial" w:eastAsia="Times New Roman" w:hAnsi="Arial" w:cs="Arial"/>
                <w:bCs/>
                <w:sz w:val="24"/>
                <w:szCs w:val="24"/>
                <w:lang w:eastAsia="ru-RU"/>
              </w:rPr>
              <w:t>Прогноз 2017</w:t>
            </w:r>
          </w:p>
        </w:tc>
        <w:tc>
          <w:tcPr>
            <w:tcW w:w="1273" w:type="dxa"/>
          </w:tcPr>
          <w:p w:rsidR="00870B98" w:rsidRPr="00AB2897" w:rsidRDefault="00870B98" w:rsidP="00C93195">
            <w:pPr>
              <w:spacing w:after="0" w:line="240" w:lineRule="auto"/>
              <w:jc w:val="center"/>
              <w:rPr>
                <w:rFonts w:ascii="Arial" w:eastAsia="Times New Roman" w:hAnsi="Arial" w:cs="Arial"/>
                <w:bCs/>
                <w:sz w:val="24"/>
                <w:szCs w:val="24"/>
                <w:lang w:eastAsia="ru-RU"/>
              </w:rPr>
            </w:pPr>
            <w:r w:rsidRPr="00AB2897">
              <w:rPr>
                <w:rFonts w:ascii="Arial" w:eastAsia="Times New Roman" w:hAnsi="Arial" w:cs="Arial"/>
                <w:bCs/>
                <w:sz w:val="24"/>
                <w:szCs w:val="24"/>
                <w:lang w:eastAsia="ru-RU"/>
              </w:rPr>
              <w:t>Прогноз 2018</w:t>
            </w:r>
          </w:p>
        </w:tc>
        <w:tc>
          <w:tcPr>
            <w:tcW w:w="1135" w:type="dxa"/>
          </w:tcPr>
          <w:p w:rsidR="00870B98" w:rsidRPr="00AB2897" w:rsidRDefault="00870B98" w:rsidP="00C93195">
            <w:pPr>
              <w:spacing w:after="0" w:line="240" w:lineRule="auto"/>
              <w:jc w:val="center"/>
              <w:rPr>
                <w:rFonts w:ascii="Arial" w:eastAsia="Times New Roman" w:hAnsi="Arial" w:cs="Arial"/>
                <w:bCs/>
                <w:sz w:val="24"/>
                <w:szCs w:val="24"/>
                <w:lang w:eastAsia="ru-RU"/>
              </w:rPr>
            </w:pPr>
            <w:r w:rsidRPr="00AB2897">
              <w:rPr>
                <w:rFonts w:ascii="Arial" w:eastAsia="Times New Roman" w:hAnsi="Arial" w:cs="Arial"/>
                <w:bCs/>
                <w:sz w:val="24"/>
                <w:szCs w:val="24"/>
                <w:lang w:eastAsia="ru-RU"/>
              </w:rPr>
              <w:t>Прогноз 2019</w:t>
            </w:r>
          </w:p>
        </w:tc>
      </w:tr>
      <w:bookmarkEnd w:id="9"/>
      <w:tr w:rsidR="00870B98" w:rsidRPr="00AB2897" w:rsidTr="00721A3E">
        <w:trPr>
          <w:trHeight w:val="540"/>
          <w:tblCellSpacing w:w="0" w:type="dxa"/>
        </w:trPr>
        <w:tc>
          <w:tcPr>
            <w:tcW w:w="3119" w:type="dxa"/>
          </w:tcPr>
          <w:p w:rsidR="00870B98" w:rsidRPr="00AB2897" w:rsidRDefault="00870B98" w:rsidP="00C93195">
            <w:pPr>
              <w:spacing w:after="0" w:line="240" w:lineRule="auto"/>
              <w:jc w:val="both"/>
              <w:rPr>
                <w:rFonts w:ascii="Arial" w:eastAsia="Times New Roman" w:hAnsi="Arial" w:cs="Arial"/>
                <w:bCs/>
                <w:sz w:val="24"/>
                <w:szCs w:val="24"/>
                <w:lang w:eastAsia="ru-RU"/>
              </w:rPr>
            </w:pPr>
            <w:r w:rsidRPr="00AB2897">
              <w:rPr>
                <w:rFonts w:ascii="Arial" w:eastAsia="Times New Roman" w:hAnsi="Arial" w:cs="Arial"/>
                <w:bCs/>
                <w:sz w:val="24"/>
                <w:szCs w:val="24"/>
                <w:lang w:eastAsia="ru-RU"/>
              </w:rPr>
              <w:t xml:space="preserve"> Трудовые pесуpсы – всего,чел.</w:t>
            </w:r>
          </w:p>
        </w:tc>
        <w:tc>
          <w:tcPr>
            <w:tcW w:w="993" w:type="dxa"/>
          </w:tcPr>
          <w:p w:rsidR="00870B98" w:rsidRPr="00AB2897" w:rsidRDefault="00870B98" w:rsidP="00C93195">
            <w:pPr>
              <w:spacing w:after="0" w:line="240" w:lineRule="auto"/>
              <w:jc w:val="center"/>
              <w:rPr>
                <w:rFonts w:ascii="Arial" w:eastAsia="Times New Roman" w:hAnsi="Arial" w:cs="Arial"/>
                <w:bCs/>
                <w:sz w:val="24"/>
                <w:szCs w:val="24"/>
                <w:lang w:eastAsia="ru-RU"/>
              </w:rPr>
            </w:pPr>
            <w:r w:rsidRPr="00AB2897">
              <w:rPr>
                <w:rFonts w:ascii="Arial" w:eastAsia="Times New Roman" w:hAnsi="Arial" w:cs="Arial"/>
                <w:bCs/>
                <w:sz w:val="24"/>
                <w:szCs w:val="24"/>
                <w:lang w:eastAsia="ru-RU"/>
              </w:rPr>
              <w:t>7656</w:t>
            </w:r>
          </w:p>
        </w:tc>
        <w:tc>
          <w:tcPr>
            <w:tcW w:w="993" w:type="dxa"/>
          </w:tcPr>
          <w:p w:rsidR="00870B98" w:rsidRPr="00AB2897" w:rsidRDefault="00E813B3" w:rsidP="00C93195">
            <w:pPr>
              <w:spacing w:after="0" w:line="240" w:lineRule="auto"/>
              <w:jc w:val="center"/>
              <w:rPr>
                <w:rFonts w:ascii="Arial" w:eastAsia="Times New Roman" w:hAnsi="Arial" w:cs="Arial"/>
                <w:bCs/>
                <w:sz w:val="24"/>
                <w:szCs w:val="24"/>
                <w:lang w:eastAsia="ru-RU"/>
              </w:rPr>
            </w:pPr>
            <w:r w:rsidRPr="00AB2897">
              <w:rPr>
                <w:rFonts w:ascii="Arial" w:eastAsia="Times New Roman" w:hAnsi="Arial" w:cs="Arial"/>
                <w:bCs/>
                <w:sz w:val="24"/>
                <w:szCs w:val="24"/>
                <w:lang w:eastAsia="ru-RU"/>
              </w:rPr>
              <w:t>7717</w:t>
            </w:r>
          </w:p>
        </w:tc>
        <w:tc>
          <w:tcPr>
            <w:tcW w:w="993" w:type="dxa"/>
          </w:tcPr>
          <w:p w:rsidR="00870B98" w:rsidRPr="00AB2897" w:rsidRDefault="00E875D2" w:rsidP="00C93195">
            <w:pPr>
              <w:spacing w:after="0" w:line="240" w:lineRule="auto"/>
              <w:jc w:val="center"/>
              <w:rPr>
                <w:rFonts w:ascii="Arial" w:eastAsia="Times New Roman" w:hAnsi="Arial" w:cs="Arial"/>
                <w:bCs/>
                <w:sz w:val="24"/>
                <w:szCs w:val="24"/>
                <w:lang w:eastAsia="ru-RU"/>
              </w:rPr>
            </w:pPr>
            <w:r w:rsidRPr="00AB2897">
              <w:rPr>
                <w:rFonts w:ascii="Arial" w:eastAsia="Times New Roman" w:hAnsi="Arial" w:cs="Arial"/>
                <w:bCs/>
                <w:sz w:val="24"/>
                <w:szCs w:val="24"/>
                <w:lang w:eastAsia="ru-RU"/>
              </w:rPr>
              <w:t>7</w:t>
            </w:r>
            <w:r w:rsidR="009C56C3" w:rsidRPr="00AB2897">
              <w:rPr>
                <w:rFonts w:ascii="Arial" w:eastAsia="Times New Roman" w:hAnsi="Arial" w:cs="Arial"/>
                <w:bCs/>
                <w:sz w:val="24"/>
                <w:szCs w:val="24"/>
                <w:lang w:eastAsia="ru-RU"/>
              </w:rPr>
              <w:t>770</w:t>
            </w:r>
          </w:p>
        </w:tc>
        <w:tc>
          <w:tcPr>
            <w:tcW w:w="1133" w:type="dxa"/>
          </w:tcPr>
          <w:p w:rsidR="00870B98" w:rsidRPr="00AB2897" w:rsidRDefault="00870B98" w:rsidP="00C93195">
            <w:pPr>
              <w:spacing w:after="0" w:line="240" w:lineRule="auto"/>
              <w:jc w:val="center"/>
              <w:rPr>
                <w:rFonts w:ascii="Arial" w:eastAsia="Times New Roman" w:hAnsi="Arial" w:cs="Arial"/>
                <w:bCs/>
                <w:sz w:val="24"/>
                <w:szCs w:val="24"/>
                <w:lang w:eastAsia="ru-RU"/>
              </w:rPr>
            </w:pPr>
            <w:r w:rsidRPr="00AB2897">
              <w:rPr>
                <w:rFonts w:ascii="Arial" w:eastAsia="Times New Roman" w:hAnsi="Arial" w:cs="Arial"/>
                <w:bCs/>
                <w:sz w:val="24"/>
                <w:szCs w:val="24"/>
                <w:lang w:eastAsia="ru-RU"/>
              </w:rPr>
              <w:t>7</w:t>
            </w:r>
            <w:r w:rsidR="00753EC5" w:rsidRPr="00AB2897">
              <w:rPr>
                <w:rFonts w:ascii="Arial" w:eastAsia="Times New Roman" w:hAnsi="Arial" w:cs="Arial"/>
                <w:bCs/>
                <w:sz w:val="24"/>
                <w:szCs w:val="24"/>
                <w:lang w:eastAsia="ru-RU"/>
              </w:rPr>
              <w:t>779</w:t>
            </w:r>
          </w:p>
        </w:tc>
        <w:tc>
          <w:tcPr>
            <w:tcW w:w="1273" w:type="dxa"/>
          </w:tcPr>
          <w:p w:rsidR="00870B98" w:rsidRPr="00AB2897" w:rsidRDefault="00C00332" w:rsidP="00C93195">
            <w:pPr>
              <w:spacing w:after="0" w:line="240" w:lineRule="auto"/>
              <w:jc w:val="center"/>
              <w:rPr>
                <w:rFonts w:ascii="Arial" w:eastAsia="Times New Roman" w:hAnsi="Arial" w:cs="Arial"/>
                <w:bCs/>
                <w:sz w:val="24"/>
                <w:szCs w:val="24"/>
                <w:lang w:eastAsia="ru-RU"/>
              </w:rPr>
            </w:pPr>
            <w:r w:rsidRPr="00AB2897">
              <w:rPr>
                <w:rFonts w:ascii="Arial" w:eastAsia="Times New Roman" w:hAnsi="Arial" w:cs="Arial"/>
                <w:bCs/>
                <w:sz w:val="24"/>
                <w:szCs w:val="24"/>
                <w:lang w:eastAsia="ru-RU"/>
              </w:rPr>
              <w:t>7840</w:t>
            </w:r>
          </w:p>
        </w:tc>
        <w:tc>
          <w:tcPr>
            <w:tcW w:w="1135" w:type="dxa"/>
          </w:tcPr>
          <w:p w:rsidR="00870B98" w:rsidRPr="00AB2897" w:rsidRDefault="00870B98" w:rsidP="00C93195">
            <w:pPr>
              <w:spacing w:after="0" w:line="240" w:lineRule="auto"/>
              <w:jc w:val="center"/>
              <w:rPr>
                <w:rFonts w:ascii="Arial" w:eastAsia="Times New Roman" w:hAnsi="Arial" w:cs="Arial"/>
                <w:bCs/>
                <w:sz w:val="24"/>
                <w:szCs w:val="24"/>
                <w:lang w:eastAsia="ru-RU"/>
              </w:rPr>
            </w:pPr>
            <w:r w:rsidRPr="00AB2897">
              <w:rPr>
                <w:rFonts w:ascii="Arial" w:eastAsia="Times New Roman" w:hAnsi="Arial" w:cs="Arial"/>
                <w:bCs/>
                <w:sz w:val="24"/>
                <w:szCs w:val="24"/>
                <w:lang w:eastAsia="ru-RU"/>
              </w:rPr>
              <w:t>7681</w:t>
            </w:r>
          </w:p>
        </w:tc>
      </w:tr>
      <w:tr w:rsidR="00870B98" w:rsidRPr="00AB2897" w:rsidTr="00721A3E">
        <w:trPr>
          <w:trHeight w:val="909"/>
          <w:tblCellSpacing w:w="0" w:type="dxa"/>
        </w:trPr>
        <w:tc>
          <w:tcPr>
            <w:tcW w:w="3119" w:type="dxa"/>
          </w:tcPr>
          <w:p w:rsidR="00870B98" w:rsidRPr="00AB2897" w:rsidRDefault="00870B98" w:rsidP="00C93195">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Население в тpудоспособном возpасте (мужчины 16-59 лет, женщины 16-54 лет), чел.</w:t>
            </w:r>
          </w:p>
        </w:tc>
        <w:tc>
          <w:tcPr>
            <w:tcW w:w="993" w:type="dxa"/>
          </w:tcPr>
          <w:p w:rsidR="00870B98" w:rsidRPr="00AB2897" w:rsidRDefault="00870B98" w:rsidP="00C93195">
            <w:pPr>
              <w:spacing w:after="0" w:line="240" w:lineRule="auto"/>
              <w:jc w:val="center"/>
              <w:rPr>
                <w:rFonts w:ascii="Arial" w:eastAsia="Times New Roman" w:hAnsi="Arial" w:cs="Arial"/>
                <w:bCs/>
                <w:sz w:val="24"/>
                <w:szCs w:val="24"/>
                <w:lang w:eastAsia="ru-RU"/>
              </w:rPr>
            </w:pPr>
            <w:r w:rsidRPr="00AB2897">
              <w:rPr>
                <w:rFonts w:ascii="Arial" w:eastAsia="Times New Roman" w:hAnsi="Arial" w:cs="Arial"/>
                <w:bCs/>
                <w:sz w:val="24"/>
                <w:szCs w:val="24"/>
                <w:lang w:eastAsia="ru-RU"/>
              </w:rPr>
              <w:t>10694</w:t>
            </w:r>
          </w:p>
        </w:tc>
        <w:tc>
          <w:tcPr>
            <w:tcW w:w="993" w:type="dxa"/>
          </w:tcPr>
          <w:p w:rsidR="00870B98" w:rsidRPr="00AB2897" w:rsidRDefault="00625E25" w:rsidP="00C93195">
            <w:pPr>
              <w:spacing w:after="0" w:line="240" w:lineRule="auto"/>
              <w:jc w:val="center"/>
              <w:rPr>
                <w:rFonts w:ascii="Arial" w:eastAsia="Times New Roman" w:hAnsi="Arial" w:cs="Arial"/>
                <w:bCs/>
                <w:sz w:val="24"/>
                <w:szCs w:val="24"/>
                <w:lang w:eastAsia="ru-RU"/>
              </w:rPr>
            </w:pPr>
            <w:r w:rsidRPr="00AB2897">
              <w:rPr>
                <w:rFonts w:ascii="Arial" w:eastAsia="Times New Roman" w:hAnsi="Arial" w:cs="Arial"/>
                <w:bCs/>
                <w:sz w:val="24"/>
                <w:szCs w:val="24"/>
                <w:lang w:eastAsia="ru-RU"/>
              </w:rPr>
              <w:t>10309</w:t>
            </w:r>
          </w:p>
        </w:tc>
        <w:tc>
          <w:tcPr>
            <w:tcW w:w="993" w:type="dxa"/>
          </w:tcPr>
          <w:p w:rsidR="00870B98" w:rsidRPr="00AB2897" w:rsidRDefault="00870B98" w:rsidP="00C93195">
            <w:pPr>
              <w:spacing w:after="0" w:line="240" w:lineRule="auto"/>
              <w:jc w:val="center"/>
              <w:rPr>
                <w:rFonts w:ascii="Arial" w:eastAsia="Times New Roman" w:hAnsi="Arial" w:cs="Arial"/>
                <w:bCs/>
                <w:sz w:val="24"/>
                <w:szCs w:val="24"/>
                <w:lang w:eastAsia="ru-RU"/>
              </w:rPr>
            </w:pPr>
            <w:r w:rsidRPr="00AB2897">
              <w:rPr>
                <w:rFonts w:ascii="Arial" w:eastAsia="Times New Roman" w:hAnsi="Arial" w:cs="Arial"/>
                <w:bCs/>
                <w:sz w:val="24"/>
                <w:szCs w:val="24"/>
                <w:lang w:eastAsia="ru-RU"/>
              </w:rPr>
              <w:t>10259</w:t>
            </w:r>
          </w:p>
        </w:tc>
        <w:tc>
          <w:tcPr>
            <w:tcW w:w="1133" w:type="dxa"/>
          </w:tcPr>
          <w:p w:rsidR="00870B98" w:rsidRPr="00AB2897" w:rsidRDefault="00870B98" w:rsidP="00C93195">
            <w:pPr>
              <w:spacing w:after="0" w:line="240" w:lineRule="auto"/>
              <w:jc w:val="center"/>
              <w:rPr>
                <w:rFonts w:ascii="Arial" w:eastAsia="Times New Roman" w:hAnsi="Arial" w:cs="Arial"/>
                <w:bCs/>
                <w:sz w:val="24"/>
                <w:szCs w:val="24"/>
                <w:lang w:eastAsia="ru-RU"/>
              </w:rPr>
            </w:pPr>
            <w:r w:rsidRPr="00AB2897">
              <w:rPr>
                <w:rFonts w:ascii="Arial" w:eastAsia="Times New Roman" w:hAnsi="Arial" w:cs="Arial"/>
                <w:bCs/>
                <w:sz w:val="24"/>
                <w:szCs w:val="24"/>
                <w:lang w:val="en-US" w:eastAsia="ru-RU"/>
              </w:rPr>
              <w:t>1</w:t>
            </w:r>
            <w:r w:rsidR="00753EC5" w:rsidRPr="00AB2897">
              <w:rPr>
                <w:rFonts w:ascii="Arial" w:eastAsia="Times New Roman" w:hAnsi="Arial" w:cs="Arial"/>
                <w:bCs/>
                <w:sz w:val="24"/>
                <w:szCs w:val="24"/>
                <w:lang w:eastAsia="ru-RU"/>
              </w:rPr>
              <w:t>0387</w:t>
            </w:r>
          </w:p>
        </w:tc>
        <w:tc>
          <w:tcPr>
            <w:tcW w:w="1273" w:type="dxa"/>
          </w:tcPr>
          <w:p w:rsidR="00870B98" w:rsidRPr="00AB2897" w:rsidRDefault="00753EC5" w:rsidP="00C93195">
            <w:pPr>
              <w:spacing w:after="0" w:line="240" w:lineRule="auto"/>
              <w:jc w:val="center"/>
              <w:rPr>
                <w:rFonts w:ascii="Arial" w:eastAsia="Times New Roman" w:hAnsi="Arial" w:cs="Arial"/>
                <w:bCs/>
                <w:sz w:val="24"/>
                <w:szCs w:val="24"/>
                <w:lang w:eastAsia="ru-RU"/>
              </w:rPr>
            </w:pPr>
            <w:r w:rsidRPr="00AB2897">
              <w:rPr>
                <w:rFonts w:ascii="Arial" w:eastAsia="Times New Roman" w:hAnsi="Arial" w:cs="Arial"/>
                <w:bCs/>
                <w:sz w:val="24"/>
                <w:szCs w:val="24"/>
                <w:lang w:eastAsia="ru-RU"/>
              </w:rPr>
              <w:t>10470</w:t>
            </w:r>
          </w:p>
        </w:tc>
        <w:tc>
          <w:tcPr>
            <w:tcW w:w="1135" w:type="dxa"/>
          </w:tcPr>
          <w:p w:rsidR="00870B98" w:rsidRPr="00AB2897" w:rsidRDefault="00753EC5" w:rsidP="00C93195">
            <w:pPr>
              <w:spacing w:after="0" w:line="240" w:lineRule="auto"/>
              <w:jc w:val="center"/>
              <w:rPr>
                <w:rFonts w:ascii="Arial" w:eastAsia="Times New Roman" w:hAnsi="Arial" w:cs="Arial"/>
                <w:bCs/>
                <w:sz w:val="24"/>
                <w:szCs w:val="24"/>
                <w:lang w:eastAsia="ru-RU"/>
              </w:rPr>
            </w:pPr>
            <w:r w:rsidRPr="00AB2897">
              <w:rPr>
                <w:rFonts w:ascii="Arial" w:eastAsia="Times New Roman" w:hAnsi="Arial" w:cs="Arial"/>
                <w:bCs/>
                <w:sz w:val="24"/>
                <w:szCs w:val="24"/>
                <w:lang w:eastAsia="ru-RU"/>
              </w:rPr>
              <w:t>10470</w:t>
            </w:r>
          </w:p>
        </w:tc>
      </w:tr>
      <w:tr w:rsidR="00870B98" w:rsidRPr="00AB2897" w:rsidTr="00721A3E">
        <w:trPr>
          <w:trHeight w:val="540"/>
          <w:tblCellSpacing w:w="0" w:type="dxa"/>
        </w:trPr>
        <w:tc>
          <w:tcPr>
            <w:tcW w:w="3119" w:type="dxa"/>
          </w:tcPr>
          <w:p w:rsidR="00870B98" w:rsidRPr="00AB2897" w:rsidRDefault="00870B98" w:rsidP="00C93195">
            <w:pPr>
              <w:spacing w:after="0" w:line="240" w:lineRule="auto"/>
              <w:jc w:val="both"/>
              <w:rPr>
                <w:rFonts w:ascii="Arial" w:eastAsia="Times New Roman" w:hAnsi="Arial" w:cs="Arial"/>
                <w:bCs/>
                <w:iCs/>
                <w:sz w:val="24"/>
                <w:szCs w:val="24"/>
                <w:lang w:eastAsia="ru-RU"/>
              </w:rPr>
            </w:pPr>
            <w:r w:rsidRPr="00AB2897">
              <w:rPr>
                <w:rFonts w:ascii="Arial" w:eastAsia="Times New Roman" w:hAnsi="Arial" w:cs="Arial"/>
                <w:bCs/>
                <w:iCs/>
                <w:sz w:val="24"/>
                <w:szCs w:val="24"/>
                <w:lang w:eastAsia="ru-RU"/>
              </w:rPr>
              <w:t>Занято в экономике – всего, чел.</w:t>
            </w:r>
          </w:p>
        </w:tc>
        <w:tc>
          <w:tcPr>
            <w:tcW w:w="993" w:type="dxa"/>
          </w:tcPr>
          <w:p w:rsidR="00870B98" w:rsidRPr="00AB2897" w:rsidRDefault="00870B98" w:rsidP="00C93195">
            <w:pPr>
              <w:spacing w:after="0" w:line="240" w:lineRule="auto"/>
              <w:jc w:val="center"/>
              <w:rPr>
                <w:rFonts w:ascii="Arial" w:eastAsia="Times New Roman" w:hAnsi="Arial" w:cs="Arial"/>
                <w:bCs/>
                <w:sz w:val="24"/>
                <w:szCs w:val="24"/>
                <w:lang w:eastAsia="ru-RU"/>
              </w:rPr>
            </w:pPr>
            <w:r w:rsidRPr="00AB2897">
              <w:rPr>
                <w:rFonts w:ascii="Arial" w:eastAsia="Times New Roman" w:hAnsi="Arial" w:cs="Arial"/>
                <w:bCs/>
                <w:sz w:val="24"/>
                <w:szCs w:val="24"/>
                <w:lang w:eastAsia="ru-RU"/>
              </w:rPr>
              <w:t>6907</w:t>
            </w:r>
          </w:p>
        </w:tc>
        <w:tc>
          <w:tcPr>
            <w:tcW w:w="993" w:type="dxa"/>
          </w:tcPr>
          <w:p w:rsidR="00870B98" w:rsidRPr="00AB2897" w:rsidRDefault="00E813B3" w:rsidP="00C93195">
            <w:pPr>
              <w:spacing w:after="0" w:line="240" w:lineRule="auto"/>
              <w:jc w:val="center"/>
              <w:rPr>
                <w:rFonts w:ascii="Arial" w:eastAsia="Times New Roman" w:hAnsi="Arial" w:cs="Arial"/>
                <w:bCs/>
                <w:sz w:val="24"/>
                <w:szCs w:val="24"/>
                <w:lang w:eastAsia="ru-RU"/>
              </w:rPr>
            </w:pPr>
            <w:r w:rsidRPr="00AB2897">
              <w:rPr>
                <w:rFonts w:ascii="Arial" w:eastAsia="Times New Roman" w:hAnsi="Arial" w:cs="Arial"/>
                <w:bCs/>
                <w:sz w:val="24"/>
                <w:szCs w:val="24"/>
                <w:lang w:eastAsia="ru-RU"/>
              </w:rPr>
              <w:t>6919</w:t>
            </w:r>
          </w:p>
        </w:tc>
        <w:tc>
          <w:tcPr>
            <w:tcW w:w="993" w:type="dxa"/>
          </w:tcPr>
          <w:p w:rsidR="00870B98" w:rsidRPr="00AB2897" w:rsidRDefault="00064DF2" w:rsidP="00C93195">
            <w:pPr>
              <w:spacing w:after="0" w:line="240" w:lineRule="auto"/>
              <w:jc w:val="center"/>
              <w:rPr>
                <w:rFonts w:ascii="Arial" w:eastAsia="Times New Roman" w:hAnsi="Arial" w:cs="Arial"/>
                <w:bCs/>
                <w:sz w:val="24"/>
                <w:szCs w:val="24"/>
                <w:lang w:eastAsia="ru-RU"/>
              </w:rPr>
            </w:pPr>
            <w:r w:rsidRPr="00AB2897">
              <w:rPr>
                <w:rFonts w:ascii="Arial" w:eastAsia="Times New Roman" w:hAnsi="Arial" w:cs="Arial"/>
                <w:bCs/>
                <w:sz w:val="24"/>
                <w:szCs w:val="24"/>
                <w:lang w:eastAsia="ru-RU"/>
              </w:rPr>
              <w:t>6920</w:t>
            </w:r>
          </w:p>
        </w:tc>
        <w:tc>
          <w:tcPr>
            <w:tcW w:w="1133" w:type="dxa"/>
          </w:tcPr>
          <w:p w:rsidR="00870B98" w:rsidRPr="00AB2897" w:rsidRDefault="00870B98" w:rsidP="00C93195">
            <w:pPr>
              <w:spacing w:after="0" w:line="240" w:lineRule="auto"/>
              <w:jc w:val="center"/>
              <w:rPr>
                <w:rFonts w:ascii="Arial" w:eastAsia="Times New Roman" w:hAnsi="Arial" w:cs="Arial"/>
                <w:bCs/>
                <w:sz w:val="24"/>
                <w:szCs w:val="24"/>
                <w:lang w:eastAsia="ru-RU"/>
              </w:rPr>
            </w:pPr>
            <w:r w:rsidRPr="00AB2897">
              <w:rPr>
                <w:rFonts w:ascii="Arial" w:eastAsia="Times New Roman" w:hAnsi="Arial" w:cs="Arial"/>
                <w:bCs/>
                <w:sz w:val="24"/>
                <w:szCs w:val="24"/>
                <w:lang w:val="en-US" w:eastAsia="ru-RU"/>
              </w:rPr>
              <w:t>6</w:t>
            </w:r>
            <w:r w:rsidRPr="00AB2897">
              <w:rPr>
                <w:rFonts w:ascii="Arial" w:eastAsia="Times New Roman" w:hAnsi="Arial" w:cs="Arial"/>
                <w:bCs/>
                <w:sz w:val="24"/>
                <w:szCs w:val="24"/>
                <w:lang w:eastAsia="ru-RU"/>
              </w:rPr>
              <w:t>922</w:t>
            </w:r>
          </w:p>
        </w:tc>
        <w:tc>
          <w:tcPr>
            <w:tcW w:w="1273" w:type="dxa"/>
          </w:tcPr>
          <w:p w:rsidR="00870B98" w:rsidRPr="00AB2897" w:rsidRDefault="00870B98" w:rsidP="00C93195">
            <w:pPr>
              <w:spacing w:after="0" w:line="240" w:lineRule="auto"/>
              <w:jc w:val="center"/>
              <w:rPr>
                <w:rFonts w:ascii="Arial" w:eastAsia="Times New Roman" w:hAnsi="Arial" w:cs="Arial"/>
                <w:bCs/>
                <w:sz w:val="24"/>
                <w:szCs w:val="24"/>
                <w:lang w:eastAsia="ru-RU"/>
              </w:rPr>
            </w:pPr>
            <w:r w:rsidRPr="00AB2897">
              <w:rPr>
                <w:rFonts w:ascii="Arial" w:eastAsia="Times New Roman" w:hAnsi="Arial" w:cs="Arial"/>
                <w:bCs/>
                <w:sz w:val="24"/>
                <w:szCs w:val="24"/>
                <w:lang w:eastAsia="ru-RU"/>
              </w:rPr>
              <w:t>6935</w:t>
            </w:r>
          </w:p>
        </w:tc>
        <w:tc>
          <w:tcPr>
            <w:tcW w:w="1135" w:type="dxa"/>
          </w:tcPr>
          <w:p w:rsidR="00870B98" w:rsidRPr="00AB2897" w:rsidRDefault="00870B98" w:rsidP="00C93195">
            <w:pPr>
              <w:spacing w:after="0" w:line="240" w:lineRule="auto"/>
              <w:jc w:val="center"/>
              <w:rPr>
                <w:rFonts w:ascii="Arial" w:eastAsia="Times New Roman" w:hAnsi="Arial" w:cs="Arial"/>
                <w:bCs/>
                <w:sz w:val="24"/>
                <w:szCs w:val="24"/>
                <w:lang w:eastAsia="ru-RU"/>
              </w:rPr>
            </w:pPr>
            <w:r w:rsidRPr="00AB2897">
              <w:rPr>
                <w:rFonts w:ascii="Arial" w:eastAsia="Times New Roman" w:hAnsi="Arial" w:cs="Arial"/>
                <w:bCs/>
                <w:sz w:val="24"/>
                <w:szCs w:val="24"/>
                <w:lang w:eastAsia="ru-RU"/>
              </w:rPr>
              <w:t>6950</w:t>
            </w:r>
          </w:p>
        </w:tc>
      </w:tr>
      <w:tr w:rsidR="00870B98" w:rsidRPr="00AB2897" w:rsidTr="00721A3E">
        <w:trPr>
          <w:trHeight w:val="540"/>
          <w:tblCellSpacing w:w="0" w:type="dxa"/>
        </w:trPr>
        <w:tc>
          <w:tcPr>
            <w:tcW w:w="3119" w:type="dxa"/>
          </w:tcPr>
          <w:p w:rsidR="00870B98" w:rsidRPr="00AB2897" w:rsidRDefault="00870B98" w:rsidP="00C93195">
            <w:pPr>
              <w:spacing w:after="0" w:line="240" w:lineRule="auto"/>
              <w:jc w:val="both"/>
              <w:rPr>
                <w:rFonts w:ascii="Arial" w:eastAsia="Times New Roman" w:hAnsi="Arial" w:cs="Arial"/>
                <w:bCs/>
                <w:sz w:val="24"/>
                <w:szCs w:val="24"/>
                <w:lang w:eastAsia="ru-RU"/>
              </w:rPr>
            </w:pPr>
            <w:r w:rsidRPr="00AB2897">
              <w:rPr>
                <w:rFonts w:ascii="Arial" w:eastAsia="Times New Roman" w:hAnsi="Arial" w:cs="Arial"/>
                <w:bCs/>
                <w:sz w:val="24"/>
                <w:szCs w:val="24"/>
                <w:lang w:eastAsia="ru-RU"/>
              </w:rPr>
              <w:lastRenderedPageBreak/>
              <w:t>Среднесписочная численность работников крупных и средних организаций  - всего, чел.</w:t>
            </w:r>
          </w:p>
        </w:tc>
        <w:tc>
          <w:tcPr>
            <w:tcW w:w="993" w:type="dxa"/>
          </w:tcPr>
          <w:p w:rsidR="00870B98" w:rsidRPr="00AB2897" w:rsidRDefault="00870B98" w:rsidP="00C93195">
            <w:pPr>
              <w:spacing w:after="0" w:line="240" w:lineRule="auto"/>
              <w:jc w:val="center"/>
              <w:rPr>
                <w:rFonts w:ascii="Arial" w:eastAsia="Times New Roman" w:hAnsi="Arial" w:cs="Arial"/>
                <w:bCs/>
                <w:sz w:val="24"/>
                <w:szCs w:val="24"/>
                <w:lang w:eastAsia="ru-RU"/>
              </w:rPr>
            </w:pPr>
            <w:r w:rsidRPr="00AB2897">
              <w:rPr>
                <w:rFonts w:ascii="Arial" w:eastAsia="Times New Roman" w:hAnsi="Arial" w:cs="Arial"/>
                <w:bCs/>
                <w:sz w:val="24"/>
                <w:szCs w:val="24"/>
                <w:lang w:eastAsia="ru-RU"/>
              </w:rPr>
              <w:t>2320</w:t>
            </w:r>
          </w:p>
        </w:tc>
        <w:tc>
          <w:tcPr>
            <w:tcW w:w="993" w:type="dxa"/>
          </w:tcPr>
          <w:p w:rsidR="00870B98" w:rsidRPr="00AB2897" w:rsidRDefault="00870B98" w:rsidP="00C93195">
            <w:pPr>
              <w:spacing w:after="0" w:line="240" w:lineRule="auto"/>
              <w:jc w:val="center"/>
              <w:rPr>
                <w:rFonts w:ascii="Arial" w:eastAsia="Times New Roman" w:hAnsi="Arial" w:cs="Arial"/>
                <w:bCs/>
                <w:sz w:val="24"/>
                <w:szCs w:val="24"/>
                <w:lang w:eastAsia="ru-RU"/>
              </w:rPr>
            </w:pPr>
            <w:r w:rsidRPr="00AB2897">
              <w:rPr>
                <w:rFonts w:ascii="Arial" w:eastAsia="Times New Roman" w:hAnsi="Arial" w:cs="Arial"/>
                <w:bCs/>
                <w:sz w:val="24"/>
                <w:szCs w:val="24"/>
                <w:lang w:eastAsia="ru-RU"/>
              </w:rPr>
              <w:t>2350</w:t>
            </w:r>
          </w:p>
        </w:tc>
        <w:tc>
          <w:tcPr>
            <w:tcW w:w="993" w:type="dxa"/>
            <w:shd w:val="clear" w:color="auto" w:fill="auto"/>
          </w:tcPr>
          <w:p w:rsidR="00870B98" w:rsidRPr="00AB2897" w:rsidRDefault="007E1911" w:rsidP="00C93195">
            <w:pPr>
              <w:spacing w:after="0" w:line="240" w:lineRule="auto"/>
              <w:jc w:val="center"/>
              <w:rPr>
                <w:rFonts w:ascii="Arial" w:eastAsia="Times New Roman" w:hAnsi="Arial" w:cs="Arial"/>
                <w:bCs/>
                <w:sz w:val="24"/>
                <w:szCs w:val="24"/>
                <w:lang w:eastAsia="ru-RU"/>
              </w:rPr>
            </w:pPr>
            <w:r w:rsidRPr="00AB2897">
              <w:rPr>
                <w:rFonts w:ascii="Arial" w:eastAsia="Times New Roman" w:hAnsi="Arial" w:cs="Arial"/>
                <w:bCs/>
                <w:sz w:val="24"/>
                <w:szCs w:val="24"/>
                <w:lang w:eastAsia="ru-RU"/>
              </w:rPr>
              <w:t>235</w:t>
            </w:r>
            <w:r w:rsidR="007078E9" w:rsidRPr="00AB2897">
              <w:rPr>
                <w:rFonts w:ascii="Arial" w:eastAsia="Times New Roman" w:hAnsi="Arial" w:cs="Arial"/>
                <w:bCs/>
                <w:sz w:val="24"/>
                <w:szCs w:val="24"/>
                <w:lang w:eastAsia="ru-RU"/>
              </w:rPr>
              <w:t>7</w:t>
            </w:r>
          </w:p>
        </w:tc>
        <w:tc>
          <w:tcPr>
            <w:tcW w:w="1133" w:type="dxa"/>
          </w:tcPr>
          <w:p w:rsidR="00870B98" w:rsidRPr="00AB2897" w:rsidRDefault="007078E9" w:rsidP="00C93195">
            <w:pPr>
              <w:spacing w:after="0" w:line="240" w:lineRule="auto"/>
              <w:jc w:val="center"/>
              <w:rPr>
                <w:rFonts w:ascii="Arial" w:eastAsia="Times New Roman" w:hAnsi="Arial" w:cs="Arial"/>
                <w:bCs/>
                <w:sz w:val="24"/>
                <w:szCs w:val="24"/>
                <w:lang w:eastAsia="ru-RU"/>
              </w:rPr>
            </w:pPr>
            <w:r w:rsidRPr="00AB2897">
              <w:rPr>
                <w:rFonts w:ascii="Arial" w:eastAsia="Times New Roman" w:hAnsi="Arial" w:cs="Arial"/>
                <w:bCs/>
                <w:sz w:val="24"/>
                <w:szCs w:val="24"/>
                <w:lang w:eastAsia="ru-RU"/>
              </w:rPr>
              <w:t>2361</w:t>
            </w:r>
          </w:p>
          <w:p w:rsidR="007078E9" w:rsidRPr="00AB2897" w:rsidRDefault="007078E9" w:rsidP="00C93195">
            <w:pPr>
              <w:spacing w:after="0" w:line="240" w:lineRule="auto"/>
              <w:jc w:val="center"/>
              <w:rPr>
                <w:rFonts w:ascii="Arial" w:eastAsia="Times New Roman" w:hAnsi="Arial" w:cs="Arial"/>
                <w:bCs/>
                <w:sz w:val="24"/>
                <w:szCs w:val="24"/>
                <w:lang w:eastAsia="ru-RU"/>
              </w:rPr>
            </w:pPr>
          </w:p>
          <w:p w:rsidR="007E1911" w:rsidRPr="00AB2897" w:rsidRDefault="007E1911" w:rsidP="00C93195">
            <w:pPr>
              <w:spacing w:after="0" w:line="240" w:lineRule="auto"/>
              <w:jc w:val="center"/>
              <w:rPr>
                <w:rFonts w:ascii="Arial" w:eastAsia="Times New Roman" w:hAnsi="Arial" w:cs="Arial"/>
                <w:bCs/>
                <w:sz w:val="24"/>
                <w:szCs w:val="24"/>
                <w:lang w:eastAsia="ru-RU"/>
              </w:rPr>
            </w:pPr>
          </w:p>
        </w:tc>
        <w:tc>
          <w:tcPr>
            <w:tcW w:w="1273" w:type="dxa"/>
          </w:tcPr>
          <w:p w:rsidR="00870B98" w:rsidRPr="00AB2897" w:rsidRDefault="00870B98" w:rsidP="00C93195">
            <w:pPr>
              <w:spacing w:after="0" w:line="240" w:lineRule="auto"/>
              <w:jc w:val="center"/>
              <w:rPr>
                <w:rFonts w:ascii="Arial" w:eastAsia="Times New Roman" w:hAnsi="Arial" w:cs="Arial"/>
                <w:bCs/>
                <w:sz w:val="24"/>
                <w:szCs w:val="24"/>
                <w:lang w:eastAsia="ru-RU"/>
              </w:rPr>
            </w:pPr>
            <w:r w:rsidRPr="00AB2897">
              <w:rPr>
                <w:rFonts w:ascii="Arial" w:eastAsia="Times New Roman" w:hAnsi="Arial" w:cs="Arial"/>
                <w:bCs/>
                <w:sz w:val="24"/>
                <w:szCs w:val="24"/>
                <w:lang w:eastAsia="ru-RU"/>
              </w:rPr>
              <w:t>2370</w:t>
            </w:r>
          </w:p>
        </w:tc>
        <w:tc>
          <w:tcPr>
            <w:tcW w:w="1135" w:type="dxa"/>
          </w:tcPr>
          <w:p w:rsidR="00870B98" w:rsidRPr="00AB2897" w:rsidRDefault="00870B98" w:rsidP="00C93195">
            <w:pPr>
              <w:spacing w:after="0" w:line="240" w:lineRule="auto"/>
              <w:jc w:val="center"/>
              <w:rPr>
                <w:rFonts w:ascii="Arial" w:eastAsia="Times New Roman" w:hAnsi="Arial" w:cs="Arial"/>
                <w:bCs/>
                <w:sz w:val="24"/>
                <w:szCs w:val="24"/>
                <w:lang w:eastAsia="ru-RU"/>
              </w:rPr>
            </w:pPr>
            <w:r w:rsidRPr="00AB2897">
              <w:rPr>
                <w:rFonts w:ascii="Arial" w:eastAsia="Times New Roman" w:hAnsi="Arial" w:cs="Arial"/>
                <w:bCs/>
                <w:sz w:val="24"/>
                <w:szCs w:val="24"/>
                <w:lang w:val="en-US" w:eastAsia="ru-RU"/>
              </w:rPr>
              <w:t>2</w:t>
            </w:r>
            <w:r w:rsidRPr="00AB2897">
              <w:rPr>
                <w:rFonts w:ascii="Arial" w:eastAsia="Times New Roman" w:hAnsi="Arial" w:cs="Arial"/>
                <w:bCs/>
                <w:sz w:val="24"/>
                <w:szCs w:val="24"/>
                <w:lang w:eastAsia="ru-RU"/>
              </w:rPr>
              <w:t>400</w:t>
            </w:r>
          </w:p>
        </w:tc>
      </w:tr>
      <w:tr w:rsidR="00870B98" w:rsidRPr="00AB2897" w:rsidTr="00721A3E">
        <w:trPr>
          <w:trHeight w:val="1003"/>
          <w:tblCellSpacing w:w="0" w:type="dxa"/>
        </w:trPr>
        <w:tc>
          <w:tcPr>
            <w:tcW w:w="3119" w:type="dxa"/>
            <w:vAlign w:val="bottom"/>
          </w:tcPr>
          <w:p w:rsidR="00870B98" w:rsidRPr="00AB2897" w:rsidRDefault="00870B98" w:rsidP="00C93195">
            <w:pPr>
              <w:spacing w:after="0" w:line="240" w:lineRule="auto"/>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 Численность безработных, зарегистрированных в органах службы занятости населения на конец года, чел.</w:t>
            </w:r>
          </w:p>
        </w:tc>
        <w:tc>
          <w:tcPr>
            <w:tcW w:w="993" w:type="dxa"/>
          </w:tcPr>
          <w:p w:rsidR="00870B98" w:rsidRPr="00AB2897" w:rsidRDefault="00870B98" w:rsidP="00C93195">
            <w:pPr>
              <w:spacing w:after="0" w:line="240" w:lineRule="auto"/>
              <w:jc w:val="center"/>
              <w:rPr>
                <w:rFonts w:ascii="Arial" w:eastAsia="Times New Roman" w:hAnsi="Arial" w:cs="Arial"/>
                <w:bCs/>
                <w:sz w:val="24"/>
                <w:szCs w:val="24"/>
                <w:lang w:eastAsia="ru-RU"/>
              </w:rPr>
            </w:pPr>
            <w:r w:rsidRPr="00AB2897">
              <w:rPr>
                <w:rFonts w:ascii="Arial" w:eastAsia="Times New Roman" w:hAnsi="Arial" w:cs="Arial"/>
                <w:bCs/>
                <w:sz w:val="24"/>
                <w:szCs w:val="24"/>
                <w:lang w:eastAsia="ru-RU"/>
              </w:rPr>
              <w:t>33</w:t>
            </w:r>
          </w:p>
        </w:tc>
        <w:tc>
          <w:tcPr>
            <w:tcW w:w="993" w:type="dxa"/>
          </w:tcPr>
          <w:p w:rsidR="00870B98" w:rsidRPr="00AB2897" w:rsidRDefault="00E813B3" w:rsidP="00C93195">
            <w:pPr>
              <w:spacing w:after="0" w:line="240" w:lineRule="auto"/>
              <w:jc w:val="center"/>
              <w:rPr>
                <w:rFonts w:ascii="Arial" w:eastAsia="Times New Roman" w:hAnsi="Arial" w:cs="Arial"/>
                <w:bCs/>
                <w:sz w:val="24"/>
                <w:szCs w:val="24"/>
                <w:lang w:eastAsia="ru-RU"/>
              </w:rPr>
            </w:pPr>
            <w:r w:rsidRPr="00AB2897">
              <w:rPr>
                <w:rFonts w:ascii="Arial" w:eastAsia="Times New Roman" w:hAnsi="Arial" w:cs="Arial"/>
                <w:bCs/>
                <w:sz w:val="24"/>
                <w:szCs w:val="24"/>
                <w:lang w:eastAsia="ru-RU"/>
              </w:rPr>
              <w:t>43</w:t>
            </w:r>
          </w:p>
        </w:tc>
        <w:tc>
          <w:tcPr>
            <w:tcW w:w="993" w:type="dxa"/>
            <w:shd w:val="clear" w:color="auto" w:fill="auto"/>
          </w:tcPr>
          <w:p w:rsidR="00870B98" w:rsidRPr="00AB2897" w:rsidRDefault="00625E25" w:rsidP="00C93195">
            <w:pPr>
              <w:spacing w:after="0" w:line="240" w:lineRule="auto"/>
              <w:jc w:val="center"/>
              <w:rPr>
                <w:rFonts w:ascii="Arial" w:eastAsia="Times New Roman" w:hAnsi="Arial" w:cs="Arial"/>
                <w:bCs/>
                <w:sz w:val="24"/>
                <w:szCs w:val="24"/>
                <w:lang w:eastAsia="ru-RU"/>
              </w:rPr>
            </w:pPr>
            <w:r w:rsidRPr="00AB2897">
              <w:rPr>
                <w:rFonts w:ascii="Arial" w:eastAsia="Times New Roman" w:hAnsi="Arial" w:cs="Arial"/>
                <w:bCs/>
                <w:sz w:val="24"/>
                <w:szCs w:val="24"/>
                <w:lang w:eastAsia="ru-RU"/>
              </w:rPr>
              <w:t>43</w:t>
            </w:r>
          </w:p>
        </w:tc>
        <w:tc>
          <w:tcPr>
            <w:tcW w:w="1133" w:type="dxa"/>
          </w:tcPr>
          <w:p w:rsidR="00870B98" w:rsidRPr="00AB2897" w:rsidRDefault="00870B98" w:rsidP="00C93195">
            <w:pPr>
              <w:spacing w:after="0" w:line="240" w:lineRule="auto"/>
              <w:jc w:val="center"/>
              <w:rPr>
                <w:rFonts w:ascii="Arial" w:eastAsia="Times New Roman" w:hAnsi="Arial" w:cs="Arial"/>
                <w:bCs/>
                <w:sz w:val="24"/>
                <w:szCs w:val="24"/>
                <w:lang w:eastAsia="ru-RU"/>
              </w:rPr>
            </w:pPr>
            <w:r w:rsidRPr="00AB2897">
              <w:rPr>
                <w:rFonts w:ascii="Arial" w:eastAsia="Times New Roman" w:hAnsi="Arial" w:cs="Arial"/>
                <w:bCs/>
                <w:sz w:val="24"/>
                <w:szCs w:val="24"/>
                <w:lang w:eastAsia="ru-RU"/>
              </w:rPr>
              <w:t>30</w:t>
            </w:r>
          </w:p>
        </w:tc>
        <w:tc>
          <w:tcPr>
            <w:tcW w:w="1273" w:type="dxa"/>
          </w:tcPr>
          <w:p w:rsidR="00870B98" w:rsidRPr="00AB2897" w:rsidRDefault="00870B98" w:rsidP="00C93195">
            <w:pPr>
              <w:spacing w:after="0" w:line="240" w:lineRule="auto"/>
              <w:jc w:val="center"/>
              <w:rPr>
                <w:rFonts w:ascii="Arial" w:eastAsia="Times New Roman" w:hAnsi="Arial" w:cs="Arial"/>
                <w:bCs/>
                <w:sz w:val="24"/>
                <w:szCs w:val="24"/>
                <w:lang w:eastAsia="ru-RU"/>
              </w:rPr>
            </w:pPr>
            <w:r w:rsidRPr="00AB2897">
              <w:rPr>
                <w:rFonts w:ascii="Arial" w:eastAsia="Times New Roman" w:hAnsi="Arial" w:cs="Arial"/>
                <w:bCs/>
                <w:sz w:val="24"/>
                <w:szCs w:val="24"/>
                <w:lang w:eastAsia="ru-RU"/>
              </w:rPr>
              <w:t>30</w:t>
            </w:r>
          </w:p>
        </w:tc>
        <w:tc>
          <w:tcPr>
            <w:tcW w:w="1135" w:type="dxa"/>
          </w:tcPr>
          <w:p w:rsidR="00870B98" w:rsidRPr="00AB2897" w:rsidRDefault="00870B98" w:rsidP="00C93195">
            <w:pPr>
              <w:spacing w:after="0" w:line="240" w:lineRule="auto"/>
              <w:jc w:val="center"/>
              <w:rPr>
                <w:rFonts w:ascii="Arial" w:eastAsia="Times New Roman" w:hAnsi="Arial" w:cs="Arial"/>
                <w:bCs/>
                <w:sz w:val="24"/>
                <w:szCs w:val="24"/>
                <w:lang w:eastAsia="ru-RU"/>
              </w:rPr>
            </w:pPr>
            <w:r w:rsidRPr="00AB2897">
              <w:rPr>
                <w:rFonts w:ascii="Arial" w:eastAsia="Times New Roman" w:hAnsi="Arial" w:cs="Arial"/>
                <w:bCs/>
                <w:sz w:val="24"/>
                <w:szCs w:val="24"/>
                <w:lang w:eastAsia="ru-RU"/>
              </w:rPr>
              <w:t>30</w:t>
            </w:r>
          </w:p>
          <w:p w:rsidR="00870B98" w:rsidRPr="00AB2897" w:rsidRDefault="00870B98" w:rsidP="00C93195">
            <w:pPr>
              <w:spacing w:after="0" w:line="240" w:lineRule="auto"/>
              <w:jc w:val="center"/>
              <w:rPr>
                <w:rFonts w:ascii="Arial" w:eastAsia="Times New Roman" w:hAnsi="Arial" w:cs="Arial"/>
                <w:bCs/>
                <w:sz w:val="24"/>
                <w:szCs w:val="24"/>
                <w:lang w:eastAsia="ru-RU"/>
              </w:rPr>
            </w:pPr>
          </w:p>
        </w:tc>
      </w:tr>
      <w:tr w:rsidR="00870B98" w:rsidRPr="00AB2897" w:rsidTr="00721A3E">
        <w:trPr>
          <w:trHeight w:val="540"/>
          <w:tblCellSpacing w:w="0" w:type="dxa"/>
        </w:trPr>
        <w:tc>
          <w:tcPr>
            <w:tcW w:w="3119" w:type="dxa"/>
            <w:vAlign w:val="bottom"/>
          </w:tcPr>
          <w:p w:rsidR="00870B98" w:rsidRPr="00AB2897" w:rsidRDefault="00870B98" w:rsidP="00C93195">
            <w:pPr>
              <w:spacing w:after="0" w:line="240" w:lineRule="auto"/>
              <w:rPr>
                <w:rFonts w:ascii="Arial" w:eastAsia="Times New Roman" w:hAnsi="Arial" w:cs="Arial"/>
                <w:sz w:val="24"/>
                <w:szCs w:val="24"/>
                <w:lang w:eastAsia="ru-RU"/>
              </w:rPr>
            </w:pPr>
            <w:r w:rsidRPr="00AB2897">
              <w:rPr>
                <w:rFonts w:ascii="Arial" w:eastAsia="Times New Roman" w:hAnsi="Arial" w:cs="Arial"/>
                <w:sz w:val="24"/>
                <w:szCs w:val="24"/>
                <w:lang w:eastAsia="ru-RU"/>
              </w:rPr>
              <w:t>Численность незанятых граждан, зарегистрированных в службе занятости, в расчете на одну заявленную вакансию</w:t>
            </w:r>
          </w:p>
        </w:tc>
        <w:tc>
          <w:tcPr>
            <w:tcW w:w="993" w:type="dxa"/>
          </w:tcPr>
          <w:p w:rsidR="00870B98" w:rsidRPr="00AB2897" w:rsidRDefault="00870B98" w:rsidP="00C93195">
            <w:pPr>
              <w:spacing w:after="0" w:line="240" w:lineRule="auto"/>
              <w:jc w:val="center"/>
              <w:rPr>
                <w:rFonts w:ascii="Arial" w:eastAsia="Times New Roman" w:hAnsi="Arial" w:cs="Arial"/>
                <w:bCs/>
                <w:sz w:val="24"/>
                <w:szCs w:val="24"/>
                <w:lang w:eastAsia="ru-RU"/>
              </w:rPr>
            </w:pPr>
            <w:r w:rsidRPr="00AB2897">
              <w:rPr>
                <w:rFonts w:ascii="Arial" w:eastAsia="Times New Roman" w:hAnsi="Arial" w:cs="Arial"/>
                <w:bCs/>
                <w:sz w:val="24"/>
                <w:szCs w:val="24"/>
                <w:lang w:eastAsia="ru-RU"/>
              </w:rPr>
              <w:t>4</w:t>
            </w:r>
          </w:p>
        </w:tc>
        <w:tc>
          <w:tcPr>
            <w:tcW w:w="993" w:type="dxa"/>
          </w:tcPr>
          <w:p w:rsidR="00870B98" w:rsidRPr="00AB2897" w:rsidRDefault="00870B98" w:rsidP="00C93195">
            <w:pPr>
              <w:spacing w:after="0" w:line="240" w:lineRule="auto"/>
              <w:jc w:val="center"/>
              <w:rPr>
                <w:rFonts w:ascii="Arial" w:eastAsia="Times New Roman" w:hAnsi="Arial" w:cs="Arial"/>
                <w:bCs/>
                <w:sz w:val="24"/>
                <w:szCs w:val="24"/>
                <w:lang w:eastAsia="ru-RU"/>
              </w:rPr>
            </w:pPr>
            <w:r w:rsidRPr="00AB2897">
              <w:rPr>
                <w:rFonts w:ascii="Arial" w:eastAsia="Times New Roman" w:hAnsi="Arial" w:cs="Arial"/>
                <w:bCs/>
                <w:sz w:val="24"/>
                <w:szCs w:val="24"/>
                <w:lang w:eastAsia="ru-RU"/>
              </w:rPr>
              <w:t>4</w:t>
            </w:r>
          </w:p>
        </w:tc>
        <w:tc>
          <w:tcPr>
            <w:tcW w:w="993" w:type="dxa"/>
          </w:tcPr>
          <w:p w:rsidR="00870B98" w:rsidRPr="00AB2897" w:rsidRDefault="00870B98" w:rsidP="00C93195">
            <w:pPr>
              <w:spacing w:after="0" w:line="240" w:lineRule="auto"/>
              <w:jc w:val="center"/>
              <w:rPr>
                <w:rFonts w:ascii="Arial" w:eastAsia="Times New Roman" w:hAnsi="Arial" w:cs="Arial"/>
                <w:bCs/>
                <w:sz w:val="24"/>
                <w:szCs w:val="24"/>
                <w:lang w:eastAsia="ru-RU"/>
              </w:rPr>
            </w:pPr>
            <w:r w:rsidRPr="00AB2897">
              <w:rPr>
                <w:rFonts w:ascii="Arial" w:eastAsia="Times New Roman" w:hAnsi="Arial" w:cs="Arial"/>
                <w:bCs/>
                <w:sz w:val="24"/>
                <w:szCs w:val="24"/>
                <w:lang w:eastAsia="ru-RU"/>
              </w:rPr>
              <w:t>4</w:t>
            </w:r>
          </w:p>
        </w:tc>
        <w:tc>
          <w:tcPr>
            <w:tcW w:w="1133" w:type="dxa"/>
          </w:tcPr>
          <w:p w:rsidR="00870B98" w:rsidRPr="00AB2897" w:rsidRDefault="00870B98" w:rsidP="00C93195">
            <w:pPr>
              <w:spacing w:after="0" w:line="240" w:lineRule="auto"/>
              <w:jc w:val="center"/>
              <w:rPr>
                <w:rFonts w:ascii="Arial" w:eastAsia="Times New Roman" w:hAnsi="Arial" w:cs="Arial"/>
                <w:bCs/>
                <w:sz w:val="24"/>
                <w:szCs w:val="24"/>
                <w:lang w:eastAsia="ru-RU"/>
              </w:rPr>
            </w:pPr>
            <w:r w:rsidRPr="00AB2897">
              <w:rPr>
                <w:rFonts w:ascii="Arial" w:eastAsia="Times New Roman" w:hAnsi="Arial" w:cs="Arial"/>
                <w:bCs/>
                <w:sz w:val="24"/>
                <w:szCs w:val="24"/>
                <w:lang w:eastAsia="ru-RU"/>
              </w:rPr>
              <w:t>4</w:t>
            </w:r>
          </w:p>
        </w:tc>
        <w:tc>
          <w:tcPr>
            <w:tcW w:w="1273" w:type="dxa"/>
          </w:tcPr>
          <w:p w:rsidR="00870B98" w:rsidRPr="00AB2897" w:rsidRDefault="00870B98" w:rsidP="00C93195">
            <w:pPr>
              <w:spacing w:after="0" w:line="240" w:lineRule="auto"/>
              <w:jc w:val="center"/>
              <w:rPr>
                <w:rFonts w:ascii="Arial" w:eastAsia="Times New Roman" w:hAnsi="Arial" w:cs="Arial"/>
                <w:bCs/>
                <w:sz w:val="24"/>
                <w:szCs w:val="24"/>
                <w:lang w:eastAsia="ru-RU"/>
              </w:rPr>
            </w:pPr>
            <w:r w:rsidRPr="00AB2897">
              <w:rPr>
                <w:rFonts w:ascii="Arial" w:eastAsia="Times New Roman" w:hAnsi="Arial" w:cs="Arial"/>
                <w:bCs/>
                <w:sz w:val="24"/>
                <w:szCs w:val="24"/>
                <w:lang w:eastAsia="ru-RU"/>
              </w:rPr>
              <w:t>4</w:t>
            </w:r>
          </w:p>
        </w:tc>
        <w:tc>
          <w:tcPr>
            <w:tcW w:w="1135" w:type="dxa"/>
          </w:tcPr>
          <w:p w:rsidR="00870B98" w:rsidRPr="00AB2897" w:rsidRDefault="00870B98" w:rsidP="00C93195">
            <w:pPr>
              <w:spacing w:after="0" w:line="240" w:lineRule="auto"/>
              <w:jc w:val="center"/>
              <w:rPr>
                <w:rFonts w:ascii="Arial" w:eastAsia="Times New Roman" w:hAnsi="Arial" w:cs="Arial"/>
                <w:bCs/>
                <w:sz w:val="24"/>
                <w:szCs w:val="24"/>
                <w:lang w:eastAsia="ru-RU"/>
              </w:rPr>
            </w:pPr>
            <w:r w:rsidRPr="00AB2897">
              <w:rPr>
                <w:rFonts w:ascii="Arial" w:eastAsia="Times New Roman" w:hAnsi="Arial" w:cs="Arial"/>
                <w:bCs/>
                <w:sz w:val="24"/>
                <w:szCs w:val="24"/>
                <w:lang w:eastAsia="ru-RU"/>
              </w:rPr>
              <w:t>4</w:t>
            </w:r>
          </w:p>
        </w:tc>
      </w:tr>
    </w:tbl>
    <w:p w:rsidR="00AB2897" w:rsidRDefault="00AB2897" w:rsidP="00C93195">
      <w:pPr>
        <w:spacing w:after="0" w:line="240" w:lineRule="auto"/>
        <w:ind w:firstLine="851"/>
        <w:jc w:val="both"/>
        <w:rPr>
          <w:rFonts w:ascii="Arial" w:eastAsia="Times New Roman" w:hAnsi="Arial" w:cs="Arial"/>
          <w:sz w:val="24"/>
          <w:szCs w:val="24"/>
          <w:lang w:eastAsia="ru-RU"/>
        </w:rPr>
      </w:pPr>
    </w:p>
    <w:p w:rsidR="00AE32D2" w:rsidRPr="00AB2897" w:rsidRDefault="00AE32D2" w:rsidP="00C93195">
      <w:pPr>
        <w:spacing w:after="0" w:line="240" w:lineRule="auto"/>
        <w:ind w:firstLine="851"/>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Уровень регистрируемой безработицы на территории мун</w:t>
      </w:r>
      <w:r w:rsidR="001166D6" w:rsidRPr="00AB2897">
        <w:rPr>
          <w:rFonts w:ascii="Arial" w:eastAsia="Times New Roman" w:hAnsi="Arial" w:cs="Arial"/>
          <w:sz w:val="24"/>
          <w:szCs w:val="24"/>
          <w:lang w:eastAsia="ru-RU"/>
        </w:rPr>
        <w:t>иципального образования на 01.10</w:t>
      </w:r>
      <w:r w:rsidRPr="00AB2897">
        <w:rPr>
          <w:rFonts w:ascii="Arial" w:eastAsia="Times New Roman" w:hAnsi="Arial" w:cs="Arial"/>
          <w:sz w:val="24"/>
          <w:szCs w:val="24"/>
          <w:lang w:eastAsia="ru-RU"/>
        </w:rPr>
        <w:t>.201</w:t>
      </w:r>
      <w:r w:rsidR="001166D6" w:rsidRPr="00AB2897">
        <w:rPr>
          <w:rFonts w:ascii="Arial" w:eastAsia="Times New Roman" w:hAnsi="Arial" w:cs="Arial"/>
          <w:sz w:val="24"/>
          <w:szCs w:val="24"/>
          <w:lang w:eastAsia="ru-RU"/>
        </w:rPr>
        <w:t>7</w:t>
      </w:r>
      <w:r w:rsidR="00F744DB" w:rsidRPr="00AB2897">
        <w:rPr>
          <w:rFonts w:ascii="Arial" w:eastAsia="Times New Roman" w:hAnsi="Arial" w:cs="Arial"/>
          <w:sz w:val="24"/>
          <w:szCs w:val="24"/>
          <w:lang w:eastAsia="ru-RU"/>
        </w:rPr>
        <w:t>г. составил 0,88% (на 01.01.2017</w:t>
      </w:r>
      <w:r w:rsidRPr="00AB2897">
        <w:rPr>
          <w:rFonts w:ascii="Arial" w:eastAsia="Times New Roman" w:hAnsi="Arial" w:cs="Arial"/>
          <w:sz w:val="24"/>
          <w:szCs w:val="24"/>
          <w:lang w:eastAsia="ru-RU"/>
        </w:rPr>
        <w:t>г. – 0,</w:t>
      </w:r>
      <w:r w:rsidR="00F744DB" w:rsidRPr="00AB2897">
        <w:rPr>
          <w:rFonts w:ascii="Arial" w:eastAsia="Times New Roman" w:hAnsi="Arial" w:cs="Arial"/>
          <w:sz w:val="24"/>
          <w:szCs w:val="24"/>
          <w:lang w:eastAsia="ru-RU"/>
        </w:rPr>
        <w:t>88</w:t>
      </w:r>
      <w:r w:rsidRPr="00AB2897">
        <w:rPr>
          <w:rFonts w:ascii="Arial" w:eastAsia="Times New Roman" w:hAnsi="Arial" w:cs="Arial"/>
          <w:sz w:val="24"/>
          <w:szCs w:val="24"/>
          <w:lang w:eastAsia="ru-RU"/>
        </w:rPr>
        <w:t>). Количество безработных по состоянию на 01.</w:t>
      </w:r>
      <w:r w:rsidR="00F744DB" w:rsidRPr="00AB2897">
        <w:rPr>
          <w:rFonts w:ascii="Arial" w:eastAsia="Times New Roman" w:hAnsi="Arial" w:cs="Arial"/>
          <w:sz w:val="24"/>
          <w:szCs w:val="24"/>
          <w:lang w:eastAsia="ru-RU"/>
        </w:rPr>
        <w:t>10</w:t>
      </w:r>
      <w:r w:rsidRPr="00AB2897">
        <w:rPr>
          <w:rFonts w:ascii="Arial" w:eastAsia="Times New Roman" w:hAnsi="Arial" w:cs="Arial"/>
          <w:sz w:val="24"/>
          <w:szCs w:val="24"/>
          <w:lang w:eastAsia="ru-RU"/>
        </w:rPr>
        <w:t>.201</w:t>
      </w:r>
      <w:r w:rsidR="00F744DB" w:rsidRPr="00AB2897">
        <w:rPr>
          <w:rFonts w:ascii="Arial" w:eastAsia="Times New Roman" w:hAnsi="Arial" w:cs="Arial"/>
          <w:sz w:val="24"/>
          <w:szCs w:val="24"/>
          <w:lang w:eastAsia="ru-RU"/>
        </w:rPr>
        <w:t>7</w:t>
      </w:r>
      <w:r w:rsidRPr="00AB2897">
        <w:rPr>
          <w:rFonts w:ascii="Arial" w:eastAsia="Times New Roman" w:hAnsi="Arial" w:cs="Arial"/>
          <w:sz w:val="24"/>
          <w:szCs w:val="24"/>
          <w:lang w:eastAsia="ru-RU"/>
        </w:rPr>
        <w:t>г. сос</w:t>
      </w:r>
      <w:r w:rsidR="00F744DB" w:rsidRPr="00AB2897">
        <w:rPr>
          <w:rFonts w:ascii="Arial" w:eastAsia="Times New Roman" w:hAnsi="Arial" w:cs="Arial"/>
          <w:sz w:val="24"/>
          <w:szCs w:val="24"/>
          <w:lang w:eastAsia="ru-RU"/>
        </w:rPr>
        <w:t>тавило 60 человек (на 01.01.2017</w:t>
      </w:r>
      <w:r w:rsidRPr="00AB2897">
        <w:rPr>
          <w:rFonts w:ascii="Arial" w:eastAsia="Times New Roman" w:hAnsi="Arial" w:cs="Arial"/>
          <w:sz w:val="24"/>
          <w:szCs w:val="24"/>
          <w:lang w:eastAsia="ru-RU"/>
        </w:rPr>
        <w:t xml:space="preserve">г. – </w:t>
      </w:r>
      <w:r w:rsidR="00F744DB" w:rsidRPr="00AB2897">
        <w:rPr>
          <w:rFonts w:ascii="Arial" w:eastAsia="Times New Roman" w:hAnsi="Arial" w:cs="Arial"/>
          <w:sz w:val="24"/>
          <w:szCs w:val="24"/>
          <w:lang w:eastAsia="ru-RU"/>
        </w:rPr>
        <w:t>60</w:t>
      </w:r>
      <w:r w:rsidRPr="00AB2897">
        <w:rPr>
          <w:rFonts w:ascii="Arial" w:eastAsia="Times New Roman" w:hAnsi="Arial" w:cs="Arial"/>
          <w:sz w:val="24"/>
          <w:szCs w:val="24"/>
          <w:lang w:eastAsia="ru-RU"/>
        </w:rPr>
        <w:t xml:space="preserve"> человек). За 201</w:t>
      </w:r>
      <w:r w:rsidR="001B2F6D" w:rsidRPr="00AB2897">
        <w:rPr>
          <w:rFonts w:ascii="Arial" w:eastAsia="Times New Roman" w:hAnsi="Arial" w:cs="Arial"/>
          <w:sz w:val="24"/>
          <w:szCs w:val="24"/>
          <w:lang w:eastAsia="ru-RU"/>
        </w:rPr>
        <w:t>7</w:t>
      </w:r>
      <w:r w:rsidRPr="00AB2897">
        <w:rPr>
          <w:rFonts w:ascii="Arial" w:eastAsia="Times New Roman" w:hAnsi="Arial" w:cs="Arial"/>
          <w:sz w:val="24"/>
          <w:szCs w:val="24"/>
          <w:lang w:eastAsia="ru-RU"/>
        </w:rPr>
        <w:t xml:space="preserve">г. обратилось в Центр занятости населения  – </w:t>
      </w:r>
      <w:r w:rsidR="0038345E" w:rsidRPr="00AB2897">
        <w:rPr>
          <w:rFonts w:ascii="Arial" w:eastAsia="Times New Roman" w:hAnsi="Arial" w:cs="Arial"/>
          <w:sz w:val="24"/>
          <w:szCs w:val="24"/>
          <w:lang w:eastAsia="ru-RU"/>
        </w:rPr>
        <w:t>174</w:t>
      </w:r>
      <w:r w:rsidRPr="00AB2897">
        <w:rPr>
          <w:rFonts w:ascii="Arial" w:eastAsia="Times New Roman" w:hAnsi="Arial" w:cs="Arial"/>
          <w:sz w:val="24"/>
          <w:szCs w:val="24"/>
          <w:lang w:eastAsia="ru-RU"/>
        </w:rPr>
        <w:t xml:space="preserve"> чел., трудоустроено – </w:t>
      </w:r>
      <w:r w:rsidR="0038345E" w:rsidRPr="00AB2897">
        <w:rPr>
          <w:rFonts w:ascii="Arial" w:eastAsia="Times New Roman" w:hAnsi="Arial" w:cs="Arial"/>
          <w:sz w:val="24"/>
          <w:szCs w:val="24"/>
          <w:lang w:eastAsia="ru-RU"/>
        </w:rPr>
        <w:t>60</w:t>
      </w:r>
      <w:r w:rsidRPr="00AB2897">
        <w:rPr>
          <w:rFonts w:ascii="Arial" w:eastAsia="Times New Roman" w:hAnsi="Arial" w:cs="Arial"/>
          <w:sz w:val="24"/>
          <w:szCs w:val="24"/>
          <w:lang w:eastAsia="ru-RU"/>
        </w:rPr>
        <w:t xml:space="preserve"> чел.</w:t>
      </w:r>
    </w:p>
    <w:p w:rsidR="00AE32D2" w:rsidRPr="00AB2897" w:rsidRDefault="00AE32D2" w:rsidP="00C93195">
      <w:pPr>
        <w:spacing w:after="0" w:line="240" w:lineRule="auto"/>
        <w:ind w:firstLine="851"/>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Коэффициент напряженности на 01.01.2016г. составил 0,9 (на 01.01.2015г. – 0,42).</w:t>
      </w:r>
    </w:p>
    <w:p w:rsidR="00AE32D2" w:rsidRPr="00AB2897" w:rsidRDefault="00AE32D2" w:rsidP="00C93195">
      <w:pPr>
        <w:spacing w:after="0" w:line="240" w:lineRule="auto"/>
        <w:ind w:firstLine="851"/>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Процент трудоустройства </w:t>
      </w:r>
      <w:r w:rsidR="00F54FC5" w:rsidRPr="00AB2897">
        <w:rPr>
          <w:rFonts w:ascii="Arial" w:eastAsia="Times New Roman" w:hAnsi="Arial" w:cs="Arial"/>
          <w:sz w:val="24"/>
          <w:szCs w:val="24"/>
          <w:lang w:eastAsia="ru-RU"/>
        </w:rPr>
        <w:t xml:space="preserve">на 01.10.2017 составил 34,5 %, </w:t>
      </w:r>
      <w:r w:rsidRPr="00AB2897">
        <w:rPr>
          <w:rFonts w:ascii="Arial" w:eastAsia="Times New Roman" w:hAnsi="Arial" w:cs="Arial"/>
          <w:sz w:val="24"/>
          <w:szCs w:val="24"/>
          <w:lang w:eastAsia="ru-RU"/>
        </w:rPr>
        <w:t>на 01.01.2016г. составил  33,5% (на 01.01.2015г. – 89,88%).</w:t>
      </w:r>
    </w:p>
    <w:p w:rsidR="00AE32D2" w:rsidRPr="00AB2897" w:rsidRDefault="00AE32D2" w:rsidP="00C93195">
      <w:pPr>
        <w:spacing w:after="0" w:line="240" w:lineRule="auto"/>
        <w:ind w:firstLine="851"/>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По состоянию на</w:t>
      </w:r>
      <w:r w:rsidR="00F54FC5" w:rsidRPr="00AB2897">
        <w:rPr>
          <w:rFonts w:ascii="Arial" w:eastAsia="Times New Roman" w:hAnsi="Arial" w:cs="Arial"/>
          <w:sz w:val="24"/>
          <w:szCs w:val="24"/>
          <w:lang w:eastAsia="ru-RU"/>
        </w:rPr>
        <w:t xml:space="preserve"> 01.10.2017 г. банк вакансий по муниципальному образованию составил 130 вакансий</w:t>
      </w:r>
      <w:r w:rsidRPr="00AB2897">
        <w:rPr>
          <w:rFonts w:ascii="Arial" w:eastAsia="Times New Roman" w:hAnsi="Arial" w:cs="Arial"/>
          <w:sz w:val="24"/>
          <w:szCs w:val="24"/>
          <w:lang w:eastAsia="ru-RU"/>
        </w:rPr>
        <w:t xml:space="preserve">, на одного безработного приходится </w:t>
      </w:r>
      <w:r w:rsidR="002244DF" w:rsidRPr="00AB2897">
        <w:rPr>
          <w:rFonts w:ascii="Arial" w:eastAsia="Times New Roman" w:hAnsi="Arial" w:cs="Arial"/>
          <w:sz w:val="24"/>
          <w:szCs w:val="24"/>
          <w:lang w:eastAsia="ru-RU"/>
        </w:rPr>
        <w:t>2</w:t>
      </w:r>
      <w:r w:rsidRPr="00AB2897">
        <w:rPr>
          <w:rFonts w:ascii="Arial" w:eastAsia="Times New Roman" w:hAnsi="Arial" w:cs="Arial"/>
          <w:sz w:val="24"/>
          <w:szCs w:val="24"/>
          <w:lang w:eastAsia="ru-RU"/>
        </w:rPr>
        <w:t xml:space="preserve"> ваканси</w:t>
      </w:r>
      <w:r w:rsidR="002244DF" w:rsidRPr="00AB2897">
        <w:rPr>
          <w:rFonts w:ascii="Arial" w:eastAsia="Times New Roman" w:hAnsi="Arial" w:cs="Arial"/>
          <w:sz w:val="24"/>
          <w:szCs w:val="24"/>
          <w:lang w:eastAsia="ru-RU"/>
        </w:rPr>
        <w:t>и</w:t>
      </w:r>
      <w:r w:rsidRPr="00AB2897">
        <w:rPr>
          <w:rFonts w:ascii="Arial" w:eastAsia="Times New Roman" w:hAnsi="Arial" w:cs="Arial"/>
          <w:sz w:val="24"/>
          <w:szCs w:val="24"/>
          <w:lang w:eastAsia="ru-RU"/>
        </w:rPr>
        <w:t>.</w:t>
      </w:r>
    </w:p>
    <w:p w:rsidR="00AE32D2" w:rsidRPr="00AB2897" w:rsidRDefault="00AE32D2" w:rsidP="00C93195">
      <w:pPr>
        <w:spacing w:after="0" w:line="240" w:lineRule="auto"/>
        <w:ind w:firstLine="851"/>
        <w:jc w:val="both"/>
        <w:rPr>
          <w:rFonts w:ascii="Arial" w:eastAsia="Times New Roman" w:hAnsi="Arial" w:cs="Arial"/>
          <w:bCs/>
          <w:iCs/>
          <w:sz w:val="24"/>
          <w:szCs w:val="24"/>
          <w:lang w:eastAsia="ru-RU"/>
        </w:rPr>
      </w:pPr>
      <w:r w:rsidRPr="00AB2897">
        <w:rPr>
          <w:rFonts w:ascii="Arial" w:eastAsia="Times New Roman" w:hAnsi="Arial" w:cs="Arial"/>
          <w:sz w:val="24"/>
          <w:szCs w:val="24"/>
          <w:lang w:eastAsia="ru-RU"/>
        </w:rPr>
        <w:t xml:space="preserve">При содействии ГУ ТО ЦЗН г. Тюмени и Тюменского района </w:t>
      </w:r>
      <w:r w:rsidRPr="00AB2897">
        <w:rPr>
          <w:rFonts w:ascii="Arial" w:eastAsia="Times New Roman" w:hAnsi="Arial" w:cs="Arial"/>
          <w:bCs/>
          <w:iCs/>
          <w:sz w:val="24"/>
          <w:szCs w:val="24"/>
          <w:lang w:eastAsia="ru-RU"/>
        </w:rPr>
        <w:t>организовано профессиональное обучение безработных граждан и незанятого населения.</w:t>
      </w:r>
    </w:p>
    <w:p w:rsidR="00AE32D2" w:rsidRPr="00AB2897" w:rsidRDefault="00AE32D2" w:rsidP="00C93195">
      <w:pPr>
        <w:spacing w:after="0" w:line="240" w:lineRule="auto"/>
        <w:ind w:firstLine="851"/>
        <w:jc w:val="both"/>
        <w:rPr>
          <w:rFonts w:ascii="Arial" w:eastAsia="Times New Roman" w:hAnsi="Arial" w:cs="Arial"/>
          <w:iCs/>
          <w:sz w:val="24"/>
          <w:szCs w:val="24"/>
          <w:lang w:eastAsia="ru-RU"/>
        </w:rPr>
      </w:pPr>
      <w:r w:rsidRPr="00AB2897">
        <w:rPr>
          <w:rFonts w:ascii="Arial" w:eastAsia="Times New Roman" w:hAnsi="Arial" w:cs="Arial"/>
          <w:iCs/>
          <w:sz w:val="24"/>
          <w:szCs w:val="24"/>
          <w:lang w:eastAsia="ru-RU"/>
        </w:rPr>
        <w:t>Временное трудоустройство несовершеннолетних граждан в возрасте от 14 до 18 лет на условиях временной занятости</w:t>
      </w:r>
    </w:p>
    <w:p w:rsidR="00AE32D2" w:rsidRPr="00AB2897" w:rsidRDefault="00AE32D2" w:rsidP="00C93195">
      <w:pPr>
        <w:spacing w:after="0" w:line="240" w:lineRule="auto"/>
        <w:ind w:firstLine="851"/>
        <w:jc w:val="both"/>
        <w:rPr>
          <w:rFonts w:ascii="Arial" w:eastAsia="Times New Roman" w:hAnsi="Arial" w:cs="Arial"/>
          <w:bCs/>
          <w:sz w:val="24"/>
          <w:szCs w:val="24"/>
          <w:lang w:eastAsia="ru-RU"/>
        </w:rPr>
      </w:pPr>
      <w:r w:rsidRPr="00AB2897">
        <w:rPr>
          <w:rFonts w:ascii="Arial" w:eastAsia="Times New Roman" w:hAnsi="Arial" w:cs="Arial"/>
          <w:sz w:val="24"/>
          <w:szCs w:val="24"/>
          <w:lang w:eastAsia="ru-RU"/>
        </w:rPr>
        <w:t xml:space="preserve">По договорам «Организация временного трудоустройства несовершеннолетних граждан в возрасте от 14 до 18 лет во время каникул и в свободное от учебы время» за счет всех источников финансирования в 2012 году трудоустроено 336 чел., за 2013 год </w:t>
      </w:r>
      <w:r w:rsidRPr="00AB2897">
        <w:rPr>
          <w:rFonts w:ascii="Arial" w:eastAsia="Times New Roman" w:hAnsi="Arial" w:cs="Arial"/>
          <w:bCs/>
          <w:sz w:val="24"/>
          <w:szCs w:val="24"/>
          <w:lang w:eastAsia="ru-RU"/>
        </w:rPr>
        <w:t xml:space="preserve"> – 330чел</w:t>
      </w:r>
      <w:r w:rsidRPr="00AB2897">
        <w:rPr>
          <w:rFonts w:ascii="Arial" w:eastAsia="Times New Roman" w:hAnsi="Arial" w:cs="Arial"/>
          <w:sz w:val="24"/>
          <w:szCs w:val="24"/>
          <w:lang w:eastAsia="ru-RU"/>
        </w:rPr>
        <w:t>., в 2014 году трудоустроено 335 чел., в 2015 году трудоустроено 532 чел., в 2016 году 50 человек.</w:t>
      </w:r>
    </w:p>
    <w:p w:rsidR="00AE32D2" w:rsidRPr="00AB2897" w:rsidRDefault="00AE32D2" w:rsidP="00C93195">
      <w:pPr>
        <w:spacing w:after="0" w:line="240" w:lineRule="auto"/>
        <w:ind w:firstLine="851"/>
        <w:jc w:val="both"/>
        <w:rPr>
          <w:rFonts w:ascii="Arial" w:eastAsia="Times New Roman" w:hAnsi="Arial" w:cs="Arial"/>
          <w:i/>
          <w:sz w:val="24"/>
          <w:szCs w:val="24"/>
          <w:lang w:eastAsia="ru-RU"/>
        </w:rPr>
      </w:pPr>
      <w:r w:rsidRPr="00AB2897">
        <w:rPr>
          <w:rFonts w:ascii="Arial" w:eastAsia="Times New Roman" w:hAnsi="Arial" w:cs="Arial"/>
          <w:i/>
          <w:sz w:val="24"/>
          <w:szCs w:val="24"/>
          <w:lang w:eastAsia="ru-RU"/>
        </w:rPr>
        <w:t>Ярмарки вакансий и учебных рабочих мест</w:t>
      </w:r>
    </w:p>
    <w:p w:rsidR="00AE32D2" w:rsidRPr="00AB2897" w:rsidRDefault="00AE32D2" w:rsidP="00C93195">
      <w:pPr>
        <w:spacing w:after="0" w:line="240" w:lineRule="auto"/>
        <w:ind w:firstLine="851"/>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В 2014,2015, 2016</w:t>
      </w:r>
      <w:r w:rsidR="00ED09A9" w:rsidRPr="00AB2897">
        <w:rPr>
          <w:rFonts w:ascii="Arial" w:eastAsia="Times New Roman" w:hAnsi="Arial" w:cs="Arial"/>
          <w:sz w:val="24"/>
          <w:szCs w:val="24"/>
          <w:lang w:eastAsia="ru-RU"/>
        </w:rPr>
        <w:t xml:space="preserve">, 2017 </w:t>
      </w:r>
      <w:r w:rsidRPr="00AB2897">
        <w:rPr>
          <w:rFonts w:ascii="Arial" w:eastAsia="Times New Roman" w:hAnsi="Arial" w:cs="Arial"/>
          <w:sz w:val="24"/>
          <w:szCs w:val="24"/>
          <w:lang w:eastAsia="ru-RU"/>
        </w:rPr>
        <w:t>годах были организованы и проведены по 1 ярмарке вакансий.</w:t>
      </w:r>
    </w:p>
    <w:p w:rsidR="00AE32D2" w:rsidRPr="00AB2897" w:rsidRDefault="00AE32D2" w:rsidP="00C93195">
      <w:pPr>
        <w:spacing w:after="0" w:line="240" w:lineRule="auto"/>
        <w:ind w:firstLine="851"/>
        <w:jc w:val="both"/>
        <w:rPr>
          <w:rFonts w:ascii="Arial" w:eastAsia="Times New Roman" w:hAnsi="Arial" w:cs="Arial"/>
          <w:color w:val="000000"/>
          <w:sz w:val="24"/>
          <w:szCs w:val="24"/>
          <w:lang w:eastAsia="ru-RU"/>
        </w:rPr>
      </w:pPr>
      <w:r w:rsidRPr="00AB2897">
        <w:rPr>
          <w:rFonts w:ascii="Arial" w:eastAsia="Times New Roman" w:hAnsi="Arial" w:cs="Arial"/>
          <w:color w:val="000000"/>
          <w:sz w:val="24"/>
          <w:szCs w:val="24"/>
          <w:lang w:eastAsia="ru-RU"/>
        </w:rPr>
        <w:t>По состоянию на 1 октября 201</w:t>
      </w:r>
      <w:r w:rsidR="00ED09A9" w:rsidRPr="00AB2897">
        <w:rPr>
          <w:rFonts w:ascii="Arial" w:eastAsia="Times New Roman" w:hAnsi="Arial" w:cs="Arial"/>
          <w:color w:val="000000"/>
          <w:sz w:val="24"/>
          <w:szCs w:val="24"/>
          <w:lang w:eastAsia="ru-RU"/>
        </w:rPr>
        <w:t>7</w:t>
      </w:r>
      <w:r w:rsidRPr="00AB2897">
        <w:rPr>
          <w:rFonts w:ascii="Arial" w:eastAsia="Times New Roman" w:hAnsi="Arial" w:cs="Arial"/>
          <w:color w:val="000000"/>
          <w:sz w:val="24"/>
          <w:szCs w:val="24"/>
          <w:lang w:eastAsia="ru-RU"/>
        </w:rPr>
        <w:t xml:space="preserve"> года численность зарегистрированных безработных в ЦЗ составила </w:t>
      </w:r>
      <w:r w:rsidR="00804688" w:rsidRPr="00AB2897">
        <w:rPr>
          <w:rFonts w:ascii="Arial" w:eastAsia="Times New Roman" w:hAnsi="Arial" w:cs="Arial"/>
          <w:color w:val="000000"/>
          <w:sz w:val="24"/>
          <w:szCs w:val="24"/>
          <w:lang w:eastAsia="ru-RU"/>
        </w:rPr>
        <w:t xml:space="preserve">43 </w:t>
      </w:r>
      <w:r w:rsidRPr="00AB2897">
        <w:rPr>
          <w:rFonts w:ascii="Arial" w:eastAsia="Times New Roman" w:hAnsi="Arial" w:cs="Arial"/>
          <w:color w:val="000000"/>
          <w:sz w:val="24"/>
          <w:szCs w:val="24"/>
          <w:lang w:eastAsia="ru-RU"/>
        </w:rPr>
        <w:t>человек</w:t>
      </w:r>
      <w:r w:rsidR="00804688" w:rsidRPr="00AB2897">
        <w:rPr>
          <w:rFonts w:ascii="Arial" w:eastAsia="Times New Roman" w:hAnsi="Arial" w:cs="Arial"/>
          <w:color w:val="000000"/>
          <w:sz w:val="24"/>
          <w:szCs w:val="24"/>
          <w:lang w:eastAsia="ru-RU"/>
        </w:rPr>
        <w:t>.</w:t>
      </w:r>
      <w:r w:rsidRPr="00AB2897">
        <w:rPr>
          <w:rFonts w:ascii="Arial" w:eastAsia="Times New Roman" w:hAnsi="Arial" w:cs="Arial"/>
          <w:color w:val="000000"/>
          <w:sz w:val="24"/>
          <w:szCs w:val="24"/>
          <w:lang w:eastAsia="ru-RU"/>
        </w:rPr>
        <w:t xml:space="preserve"> По сравнению с началом года число безработных граждан </w:t>
      </w:r>
      <w:r w:rsidR="00804688" w:rsidRPr="00AB2897">
        <w:rPr>
          <w:rFonts w:ascii="Arial" w:eastAsia="Times New Roman" w:hAnsi="Arial" w:cs="Arial"/>
          <w:color w:val="000000"/>
          <w:sz w:val="24"/>
          <w:szCs w:val="24"/>
          <w:lang w:eastAsia="ru-RU"/>
        </w:rPr>
        <w:t>не изменилось.</w:t>
      </w:r>
    </w:p>
    <w:p w:rsidR="00AE32D2" w:rsidRPr="00AB2897" w:rsidRDefault="00AE32D2" w:rsidP="00C93195">
      <w:pPr>
        <w:spacing w:after="0" w:line="240" w:lineRule="auto"/>
        <w:ind w:firstLine="851"/>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Уровень регистрируемой безработицы на территории муниципа</w:t>
      </w:r>
      <w:r w:rsidR="00BF2061" w:rsidRPr="00AB2897">
        <w:rPr>
          <w:rFonts w:ascii="Arial" w:eastAsia="Times New Roman" w:hAnsi="Arial" w:cs="Arial"/>
          <w:sz w:val="24"/>
          <w:szCs w:val="24"/>
          <w:lang w:eastAsia="ru-RU"/>
        </w:rPr>
        <w:t>льного образования на 01.10.2017</w:t>
      </w:r>
      <w:r w:rsidRPr="00AB2897">
        <w:rPr>
          <w:rFonts w:ascii="Arial" w:eastAsia="Times New Roman" w:hAnsi="Arial" w:cs="Arial"/>
          <w:sz w:val="24"/>
          <w:szCs w:val="24"/>
          <w:lang w:eastAsia="ru-RU"/>
        </w:rPr>
        <w:t xml:space="preserve"> составил 0,</w:t>
      </w:r>
      <w:r w:rsidR="00804688" w:rsidRPr="00AB2897">
        <w:rPr>
          <w:rFonts w:ascii="Arial" w:eastAsia="Times New Roman" w:hAnsi="Arial" w:cs="Arial"/>
          <w:sz w:val="24"/>
          <w:szCs w:val="24"/>
          <w:lang w:eastAsia="ru-RU"/>
        </w:rPr>
        <w:t>07</w:t>
      </w:r>
      <w:r w:rsidRPr="00AB2897">
        <w:rPr>
          <w:rFonts w:ascii="Arial" w:eastAsia="Times New Roman" w:hAnsi="Arial" w:cs="Arial"/>
          <w:sz w:val="24"/>
          <w:szCs w:val="24"/>
          <w:lang w:eastAsia="ru-RU"/>
        </w:rPr>
        <w:t xml:space="preserve">%, на аналогичный период прошлого года </w:t>
      </w:r>
      <w:r w:rsidR="00BF2061" w:rsidRPr="00AB2897">
        <w:rPr>
          <w:rFonts w:ascii="Arial" w:eastAsia="Times New Roman" w:hAnsi="Arial" w:cs="Arial"/>
          <w:sz w:val="24"/>
          <w:szCs w:val="24"/>
          <w:lang w:eastAsia="ru-RU"/>
        </w:rPr>
        <w:t xml:space="preserve">данный показатель составлял 0,5 </w:t>
      </w:r>
      <w:r w:rsidRPr="00AB2897">
        <w:rPr>
          <w:rFonts w:ascii="Arial" w:eastAsia="Times New Roman" w:hAnsi="Arial" w:cs="Arial"/>
          <w:sz w:val="24"/>
          <w:szCs w:val="24"/>
          <w:lang w:eastAsia="ru-RU"/>
        </w:rPr>
        <w:t xml:space="preserve">%. </w:t>
      </w:r>
    </w:p>
    <w:p w:rsidR="00AE32D2" w:rsidRPr="00AB2897" w:rsidRDefault="00AE32D2" w:rsidP="00C93195">
      <w:pPr>
        <w:tabs>
          <w:tab w:val="right" w:pos="9496"/>
        </w:tabs>
        <w:spacing w:after="0" w:line="240" w:lineRule="auto"/>
        <w:ind w:firstLine="851"/>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lastRenderedPageBreak/>
        <w:t>Коэффициент напряженности на 01.10.20</w:t>
      </w:r>
      <w:r w:rsidR="00842929" w:rsidRPr="00AB2897">
        <w:rPr>
          <w:rFonts w:ascii="Arial" w:eastAsia="Times New Roman" w:hAnsi="Arial" w:cs="Arial"/>
          <w:sz w:val="24"/>
          <w:szCs w:val="24"/>
          <w:lang w:eastAsia="ru-RU"/>
        </w:rPr>
        <w:t xml:space="preserve">17г. составил </w:t>
      </w:r>
      <w:r w:rsidR="00804688" w:rsidRPr="00AB2897">
        <w:rPr>
          <w:rFonts w:ascii="Arial" w:eastAsia="Times New Roman" w:hAnsi="Arial" w:cs="Arial"/>
          <w:sz w:val="24"/>
          <w:szCs w:val="24"/>
          <w:lang w:eastAsia="ru-RU"/>
        </w:rPr>
        <w:t>0,5</w:t>
      </w:r>
      <w:r w:rsidR="00842929" w:rsidRPr="00AB2897">
        <w:rPr>
          <w:rFonts w:ascii="Arial" w:eastAsia="Times New Roman" w:hAnsi="Arial" w:cs="Arial"/>
          <w:sz w:val="24"/>
          <w:szCs w:val="24"/>
          <w:lang w:eastAsia="ru-RU"/>
        </w:rPr>
        <w:t xml:space="preserve"> (на 01.10.2016</w:t>
      </w:r>
      <w:r w:rsidRPr="00AB2897">
        <w:rPr>
          <w:rFonts w:ascii="Arial" w:eastAsia="Times New Roman" w:hAnsi="Arial" w:cs="Arial"/>
          <w:sz w:val="24"/>
          <w:szCs w:val="24"/>
          <w:lang w:eastAsia="ru-RU"/>
        </w:rPr>
        <w:t>г.– 0,</w:t>
      </w:r>
      <w:r w:rsidR="00842929" w:rsidRPr="00AB2897">
        <w:rPr>
          <w:rFonts w:ascii="Arial" w:eastAsia="Times New Roman" w:hAnsi="Arial" w:cs="Arial"/>
          <w:sz w:val="24"/>
          <w:szCs w:val="24"/>
          <w:lang w:eastAsia="ru-RU"/>
        </w:rPr>
        <w:t>3</w:t>
      </w:r>
      <w:r w:rsidRPr="00AB2897">
        <w:rPr>
          <w:rFonts w:ascii="Arial" w:eastAsia="Times New Roman" w:hAnsi="Arial" w:cs="Arial"/>
          <w:sz w:val="24"/>
          <w:szCs w:val="24"/>
          <w:lang w:eastAsia="ru-RU"/>
        </w:rPr>
        <w:t>).</w:t>
      </w:r>
      <w:r w:rsidRPr="00AB2897">
        <w:rPr>
          <w:rFonts w:ascii="Arial" w:eastAsia="Times New Roman" w:hAnsi="Arial" w:cs="Arial"/>
          <w:sz w:val="24"/>
          <w:szCs w:val="24"/>
          <w:lang w:eastAsia="ru-RU"/>
        </w:rPr>
        <w:tab/>
      </w:r>
    </w:p>
    <w:p w:rsidR="00AE32D2" w:rsidRPr="00AB2897" w:rsidRDefault="00803906" w:rsidP="00C93195">
      <w:pPr>
        <w:spacing w:after="0" w:line="240" w:lineRule="auto"/>
        <w:ind w:firstLine="851"/>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По состоянию на 01.10.2017 </w:t>
      </w:r>
      <w:r w:rsidR="00AE32D2" w:rsidRPr="00AB2897">
        <w:rPr>
          <w:rFonts w:ascii="Arial" w:eastAsia="Times New Roman" w:hAnsi="Arial" w:cs="Arial"/>
          <w:sz w:val="24"/>
          <w:szCs w:val="24"/>
          <w:lang w:eastAsia="ru-RU"/>
        </w:rPr>
        <w:t xml:space="preserve">г. банк вакансий по муниципальному образованию составил </w:t>
      </w:r>
      <w:r w:rsidR="007E32E9" w:rsidRPr="00AB2897">
        <w:rPr>
          <w:rFonts w:ascii="Arial" w:eastAsia="Times New Roman" w:hAnsi="Arial" w:cs="Arial"/>
          <w:sz w:val="24"/>
          <w:szCs w:val="24"/>
          <w:lang w:eastAsia="ru-RU"/>
        </w:rPr>
        <w:t>130</w:t>
      </w:r>
      <w:r w:rsidR="00AE32D2" w:rsidRPr="00AB2897">
        <w:rPr>
          <w:rFonts w:ascii="Arial" w:eastAsia="Times New Roman" w:hAnsi="Arial" w:cs="Arial"/>
          <w:sz w:val="24"/>
          <w:szCs w:val="24"/>
          <w:lang w:eastAsia="ru-RU"/>
        </w:rPr>
        <w:t xml:space="preserve"> вакансий, на одного безработного приходится</w:t>
      </w:r>
      <w:r w:rsidR="007E32E9" w:rsidRPr="00AB2897">
        <w:rPr>
          <w:rFonts w:ascii="Arial" w:eastAsia="Times New Roman" w:hAnsi="Arial" w:cs="Arial"/>
          <w:sz w:val="24"/>
          <w:szCs w:val="24"/>
          <w:lang w:eastAsia="ru-RU"/>
        </w:rPr>
        <w:t xml:space="preserve"> 2</w:t>
      </w:r>
      <w:r w:rsidR="00AE32D2" w:rsidRPr="00AB2897">
        <w:rPr>
          <w:rFonts w:ascii="Arial" w:eastAsia="Times New Roman" w:hAnsi="Arial" w:cs="Arial"/>
          <w:sz w:val="24"/>
          <w:szCs w:val="24"/>
          <w:lang w:eastAsia="ru-RU"/>
        </w:rPr>
        <w:t xml:space="preserve"> вакансии. Кроме того жители п. Боровский имеют возможность трудоустройства в п. Винзили, п. Богандинский, т.к. крупные предприятия расположенные в этих населенных пунктах предоставляют услуги развозки своим работникам, в том числе и в п. Боровский.</w:t>
      </w:r>
    </w:p>
    <w:p w:rsidR="00AE32D2" w:rsidRPr="00AB2897" w:rsidRDefault="00AE32D2" w:rsidP="00C93195">
      <w:pPr>
        <w:spacing w:line="240" w:lineRule="auto"/>
        <w:jc w:val="center"/>
        <w:rPr>
          <w:rFonts w:ascii="Arial" w:hAnsi="Arial" w:cs="Arial"/>
          <w:b/>
          <w:sz w:val="24"/>
          <w:szCs w:val="24"/>
        </w:rPr>
      </w:pPr>
      <w:r w:rsidRPr="00AB2897">
        <w:rPr>
          <w:rFonts w:ascii="Arial" w:hAnsi="Arial" w:cs="Arial"/>
          <w:b/>
          <w:sz w:val="24"/>
          <w:szCs w:val="24"/>
          <w:lang w:val="en-US"/>
        </w:rPr>
        <w:t>IX</w:t>
      </w:r>
      <w:r w:rsidRPr="00AB2897">
        <w:rPr>
          <w:rFonts w:ascii="Arial" w:hAnsi="Arial" w:cs="Arial"/>
          <w:b/>
          <w:sz w:val="24"/>
          <w:szCs w:val="24"/>
        </w:rPr>
        <w:t>. ПРЕДОСТАВЛЕНИЕ ГОСУДАРСТВЕННЫХ И МУНИЦИПАЛЬНЫХ УСЛУГ</w:t>
      </w:r>
    </w:p>
    <w:p w:rsidR="00AE32D2" w:rsidRPr="00AB2897" w:rsidRDefault="00AE32D2" w:rsidP="00C93195">
      <w:pPr>
        <w:spacing w:after="0" w:line="240" w:lineRule="auto"/>
        <w:jc w:val="center"/>
        <w:rPr>
          <w:rFonts w:ascii="Arial" w:hAnsi="Arial" w:cs="Arial"/>
          <w:sz w:val="24"/>
          <w:szCs w:val="24"/>
        </w:rPr>
      </w:pPr>
      <w:r w:rsidRPr="00AB2897">
        <w:rPr>
          <w:rFonts w:ascii="Arial" w:hAnsi="Arial" w:cs="Arial"/>
          <w:sz w:val="24"/>
          <w:szCs w:val="24"/>
        </w:rPr>
        <w:t>Перечень</w:t>
      </w:r>
    </w:p>
    <w:p w:rsidR="00AE32D2" w:rsidRPr="00AB2897" w:rsidRDefault="00AE32D2" w:rsidP="00C93195">
      <w:pPr>
        <w:spacing w:after="0" w:line="240" w:lineRule="auto"/>
        <w:jc w:val="center"/>
        <w:rPr>
          <w:rFonts w:ascii="Arial" w:hAnsi="Arial" w:cs="Arial"/>
          <w:sz w:val="24"/>
          <w:szCs w:val="24"/>
        </w:rPr>
      </w:pPr>
      <w:r w:rsidRPr="00AB2897">
        <w:rPr>
          <w:rFonts w:ascii="Arial" w:hAnsi="Arial" w:cs="Arial"/>
          <w:sz w:val="24"/>
          <w:szCs w:val="24"/>
        </w:rPr>
        <w:t>муниципальных услуг, предоставляемых администрацией муниципального образования поселок Боровский</w:t>
      </w:r>
    </w:p>
    <w:tbl>
      <w:tblPr>
        <w:tblStyle w:val="19"/>
        <w:tblW w:w="0" w:type="auto"/>
        <w:tblLook w:val="04A0" w:firstRow="1" w:lastRow="0" w:firstColumn="1" w:lastColumn="0" w:noHBand="0" w:noVBand="1"/>
      </w:tblPr>
      <w:tblGrid>
        <w:gridCol w:w="874"/>
        <w:gridCol w:w="4447"/>
        <w:gridCol w:w="953"/>
        <w:gridCol w:w="1282"/>
        <w:gridCol w:w="1086"/>
        <w:gridCol w:w="1215"/>
      </w:tblGrid>
      <w:tr w:rsidR="00AE32D2" w:rsidRPr="00AB2897" w:rsidTr="00EE585B">
        <w:trPr>
          <w:trHeight w:val="1152"/>
        </w:trPr>
        <w:tc>
          <w:tcPr>
            <w:tcW w:w="874" w:type="dxa"/>
            <w:noWrap/>
            <w:hideMark/>
          </w:tcPr>
          <w:p w:rsidR="00AE32D2" w:rsidRPr="00AB2897" w:rsidRDefault="00AE32D2" w:rsidP="00C93195">
            <w:pPr>
              <w:rPr>
                <w:rFonts w:ascii="Arial" w:eastAsia="Times New Roman" w:hAnsi="Arial" w:cs="Arial"/>
                <w:b/>
                <w:sz w:val="24"/>
                <w:szCs w:val="24"/>
                <w:lang w:eastAsia="ru-RU"/>
              </w:rPr>
            </w:pPr>
            <w:r w:rsidRPr="00AB2897">
              <w:rPr>
                <w:rFonts w:ascii="Arial" w:eastAsia="Times New Roman" w:hAnsi="Arial" w:cs="Arial"/>
                <w:b/>
                <w:sz w:val="24"/>
                <w:szCs w:val="24"/>
                <w:lang w:eastAsia="ru-RU"/>
              </w:rPr>
              <w:t>№п/п</w:t>
            </w:r>
          </w:p>
        </w:tc>
        <w:tc>
          <w:tcPr>
            <w:tcW w:w="4447" w:type="dxa"/>
            <w:noWrap/>
            <w:hideMark/>
          </w:tcPr>
          <w:p w:rsidR="00AE32D2" w:rsidRPr="00AB2897" w:rsidRDefault="00AE32D2" w:rsidP="00C93195">
            <w:pPr>
              <w:rPr>
                <w:rFonts w:ascii="Arial" w:eastAsia="Times New Roman" w:hAnsi="Arial" w:cs="Arial"/>
                <w:b/>
                <w:sz w:val="24"/>
                <w:szCs w:val="24"/>
                <w:lang w:eastAsia="ru-RU"/>
              </w:rPr>
            </w:pPr>
            <w:r w:rsidRPr="00AB2897">
              <w:rPr>
                <w:rFonts w:ascii="Arial" w:eastAsia="Times New Roman" w:hAnsi="Arial" w:cs="Arial"/>
                <w:b/>
                <w:sz w:val="24"/>
                <w:szCs w:val="24"/>
                <w:lang w:eastAsia="ru-RU"/>
              </w:rPr>
              <w:t>Наименование услуг</w:t>
            </w:r>
          </w:p>
        </w:tc>
        <w:tc>
          <w:tcPr>
            <w:tcW w:w="953" w:type="dxa"/>
            <w:noWrap/>
            <w:hideMark/>
          </w:tcPr>
          <w:p w:rsidR="00AE32D2" w:rsidRPr="00AB2897" w:rsidRDefault="00D808B7" w:rsidP="00C93195">
            <w:pPr>
              <w:rPr>
                <w:rFonts w:ascii="Arial" w:eastAsia="Times New Roman" w:hAnsi="Arial" w:cs="Arial"/>
                <w:b/>
                <w:sz w:val="24"/>
                <w:szCs w:val="24"/>
                <w:lang w:eastAsia="ru-RU"/>
              </w:rPr>
            </w:pPr>
            <w:r w:rsidRPr="00AB2897">
              <w:rPr>
                <w:rFonts w:ascii="Arial" w:eastAsia="Times New Roman" w:hAnsi="Arial" w:cs="Arial"/>
                <w:b/>
                <w:sz w:val="24"/>
                <w:szCs w:val="24"/>
                <w:lang w:eastAsia="ru-RU"/>
              </w:rPr>
              <w:t xml:space="preserve"> 2016</w:t>
            </w:r>
            <w:r w:rsidR="00AE32D2" w:rsidRPr="00AB2897">
              <w:rPr>
                <w:rFonts w:ascii="Arial" w:eastAsia="Times New Roman" w:hAnsi="Arial" w:cs="Arial"/>
                <w:b/>
                <w:sz w:val="24"/>
                <w:szCs w:val="24"/>
                <w:lang w:eastAsia="ru-RU"/>
              </w:rPr>
              <w:t>г.</w:t>
            </w:r>
          </w:p>
        </w:tc>
        <w:tc>
          <w:tcPr>
            <w:tcW w:w="1282" w:type="dxa"/>
            <w:hideMark/>
          </w:tcPr>
          <w:p w:rsidR="00AE32D2" w:rsidRPr="00AB2897" w:rsidRDefault="00D808B7" w:rsidP="00C93195">
            <w:pPr>
              <w:jc w:val="center"/>
              <w:rPr>
                <w:rFonts w:ascii="Arial" w:eastAsia="Times New Roman" w:hAnsi="Arial" w:cs="Arial"/>
                <w:b/>
                <w:sz w:val="24"/>
                <w:szCs w:val="24"/>
                <w:lang w:eastAsia="ru-RU"/>
              </w:rPr>
            </w:pPr>
            <w:r w:rsidRPr="00AB2897">
              <w:rPr>
                <w:rFonts w:ascii="Arial" w:eastAsia="Times New Roman" w:hAnsi="Arial" w:cs="Arial"/>
                <w:b/>
                <w:sz w:val="24"/>
                <w:szCs w:val="24"/>
                <w:lang w:eastAsia="ru-RU"/>
              </w:rPr>
              <w:t>за 9 месяцев  в</w:t>
            </w:r>
            <w:r w:rsidRPr="00AB2897">
              <w:rPr>
                <w:rFonts w:ascii="Arial" w:eastAsia="Times New Roman" w:hAnsi="Arial" w:cs="Arial"/>
                <w:b/>
                <w:sz w:val="24"/>
                <w:szCs w:val="24"/>
                <w:lang w:eastAsia="ru-RU"/>
              </w:rPr>
              <w:br/>
              <w:t xml:space="preserve"> 2017</w:t>
            </w:r>
          </w:p>
        </w:tc>
        <w:tc>
          <w:tcPr>
            <w:tcW w:w="1086" w:type="dxa"/>
            <w:hideMark/>
          </w:tcPr>
          <w:p w:rsidR="00AE32D2" w:rsidRPr="00AB2897" w:rsidRDefault="00D808B7" w:rsidP="00C93195">
            <w:pPr>
              <w:jc w:val="center"/>
              <w:rPr>
                <w:rFonts w:ascii="Arial" w:eastAsia="Times New Roman" w:hAnsi="Arial" w:cs="Arial"/>
                <w:b/>
                <w:sz w:val="24"/>
                <w:szCs w:val="24"/>
                <w:lang w:eastAsia="ru-RU"/>
              </w:rPr>
            </w:pPr>
            <w:r w:rsidRPr="00AB2897">
              <w:rPr>
                <w:rFonts w:ascii="Arial" w:eastAsia="Times New Roman" w:hAnsi="Arial" w:cs="Arial"/>
                <w:b/>
                <w:sz w:val="24"/>
                <w:szCs w:val="24"/>
                <w:lang w:eastAsia="ru-RU"/>
              </w:rPr>
              <w:t xml:space="preserve">оценка </w:t>
            </w:r>
            <w:r w:rsidRPr="00AB2897">
              <w:rPr>
                <w:rFonts w:ascii="Arial" w:eastAsia="Times New Roman" w:hAnsi="Arial" w:cs="Arial"/>
                <w:b/>
                <w:sz w:val="24"/>
                <w:szCs w:val="24"/>
                <w:lang w:eastAsia="ru-RU"/>
              </w:rPr>
              <w:br/>
              <w:t>2017</w:t>
            </w:r>
          </w:p>
        </w:tc>
        <w:tc>
          <w:tcPr>
            <w:tcW w:w="1215" w:type="dxa"/>
            <w:hideMark/>
          </w:tcPr>
          <w:p w:rsidR="00AE32D2" w:rsidRPr="00AB2897" w:rsidRDefault="00D808B7" w:rsidP="00C93195">
            <w:pPr>
              <w:jc w:val="center"/>
              <w:rPr>
                <w:rFonts w:ascii="Arial" w:eastAsia="Times New Roman" w:hAnsi="Arial" w:cs="Arial"/>
                <w:b/>
                <w:sz w:val="24"/>
                <w:szCs w:val="24"/>
                <w:lang w:eastAsia="ru-RU"/>
              </w:rPr>
            </w:pPr>
            <w:r w:rsidRPr="00AB2897">
              <w:rPr>
                <w:rFonts w:ascii="Arial" w:eastAsia="Times New Roman" w:hAnsi="Arial" w:cs="Arial"/>
                <w:b/>
                <w:sz w:val="24"/>
                <w:szCs w:val="24"/>
                <w:lang w:eastAsia="ru-RU"/>
              </w:rPr>
              <w:t xml:space="preserve">прогноз </w:t>
            </w:r>
            <w:r w:rsidRPr="00AB2897">
              <w:rPr>
                <w:rFonts w:ascii="Arial" w:eastAsia="Times New Roman" w:hAnsi="Arial" w:cs="Arial"/>
                <w:b/>
                <w:sz w:val="24"/>
                <w:szCs w:val="24"/>
                <w:lang w:eastAsia="ru-RU"/>
              </w:rPr>
              <w:br/>
              <w:t>на 2018</w:t>
            </w:r>
          </w:p>
        </w:tc>
      </w:tr>
      <w:tr w:rsidR="00D808B7" w:rsidRPr="00AB2897" w:rsidTr="00EE585B">
        <w:trPr>
          <w:trHeight w:val="1704"/>
        </w:trPr>
        <w:tc>
          <w:tcPr>
            <w:tcW w:w="874"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1</w:t>
            </w:r>
          </w:p>
        </w:tc>
        <w:tc>
          <w:tcPr>
            <w:tcW w:w="4447" w:type="dxa"/>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Рассмотрение устных и письменных обращений граждан, принятие по ним решений и направление по ним ответов  в установленные законодательством Российской Федерации и Тюменской области сроки</w:t>
            </w:r>
            <w:r w:rsidRPr="00AB2897">
              <w:rPr>
                <w:rFonts w:ascii="Arial" w:eastAsia="Times New Roman" w:hAnsi="Arial" w:cs="Arial"/>
                <w:bCs/>
                <w:sz w:val="24"/>
                <w:szCs w:val="24"/>
                <w:lang w:eastAsia="ru-RU"/>
              </w:rPr>
              <w:t xml:space="preserve">* </w:t>
            </w:r>
            <w:r w:rsidRPr="00AB2897">
              <w:rPr>
                <w:rFonts w:ascii="Arial" w:eastAsia="Times New Roman" w:hAnsi="Arial" w:cs="Arial"/>
                <w:sz w:val="24"/>
                <w:szCs w:val="24"/>
                <w:lang w:eastAsia="ru-RU"/>
              </w:rPr>
              <w:t>из них:</w:t>
            </w:r>
          </w:p>
        </w:tc>
        <w:tc>
          <w:tcPr>
            <w:tcW w:w="953" w:type="dxa"/>
            <w:noWrap/>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793</w:t>
            </w:r>
          </w:p>
        </w:tc>
        <w:tc>
          <w:tcPr>
            <w:tcW w:w="1282" w:type="dxa"/>
            <w:noWrap/>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709</w:t>
            </w:r>
          </w:p>
        </w:tc>
        <w:tc>
          <w:tcPr>
            <w:tcW w:w="1086" w:type="dxa"/>
            <w:noWrap/>
            <w:hideMark/>
          </w:tcPr>
          <w:p w:rsidR="00D808B7" w:rsidRPr="00AB2897" w:rsidRDefault="00E7366C"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9</w:t>
            </w:r>
            <w:r w:rsidR="00D808B7" w:rsidRPr="00AB2897">
              <w:rPr>
                <w:rFonts w:ascii="Arial" w:eastAsia="Times New Roman" w:hAnsi="Arial" w:cs="Arial"/>
                <w:sz w:val="24"/>
                <w:szCs w:val="24"/>
                <w:lang w:eastAsia="ru-RU"/>
              </w:rPr>
              <w:t>00</w:t>
            </w:r>
          </w:p>
        </w:tc>
        <w:tc>
          <w:tcPr>
            <w:tcW w:w="1215" w:type="dxa"/>
            <w:hideMark/>
          </w:tcPr>
          <w:p w:rsidR="00D808B7" w:rsidRPr="00AB2897" w:rsidRDefault="00E7366C"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9</w:t>
            </w:r>
            <w:r w:rsidR="00D808B7" w:rsidRPr="00AB2897">
              <w:rPr>
                <w:rFonts w:ascii="Arial" w:eastAsia="Times New Roman" w:hAnsi="Arial" w:cs="Arial"/>
                <w:sz w:val="24"/>
                <w:szCs w:val="24"/>
                <w:lang w:eastAsia="ru-RU"/>
              </w:rPr>
              <w:t>00</w:t>
            </w:r>
          </w:p>
        </w:tc>
      </w:tr>
      <w:tr w:rsidR="00D808B7" w:rsidRPr="00AB2897" w:rsidTr="00EE585B">
        <w:trPr>
          <w:trHeight w:val="1118"/>
        </w:trPr>
        <w:tc>
          <w:tcPr>
            <w:tcW w:w="874"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2</w:t>
            </w:r>
          </w:p>
        </w:tc>
        <w:tc>
          <w:tcPr>
            <w:tcW w:w="4447" w:type="dxa"/>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Прием заявлений, документов, а также постановка граждан на учет в качестве нуждающихся в жилых помещениях</w:t>
            </w:r>
            <w:r w:rsidRPr="00AB2897">
              <w:rPr>
                <w:rFonts w:ascii="Arial" w:eastAsia="Times New Roman" w:hAnsi="Arial" w:cs="Arial"/>
                <w:sz w:val="24"/>
                <w:szCs w:val="24"/>
                <w:lang w:eastAsia="ru-RU"/>
              </w:rPr>
              <w:br/>
              <w:t>7200000010000220137</w:t>
            </w:r>
          </w:p>
        </w:tc>
        <w:tc>
          <w:tcPr>
            <w:tcW w:w="953" w:type="dxa"/>
            <w:noWrap/>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4</w:t>
            </w:r>
          </w:p>
        </w:tc>
        <w:tc>
          <w:tcPr>
            <w:tcW w:w="1282" w:type="dxa"/>
            <w:noWrap/>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3</w:t>
            </w:r>
          </w:p>
        </w:tc>
        <w:tc>
          <w:tcPr>
            <w:tcW w:w="1086"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4</w:t>
            </w:r>
          </w:p>
        </w:tc>
        <w:tc>
          <w:tcPr>
            <w:tcW w:w="1215"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4</w:t>
            </w:r>
          </w:p>
        </w:tc>
      </w:tr>
      <w:tr w:rsidR="00D808B7" w:rsidRPr="00AB2897" w:rsidTr="00EE585B">
        <w:trPr>
          <w:trHeight w:val="1404"/>
        </w:trPr>
        <w:tc>
          <w:tcPr>
            <w:tcW w:w="874"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3</w:t>
            </w:r>
          </w:p>
        </w:tc>
        <w:tc>
          <w:tcPr>
            <w:tcW w:w="4447" w:type="dxa"/>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Предоставление информации об очередности предоставления жилых помещений на условиях социального найма</w:t>
            </w:r>
            <w:r w:rsidRPr="00AB2897">
              <w:rPr>
                <w:rFonts w:ascii="Arial" w:eastAsia="Times New Roman" w:hAnsi="Arial" w:cs="Arial"/>
                <w:sz w:val="24"/>
                <w:szCs w:val="24"/>
                <w:lang w:eastAsia="ru-RU"/>
              </w:rPr>
              <w:br/>
              <w:t xml:space="preserve">7200000010000166997 </w:t>
            </w:r>
          </w:p>
        </w:tc>
        <w:tc>
          <w:tcPr>
            <w:tcW w:w="953" w:type="dxa"/>
            <w:noWrap/>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2</w:t>
            </w:r>
          </w:p>
        </w:tc>
        <w:tc>
          <w:tcPr>
            <w:tcW w:w="1282" w:type="dxa"/>
            <w:noWrap/>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2</w:t>
            </w:r>
          </w:p>
        </w:tc>
        <w:tc>
          <w:tcPr>
            <w:tcW w:w="1086"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3</w:t>
            </w:r>
          </w:p>
        </w:tc>
        <w:tc>
          <w:tcPr>
            <w:tcW w:w="1215"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3</w:t>
            </w:r>
          </w:p>
        </w:tc>
      </w:tr>
      <w:tr w:rsidR="00D808B7" w:rsidRPr="00AB2897" w:rsidTr="00EE585B">
        <w:trPr>
          <w:trHeight w:val="843"/>
        </w:trPr>
        <w:tc>
          <w:tcPr>
            <w:tcW w:w="874"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4</w:t>
            </w:r>
          </w:p>
        </w:tc>
        <w:tc>
          <w:tcPr>
            <w:tcW w:w="4447" w:type="dxa"/>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Выдача разрешения на вступление в брак несовершеннолетним лицам</w:t>
            </w:r>
            <w:r w:rsidRPr="00AB2897">
              <w:rPr>
                <w:rFonts w:ascii="Arial" w:eastAsia="Times New Roman" w:hAnsi="Arial" w:cs="Arial"/>
                <w:sz w:val="24"/>
                <w:szCs w:val="24"/>
                <w:lang w:eastAsia="ru-RU"/>
              </w:rPr>
              <w:br/>
              <w:t>7200000010000217451</w:t>
            </w:r>
          </w:p>
        </w:tc>
        <w:tc>
          <w:tcPr>
            <w:tcW w:w="953" w:type="dxa"/>
            <w:noWrap/>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0</w:t>
            </w:r>
          </w:p>
        </w:tc>
        <w:tc>
          <w:tcPr>
            <w:tcW w:w="1282" w:type="dxa"/>
            <w:noWrap/>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0</w:t>
            </w:r>
          </w:p>
        </w:tc>
        <w:tc>
          <w:tcPr>
            <w:tcW w:w="1086"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0</w:t>
            </w:r>
          </w:p>
        </w:tc>
        <w:tc>
          <w:tcPr>
            <w:tcW w:w="1215"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0</w:t>
            </w:r>
          </w:p>
        </w:tc>
      </w:tr>
      <w:tr w:rsidR="00D808B7" w:rsidRPr="00AB2897" w:rsidTr="00EE585B">
        <w:trPr>
          <w:trHeight w:val="1125"/>
        </w:trPr>
        <w:tc>
          <w:tcPr>
            <w:tcW w:w="874"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5</w:t>
            </w:r>
          </w:p>
        </w:tc>
        <w:tc>
          <w:tcPr>
            <w:tcW w:w="4447" w:type="dxa"/>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Прием заявлений и выдача документов о согласовании переустройства и (или) перепланировки жилого помещения</w:t>
            </w:r>
            <w:r w:rsidRPr="00AB2897">
              <w:rPr>
                <w:rFonts w:ascii="Arial" w:eastAsia="Times New Roman" w:hAnsi="Arial" w:cs="Arial"/>
                <w:sz w:val="24"/>
                <w:szCs w:val="24"/>
                <w:lang w:eastAsia="ru-RU"/>
              </w:rPr>
              <w:br/>
              <w:t>7200000010000230342</w:t>
            </w:r>
          </w:p>
        </w:tc>
        <w:tc>
          <w:tcPr>
            <w:tcW w:w="953" w:type="dxa"/>
            <w:noWrap/>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1</w:t>
            </w:r>
          </w:p>
        </w:tc>
        <w:tc>
          <w:tcPr>
            <w:tcW w:w="1282" w:type="dxa"/>
            <w:noWrap/>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7</w:t>
            </w:r>
          </w:p>
        </w:tc>
        <w:tc>
          <w:tcPr>
            <w:tcW w:w="1086"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1</w:t>
            </w:r>
          </w:p>
        </w:tc>
        <w:tc>
          <w:tcPr>
            <w:tcW w:w="1215"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1</w:t>
            </w:r>
          </w:p>
        </w:tc>
      </w:tr>
      <w:tr w:rsidR="00D808B7" w:rsidRPr="00AB2897" w:rsidTr="00EE585B">
        <w:trPr>
          <w:trHeight w:val="1679"/>
        </w:trPr>
        <w:tc>
          <w:tcPr>
            <w:tcW w:w="874"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6</w:t>
            </w:r>
          </w:p>
        </w:tc>
        <w:tc>
          <w:tcPr>
            <w:tcW w:w="4447" w:type="dxa"/>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AB2897">
              <w:rPr>
                <w:rFonts w:ascii="Arial" w:eastAsia="Times New Roman" w:hAnsi="Arial" w:cs="Arial"/>
                <w:sz w:val="24"/>
                <w:szCs w:val="24"/>
                <w:lang w:eastAsia="ru-RU"/>
              </w:rPr>
              <w:br/>
              <w:t>7200000010000230391</w:t>
            </w:r>
          </w:p>
        </w:tc>
        <w:tc>
          <w:tcPr>
            <w:tcW w:w="953" w:type="dxa"/>
            <w:noWrap/>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3</w:t>
            </w:r>
          </w:p>
        </w:tc>
        <w:tc>
          <w:tcPr>
            <w:tcW w:w="1282" w:type="dxa"/>
            <w:noWrap/>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0</w:t>
            </w:r>
          </w:p>
        </w:tc>
        <w:tc>
          <w:tcPr>
            <w:tcW w:w="1086"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3</w:t>
            </w:r>
          </w:p>
        </w:tc>
        <w:tc>
          <w:tcPr>
            <w:tcW w:w="1215"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3</w:t>
            </w:r>
          </w:p>
        </w:tc>
      </w:tr>
      <w:tr w:rsidR="00D808B7" w:rsidRPr="00AB2897" w:rsidTr="00EE585B">
        <w:trPr>
          <w:trHeight w:val="1690"/>
        </w:trPr>
        <w:tc>
          <w:tcPr>
            <w:tcW w:w="874"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lastRenderedPageBreak/>
              <w:t>7</w:t>
            </w:r>
          </w:p>
        </w:tc>
        <w:tc>
          <w:tcPr>
            <w:tcW w:w="4447" w:type="dxa"/>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AB2897">
              <w:rPr>
                <w:rFonts w:ascii="Arial" w:eastAsia="Times New Roman" w:hAnsi="Arial" w:cs="Arial"/>
                <w:sz w:val="24"/>
                <w:szCs w:val="24"/>
                <w:lang w:eastAsia="ru-RU"/>
              </w:rPr>
              <w:br/>
              <w:t>7200000010000231196</w:t>
            </w:r>
          </w:p>
        </w:tc>
        <w:tc>
          <w:tcPr>
            <w:tcW w:w="953" w:type="dxa"/>
            <w:noWrap/>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5</w:t>
            </w:r>
          </w:p>
        </w:tc>
        <w:tc>
          <w:tcPr>
            <w:tcW w:w="1282" w:type="dxa"/>
            <w:noWrap/>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6</w:t>
            </w:r>
          </w:p>
        </w:tc>
        <w:tc>
          <w:tcPr>
            <w:tcW w:w="1086"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6</w:t>
            </w:r>
          </w:p>
        </w:tc>
        <w:tc>
          <w:tcPr>
            <w:tcW w:w="1215"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6</w:t>
            </w:r>
          </w:p>
        </w:tc>
      </w:tr>
      <w:tr w:rsidR="00D808B7" w:rsidRPr="00AB2897" w:rsidTr="00EE585B">
        <w:trPr>
          <w:trHeight w:val="848"/>
        </w:trPr>
        <w:tc>
          <w:tcPr>
            <w:tcW w:w="874"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8</w:t>
            </w:r>
          </w:p>
        </w:tc>
        <w:tc>
          <w:tcPr>
            <w:tcW w:w="4447" w:type="dxa"/>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Присвоение объектам адресации адресов и аннулирование таких адресов</w:t>
            </w:r>
            <w:r w:rsidRPr="00AB2897">
              <w:rPr>
                <w:rFonts w:ascii="Arial" w:eastAsia="Times New Roman" w:hAnsi="Arial" w:cs="Arial"/>
                <w:sz w:val="24"/>
                <w:szCs w:val="24"/>
                <w:lang w:eastAsia="ru-RU"/>
              </w:rPr>
              <w:br/>
              <w:t>7200000010000231911</w:t>
            </w:r>
          </w:p>
        </w:tc>
        <w:tc>
          <w:tcPr>
            <w:tcW w:w="953" w:type="dxa"/>
            <w:noWrap/>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52</w:t>
            </w:r>
          </w:p>
        </w:tc>
        <w:tc>
          <w:tcPr>
            <w:tcW w:w="1282" w:type="dxa"/>
            <w:noWrap/>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66</w:t>
            </w:r>
          </w:p>
        </w:tc>
        <w:tc>
          <w:tcPr>
            <w:tcW w:w="1086"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62</w:t>
            </w:r>
          </w:p>
        </w:tc>
        <w:tc>
          <w:tcPr>
            <w:tcW w:w="1215"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62</w:t>
            </w:r>
          </w:p>
        </w:tc>
      </w:tr>
      <w:tr w:rsidR="00D808B7" w:rsidRPr="00AB2897" w:rsidTr="00EE585B">
        <w:trPr>
          <w:trHeight w:val="833"/>
        </w:trPr>
        <w:tc>
          <w:tcPr>
            <w:tcW w:w="874"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9</w:t>
            </w:r>
          </w:p>
        </w:tc>
        <w:tc>
          <w:tcPr>
            <w:tcW w:w="4447" w:type="dxa"/>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Приватизация муниципального жилищного фонда</w:t>
            </w:r>
            <w:r w:rsidRPr="00AB2897">
              <w:rPr>
                <w:rFonts w:ascii="Arial" w:eastAsia="Times New Roman" w:hAnsi="Arial" w:cs="Arial"/>
                <w:sz w:val="24"/>
                <w:szCs w:val="24"/>
                <w:lang w:eastAsia="ru-RU"/>
              </w:rPr>
              <w:br/>
              <w:t>7200000010000220093</w:t>
            </w:r>
          </w:p>
        </w:tc>
        <w:tc>
          <w:tcPr>
            <w:tcW w:w="953" w:type="dxa"/>
            <w:noWrap/>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21</w:t>
            </w:r>
          </w:p>
        </w:tc>
        <w:tc>
          <w:tcPr>
            <w:tcW w:w="1282" w:type="dxa"/>
            <w:noWrap/>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5</w:t>
            </w:r>
          </w:p>
        </w:tc>
        <w:tc>
          <w:tcPr>
            <w:tcW w:w="1086"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21</w:t>
            </w:r>
          </w:p>
        </w:tc>
        <w:tc>
          <w:tcPr>
            <w:tcW w:w="1215"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21</w:t>
            </w:r>
          </w:p>
        </w:tc>
      </w:tr>
      <w:tr w:rsidR="00D808B7" w:rsidRPr="00AB2897" w:rsidTr="00EE585B">
        <w:trPr>
          <w:trHeight w:val="1128"/>
        </w:trPr>
        <w:tc>
          <w:tcPr>
            <w:tcW w:w="874"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10</w:t>
            </w:r>
          </w:p>
        </w:tc>
        <w:tc>
          <w:tcPr>
            <w:tcW w:w="4447" w:type="dxa"/>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Передача в собственность муниципального образования ранее приватизированных жилых помещений</w:t>
            </w:r>
            <w:r w:rsidRPr="00AB2897">
              <w:rPr>
                <w:rFonts w:ascii="Arial" w:eastAsia="Times New Roman" w:hAnsi="Arial" w:cs="Arial"/>
                <w:sz w:val="24"/>
                <w:szCs w:val="24"/>
                <w:lang w:eastAsia="ru-RU"/>
              </w:rPr>
              <w:br/>
              <w:t>7200000010000232156</w:t>
            </w:r>
          </w:p>
        </w:tc>
        <w:tc>
          <w:tcPr>
            <w:tcW w:w="953" w:type="dxa"/>
            <w:noWrap/>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0</w:t>
            </w:r>
          </w:p>
        </w:tc>
        <w:tc>
          <w:tcPr>
            <w:tcW w:w="1282" w:type="dxa"/>
            <w:noWrap/>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0</w:t>
            </w:r>
          </w:p>
        </w:tc>
        <w:tc>
          <w:tcPr>
            <w:tcW w:w="1086"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0</w:t>
            </w:r>
          </w:p>
        </w:tc>
        <w:tc>
          <w:tcPr>
            <w:tcW w:w="1215"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0</w:t>
            </w:r>
          </w:p>
        </w:tc>
      </w:tr>
      <w:tr w:rsidR="00D808B7" w:rsidRPr="00AB2897" w:rsidTr="00EE585B">
        <w:trPr>
          <w:trHeight w:val="1136"/>
        </w:trPr>
        <w:tc>
          <w:tcPr>
            <w:tcW w:w="874"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11</w:t>
            </w:r>
          </w:p>
        </w:tc>
        <w:tc>
          <w:tcPr>
            <w:tcW w:w="4447" w:type="dxa"/>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Предоставление жилых помещений муниципального жилищного фонда социального использования по договорам социального найма</w:t>
            </w:r>
            <w:r w:rsidRPr="00AB2897">
              <w:rPr>
                <w:rFonts w:ascii="Arial" w:eastAsia="Times New Roman" w:hAnsi="Arial" w:cs="Arial"/>
                <w:bCs/>
                <w:sz w:val="24"/>
                <w:szCs w:val="24"/>
                <w:lang w:eastAsia="ru-RU"/>
              </w:rPr>
              <w:t>*</w:t>
            </w:r>
          </w:p>
        </w:tc>
        <w:tc>
          <w:tcPr>
            <w:tcW w:w="953" w:type="dxa"/>
            <w:noWrap/>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0</w:t>
            </w:r>
          </w:p>
        </w:tc>
        <w:tc>
          <w:tcPr>
            <w:tcW w:w="1282" w:type="dxa"/>
            <w:noWrap/>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0</w:t>
            </w:r>
          </w:p>
        </w:tc>
        <w:tc>
          <w:tcPr>
            <w:tcW w:w="1086"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0</w:t>
            </w:r>
          </w:p>
        </w:tc>
        <w:tc>
          <w:tcPr>
            <w:tcW w:w="1215" w:type="dxa"/>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0</w:t>
            </w:r>
          </w:p>
        </w:tc>
      </w:tr>
      <w:tr w:rsidR="00D808B7" w:rsidRPr="00AB2897" w:rsidTr="00EE585B">
        <w:trPr>
          <w:trHeight w:val="831"/>
        </w:trPr>
        <w:tc>
          <w:tcPr>
            <w:tcW w:w="874"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12</w:t>
            </w:r>
          </w:p>
        </w:tc>
        <w:tc>
          <w:tcPr>
            <w:tcW w:w="4447" w:type="dxa"/>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Предоставление жилых помещений муниципального специализированного жилищного фонда</w:t>
            </w:r>
            <w:r w:rsidRPr="00AB2897">
              <w:rPr>
                <w:rFonts w:ascii="Arial" w:eastAsia="Times New Roman" w:hAnsi="Arial" w:cs="Arial"/>
                <w:bCs/>
                <w:sz w:val="24"/>
                <w:szCs w:val="24"/>
                <w:lang w:eastAsia="ru-RU"/>
              </w:rPr>
              <w:t>*</w:t>
            </w:r>
          </w:p>
        </w:tc>
        <w:tc>
          <w:tcPr>
            <w:tcW w:w="953" w:type="dxa"/>
            <w:noWrap/>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6</w:t>
            </w:r>
          </w:p>
        </w:tc>
        <w:tc>
          <w:tcPr>
            <w:tcW w:w="1282" w:type="dxa"/>
            <w:noWrap/>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8</w:t>
            </w:r>
          </w:p>
        </w:tc>
        <w:tc>
          <w:tcPr>
            <w:tcW w:w="1086"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8</w:t>
            </w:r>
          </w:p>
        </w:tc>
        <w:tc>
          <w:tcPr>
            <w:tcW w:w="1215" w:type="dxa"/>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8</w:t>
            </w:r>
          </w:p>
        </w:tc>
      </w:tr>
      <w:tr w:rsidR="00D808B7" w:rsidRPr="00AB2897" w:rsidTr="00EE585B">
        <w:trPr>
          <w:trHeight w:val="1144"/>
        </w:trPr>
        <w:tc>
          <w:tcPr>
            <w:tcW w:w="874"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13</w:t>
            </w:r>
          </w:p>
        </w:tc>
        <w:tc>
          <w:tcPr>
            <w:tcW w:w="4447" w:type="dxa"/>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Предоставление муниципального имущества в аренду, безвозмездное пользование без проведения торгов</w:t>
            </w:r>
            <w:r w:rsidRPr="00AB2897">
              <w:rPr>
                <w:rFonts w:ascii="Arial" w:eastAsia="Times New Roman" w:hAnsi="Arial" w:cs="Arial"/>
                <w:sz w:val="24"/>
                <w:szCs w:val="24"/>
                <w:lang w:eastAsia="ru-RU"/>
              </w:rPr>
              <w:br/>
              <w:t>7200000010000215425</w:t>
            </w:r>
          </w:p>
        </w:tc>
        <w:tc>
          <w:tcPr>
            <w:tcW w:w="953" w:type="dxa"/>
            <w:noWrap/>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10</w:t>
            </w:r>
          </w:p>
        </w:tc>
        <w:tc>
          <w:tcPr>
            <w:tcW w:w="1282" w:type="dxa"/>
            <w:noWrap/>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17</w:t>
            </w:r>
          </w:p>
        </w:tc>
        <w:tc>
          <w:tcPr>
            <w:tcW w:w="1086"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12</w:t>
            </w:r>
          </w:p>
        </w:tc>
        <w:tc>
          <w:tcPr>
            <w:tcW w:w="1215" w:type="dxa"/>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8</w:t>
            </w:r>
          </w:p>
        </w:tc>
      </w:tr>
      <w:tr w:rsidR="00D808B7" w:rsidRPr="00AB2897" w:rsidTr="00EE585B">
        <w:trPr>
          <w:trHeight w:val="1914"/>
        </w:trPr>
        <w:tc>
          <w:tcPr>
            <w:tcW w:w="874"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14</w:t>
            </w:r>
          </w:p>
        </w:tc>
        <w:tc>
          <w:tcPr>
            <w:tcW w:w="4447" w:type="dxa"/>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r w:rsidRPr="00AB2897">
              <w:rPr>
                <w:rFonts w:ascii="Arial" w:eastAsia="Times New Roman" w:hAnsi="Arial" w:cs="Arial"/>
                <w:sz w:val="24"/>
                <w:szCs w:val="24"/>
                <w:lang w:eastAsia="ru-RU"/>
              </w:rPr>
              <w:br/>
              <w:t>7200000010000219554</w:t>
            </w:r>
          </w:p>
        </w:tc>
        <w:tc>
          <w:tcPr>
            <w:tcW w:w="953" w:type="dxa"/>
            <w:noWrap/>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20</w:t>
            </w:r>
          </w:p>
        </w:tc>
        <w:tc>
          <w:tcPr>
            <w:tcW w:w="1282" w:type="dxa"/>
            <w:noWrap/>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22</w:t>
            </w:r>
          </w:p>
        </w:tc>
        <w:tc>
          <w:tcPr>
            <w:tcW w:w="1086"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21</w:t>
            </w:r>
          </w:p>
        </w:tc>
        <w:tc>
          <w:tcPr>
            <w:tcW w:w="1215"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21</w:t>
            </w:r>
          </w:p>
        </w:tc>
      </w:tr>
      <w:tr w:rsidR="00D808B7" w:rsidRPr="00AB2897" w:rsidTr="00EE585B">
        <w:trPr>
          <w:trHeight w:val="1376"/>
        </w:trPr>
        <w:tc>
          <w:tcPr>
            <w:tcW w:w="874"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15</w:t>
            </w:r>
          </w:p>
        </w:tc>
        <w:tc>
          <w:tcPr>
            <w:tcW w:w="4447" w:type="dxa"/>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Рассмотрение заявлений и принятие решений о выдаче разрешения на использование земель или земельного участка</w:t>
            </w:r>
            <w:r w:rsidRPr="00AB2897">
              <w:rPr>
                <w:rFonts w:ascii="Arial" w:eastAsia="Times New Roman" w:hAnsi="Arial" w:cs="Arial"/>
                <w:sz w:val="24"/>
                <w:szCs w:val="24"/>
                <w:lang w:eastAsia="ru-RU"/>
              </w:rPr>
              <w:br/>
              <w:t>7200000010000224670</w:t>
            </w:r>
          </w:p>
        </w:tc>
        <w:tc>
          <w:tcPr>
            <w:tcW w:w="953" w:type="dxa"/>
            <w:noWrap/>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0</w:t>
            </w:r>
          </w:p>
        </w:tc>
        <w:tc>
          <w:tcPr>
            <w:tcW w:w="1282" w:type="dxa"/>
            <w:noWrap/>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2</w:t>
            </w:r>
          </w:p>
        </w:tc>
        <w:tc>
          <w:tcPr>
            <w:tcW w:w="1086"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0</w:t>
            </w:r>
          </w:p>
        </w:tc>
        <w:tc>
          <w:tcPr>
            <w:tcW w:w="1215"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0</w:t>
            </w:r>
          </w:p>
        </w:tc>
      </w:tr>
      <w:tr w:rsidR="00D808B7" w:rsidRPr="00AB2897" w:rsidTr="00EE585B">
        <w:trPr>
          <w:trHeight w:val="1693"/>
        </w:trPr>
        <w:tc>
          <w:tcPr>
            <w:tcW w:w="874"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lastRenderedPageBreak/>
              <w:t>16</w:t>
            </w:r>
          </w:p>
        </w:tc>
        <w:tc>
          <w:tcPr>
            <w:tcW w:w="4447" w:type="dxa"/>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Рассмотрение заявлений о перераспределении земель и (или) земельных участков, заключение соглашений о перераспределении земель и (или) земельных участков</w:t>
            </w:r>
            <w:r w:rsidRPr="00AB2897">
              <w:rPr>
                <w:rFonts w:ascii="Arial" w:eastAsia="Times New Roman" w:hAnsi="Arial" w:cs="Arial"/>
                <w:sz w:val="24"/>
                <w:szCs w:val="24"/>
                <w:lang w:eastAsia="ru-RU"/>
              </w:rPr>
              <w:br/>
              <w:t>7200000010000230243</w:t>
            </w:r>
          </w:p>
        </w:tc>
        <w:tc>
          <w:tcPr>
            <w:tcW w:w="953" w:type="dxa"/>
            <w:noWrap/>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0</w:t>
            </w:r>
          </w:p>
        </w:tc>
        <w:tc>
          <w:tcPr>
            <w:tcW w:w="1282" w:type="dxa"/>
            <w:noWrap/>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0</w:t>
            </w:r>
          </w:p>
        </w:tc>
        <w:tc>
          <w:tcPr>
            <w:tcW w:w="1086"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0</w:t>
            </w:r>
          </w:p>
        </w:tc>
        <w:tc>
          <w:tcPr>
            <w:tcW w:w="1215"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0</w:t>
            </w:r>
          </w:p>
        </w:tc>
      </w:tr>
      <w:tr w:rsidR="00D808B7" w:rsidRPr="00AB2897" w:rsidTr="00EE585B">
        <w:trPr>
          <w:trHeight w:val="756"/>
        </w:trPr>
        <w:tc>
          <w:tcPr>
            <w:tcW w:w="874"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17</w:t>
            </w:r>
          </w:p>
        </w:tc>
        <w:tc>
          <w:tcPr>
            <w:tcW w:w="4447" w:type="dxa"/>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Рассмотрение заявлений и заключение соглашений об установлении сервитута</w:t>
            </w:r>
            <w:r w:rsidRPr="00AB2897">
              <w:rPr>
                <w:rFonts w:ascii="Arial" w:eastAsia="Times New Roman" w:hAnsi="Arial" w:cs="Arial"/>
                <w:sz w:val="24"/>
                <w:szCs w:val="24"/>
                <w:lang w:eastAsia="ru-RU"/>
              </w:rPr>
              <w:br/>
              <w:t>7200000010000230301</w:t>
            </w:r>
          </w:p>
        </w:tc>
        <w:tc>
          <w:tcPr>
            <w:tcW w:w="953" w:type="dxa"/>
            <w:noWrap/>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1</w:t>
            </w:r>
          </w:p>
        </w:tc>
        <w:tc>
          <w:tcPr>
            <w:tcW w:w="1282" w:type="dxa"/>
            <w:noWrap/>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11</w:t>
            </w:r>
          </w:p>
        </w:tc>
        <w:tc>
          <w:tcPr>
            <w:tcW w:w="1086"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2</w:t>
            </w:r>
          </w:p>
        </w:tc>
        <w:tc>
          <w:tcPr>
            <w:tcW w:w="1215"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2</w:t>
            </w:r>
          </w:p>
        </w:tc>
      </w:tr>
      <w:tr w:rsidR="00D808B7" w:rsidRPr="00AB2897" w:rsidTr="00EE585B">
        <w:trPr>
          <w:trHeight w:val="1038"/>
        </w:trPr>
        <w:tc>
          <w:tcPr>
            <w:tcW w:w="874"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18</w:t>
            </w:r>
          </w:p>
        </w:tc>
        <w:tc>
          <w:tcPr>
            <w:tcW w:w="4447" w:type="dxa"/>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Рассмотрение заявлений и принятие решений по выдаче разрешительных документов на снос зеленых насаждений</w:t>
            </w:r>
            <w:r w:rsidRPr="00AB2897">
              <w:rPr>
                <w:rFonts w:ascii="Arial" w:eastAsia="Times New Roman" w:hAnsi="Arial" w:cs="Arial"/>
                <w:sz w:val="24"/>
                <w:szCs w:val="24"/>
                <w:lang w:eastAsia="ru-RU"/>
              </w:rPr>
              <w:br/>
              <w:t>7200000010000242177</w:t>
            </w:r>
          </w:p>
        </w:tc>
        <w:tc>
          <w:tcPr>
            <w:tcW w:w="953" w:type="dxa"/>
            <w:noWrap/>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2</w:t>
            </w:r>
          </w:p>
        </w:tc>
        <w:tc>
          <w:tcPr>
            <w:tcW w:w="1282" w:type="dxa"/>
            <w:noWrap/>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9</w:t>
            </w:r>
          </w:p>
        </w:tc>
        <w:tc>
          <w:tcPr>
            <w:tcW w:w="1086"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4</w:t>
            </w:r>
          </w:p>
        </w:tc>
        <w:tc>
          <w:tcPr>
            <w:tcW w:w="1215"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4</w:t>
            </w:r>
          </w:p>
        </w:tc>
      </w:tr>
      <w:tr w:rsidR="00D808B7" w:rsidRPr="00AB2897" w:rsidTr="00EE585B">
        <w:trPr>
          <w:trHeight w:val="1210"/>
        </w:trPr>
        <w:tc>
          <w:tcPr>
            <w:tcW w:w="874"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19</w:t>
            </w:r>
          </w:p>
        </w:tc>
        <w:tc>
          <w:tcPr>
            <w:tcW w:w="4447" w:type="dxa"/>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Согласование планируемого направления трассы инженерных коммуникаций на прокладку, перенос и переустройство в границах населенного пункта</w:t>
            </w:r>
            <w:r w:rsidRPr="00AB2897">
              <w:rPr>
                <w:rFonts w:ascii="Arial" w:eastAsia="Times New Roman" w:hAnsi="Arial" w:cs="Arial"/>
                <w:bCs/>
                <w:sz w:val="24"/>
                <w:szCs w:val="24"/>
                <w:lang w:eastAsia="ru-RU"/>
              </w:rPr>
              <w:t>*</w:t>
            </w:r>
          </w:p>
        </w:tc>
        <w:tc>
          <w:tcPr>
            <w:tcW w:w="953" w:type="dxa"/>
            <w:noWrap/>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0</w:t>
            </w:r>
          </w:p>
        </w:tc>
        <w:tc>
          <w:tcPr>
            <w:tcW w:w="1282" w:type="dxa"/>
            <w:noWrap/>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0</w:t>
            </w:r>
          </w:p>
        </w:tc>
        <w:tc>
          <w:tcPr>
            <w:tcW w:w="1086"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0</w:t>
            </w:r>
          </w:p>
        </w:tc>
        <w:tc>
          <w:tcPr>
            <w:tcW w:w="1215"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0</w:t>
            </w:r>
          </w:p>
        </w:tc>
      </w:tr>
      <w:tr w:rsidR="00D808B7" w:rsidRPr="00AB2897" w:rsidTr="00EE585B">
        <w:trPr>
          <w:trHeight w:val="547"/>
        </w:trPr>
        <w:tc>
          <w:tcPr>
            <w:tcW w:w="874"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20</w:t>
            </w:r>
          </w:p>
        </w:tc>
        <w:tc>
          <w:tcPr>
            <w:tcW w:w="4447" w:type="dxa"/>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Предоставление разрешения  на проведение земляных работ</w:t>
            </w:r>
            <w:r w:rsidRPr="00AB2897">
              <w:rPr>
                <w:rFonts w:ascii="Arial" w:eastAsia="Times New Roman" w:hAnsi="Arial" w:cs="Arial"/>
                <w:bCs/>
                <w:sz w:val="24"/>
                <w:szCs w:val="24"/>
                <w:lang w:eastAsia="ru-RU"/>
              </w:rPr>
              <w:t>*</w:t>
            </w:r>
          </w:p>
        </w:tc>
        <w:tc>
          <w:tcPr>
            <w:tcW w:w="953" w:type="dxa"/>
            <w:noWrap/>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14</w:t>
            </w:r>
          </w:p>
        </w:tc>
        <w:tc>
          <w:tcPr>
            <w:tcW w:w="1282" w:type="dxa"/>
            <w:noWrap/>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4</w:t>
            </w:r>
          </w:p>
        </w:tc>
        <w:tc>
          <w:tcPr>
            <w:tcW w:w="1086"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16</w:t>
            </w:r>
          </w:p>
        </w:tc>
        <w:tc>
          <w:tcPr>
            <w:tcW w:w="1215"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16</w:t>
            </w:r>
          </w:p>
        </w:tc>
      </w:tr>
      <w:tr w:rsidR="00D808B7" w:rsidRPr="00AB2897" w:rsidTr="00EE585B">
        <w:trPr>
          <w:trHeight w:val="839"/>
        </w:trPr>
        <w:tc>
          <w:tcPr>
            <w:tcW w:w="874"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21</w:t>
            </w:r>
          </w:p>
        </w:tc>
        <w:tc>
          <w:tcPr>
            <w:tcW w:w="4447" w:type="dxa"/>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Принятие решения о проведении ярмарок на территории муниципального образования</w:t>
            </w:r>
            <w:r w:rsidRPr="00AB2897">
              <w:rPr>
                <w:rFonts w:ascii="Arial" w:eastAsia="Times New Roman" w:hAnsi="Arial" w:cs="Arial"/>
                <w:bCs/>
                <w:sz w:val="24"/>
                <w:szCs w:val="24"/>
                <w:lang w:eastAsia="ru-RU"/>
              </w:rPr>
              <w:t>*</w:t>
            </w:r>
          </w:p>
        </w:tc>
        <w:tc>
          <w:tcPr>
            <w:tcW w:w="953" w:type="dxa"/>
            <w:noWrap/>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2</w:t>
            </w:r>
          </w:p>
        </w:tc>
        <w:tc>
          <w:tcPr>
            <w:tcW w:w="1282" w:type="dxa"/>
            <w:noWrap/>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0</w:t>
            </w:r>
          </w:p>
        </w:tc>
        <w:tc>
          <w:tcPr>
            <w:tcW w:w="1086"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3</w:t>
            </w:r>
          </w:p>
        </w:tc>
        <w:tc>
          <w:tcPr>
            <w:tcW w:w="1215"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3</w:t>
            </w:r>
          </w:p>
        </w:tc>
      </w:tr>
      <w:tr w:rsidR="00D808B7" w:rsidRPr="00AB2897" w:rsidTr="00EE585B">
        <w:trPr>
          <w:trHeight w:val="708"/>
        </w:trPr>
        <w:tc>
          <w:tcPr>
            <w:tcW w:w="874"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22</w:t>
            </w:r>
          </w:p>
        </w:tc>
        <w:tc>
          <w:tcPr>
            <w:tcW w:w="4447" w:type="dxa"/>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Исполнение запросов граждан и организаций по документам архивных фондов</w:t>
            </w:r>
            <w:r w:rsidRPr="00AB2897">
              <w:rPr>
                <w:rFonts w:ascii="Arial" w:eastAsia="Times New Roman" w:hAnsi="Arial" w:cs="Arial"/>
                <w:bCs/>
                <w:sz w:val="24"/>
                <w:szCs w:val="24"/>
                <w:lang w:eastAsia="ru-RU"/>
              </w:rPr>
              <w:t>*</w:t>
            </w:r>
          </w:p>
        </w:tc>
        <w:tc>
          <w:tcPr>
            <w:tcW w:w="953" w:type="dxa"/>
            <w:noWrap/>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68</w:t>
            </w:r>
          </w:p>
        </w:tc>
        <w:tc>
          <w:tcPr>
            <w:tcW w:w="1282" w:type="dxa"/>
            <w:noWrap/>
          </w:tcPr>
          <w:p w:rsidR="00D808B7" w:rsidRPr="00AB2897" w:rsidRDefault="004C2D58"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47</w:t>
            </w:r>
          </w:p>
        </w:tc>
        <w:tc>
          <w:tcPr>
            <w:tcW w:w="1086"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72</w:t>
            </w:r>
          </w:p>
        </w:tc>
        <w:tc>
          <w:tcPr>
            <w:tcW w:w="1215"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95</w:t>
            </w:r>
          </w:p>
        </w:tc>
      </w:tr>
      <w:tr w:rsidR="00D808B7" w:rsidRPr="00AB2897" w:rsidTr="00EE585B">
        <w:trPr>
          <w:trHeight w:val="1699"/>
        </w:trPr>
        <w:tc>
          <w:tcPr>
            <w:tcW w:w="874"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23</w:t>
            </w:r>
          </w:p>
        </w:tc>
        <w:tc>
          <w:tcPr>
            <w:tcW w:w="4447" w:type="dxa"/>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Первичный прием  документов  на регистрацию      и      снятие      с регистрационного   учета   по   месту жительства и месту пребывания в помещениях муниципального жилищного фонда</w:t>
            </w:r>
            <w:r w:rsidRPr="00AB2897">
              <w:rPr>
                <w:rFonts w:ascii="Arial" w:eastAsia="Times New Roman" w:hAnsi="Arial" w:cs="Arial"/>
                <w:bCs/>
                <w:sz w:val="24"/>
                <w:szCs w:val="24"/>
                <w:lang w:eastAsia="ru-RU"/>
              </w:rPr>
              <w:t>*</w:t>
            </w:r>
          </w:p>
        </w:tc>
        <w:tc>
          <w:tcPr>
            <w:tcW w:w="953" w:type="dxa"/>
            <w:noWrap/>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36</w:t>
            </w:r>
          </w:p>
        </w:tc>
        <w:tc>
          <w:tcPr>
            <w:tcW w:w="1282" w:type="dxa"/>
            <w:noWrap/>
          </w:tcPr>
          <w:p w:rsidR="00D808B7" w:rsidRPr="00AB2897" w:rsidRDefault="00510E3B"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19</w:t>
            </w:r>
          </w:p>
        </w:tc>
        <w:tc>
          <w:tcPr>
            <w:tcW w:w="1086"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38</w:t>
            </w:r>
          </w:p>
        </w:tc>
        <w:tc>
          <w:tcPr>
            <w:tcW w:w="1215" w:type="dxa"/>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38</w:t>
            </w:r>
          </w:p>
        </w:tc>
      </w:tr>
      <w:tr w:rsidR="00D808B7" w:rsidRPr="00AB2897" w:rsidTr="00EE585B">
        <w:trPr>
          <w:trHeight w:val="845"/>
        </w:trPr>
        <w:tc>
          <w:tcPr>
            <w:tcW w:w="874"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24</w:t>
            </w:r>
          </w:p>
        </w:tc>
        <w:tc>
          <w:tcPr>
            <w:tcW w:w="4447" w:type="dxa"/>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Предоставление копии поквартирной карточки помещении муниципального жилищного фонда</w:t>
            </w:r>
            <w:r w:rsidRPr="00AB2897">
              <w:rPr>
                <w:rFonts w:ascii="Arial" w:eastAsia="Times New Roman" w:hAnsi="Arial" w:cs="Arial"/>
                <w:bCs/>
                <w:sz w:val="24"/>
                <w:szCs w:val="24"/>
                <w:lang w:eastAsia="ru-RU"/>
              </w:rPr>
              <w:t>*</w:t>
            </w:r>
          </w:p>
        </w:tc>
        <w:tc>
          <w:tcPr>
            <w:tcW w:w="953" w:type="dxa"/>
            <w:noWrap/>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11</w:t>
            </w:r>
          </w:p>
        </w:tc>
        <w:tc>
          <w:tcPr>
            <w:tcW w:w="1282" w:type="dxa"/>
            <w:noWrap/>
          </w:tcPr>
          <w:p w:rsidR="00D808B7" w:rsidRPr="00AB2897" w:rsidRDefault="00510E3B"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9</w:t>
            </w:r>
          </w:p>
        </w:tc>
        <w:tc>
          <w:tcPr>
            <w:tcW w:w="1086"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11</w:t>
            </w:r>
          </w:p>
        </w:tc>
        <w:tc>
          <w:tcPr>
            <w:tcW w:w="1215" w:type="dxa"/>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11</w:t>
            </w:r>
          </w:p>
        </w:tc>
      </w:tr>
      <w:tr w:rsidR="00D808B7" w:rsidRPr="00AB2897" w:rsidTr="00EE585B">
        <w:trPr>
          <w:trHeight w:val="570"/>
        </w:trPr>
        <w:tc>
          <w:tcPr>
            <w:tcW w:w="874"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25</w:t>
            </w:r>
          </w:p>
        </w:tc>
        <w:tc>
          <w:tcPr>
            <w:tcW w:w="4447" w:type="dxa"/>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Предоставление информации из реестра муниципального имущества</w:t>
            </w:r>
            <w:r w:rsidRPr="00AB2897">
              <w:rPr>
                <w:rFonts w:ascii="Arial" w:eastAsia="Times New Roman" w:hAnsi="Arial" w:cs="Arial"/>
                <w:bCs/>
                <w:sz w:val="24"/>
                <w:szCs w:val="24"/>
                <w:lang w:eastAsia="ru-RU"/>
              </w:rPr>
              <w:t>*</w:t>
            </w:r>
          </w:p>
        </w:tc>
        <w:tc>
          <w:tcPr>
            <w:tcW w:w="953" w:type="dxa"/>
            <w:noWrap/>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0</w:t>
            </w:r>
          </w:p>
        </w:tc>
        <w:tc>
          <w:tcPr>
            <w:tcW w:w="1282" w:type="dxa"/>
            <w:noWrap/>
          </w:tcPr>
          <w:p w:rsidR="00D808B7" w:rsidRPr="00AB2897" w:rsidRDefault="00510E3B"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15</w:t>
            </w:r>
          </w:p>
        </w:tc>
        <w:tc>
          <w:tcPr>
            <w:tcW w:w="1086"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1</w:t>
            </w:r>
          </w:p>
        </w:tc>
        <w:tc>
          <w:tcPr>
            <w:tcW w:w="1215" w:type="dxa"/>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1</w:t>
            </w:r>
          </w:p>
        </w:tc>
      </w:tr>
      <w:tr w:rsidR="00D808B7" w:rsidRPr="00AB2897" w:rsidTr="00EE585B">
        <w:trPr>
          <w:trHeight w:val="2281"/>
        </w:trPr>
        <w:tc>
          <w:tcPr>
            <w:tcW w:w="874"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26</w:t>
            </w:r>
          </w:p>
        </w:tc>
        <w:tc>
          <w:tcPr>
            <w:tcW w:w="4447" w:type="dxa"/>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Признание молодых семей нуждающимися в жилых помещениях в целях предоставления социальной выплаты на приобретение жилого помещения или строительство индивидуального жилого дома(с изменениями от 14.03.2016) </w:t>
            </w:r>
            <w:r w:rsidRPr="00AB2897">
              <w:rPr>
                <w:rFonts w:ascii="Arial" w:eastAsia="Times New Roman" w:hAnsi="Arial" w:cs="Arial"/>
                <w:sz w:val="24"/>
                <w:szCs w:val="24"/>
                <w:lang w:eastAsia="ru-RU"/>
              </w:rPr>
              <w:br/>
              <w:t>7200000010000232574</w:t>
            </w:r>
          </w:p>
        </w:tc>
        <w:tc>
          <w:tcPr>
            <w:tcW w:w="953" w:type="dxa"/>
            <w:noWrap/>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18</w:t>
            </w:r>
          </w:p>
        </w:tc>
        <w:tc>
          <w:tcPr>
            <w:tcW w:w="1282" w:type="dxa"/>
            <w:noWrap/>
          </w:tcPr>
          <w:p w:rsidR="00D808B7" w:rsidRPr="00AB2897" w:rsidRDefault="00510E3B"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4</w:t>
            </w:r>
          </w:p>
        </w:tc>
        <w:tc>
          <w:tcPr>
            <w:tcW w:w="1086" w:type="dxa"/>
            <w:noWrap/>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18</w:t>
            </w:r>
          </w:p>
        </w:tc>
        <w:tc>
          <w:tcPr>
            <w:tcW w:w="1215" w:type="dxa"/>
            <w:hideMark/>
          </w:tcPr>
          <w:p w:rsidR="00D808B7" w:rsidRPr="00AB2897" w:rsidRDefault="00D808B7" w:rsidP="00C93195">
            <w:pPr>
              <w:rPr>
                <w:rFonts w:ascii="Arial" w:eastAsia="Times New Roman" w:hAnsi="Arial" w:cs="Arial"/>
                <w:sz w:val="24"/>
                <w:szCs w:val="24"/>
                <w:lang w:eastAsia="ru-RU"/>
              </w:rPr>
            </w:pPr>
            <w:r w:rsidRPr="00AB2897">
              <w:rPr>
                <w:rFonts w:ascii="Arial" w:eastAsia="Times New Roman" w:hAnsi="Arial" w:cs="Arial"/>
                <w:sz w:val="24"/>
                <w:szCs w:val="24"/>
                <w:lang w:eastAsia="ru-RU"/>
              </w:rPr>
              <w:t>18</w:t>
            </w:r>
          </w:p>
        </w:tc>
      </w:tr>
    </w:tbl>
    <w:p w:rsidR="0062012A" w:rsidRPr="00AB2897" w:rsidRDefault="0062012A" w:rsidP="00C93195">
      <w:pPr>
        <w:spacing w:after="0" w:line="240" w:lineRule="auto"/>
        <w:jc w:val="center"/>
        <w:rPr>
          <w:rFonts w:ascii="Arial" w:eastAsia="Times New Roman" w:hAnsi="Arial" w:cs="Arial"/>
          <w:b/>
          <w:sz w:val="24"/>
          <w:szCs w:val="24"/>
          <w:lang w:eastAsia="ru-RU"/>
        </w:rPr>
      </w:pPr>
    </w:p>
    <w:p w:rsidR="00970CF1" w:rsidRPr="00AB2897" w:rsidRDefault="008C255B" w:rsidP="00C93195">
      <w:pPr>
        <w:spacing w:after="0" w:line="240" w:lineRule="auto"/>
        <w:jc w:val="center"/>
        <w:rPr>
          <w:rFonts w:ascii="Arial" w:eastAsia="Times New Roman" w:hAnsi="Arial" w:cs="Arial"/>
          <w:b/>
          <w:sz w:val="24"/>
          <w:szCs w:val="24"/>
          <w:lang w:eastAsia="ru-RU"/>
        </w:rPr>
      </w:pPr>
      <w:r w:rsidRPr="00AB2897">
        <w:rPr>
          <w:rFonts w:ascii="Arial" w:eastAsia="Times New Roman" w:hAnsi="Arial" w:cs="Arial"/>
          <w:b/>
          <w:sz w:val="24"/>
          <w:szCs w:val="24"/>
          <w:lang w:val="en-US" w:eastAsia="ru-RU"/>
        </w:rPr>
        <w:t>X</w:t>
      </w:r>
      <w:r w:rsidRPr="00AB2897">
        <w:rPr>
          <w:rFonts w:ascii="Arial" w:eastAsia="Times New Roman" w:hAnsi="Arial" w:cs="Arial"/>
          <w:b/>
          <w:sz w:val="24"/>
          <w:szCs w:val="24"/>
          <w:lang w:eastAsia="ru-RU"/>
        </w:rPr>
        <w:t xml:space="preserve">. </w:t>
      </w:r>
      <w:r w:rsidR="006303E5" w:rsidRPr="00AB2897">
        <w:rPr>
          <w:rFonts w:ascii="Arial" w:eastAsia="Times New Roman" w:hAnsi="Arial" w:cs="Arial"/>
          <w:b/>
          <w:sz w:val="24"/>
          <w:szCs w:val="24"/>
          <w:lang w:eastAsia="ru-RU"/>
        </w:rPr>
        <w:t>РАЗВИТИЕ ОТРАСЛЕЙ СОЦИАЛЬНОЙ СФЕРЫ</w:t>
      </w:r>
    </w:p>
    <w:p w:rsidR="006303E5" w:rsidRPr="00AB2897" w:rsidRDefault="006303E5" w:rsidP="00C93195">
      <w:pPr>
        <w:spacing w:after="0" w:line="240" w:lineRule="auto"/>
        <w:jc w:val="center"/>
        <w:rPr>
          <w:rFonts w:ascii="Arial" w:eastAsia="Times New Roman" w:hAnsi="Arial" w:cs="Arial"/>
          <w:b/>
          <w:sz w:val="24"/>
          <w:szCs w:val="24"/>
          <w:lang w:eastAsia="ru-RU"/>
        </w:rPr>
      </w:pPr>
      <w:r w:rsidRPr="00AB2897">
        <w:rPr>
          <w:rFonts w:ascii="Arial" w:eastAsia="Times New Roman" w:hAnsi="Arial" w:cs="Arial"/>
          <w:b/>
          <w:sz w:val="24"/>
          <w:szCs w:val="24"/>
          <w:lang w:eastAsia="ru-RU"/>
        </w:rPr>
        <w:t>ОБРАЗОВАНИЕ</w:t>
      </w:r>
    </w:p>
    <w:p w:rsidR="00732897" w:rsidRPr="00AB2897" w:rsidRDefault="00987516" w:rsidP="00C93195">
      <w:pPr>
        <w:tabs>
          <w:tab w:val="left" w:pos="900"/>
        </w:tabs>
        <w:spacing w:after="0" w:line="240" w:lineRule="auto"/>
        <w:contextualSpacing/>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ab/>
      </w:r>
      <w:r w:rsidR="00732897" w:rsidRPr="00AB2897">
        <w:rPr>
          <w:rFonts w:ascii="Arial" w:eastAsia="Times New Roman" w:hAnsi="Arial" w:cs="Arial"/>
          <w:sz w:val="24"/>
          <w:szCs w:val="24"/>
          <w:lang w:eastAsia="ru-RU"/>
        </w:rPr>
        <w:t xml:space="preserve">В 2016 году произошли изменения в системе образования поселка Боровский, а именно реорганизация образовательных учреждений путем присоединения МАОУ Боровская СОШ № 2 к МАОУ Боровская СОШ № 1, и присоединения МАОУ Боровский д/с « Дельфиненок» и МАОУ Боровский д/с «Мастерок» к МАОУ Боровский д/с « Журавушка».  </w:t>
      </w:r>
    </w:p>
    <w:p w:rsidR="00732897" w:rsidRPr="00AB2897" w:rsidRDefault="00732897" w:rsidP="00C93195">
      <w:pPr>
        <w:tabs>
          <w:tab w:val="left" w:pos="900"/>
        </w:tabs>
        <w:spacing w:after="0" w:line="240" w:lineRule="auto"/>
        <w:contextualSpacing/>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ab/>
      </w:r>
      <w:r w:rsidR="00E936BD" w:rsidRPr="00AB2897">
        <w:rPr>
          <w:rFonts w:ascii="Arial" w:eastAsia="Times New Roman" w:hAnsi="Arial" w:cs="Arial"/>
          <w:sz w:val="24"/>
          <w:szCs w:val="24"/>
          <w:lang w:eastAsia="ru-RU"/>
        </w:rPr>
        <w:t>По состоя</w:t>
      </w:r>
      <w:r w:rsidR="003C7724" w:rsidRPr="00AB2897">
        <w:rPr>
          <w:rFonts w:ascii="Arial" w:eastAsia="Times New Roman" w:hAnsi="Arial" w:cs="Arial"/>
          <w:sz w:val="24"/>
          <w:szCs w:val="24"/>
          <w:lang w:eastAsia="ru-RU"/>
        </w:rPr>
        <w:t>нию на  01.10</w:t>
      </w:r>
      <w:r w:rsidR="00E936BD" w:rsidRPr="00AB2897">
        <w:rPr>
          <w:rFonts w:ascii="Arial" w:eastAsia="Times New Roman" w:hAnsi="Arial" w:cs="Arial"/>
          <w:sz w:val="24"/>
          <w:szCs w:val="24"/>
          <w:lang w:eastAsia="ru-RU"/>
        </w:rPr>
        <w:t>.2017</w:t>
      </w:r>
      <w:r w:rsidRPr="00AB2897">
        <w:rPr>
          <w:rFonts w:ascii="Arial" w:eastAsia="Times New Roman" w:hAnsi="Arial" w:cs="Arial"/>
          <w:sz w:val="24"/>
          <w:szCs w:val="24"/>
          <w:lang w:eastAsia="ru-RU"/>
        </w:rPr>
        <w:t xml:space="preserve"> муниципальная система образования поселка Боровский представлена 2 образовательными учреждениями: МАОУ Боровская СОШ, директор Бакланова И.И. и МАДОУ Боровский д/с «Журавушка, директор Макеева Л.Ю. с общим контингентом  учащихся и воспитанников- </w:t>
      </w:r>
      <w:r w:rsidR="007A731E" w:rsidRPr="00AB2897">
        <w:rPr>
          <w:rFonts w:ascii="Arial" w:eastAsia="Times New Roman" w:hAnsi="Arial" w:cs="Arial"/>
          <w:sz w:val="24"/>
          <w:szCs w:val="24"/>
          <w:lang w:eastAsia="ru-RU"/>
        </w:rPr>
        <w:t>3027</w:t>
      </w:r>
      <w:r w:rsidRPr="00AB2897">
        <w:rPr>
          <w:rFonts w:ascii="Arial" w:eastAsia="Times New Roman" w:hAnsi="Arial" w:cs="Arial"/>
          <w:sz w:val="24"/>
          <w:szCs w:val="24"/>
          <w:lang w:eastAsia="ru-RU"/>
        </w:rPr>
        <w:t xml:space="preserve"> человек, в том числе:</w:t>
      </w:r>
    </w:p>
    <w:p w:rsidR="00732897" w:rsidRPr="00AB2897" w:rsidRDefault="00732897" w:rsidP="00C93195">
      <w:pPr>
        <w:tabs>
          <w:tab w:val="left" w:pos="900"/>
        </w:tabs>
        <w:spacing w:after="0" w:line="240" w:lineRule="auto"/>
        <w:contextualSpacing/>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ab/>
        <w:t xml:space="preserve">- в дошкольном образовательном учреждении - </w:t>
      </w:r>
      <w:r w:rsidR="003F6B6C" w:rsidRPr="00AB2897">
        <w:rPr>
          <w:rFonts w:ascii="Arial" w:eastAsia="Times New Roman" w:hAnsi="Arial" w:cs="Arial"/>
          <w:sz w:val="24"/>
          <w:szCs w:val="24"/>
          <w:lang w:eastAsia="ru-RU"/>
        </w:rPr>
        <w:t>853</w:t>
      </w:r>
      <w:r w:rsidRPr="00AB2897">
        <w:rPr>
          <w:rFonts w:ascii="Arial" w:eastAsia="Times New Roman" w:hAnsi="Arial" w:cs="Arial"/>
          <w:sz w:val="24"/>
          <w:szCs w:val="24"/>
          <w:lang w:eastAsia="ru-RU"/>
        </w:rPr>
        <w:t xml:space="preserve"> человек (посещающих д/с на постоянной основе- 32 группы) </w:t>
      </w:r>
    </w:p>
    <w:p w:rsidR="00732897" w:rsidRPr="00AB2897" w:rsidRDefault="00732897" w:rsidP="00C93195">
      <w:pPr>
        <w:tabs>
          <w:tab w:val="left" w:pos="900"/>
        </w:tabs>
        <w:spacing w:after="0" w:line="240" w:lineRule="auto"/>
        <w:contextualSpacing/>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ab/>
        <w:t xml:space="preserve">- в общеобразовательном учреждении - </w:t>
      </w:r>
      <w:r w:rsidR="00B373B9" w:rsidRPr="00AB2897">
        <w:rPr>
          <w:rFonts w:ascii="Arial" w:eastAsia="Times New Roman" w:hAnsi="Arial" w:cs="Arial"/>
          <w:sz w:val="24"/>
          <w:szCs w:val="24"/>
          <w:lang w:eastAsia="ru-RU"/>
        </w:rPr>
        <w:t>2174</w:t>
      </w:r>
      <w:r w:rsidRPr="00AB2897">
        <w:rPr>
          <w:rFonts w:ascii="Arial" w:eastAsia="Times New Roman" w:hAnsi="Arial" w:cs="Arial"/>
          <w:sz w:val="24"/>
          <w:szCs w:val="24"/>
          <w:lang w:eastAsia="ru-RU"/>
        </w:rPr>
        <w:t xml:space="preserve"> человек (82 класса).</w:t>
      </w:r>
    </w:p>
    <w:p w:rsidR="00732897" w:rsidRPr="00AB2897" w:rsidRDefault="00732897" w:rsidP="00C93195">
      <w:pPr>
        <w:tabs>
          <w:tab w:val="left" w:pos="900"/>
        </w:tabs>
        <w:spacing w:after="0" w:line="240" w:lineRule="auto"/>
        <w:contextualSpacing/>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ab/>
        <w:t xml:space="preserve"> </w:t>
      </w:r>
      <w:r w:rsidRPr="00AB2897">
        <w:rPr>
          <w:rFonts w:ascii="Arial" w:eastAsia="Calibri" w:hAnsi="Arial" w:cs="Arial"/>
          <w:sz w:val="24"/>
          <w:szCs w:val="24"/>
        </w:rPr>
        <w:t xml:space="preserve">До апреля 2016 года, существуя  как отдельные образовательные организации, МАОУ Боровская СОШ №1 и МАОУ Боровская СОШ №2 реализовывали программы развития школы «Школа успеха» (СОШ №1) и «Школа равных возможностей (СОШ №2). При анализе существующих программ развития школ нашлись точки соприкосновения по миссии школы, цели работы, задачам, ожидаемым результатам, направлениям реализации. </w:t>
      </w:r>
    </w:p>
    <w:p w:rsidR="00732897" w:rsidRPr="00AB2897" w:rsidRDefault="00732897" w:rsidP="00C93195">
      <w:pPr>
        <w:spacing w:after="0" w:line="240" w:lineRule="auto"/>
        <w:ind w:firstLine="708"/>
        <w:contextualSpacing/>
        <w:jc w:val="both"/>
        <w:rPr>
          <w:rFonts w:ascii="Arial" w:eastAsia="Calibri" w:hAnsi="Arial" w:cs="Arial"/>
          <w:sz w:val="24"/>
          <w:szCs w:val="24"/>
        </w:rPr>
      </w:pPr>
      <w:r w:rsidRPr="00AB2897">
        <w:rPr>
          <w:rFonts w:ascii="Arial" w:eastAsia="Calibri" w:hAnsi="Arial" w:cs="Arial"/>
          <w:sz w:val="24"/>
          <w:szCs w:val="24"/>
        </w:rPr>
        <w:t xml:space="preserve">В итоге наблюдается единое видение построения нового образовательного пространства в обновленных условиях. </w:t>
      </w:r>
    </w:p>
    <w:p w:rsidR="00732897" w:rsidRPr="00AB2897" w:rsidRDefault="00732897" w:rsidP="00C93195">
      <w:pPr>
        <w:spacing w:after="0" w:line="240" w:lineRule="auto"/>
        <w:ind w:firstLine="708"/>
        <w:contextualSpacing/>
        <w:jc w:val="both"/>
        <w:rPr>
          <w:rFonts w:ascii="Arial" w:eastAsia="Calibri" w:hAnsi="Arial" w:cs="Arial"/>
          <w:sz w:val="24"/>
          <w:szCs w:val="24"/>
        </w:rPr>
      </w:pPr>
      <w:r w:rsidRPr="00AB2897">
        <w:rPr>
          <w:rFonts w:ascii="Arial" w:eastAsia="Calibri" w:hAnsi="Arial" w:cs="Arial"/>
          <w:sz w:val="24"/>
          <w:szCs w:val="24"/>
        </w:rPr>
        <w:t xml:space="preserve">Анализ реализации программ выявил положительный и отрицательный опыт работы. При составлении объединенной программы развития следовало учесть приобретенный опыт работы, единое видение работы школы, условия реорганизации, реализацию Закона «Об образовании» №273-ФЗ и внедрение федеральных государственных образовательных стандартов. </w:t>
      </w:r>
    </w:p>
    <w:p w:rsidR="00732897" w:rsidRPr="00AB2897" w:rsidRDefault="00732897" w:rsidP="00C93195">
      <w:pPr>
        <w:spacing w:after="0" w:line="240" w:lineRule="auto"/>
        <w:contextualSpacing/>
        <w:jc w:val="both"/>
        <w:rPr>
          <w:rFonts w:ascii="Arial" w:eastAsia="Calibri" w:hAnsi="Arial" w:cs="Arial"/>
          <w:sz w:val="24"/>
          <w:szCs w:val="24"/>
        </w:rPr>
      </w:pPr>
      <w:r w:rsidRPr="00AB2897">
        <w:rPr>
          <w:rFonts w:ascii="Arial" w:eastAsia="Calibri" w:hAnsi="Arial" w:cs="Arial"/>
          <w:sz w:val="24"/>
          <w:szCs w:val="24"/>
        </w:rPr>
        <w:tab/>
        <w:t xml:space="preserve">К приоритетной цели современной образовательной организации относится достижение нового качества образования через объединение усилий коллектива единомышленников (идей общего образовательного пространства).  </w:t>
      </w:r>
    </w:p>
    <w:p w:rsidR="00732897" w:rsidRPr="00AB2897" w:rsidRDefault="00732897" w:rsidP="00C93195">
      <w:pPr>
        <w:spacing w:after="0" w:line="240" w:lineRule="auto"/>
        <w:ind w:firstLine="708"/>
        <w:contextualSpacing/>
        <w:jc w:val="both"/>
        <w:rPr>
          <w:rFonts w:ascii="Arial" w:eastAsia="Calibri" w:hAnsi="Arial" w:cs="Arial"/>
          <w:sz w:val="24"/>
          <w:szCs w:val="24"/>
        </w:rPr>
      </w:pPr>
      <w:r w:rsidRPr="00AB2897">
        <w:rPr>
          <w:rFonts w:ascii="Arial" w:eastAsia="Calibri" w:hAnsi="Arial" w:cs="Arial"/>
          <w:sz w:val="24"/>
          <w:szCs w:val="24"/>
        </w:rPr>
        <w:t xml:space="preserve">Введение федеральных государственных стандартов в современный образовательный процесс изменило не только представление об образовании (единение обучения и воспитания), но и роли участников образовательного процесса (ученик, учитель и родитель). Ученик не просто получает информацию с урока, а осуществляет поиск, анализирует выбор материала и презентует наработанный материал. Учитель организует и курирует деятельность ученика в инновационной образовательной среде. Особую роль выделяется родителям как участникам образовательного процесса: это уже не пассивные наблюдатели, а организаторы, мотиваторы, помощники, то есть активные участники. </w:t>
      </w:r>
    </w:p>
    <w:p w:rsidR="00732897" w:rsidRPr="00AB2897" w:rsidRDefault="00732897" w:rsidP="00C93195">
      <w:pPr>
        <w:spacing w:before="80" w:after="0" w:line="240" w:lineRule="auto"/>
        <w:ind w:firstLine="708"/>
        <w:contextualSpacing/>
        <w:jc w:val="both"/>
        <w:rPr>
          <w:rFonts w:ascii="Arial" w:eastAsia="Times New Roman" w:hAnsi="Arial" w:cs="Arial"/>
          <w:b/>
          <w:kern w:val="24"/>
          <w:sz w:val="24"/>
          <w:szCs w:val="24"/>
          <w:lang w:eastAsia="ru-RU"/>
        </w:rPr>
      </w:pPr>
      <w:r w:rsidRPr="00AB2897">
        <w:rPr>
          <w:rFonts w:ascii="Arial" w:eastAsia="Times New Roman" w:hAnsi="Arial" w:cs="Arial"/>
          <w:sz w:val="24"/>
          <w:szCs w:val="24"/>
          <w:lang w:eastAsia="ru-RU"/>
        </w:rPr>
        <w:t xml:space="preserve">Поэтому новая программа развития школы охватывает всех участников образовательного пространства и называется «Школа успеха для каждого» - для современного учителя, успешного ученика и помогающего родителя. Только в данном тандеме возможно реализовать </w:t>
      </w:r>
      <w:r w:rsidRPr="00AB2897">
        <w:rPr>
          <w:rFonts w:ascii="Arial" w:eastAsia="Times New Roman" w:hAnsi="Arial" w:cs="Arial"/>
          <w:b/>
          <w:sz w:val="24"/>
          <w:szCs w:val="24"/>
          <w:lang w:eastAsia="ru-RU"/>
        </w:rPr>
        <w:t xml:space="preserve">цель программы развития школы: </w:t>
      </w:r>
      <w:r w:rsidRPr="00AB2897">
        <w:rPr>
          <w:rFonts w:ascii="Arial" w:eastAsia="Times New Roman" w:hAnsi="Arial" w:cs="Arial"/>
          <w:b/>
          <w:kern w:val="24"/>
          <w:sz w:val="24"/>
          <w:szCs w:val="24"/>
          <w:lang w:eastAsia="ru-RU"/>
        </w:rPr>
        <w:t xml:space="preserve">Моделирование социально-образовательной среды для обеспечения качества образования и успешной самореализации участников образовательного процесса.  </w:t>
      </w:r>
    </w:p>
    <w:p w:rsidR="00732897" w:rsidRPr="00AB2897" w:rsidRDefault="00732897" w:rsidP="00C93195">
      <w:pPr>
        <w:spacing w:after="0" w:line="240" w:lineRule="auto"/>
        <w:ind w:firstLine="708"/>
        <w:contextualSpacing/>
        <w:jc w:val="both"/>
        <w:rPr>
          <w:rFonts w:ascii="Arial" w:eastAsia="Calibri" w:hAnsi="Arial" w:cs="Arial"/>
          <w:sz w:val="24"/>
          <w:szCs w:val="24"/>
        </w:rPr>
      </w:pPr>
      <w:r w:rsidRPr="00AB2897">
        <w:rPr>
          <w:rFonts w:ascii="Arial" w:eastAsia="Calibri" w:hAnsi="Arial" w:cs="Arial"/>
          <w:sz w:val="24"/>
          <w:szCs w:val="24"/>
        </w:rPr>
        <w:lastRenderedPageBreak/>
        <w:t xml:space="preserve">Системная реализация программных мероприятий позволит перейти на новую организационную и содержательную модель образования. </w:t>
      </w:r>
    </w:p>
    <w:p w:rsidR="0062012A" w:rsidRPr="00AB2897" w:rsidRDefault="0062012A" w:rsidP="00C93195">
      <w:pPr>
        <w:spacing w:after="0" w:line="240" w:lineRule="auto"/>
        <w:ind w:firstLine="709"/>
        <w:contextualSpacing/>
        <w:jc w:val="both"/>
        <w:rPr>
          <w:rFonts w:ascii="Arial" w:eastAsia="Times New Roman" w:hAnsi="Arial" w:cs="Arial"/>
          <w:sz w:val="24"/>
          <w:szCs w:val="24"/>
          <w:lang w:eastAsia="ru-RU"/>
        </w:rPr>
      </w:pPr>
    </w:p>
    <w:p w:rsidR="00732897" w:rsidRPr="00AB2897" w:rsidRDefault="00732897" w:rsidP="00C93195">
      <w:pPr>
        <w:spacing w:after="0" w:line="240" w:lineRule="auto"/>
        <w:ind w:firstLine="709"/>
        <w:contextualSpacing/>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Показатели, характеризующие финансовые затраты на общее образование следующие: </w:t>
      </w:r>
    </w:p>
    <w:tbl>
      <w:tblPr>
        <w:tblW w:w="10348" w:type="dxa"/>
        <w:tblInd w:w="-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9"/>
        <w:gridCol w:w="4253"/>
        <w:gridCol w:w="1418"/>
        <w:gridCol w:w="1275"/>
        <w:gridCol w:w="1134"/>
        <w:gridCol w:w="1559"/>
      </w:tblGrid>
      <w:tr w:rsidR="005244E8" w:rsidRPr="00AB2897" w:rsidTr="00721A3E">
        <w:trPr>
          <w:cantSplit/>
        </w:trPr>
        <w:tc>
          <w:tcPr>
            <w:tcW w:w="709" w:type="dxa"/>
            <w:vMerge w:val="restart"/>
          </w:tcPr>
          <w:p w:rsidR="005244E8" w:rsidRPr="00AB2897" w:rsidRDefault="005244E8" w:rsidP="00C93195">
            <w:pPr>
              <w:spacing w:before="120" w:after="0" w:line="240" w:lineRule="auto"/>
              <w:ind w:left="-57" w:right="-57"/>
              <w:jc w:val="center"/>
              <w:rPr>
                <w:rFonts w:ascii="Arial" w:eastAsia="Times New Roman" w:hAnsi="Arial" w:cs="Arial"/>
                <w:b/>
                <w:sz w:val="24"/>
                <w:szCs w:val="24"/>
                <w:lang w:eastAsia="ru-RU"/>
              </w:rPr>
            </w:pPr>
          </w:p>
        </w:tc>
        <w:tc>
          <w:tcPr>
            <w:tcW w:w="4253" w:type="dxa"/>
          </w:tcPr>
          <w:p w:rsidR="005244E8" w:rsidRPr="00AB2897" w:rsidRDefault="005244E8" w:rsidP="00C93195">
            <w:pPr>
              <w:spacing w:after="0" w:line="240" w:lineRule="auto"/>
              <w:jc w:val="center"/>
              <w:rPr>
                <w:rFonts w:ascii="Arial" w:eastAsia="Times New Roman" w:hAnsi="Arial" w:cs="Arial"/>
                <w:b/>
                <w:sz w:val="24"/>
                <w:szCs w:val="24"/>
                <w:lang w:eastAsia="ru-RU"/>
              </w:rPr>
            </w:pPr>
            <w:r w:rsidRPr="00AB2897">
              <w:rPr>
                <w:rFonts w:ascii="Arial" w:eastAsia="Times New Roman" w:hAnsi="Arial" w:cs="Arial"/>
                <w:b/>
                <w:sz w:val="24"/>
                <w:szCs w:val="24"/>
                <w:lang w:eastAsia="ru-RU"/>
              </w:rPr>
              <w:t>1</w:t>
            </w:r>
          </w:p>
        </w:tc>
        <w:tc>
          <w:tcPr>
            <w:tcW w:w="1418" w:type="dxa"/>
          </w:tcPr>
          <w:p w:rsidR="005244E8" w:rsidRPr="00AB2897" w:rsidRDefault="005244E8" w:rsidP="00C93195">
            <w:pPr>
              <w:spacing w:after="0" w:line="240" w:lineRule="auto"/>
              <w:jc w:val="center"/>
              <w:rPr>
                <w:rFonts w:ascii="Arial" w:eastAsia="Times New Roman" w:hAnsi="Arial" w:cs="Arial"/>
                <w:b/>
                <w:sz w:val="24"/>
                <w:szCs w:val="24"/>
                <w:lang w:eastAsia="ru-RU"/>
              </w:rPr>
            </w:pPr>
            <w:r w:rsidRPr="00AB2897">
              <w:rPr>
                <w:rFonts w:ascii="Arial" w:eastAsia="Times New Roman" w:hAnsi="Arial" w:cs="Arial"/>
                <w:b/>
                <w:sz w:val="24"/>
                <w:szCs w:val="24"/>
                <w:lang w:eastAsia="ru-RU"/>
              </w:rPr>
              <w:t>2</w:t>
            </w:r>
          </w:p>
        </w:tc>
        <w:tc>
          <w:tcPr>
            <w:tcW w:w="1275" w:type="dxa"/>
          </w:tcPr>
          <w:p w:rsidR="005244E8" w:rsidRPr="00AB2897" w:rsidRDefault="005244E8" w:rsidP="00C93195">
            <w:pPr>
              <w:spacing w:after="0" w:line="240" w:lineRule="auto"/>
              <w:jc w:val="center"/>
              <w:rPr>
                <w:rFonts w:ascii="Arial" w:eastAsia="Times New Roman" w:hAnsi="Arial" w:cs="Arial"/>
                <w:b/>
                <w:sz w:val="24"/>
                <w:szCs w:val="24"/>
                <w:lang w:eastAsia="ru-RU"/>
              </w:rPr>
            </w:pPr>
            <w:r w:rsidRPr="00AB2897">
              <w:rPr>
                <w:rFonts w:ascii="Arial" w:eastAsia="Times New Roman" w:hAnsi="Arial" w:cs="Arial"/>
                <w:b/>
                <w:sz w:val="24"/>
                <w:szCs w:val="24"/>
                <w:lang w:eastAsia="ru-RU"/>
              </w:rPr>
              <w:t>3</w:t>
            </w:r>
          </w:p>
        </w:tc>
        <w:tc>
          <w:tcPr>
            <w:tcW w:w="1134" w:type="dxa"/>
          </w:tcPr>
          <w:p w:rsidR="005244E8" w:rsidRPr="00AB2897" w:rsidRDefault="005244E8" w:rsidP="00C93195">
            <w:pPr>
              <w:spacing w:after="0" w:line="240" w:lineRule="auto"/>
              <w:jc w:val="center"/>
              <w:rPr>
                <w:rFonts w:ascii="Arial" w:eastAsia="Times New Roman" w:hAnsi="Arial" w:cs="Arial"/>
                <w:b/>
                <w:sz w:val="24"/>
                <w:szCs w:val="24"/>
                <w:lang w:eastAsia="ru-RU"/>
              </w:rPr>
            </w:pPr>
            <w:r w:rsidRPr="00AB2897">
              <w:rPr>
                <w:rFonts w:ascii="Arial" w:eastAsia="Times New Roman" w:hAnsi="Arial" w:cs="Arial"/>
                <w:b/>
                <w:sz w:val="24"/>
                <w:szCs w:val="24"/>
                <w:lang w:eastAsia="ru-RU"/>
              </w:rPr>
              <w:t>4</w:t>
            </w:r>
          </w:p>
        </w:tc>
        <w:tc>
          <w:tcPr>
            <w:tcW w:w="1559" w:type="dxa"/>
          </w:tcPr>
          <w:p w:rsidR="005244E8" w:rsidRPr="00AB2897" w:rsidRDefault="005244E8" w:rsidP="00C93195">
            <w:pPr>
              <w:spacing w:after="0" w:line="240" w:lineRule="auto"/>
              <w:jc w:val="center"/>
              <w:rPr>
                <w:rFonts w:ascii="Arial" w:eastAsia="Times New Roman" w:hAnsi="Arial" w:cs="Arial"/>
                <w:b/>
                <w:sz w:val="24"/>
                <w:szCs w:val="24"/>
                <w:lang w:eastAsia="ru-RU"/>
              </w:rPr>
            </w:pPr>
          </w:p>
        </w:tc>
      </w:tr>
      <w:tr w:rsidR="005244E8" w:rsidRPr="00AB2897" w:rsidTr="00721A3E">
        <w:trPr>
          <w:cantSplit/>
        </w:trPr>
        <w:tc>
          <w:tcPr>
            <w:tcW w:w="709" w:type="dxa"/>
            <w:vMerge/>
          </w:tcPr>
          <w:p w:rsidR="005244E8" w:rsidRPr="00AB2897" w:rsidRDefault="005244E8" w:rsidP="00C93195">
            <w:pPr>
              <w:spacing w:before="120" w:after="0" w:line="240" w:lineRule="auto"/>
              <w:ind w:left="-57" w:right="-57"/>
              <w:jc w:val="center"/>
              <w:rPr>
                <w:rFonts w:ascii="Arial" w:eastAsia="Times New Roman" w:hAnsi="Arial" w:cs="Arial"/>
                <w:b/>
                <w:sz w:val="24"/>
                <w:szCs w:val="24"/>
                <w:lang w:eastAsia="ru-RU"/>
              </w:rPr>
            </w:pPr>
          </w:p>
        </w:tc>
        <w:tc>
          <w:tcPr>
            <w:tcW w:w="4253" w:type="dxa"/>
          </w:tcPr>
          <w:p w:rsidR="005244E8" w:rsidRPr="00AB2897" w:rsidRDefault="005244E8" w:rsidP="00C93195">
            <w:pPr>
              <w:spacing w:after="0" w:line="240" w:lineRule="auto"/>
              <w:jc w:val="center"/>
              <w:rPr>
                <w:rFonts w:ascii="Arial" w:eastAsia="Times New Roman" w:hAnsi="Arial" w:cs="Arial"/>
                <w:b/>
                <w:sz w:val="24"/>
                <w:szCs w:val="24"/>
                <w:lang w:eastAsia="ru-RU"/>
              </w:rPr>
            </w:pPr>
            <w:r w:rsidRPr="00AB2897">
              <w:rPr>
                <w:rFonts w:ascii="Arial" w:eastAsia="Times New Roman" w:hAnsi="Arial" w:cs="Arial"/>
                <w:b/>
                <w:sz w:val="24"/>
                <w:szCs w:val="24"/>
                <w:lang w:eastAsia="ru-RU"/>
              </w:rPr>
              <w:t>Параметры</w:t>
            </w:r>
          </w:p>
        </w:tc>
        <w:tc>
          <w:tcPr>
            <w:tcW w:w="1418" w:type="dxa"/>
          </w:tcPr>
          <w:p w:rsidR="005244E8" w:rsidRPr="00AB2897" w:rsidRDefault="005244E8" w:rsidP="00C93195">
            <w:pPr>
              <w:spacing w:after="0" w:line="240" w:lineRule="auto"/>
              <w:jc w:val="center"/>
              <w:rPr>
                <w:rFonts w:ascii="Arial" w:eastAsia="Times New Roman" w:hAnsi="Arial" w:cs="Arial"/>
                <w:b/>
                <w:sz w:val="24"/>
                <w:szCs w:val="24"/>
                <w:lang w:eastAsia="ru-RU"/>
              </w:rPr>
            </w:pPr>
            <w:r w:rsidRPr="00AB2897">
              <w:rPr>
                <w:rFonts w:ascii="Arial" w:eastAsia="Times New Roman" w:hAnsi="Arial" w:cs="Arial"/>
                <w:b/>
                <w:sz w:val="24"/>
                <w:szCs w:val="24"/>
                <w:lang w:eastAsia="ru-RU"/>
              </w:rPr>
              <w:t>Факт 2016 год</w:t>
            </w:r>
          </w:p>
        </w:tc>
        <w:tc>
          <w:tcPr>
            <w:tcW w:w="1275" w:type="dxa"/>
          </w:tcPr>
          <w:p w:rsidR="005244E8" w:rsidRPr="00AB2897" w:rsidRDefault="005244E8" w:rsidP="00C93195">
            <w:pPr>
              <w:spacing w:after="0" w:line="240" w:lineRule="auto"/>
              <w:jc w:val="center"/>
              <w:rPr>
                <w:rFonts w:ascii="Arial" w:eastAsia="Times New Roman" w:hAnsi="Arial" w:cs="Arial"/>
                <w:b/>
                <w:sz w:val="24"/>
                <w:szCs w:val="24"/>
                <w:lang w:eastAsia="ru-RU"/>
              </w:rPr>
            </w:pPr>
            <w:r w:rsidRPr="00AB2897">
              <w:rPr>
                <w:rFonts w:ascii="Arial" w:eastAsia="Times New Roman" w:hAnsi="Arial" w:cs="Arial"/>
                <w:b/>
                <w:sz w:val="24"/>
                <w:szCs w:val="24"/>
                <w:lang w:eastAsia="ru-RU"/>
              </w:rPr>
              <w:t>9 мес. 2017г.</w:t>
            </w:r>
          </w:p>
        </w:tc>
        <w:tc>
          <w:tcPr>
            <w:tcW w:w="1134" w:type="dxa"/>
          </w:tcPr>
          <w:p w:rsidR="005244E8" w:rsidRPr="00AB2897" w:rsidRDefault="005244E8" w:rsidP="00C93195">
            <w:pPr>
              <w:spacing w:after="0" w:line="240" w:lineRule="auto"/>
              <w:jc w:val="center"/>
              <w:rPr>
                <w:rFonts w:ascii="Arial" w:eastAsia="Times New Roman" w:hAnsi="Arial" w:cs="Arial"/>
                <w:b/>
                <w:sz w:val="24"/>
                <w:szCs w:val="24"/>
                <w:lang w:eastAsia="ru-RU"/>
              </w:rPr>
            </w:pPr>
            <w:r w:rsidRPr="00AB2897">
              <w:rPr>
                <w:rFonts w:ascii="Arial" w:eastAsia="Times New Roman" w:hAnsi="Arial" w:cs="Arial"/>
                <w:b/>
                <w:sz w:val="24"/>
                <w:szCs w:val="24"/>
                <w:lang w:eastAsia="ru-RU"/>
              </w:rPr>
              <w:t>Оценка 2017г.</w:t>
            </w:r>
          </w:p>
        </w:tc>
        <w:tc>
          <w:tcPr>
            <w:tcW w:w="1559" w:type="dxa"/>
          </w:tcPr>
          <w:p w:rsidR="005244E8" w:rsidRPr="00AB2897" w:rsidRDefault="00A811AC" w:rsidP="00C93195">
            <w:pPr>
              <w:spacing w:after="0" w:line="240" w:lineRule="auto"/>
              <w:jc w:val="center"/>
              <w:rPr>
                <w:rFonts w:ascii="Arial" w:eastAsia="Times New Roman" w:hAnsi="Arial" w:cs="Arial"/>
                <w:b/>
                <w:sz w:val="24"/>
                <w:szCs w:val="24"/>
                <w:lang w:eastAsia="ru-RU"/>
              </w:rPr>
            </w:pPr>
            <w:r w:rsidRPr="00AB2897">
              <w:rPr>
                <w:rFonts w:ascii="Arial" w:eastAsia="Times New Roman" w:hAnsi="Arial" w:cs="Arial"/>
                <w:b/>
                <w:sz w:val="24"/>
                <w:szCs w:val="24"/>
                <w:lang w:eastAsia="ru-RU"/>
              </w:rPr>
              <w:t>Прогноз 2018</w:t>
            </w:r>
          </w:p>
        </w:tc>
      </w:tr>
      <w:tr w:rsidR="005244E8" w:rsidRPr="00AB2897" w:rsidTr="00721A3E">
        <w:trPr>
          <w:cantSplit/>
        </w:trPr>
        <w:tc>
          <w:tcPr>
            <w:tcW w:w="709" w:type="dxa"/>
          </w:tcPr>
          <w:p w:rsidR="005244E8" w:rsidRPr="00AB2897" w:rsidRDefault="005244E8" w:rsidP="00C93195">
            <w:pPr>
              <w:pStyle w:val="afc"/>
              <w:numPr>
                <w:ilvl w:val="0"/>
                <w:numId w:val="13"/>
              </w:numPr>
              <w:spacing w:after="0" w:line="240" w:lineRule="auto"/>
              <w:ind w:right="-57"/>
              <w:jc w:val="center"/>
              <w:rPr>
                <w:rFonts w:ascii="Arial" w:eastAsia="Times New Roman" w:hAnsi="Arial" w:cs="Arial"/>
                <w:sz w:val="24"/>
                <w:szCs w:val="24"/>
                <w:lang w:eastAsia="ru-RU"/>
              </w:rPr>
            </w:pPr>
          </w:p>
        </w:tc>
        <w:tc>
          <w:tcPr>
            <w:tcW w:w="4253" w:type="dxa"/>
          </w:tcPr>
          <w:p w:rsidR="005244E8" w:rsidRPr="00AB2897" w:rsidRDefault="005244E8" w:rsidP="00C93195">
            <w:pPr>
              <w:spacing w:after="0" w:line="240" w:lineRule="auto"/>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Затраты на содержание сферы образования, всего, </w:t>
            </w:r>
            <w:r w:rsidRPr="00AB2897">
              <w:rPr>
                <w:rFonts w:ascii="Arial" w:eastAsia="Times New Roman" w:hAnsi="Arial" w:cs="Arial"/>
                <w:i/>
                <w:sz w:val="24"/>
                <w:szCs w:val="24"/>
                <w:lang w:eastAsia="ru-RU"/>
              </w:rPr>
              <w:t>тыс. руб.</w:t>
            </w:r>
          </w:p>
        </w:tc>
        <w:tc>
          <w:tcPr>
            <w:tcW w:w="1418" w:type="dxa"/>
          </w:tcPr>
          <w:p w:rsidR="005244E8" w:rsidRPr="00AB2897" w:rsidRDefault="005244E8"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92450</w:t>
            </w:r>
          </w:p>
        </w:tc>
        <w:tc>
          <w:tcPr>
            <w:tcW w:w="1275" w:type="dxa"/>
            <w:shd w:val="clear" w:color="auto" w:fill="auto"/>
          </w:tcPr>
          <w:p w:rsidR="005244E8" w:rsidRPr="00AB2897" w:rsidRDefault="00A811AC"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63335,8</w:t>
            </w:r>
          </w:p>
        </w:tc>
        <w:tc>
          <w:tcPr>
            <w:tcW w:w="1134" w:type="dxa"/>
            <w:shd w:val="clear" w:color="auto" w:fill="auto"/>
          </w:tcPr>
          <w:p w:rsidR="005244E8" w:rsidRPr="00AB2897" w:rsidRDefault="00A811AC"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94216,9</w:t>
            </w:r>
          </w:p>
        </w:tc>
        <w:tc>
          <w:tcPr>
            <w:tcW w:w="1559" w:type="dxa"/>
          </w:tcPr>
          <w:p w:rsidR="005244E8" w:rsidRPr="00AB2897" w:rsidRDefault="00A811AC"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94216,9</w:t>
            </w:r>
          </w:p>
        </w:tc>
      </w:tr>
      <w:tr w:rsidR="005244E8" w:rsidRPr="00AB2897" w:rsidTr="00721A3E">
        <w:trPr>
          <w:cantSplit/>
        </w:trPr>
        <w:tc>
          <w:tcPr>
            <w:tcW w:w="709" w:type="dxa"/>
          </w:tcPr>
          <w:p w:rsidR="005244E8" w:rsidRPr="00AB2897" w:rsidRDefault="005244E8" w:rsidP="00C93195">
            <w:pPr>
              <w:pStyle w:val="afc"/>
              <w:numPr>
                <w:ilvl w:val="0"/>
                <w:numId w:val="13"/>
              </w:numPr>
              <w:spacing w:after="0" w:line="240" w:lineRule="auto"/>
              <w:ind w:right="-57"/>
              <w:jc w:val="center"/>
              <w:rPr>
                <w:rFonts w:ascii="Arial" w:eastAsia="Times New Roman" w:hAnsi="Arial" w:cs="Arial"/>
                <w:sz w:val="24"/>
                <w:szCs w:val="24"/>
                <w:lang w:eastAsia="ru-RU"/>
              </w:rPr>
            </w:pPr>
          </w:p>
        </w:tc>
        <w:tc>
          <w:tcPr>
            <w:tcW w:w="4253" w:type="dxa"/>
          </w:tcPr>
          <w:p w:rsidR="005244E8" w:rsidRPr="00AB2897" w:rsidRDefault="005244E8" w:rsidP="00C93195">
            <w:pPr>
              <w:spacing w:after="0" w:line="240" w:lineRule="auto"/>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Доходы от иной приносящей доход деятельности, всего, </w:t>
            </w:r>
            <w:r w:rsidRPr="00AB2897">
              <w:rPr>
                <w:rFonts w:ascii="Arial" w:eastAsia="Times New Roman" w:hAnsi="Arial" w:cs="Arial"/>
                <w:i/>
                <w:sz w:val="24"/>
                <w:szCs w:val="24"/>
                <w:lang w:eastAsia="ru-RU"/>
              </w:rPr>
              <w:t>тыс. руб.</w:t>
            </w:r>
            <w:r w:rsidRPr="00AB2897">
              <w:rPr>
                <w:rFonts w:ascii="Arial" w:eastAsia="Times New Roman" w:hAnsi="Arial" w:cs="Arial"/>
                <w:sz w:val="24"/>
                <w:szCs w:val="24"/>
                <w:lang w:eastAsia="ru-RU"/>
              </w:rPr>
              <w:t xml:space="preserve"> </w:t>
            </w:r>
          </w:p>
        </w:tc>
        <w:tc>
          <w:tcPr>
            <w:tcW w:w="1418" w:type="dxa"/>
          </w:tcPr>
          <w:p w:rsidR="005244E8" w:rsidRPr="00AB2897" w:rsidRDefault="005244E8"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809</w:t>
            </w:r>
          </w:p>
        </w:tc>
        <w:tc>
          <w:tcPr>
            <w:tcW w:w="1275" w:type="dxa"/>
            <w:shd w:val="clear" w:color="auto" w:fill="auto"/>
          </w:tcPr>
          <w:p w:rsidR="005244E8" w:rsidRPr="00AB2897" w:rsidRDefault="00872124"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907,9</w:t>
            </w:r>
          </w:p>
        </w:tc>
        <w:tc>
          <w:tcPr>
            <w:tcW w:w="1134" w:type="dxa"/>
            <w:shd w:val="clear" w:color="auto" w:fill="auto"/>
          </w:tcPr>
          <w:p w:rsidR="005244E8" w:rsidRPr="00AB2897" w:rsidRDefault="00872124"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989</w:t>
            </w:r>
          </w:p>
        </w:tc>
        <w:tc>
          <w:tcPr>
            <w:tcW w:w="1559" w:type="dxa"/>
          </w:tcPr>
          <w:p w:rsidR="005244E8" w:rsidRPr="00AB2897" w:rsidRDefault="00872124"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989</w:t>
            </w:r>
          </w:p>
        </w:tc>
      </w:tr>
      <w:tr w:rsidR="005244E8" w:rsidRPr="00AB2897" w:rsidTr="00721A3E">
        <w:trPr>
          <w:cantSplit/>
        </w:trPr>
        <w:tc>
          <w:tcPr>
            <w:tcW w:w="709" w:type="dxa"/>
          </w:tcPr>
          <w:p w:rsidR="005244E8" w:rsidRPr="00AB2897" w:rsidRDefault="005244E8" w:rsidP="00C93195">
            <w:pPr>
              <w:pStyle w:val="afc"/>
              <w:numPr>
                <w:ilvl w:val="0"/>
                <w:numId w:val="13"/>
              </w:numPr>
              <w:spacing w:after="0" w:line="240" w:lineRule="auto"/>
              <w:ind w:right="-57"/>
              <w:jc w:val="center"/>
              <w:rPr>
                <w:rFonts w:ascii="Arial" w:eastAsia="Times New Roman" w:hAnsi="Arial" w:cs="Arial"/>
                <w:sz w:val="24"/>
                <w:szCs w:val="24"/>
                <w:lang w:eastAsia="ru-RU"/>
              </w:rPr>
            </w:pPr>
          </w:p>
        </w:tc>
        <w:tc>
          <w:tcPr>
            <w:tcW w:w="4253" w:type="dxa"/>
          </w:tcPr>
          <w:p w:rsidR="005244E8" w:rsidRPr="00AB2897" w:rsidRDefault="005244E8" w:rsidP="00C93195">
            <w:pPr>
              <w:spacing w:after="0" w:line="240" w:lineRule="auto"/>
              <w:rPr>
                <w:rFonts w:ascii="Arial" w:eastAsia="Times New Roman" w:hAnsi="Arial" w:cs="Arial"/>
                <w:snapToGrid w:val="0"/>
                <w:color w:val="000000"/>
                <w:sz w:val="24"/>
                <w:szCs w:val="24"/>
                <w:lang w:eastAsia="ru-RU"/>
              </w:rPr>
            </w:pPr>
            <w:r w:rsidRPr="00AB2897">
              <w:rPr>
                <w:rFonts w:ascii="Arial" w:eastAsia="Times New Roman" w:hAnsi="Arial" w:cs="Arial"/>
                <w:snapToGrid w:val="0"/>
                <w:color w:val="000000"/>
                <w:sz w:val="24"/>
                <w:szCs w:val="24"/>
                <w:lang w:eastAsia="ru-RU"/>
              </w:rPr>
              <w:t xml:space="preserve">Фонд оплаты труда, </w:t>
            </w:r>
            <w:r w:rsidRPr="00AB2897">
              <w:rPr>
                <w:rFonts w:ascii="Arial" w:eastAsia="Times New Roman" w:hAnsi="Arial" w:cs="Arial"/>
                <w:i/>
                <w:snapToGrid w:val="0"/>
                <w:color w:val="000000"/>
                <w:sz w:val="24"/>
                <w:szCs w:val="24"/>
                <w:lang w:eastAsia="ru-RU"/>
              </w:rPr>
              <w:t>тыс.руб.</w:t>
            </w:r>
          </w:p>
        </w:tc>
        <w:tc>
          <w:tcPr>
            <w:tcW w:w="1418" w:type="dxa"/>
          </w:tcPr>
          <w:p w:rsidR="005244E8" w:rsidRPr="00AB2897" w:rsidRDefault="005244E8"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51759,9</w:t>
            </w:r>
          </w:p>
        </w:tc>
        <w:tc>
          <w:tcPr>
            <w:tcW w:w="1275" w:type="dxa"/>
            <w:shd w:val="clear" w:color="auto" w:fill="auto"/>
          </w:tcPr>
          <w:p w:rsidR="005244E8" w:rsidRPr="00AB2897" w:rsidRDefault="00872124"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42817,2</w:t>
            </w:r>
          </w:p>
        </w:tc>
        <w:tc>
          <w:tcPr>
            <w:tcW w:w="1134" w:type="dxa"/>
            <w:shd w:val="clear" w:color="auto" w:fill="auto"/>
          </w:tcPr>
          <w:p w:rsidR="005244E8" w:rsidRPr="00AB2897" w:rsidRDefault="00872124"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56725,6</w:t>
            </w:r>
          </w:p>
        </w:tc>
        <w:tc>
          <w:tcPr>
            <w:tcW w:w="1559" w:type="dxa"/>
          </w:tcPr>
          <w:p w:rsidR="005244E8" w:rsidRPr="00AB2897" w:rsidRDefault="005244E8"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5</w:t>
            </w:r>
            <w:r w:rsidR="00872124" w:rsidRPr="00AB2897">
              <w:rPr>
                <w:rFonts w:ascii="Arial" w:eastAsia="Times New Roman" w:hAnsi="Arial" w:cs="Arial"/>
                <w:sz w:val="24"/>
                <w:szCs w:val="24"/>
                <w:lang w:eastAsia="ru-RU"/>
              </w:rPr>
              <w:t>6725,6</w:t>
            </w:r>
          </w:p>
        </w:tc>
      </w:tr>
      <w:tr w:rsidR="005244E8" w:rsidRPr="00AB2897" w:rsidTr="00721A3E">
        <w:trPr>
          <w:cantSplit/>
        </w:trPr>
        <w:tc>
          <w:tcPr>
            <w:tcW w:w="709" w:type="dxa"/>
          </w:tcPr>
          <w:p w:rsidR="005244E8" w:rsidRPr="00AB2897" w:rsidRDefault="005244E8" w:rsidP="00C93195">
            <w:pPr>
              <w:pStyle w:val="afc"/>
              <w:numPr>
                <w:ilvl w:val="0"/>
                <w:numId w:val="13"/>
              </w:numPr>
              <w:spacing w:after="0" w:line="240" w:lineRule="auto"/>
              <w:ind w:right="-57"/>
              <w:jc w:val="center"/>
              <w:rPr>
                <w:rFonts w:ascii="Arial" w:eastAsia="Times New Roman" w:hAnsi="Arial" w:cs="Arial"/>
                <w:sz w:val="24"/>
                <w:szCs w:val="24"/>
                <w:lang w:eastAsia="ru-RU"/>
              </w:rPr>
            </w:pPr>
          </w:p>
        </w:tc>
        <w:tc>
          <w:tcPr>
            <w:tcW w:w="4253" w:type="dxa"/>
          </w:tcPr>
          <w:p w:rsidR="005244E8" w:rsidRPr="00AB2897" w:rsidRDefault="005244E8" w:rsidP="00C93195">
            <w:pPr>
              <w:spacing w:after="0" w:line="240" w:lineRule="auto"/>
              <w:rPr>
                <w:rFonts w:ascii="Arial" w:eastAsia="Times New Roman" w:hAnsi="Arial" w:cs="Arial"/>
                <w:snapToGrid w:val="0"/>
                <w:color w:val="000000"/>
                <w:sz w:val="24"/>
                <w:szCs w:val="24"/>
                <w:lang w:eastAsia="ru-RU"/>
              </w:rPr>
            </w:pPr>
            <w:r w:rsidRPr="00AB2897">
              <w:rPr>
                <w:rFonts w:ascii="Arial" w:eastAsia="Times New Roman" w:hAnsi="Arial" w:cs="Arial"/>
                <w:snapToGrid w:val="0"/>
                <w:color w:val="000000"/>
                <w:sz w:val="24"/>
                <w:szCs w:val="24"/>
                <w:lang w:eastAsia="ru-RU"/>
              </w:rPr>
              <w:t xml:space="preserve">Среднемесячная начисленная заработная плата на 1 работника, </w:t>
            </w:r>
            <w:r w:rsidRPr="00AB2897">
              <w:rPr>
                <w:rFonts w:ascii="Arial" w:eastAsia="Times New Roman" w:hAnsi="Arial" w:cs="Arial"/>
                <w:i/>
                <w:snapToGrid w:val="0"/>
                <w:color w:val="000000"/>
                <w:sz w:val="24"/>
                <w:szCs w:val="24"/>
                <w:lang w:eastAsia="ru-RU"/>
              </w:rPr>
              <w:t>руб.</w:t>
            </w:r>
          </w:p>
        </w:tc>
        <w:tc>
          <w:tcPr>
            <w:tcW w:w="1418" w:type="dxa"/>
          </w:tcPr>
          <w:p w:rsidR="005244E8" w:rsidRPr="00AB2897" w:rsidRDefault="005244E8"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33893</w:t>
            </w:r>
          </w:p>
        </w:tc>
        <w:tc>
          <w:tcPr>
            <w:tcW w:w="1275" w:type="dxa"/>
            <w:shd w:val="clear" w:color="auto" w:fill="auto"/>
          </w:tcPr>
          <w:p w:rsidR="005244E8" w:rsidRPr="00AB2897" w:rsidRDefault="000465F8"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32232</w:t>
            </w:r>
          </w:p>
        </w:tc>
        <w:tc>
          <w:tcPr>
            <w:tcW w:w="1134" w:type="dxa"/>
            <w:shd w:val="clear" w:color="auto" w:fill="auto"/>
          </w:tcPr>
          <w:p w:rsidR="005244E8" w:rsidRPr="00AB2897" w:rsidRDefault="000465F8"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32232</w:t>
            </w:r>
          </w:p>
        </w:tc>
        <w:tc>
          <w:tcPr>
            <w:tcW w:w="1559" w:type="dxa"/>
          </w:tcPr>
          <w:p w:rsidR="005244E8" w:rsidRPr="00AB2897" w:rsidRDefault="000465F8"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32232</w:t>
            </w:r>
          </w:p>
        </w:tc>
      </w:tr>
      <w:tr w:rsidR="005244E8" w:rsidRPr="00AB2897" w:rsidTr="00721A3E">
        <w:trPr>
          <w:cantSplit/>
        </w:trPr>
        <w:tc>
          <w:tcPr>
            <w:tcW w:w="709" w:type="dxa"/>
          </w:tcPr>
          <w:p w:rsidR="005244E8" w:rsidRPr="00AB2897" w:rsidRDefault="005244E8" w:rsidP="00C93195">
            <w:pPr>
              <w:pStyle w:val="afc"/>
              <w:numPr>
                <w:ilvl w:val="0"/>
                <w:numId w:val="13"/>
              </w:numPr>
              <w:spacing w:after="0" w:line="240" w:lineRule="auto"/>
              <w:ind w:right="-57"/>
              <w:jc w:val="center"/>
              <w:rPr>
                <w:rFonts w:ascii="Arial" w:eastAsia="Times New Roman" w:hAnsi="Arial" w:cs="Arial"/>
                <w:sz w:val="24"/>
                <w:szCs w:val="24"/>
                <w:lang w:eastAsia="ru-RU"/>
              </w:rPr>
            </w:pPr>
          </w:p>
        </w:tc>
        <w:tc>
          <w:tcPr>
            <w:tcW w:w="4253" w:type="dxa"/>
          </w:tcPr>
          <w:p w:rsidR="005244E8" w:rsidRPr="00AB2897" w:rsidRDefault="005244E8" w:rsidP="00C93195">
            <w:pPr>
              <w:spacing w:after="0" w:line="240" w:lineRule="auto"/>
              <w:rPr>
                <w:rFonts w:ascii="Arial" w:eastAsia="Times New Roman" w:hAnsi="Arial" w:cs="Arial"/>
                <w:snapToGrid w:val="0"/>
                <w:color w:val="000000"/>
                <w:sz w:val="24"/>
                <w:szCs w:val="24"/>
                <w:lang w:eastAsia="ru-RU"/>
              </w:rPr>
            </w:pPr>
            <w:r w:rsidRPr="00AB2897">
              <w:rPr>
                <w:rFonts w:ascii="Arial" w:eastAsia="Times New Roman" w:hAnsi="Arial" w:cs="Arial"/>
                <w:snapToGrid w:val="0"/>
                <w:color w:val="000000"/>
                <w:sz w:val="24"/>
                <w:szCs w:val="24"/>
                <w:lang w:eastAsia="ru-RU"/>
              </w:rPr>
              <w:t xml:space="preserve">Количество работников, </w:t>
            </w:r>
            <w:r w:rsidRPr="00AB2897">
              <w:rPr>
                <w:rFonts w:ascii="Arial" w:eastAsia="Times New Roman" w:hAnsi="Arial" w:cs="Arial"/>
                <w:i/>
                <w:snapToGrid w:val="0"/>
                <w:color w:val="000000"/>
                <w:sz w:val="24"/>
                <w:szCs w:val="24"/>
                <w:lang w:eastAsia="ru-RU"/>
              </w:rPr>
              <w:t>чел.</w:t>
            </w:r>
          </w:p>
        </w:tc>
        <w:tc>
          <w:tcPr>
            <w:tcW w:w="1418" w:type="dxa"/>
          </w:tcPr>
          <w:p w:rsidR="005244E8" w:rsidRPr="00AB2897" w:rsidRDefault="005244E8"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127</w:t>
            </w:r>
          </w:p>
        </w:tc>
        <w:tc>
          <w:tcPr>
            <w:tcW w:w="1275" w:type="dxa"/>
            <w:shd w:val="clear" w:color="auto" w:fill="auto"/>
          </w:tcPr>
          <w:p w:rsidR="005244E8" w:rsidRPr="00AB2897" w:rsidRDefault="000465F8"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160</w:t>
            </w:r>
          </w:p>
        </w:tc>
        <w:tc>
          <w:tcPr>
            <w:tcW w:w="1134" w:type="dxa"/>
            <w:shd w:val="clear" w:color="auto" w:fill="auto"/>
          </w:tcPr>
          <w:p w:rsidR="005244E8" w:rsidRPr="00AB2897" w:rsidRDefault="000465F8"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161</w:t>
            </w:r>
          </w:p>
        </w:tc>
        <w:tc>
          <w:tcPr>
            <w:tcW w:w="1559" w:type="dxa"/>
          </w:tcPr>
          <w:p w:rsidR="005244E8" w:rsidRPr="00AB2897" w:rsidRDefault="000465F8"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162</w:t>
            </w:r>
          </w:p>
        </w:tc>
      </w:tr>
      <w:tr w:rsidR="005244E8" w:rsidRPr="00AB2897" w:rsidTr="00721A3E">
        <w:trPr>
          <w:cantSplit/>
        </w:trPr>
        <w:tc>
          <w:tcPr>
            <w:tcW w:w="709" w:type="dxa"/>
          </w:tcPr>
          <w:p w:rsidR="005244E8" w:rsidRPr="00AB2897" w:rsidRDefault="005244E8" w:rsidP="00C93195">
            <w:pPr>
              <w:pStyle w:val="afc"/>
              <w:numPr>
                <w:ilvl w:val="0"/>
                <w:numId w:val="13"/>
              </w:numPr>
              <w:spacing w:after="0" w:line="240" w:lineRule="auto"/>
              <w:ind w:right="-57"/>
              <w:jc w:val="center"/>
              <w:rPr>
                <w:rFonts w:ascii="Arial" w:eastAsia="Times New Roman" w:hAnsi="Arial" w:cs="Arial"/>
                <w:sz w:val="24"/>
                <w:szCs w:val="24"/>
                <w:lang w:eastAsia="ru-RU"/>
              </w:rPr>
            </w:pPr>
          </w:p>
        </w:tc>
        <w:tc>
          <w:tcPr>
            <w:tcW w:w="4253" w:type="dxa"/>
          </w:tcPr>
          <w:p w:rsidR="005244E8" w:rsidRPr="00AB2897" w:rsidRDefault="005244E8" w:rsidP="00C93195">
            <w:pPr>
              <w:spacing w:after="0" w:line="240" w:lineRule="auto"/>
              <w:rPr>
                <w:rFonts w:ascii="Arial" w:eastAsia="Times New Roman" w:hAnsi="Arial" w:cs="Arial"/>
                <w:snapToGrid w:val="0"/>
                <w:color w:val="000000"/>
                <w:sz w:val="24"/>
                <w:szCs w:val="24"/>
                <w:lang w:eastAsia="ru-RU"/>
              </w:rPr>
            </w:pPr>
            <w:r w:rsidRPr="00AB2897">
              <w:rPr>
                <w:rFonts w:ascii="Arial" w:eastAsia="Times New Roman" w:hAnsi="Arial" w:cs="Arial"/>
                <w:snapToGrid w:val="0"/>
                <w:color w:val="000000"/>
                <w:sz w:val="24"/>
                <w:szCs w:val="24"/>
                <w:lang w:eastAsia="ru-RU"/>
              </w:rPr>
              <w:t xml:space="preserve">Численность педагогов, </w:t>
            </w:r>
            <w:r w:rsidRPr="00AB2897">
              <w:rPr>
                <w:rFonts w:ascii="Arial" w:eastAsia="Times New Roman" w:hAnsi="Arial" w:cs="Arial"/>
                <w:i/>
                <w:snapToGrid w:val="0"/>
                <w:color w:val="000000"/>
                <w:sz w:val="24"/>
                <w:szCs w:val="24"/>
                <w:lang w:eastAsia="ru-RU"/>
              </w:rPr>
              <w:t>чел.</w:t>
            </w:r>
          </w:p>
        </w:tc>
        <w:tc>
          <w:tcPr>
            <w:tcW w:w="1418" w:type="dxa"/>
          </w:tcPr>
          <w:p w:rsidR="005244E8" w:rsidRPr="00AB2897" w:rsidRDefault="005244E8"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96</w:t>
            </w:r>
          </w:p>
        </w:tc>
        <w:tc>
          <w:tcPr>
            <w:tcW w:w="1275" w:type="dxa"/>
            <w:shd w:val="clear" w:color="auto" w:fill="auto"/>
          </w:tcPr>
          <w:p w:rsidR="005244E8" w:rsidRPr="00AB2897" w:rsidRDefault="000465F8"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118</w:t>
            </w:r>
          </w:p>
        </w:tc>
        <w:tc>
          <w:tcPr>
            <w:tcW w:w="1134" w:type="dxa"/>
            <w:shd w:val="clear" w:color="auto" w:fill="auto"/>
          </w:tcPr>
          <w:p w:rsidR="005244E8" w:rsidRPr="00AB2897" w:rsidRDefault="000465F8"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118</w:t>
            </w:r>
          </w:p>
        </w:tc>
        <w:tc>
          <w:tcPr>
            <w:tcW w:w="1559" w:type="dxa"/>
          </w:tcPr>
          <w:p w:rsidR="005244E8" w:rsidRPr="00AB2897" w:rsidRDefault="000465F8"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120</w:t>
            </w:r>
          </w:p>
        </w:tc>
      </w:tr>
      <w:tr w:rsidR="005244E8" w:rsidRPr="00AB2897" w:rsidTr="00721A3E">
        <w:trPr>
          <w:cantSplit/>
        </w:trPr>
        <w:tc>
          <w:tcPr>
            <w:tcW w:w="709" w:type="dxa"/>
          </w:tcPr>
          <w:p w:rsidR="005244E8" w:rsidRPr="00AB2897" w:rsidRDefault="005244E8" w:rsidP="00C93195">
            <w:pPr>
              <w:pStyle w:val="afc"/>
              <w:numPr>
                <w:ilvl w:val="0"/>
                <w:numId w:val="13"/>
              </w:numPr>
              <w:spacing w:after="0" w:line="240" w:lineRule="auto"/>
              <w:ind w:right="-57"/>
              <w:jc w:val="center"/>
              <w:rPr>
                <w:rFonts w:ascii="Arial" w:eastAsia="Times New Roman" w:hAnsi="Arial" w:cs="Arial"/>
                <w:sz w:val="24"/>
                <w:szCs w:val="24"/>
                <w:lang w:eastAsia="ru-RU"/>
              </w:rPr>
            </w:pPr>
          </w:p>
        </w:tc>
        <w:tc>
          <w:tcPr>
            <w:tcW w:w="4253" w:type="dxa"/>
          </w:tcPr>
          <w:p w:rsidR="005244E8" w:rsidRPr="00AB2897" w:rsidRDefault="005244E8" w:rsidP="00C93195">
            <w:pPr>
              <w:spacing w:after="0" w:line="240" w:lineRule="auto"/>
              <w:ind w:right="-55"/>
              <w:rPr>
                <w:rFonts w:ascii="Arial" w:eastAsia="Times New Roman" w:hAnsi="Arial" w:cs="Arial"/>
                <w:sz w:val="24"/>
                <w:szCs w:val="24"/>
                <w:lang w:eastAsia="ru-RU"/>
              </w:rPr>
            </w:pPr>
            <w:r w:rsidRPr="00AB2897">
              <w:rPr>
                <w:rFonts w:ascii="Arial" w:eastAsia="Times New Roman" w:hAnsi="Arial" w:cs="Arial"/>
                <w:bCs/>
                <w:sz w:val="24"/>
                <w:szCs w:val="24"/>
                <w:lang w:eastAsia="ru-RU"/>
              </w:rPr>
              <w:t xml:space="preserve">Расходы бюджета  на общее образование в расчете на 1 обучающегося в МОУ, руб. </w:t>
            </w:r>
          </w:p>
        </w:tc>
        <w:tc>
          <w:tcPr>
            <w:tcW w:w="1418" w:type="dxa"/>
          </w:tcPr>
          <w:p w:rsidR="005244E8" w:rsidRPr="00AB2897" w:rsidRDefault="005244E8"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26600</w:t>
            </w:r>
          </w:p>
        </w:tc>
        <w:tc>
          <w:tcPr>
            <w:tcW w:w="1275" w:type="dxa"/>
            <w:shd w:val="clear" w:color="auto" w:fill="auto"/>
          </w:tcPr>
          <w:p w:rsidR="005244E8" w:rsidRPr="00AB2897" w:rsidRDefault="008478D3"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Нет </w:t>
            </w:r>
            <w:r w:rsidR="00C252C2" w:rsidRPr="00AB2897">
              <w:rPr>
                <w:rFonts w:ascii="Arial" w:eastAsia="Times New Roman" w:hAnsi="Arial" w:cs="Arial"/>
                <w:sz w:val="24"/>
                <w:szCs w:val="24"/>
                <w:lang w:eastAsia="ru-RU"/>
              </w:rPr>
              <w:t xml:space="preserve">сведения </w:t>
            </w:r>
          </w:p>
        </w:tc>
        <w:tc>
          <w:tcPr>
            <w:tcW w:w="1134" w:type="dxa"/>
            <w:shd w:val="clear" w:color="auto" w:fill="auto"/>
          </w:tcPr>
          <w:p w:rsidR="005244E8" w:rsidRPr="00AB2897" w:rsidRDefault="008478D3"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Нет сведений</w:t>
            </w:r>
          </w:p>
        </w:tc>
        <w:tc>
          <w:tcPr>
            <w:tcW w:w="1559" w:type="dxa"/>
          </w:tcPr>
          <w:p w:rsidR="005244E8" w:rsidRPr="00AB2897" w:rsidRDefault="008478D3"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Нет сведений</w:t>
            </w:r>
          </w:p>
        </w:tc>
      </w:tr>
    </w:tbl>
    <w:p w:rsidR="00A330AE" w:rsidRPr="00AB2897" w:rsidRDefault="00A330AE" w:rsidP="00C93195">
      <w:pPr>
        <w:autoSpaceDE w:val="0"/>
        <w:autoSpaceDN w:val="0"/>
        <w:adjustRightInd w:val="0"/>
        <w:spacing w:after="0" w:line="240" w:lineRule="auto"/>
        <w:ind w:firstLine="708"/>
        <w:jc w:val="both"/>
        <w:rPr>
          <w:rFonts w:ascii="Arial" w:eastAsia="Calibri" w:hAnsi="Arial" w:cs="Arial"/>
          <w:sz w:val="24"/>
          <w:szCs w:val="24"/>
          <w:lang w:eastAsia="ru-RU"/>
        </w:rPr>
      </w:pPr>
    </w:p>
    <w:p w:rsidR="00ED7AEA" w:rsidRPr="00AB2897" w:rsidRDefault="00237A2D" w:rsidP="00C93195">
      <w:pPr>
        <w:autoSpaceDE w:val="0"/>
        <w:autoSpaceDN w:val="0"/>
        <w:adjustRightInd w:val="0"/>
        <w:spacing w:after="0" w:line="240" w:lineRule="auto"/>
        <w:ind w:firstLine="708"/>
        <w:jc w:val="both"/>
        <w:rPr>
          <w:rFonts w:ascii="Arial" w:eastAsia="Times New Roman" w:hAnsi="Arial" w:cs="Arial"/>
          <w:sz w:val="24"/>
          <w:szCs w:val="24"/>
          <w:lang w:eastAsia="ru-RU"/>
        </w:rPr>
      </w:pPr>
      <w:r w:rsidRPr="00AB2897">
        <w:rPr>
          <w:rFonts w:ascii="Arial" w:eastAsia="Calibri" w:hAnsi="Arial" w:cs="Arial"/>
          <w:sz w:val="24"/>
          <w:szCs w:val="24"/>
          <w:lang w:eastAsia="ru-RU"/>
        </w:rPr>
        <w:t>Результаты ЕГЭ по сравнению с предыдущим годом значительно улучшились. Наблюдается положительная динамика по всем предметам, кроме английского языка.</w:t>
      </w:r>
      <w:r w:rsidRPr="00AB2897">
        <w:rPr>
          <w:rFonts w:ascii="Arial" w:eastAsia="Times New Roman" w:hAnsi="Arial" w:cs="Arial"/>
          <w:sz w:val="24"/>
          <w:szCs w:val="24"/>
          <w:lang w:eastAsia="ru-RU"/>
        </w:rPr>
        <w:t xml:space="preserve">                            </w:t>
      </w:r>
    </w:p>
    <w:p w:rsidR="00237A2D" w:rsidRPr="00AB2897" w:rsidRDefault="00237A2D" w:rsidP="00C93195">
      <w:pPr>
        <w:numPr>
          <w:ilvl w:val="0"/>
          <w:numId w:val="1"/>
        </w:numPr>
        <w:tabs>
          <w:tab w:val="clear" w:pos="432"/>
        </w:tabs>
        <w:spacing w:before="360" w:after="0" w:line="240" w:lineRule="auto"/>
        <w:ind w:left="0" w:firstLine="0"/>
        <w:outlineLvl w:val="0"/>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Результаты ЕГЭ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1170"/>
        <w:gridCol w:w="976"/>
        <w:gridCol w:w="1190"/>
        <w:gridCol w:w="993"/>
        <w:gridCol w:w="1188"/>
        <w:gridCol w:w="991"/>
        <w:gridCol w:w="1165"/>
        <w:gridCol w:w="863"/>
      </w:tblGrid>
      <w:tr w:rsidR="00237A2D" w:rsidRPr="00AB2897" w:rsidTr="00721A3E">
        <w:tc>
          <w:tcPr>
            <w:tcW w:w="1211" w:type="dxa"/>
            <w:tcBorders>
              <w:top w:val="single" w:sz="4" w:space="0" w:color="auto"/>
              <w:left w:val="single" w:sz="4" w:space="0" w:color="auto"/>
              <w:bottom w:val="single" w:sz="4" w:space="0" w:color="auto"/>
              <w:right w:val="single" w:sz="4" w:space="0" w:color="auto"/>
            </w:tcBorders>
            <w:hideMark/>
          </w:tcPr>
          <w:p w:rsidR="00237A2D" w:rsidRPr="00AB2897" w:rsidRDefault="00237A2D" w:rsidP="00C93195">
            <w:pPr>
              <w:numPr>
                <w:ilvl w:val="0"/>
                <w:numId w:val="1"/>
              </w:numPr>
              <w:tabs>
                <w:tab w:val="clear" w:pos="432"/>
              </w:tabs>
              <w:spacing w:before="360" w:after="0" w:line="240" w:lineRule="auto"/>
              <w:ind w:left="0" w:firstLine="0"/>
              <w:jc w:val="center"/>
              <w:outlineLvl w:val="0"/>
              <w:rPr>
                <w:rFonts w:ascii="Arial" w:eastAsia="Times New Roman" w:hAnsi="Arial" w:cs="Arial"/>
                <w:sz w:val="24"/>
                <w:szCs w:val="24"/>
                <w:lang w:eastAsia="ru-RU"/>
              </w:rPr>
            </w:pPr>
            <w:r w:rsidRPr="00AB2897">
              <w:rPr>
                <w:rFonts w:ascii="Arial" w:eastAsia="Times New Roman" w:hAnsi="Arial" w:cs="Arial"/>
                <w:sz w:val="24"/>
                <w:szCs w:val="24"/>
                <w:lang w:eastAsia="ru-RU"/>
              </w:rPr>
              <w:t>Учебный год</w:t>
            </w:r>
          </w:p>
        </w:tc>
        <w:tc>
          <w:tcPr>
            <w:tcW w:w="2146" w:type="dxa"/>
            <w:gridSpan w:val="2"/>
            <w:tcBorders>
              <w:top w:val="single" w:sz="4" w:space="0" w:color="auto"/>
              <w:left w:val="single" w:sz="4" w:space="0" w:color="auto"/>
              <w:bottom w:val="single" w:sz="4" w:space="0" w:color="auto"/>
              <w:right w:val="single" w:sz="4" w:space="0" w:color="auto"/>
            </w:tcBorders>
            <w:hideMark/>
          </w:tcPr>
          <w:p w:rsidR="00237A2D" w:rsidRPr="00AB2897" w:rsidRDefault="00237A2D" w:rsidP="00C93195">
            <w:pPr>
              <w:numPr>
                <w:ilvl w:val="0"/>
                <w:numId w:val="1"/>
              </w:numPr>
              <w:tabs>
                <w:tab w:val="clear" w:pos="432"/>
              </w:tabs>
              <w:spacing w:before="360" w:after="0" w:line="240" w:lineRule="auto"/>
              <w:ind w:left="0" w:firstLine="0"/>
              <w:jc w:val="center"/>
              <w:outlineLvl w:val="0"/>
              <w:rPr>
                <w:rFonts w:ascii="Arial" w:eastAsia="Times New Roman" w:hAnsi="Arial" w:cs="Arial"/>
                <w:sz w:val="24"/>
                <w:szCs w:val="24"/>
                <w:lang w:eastAsia="ru-RU"/>
              </w:rPr>
            </w:pPr>
            <w:r w:rsidRPr="00AB2897">
              <w:rPr>
                <w:rFonts w:ascii="Arial" w:eastAsia="Times New Roman" w:hAnsi="Arial" w:cs="Arial"/>
                <w:sz w:val="24"/>
                <w:szCs w:val="24"/>
                <w:lang w:eastAsia="ru-RU"/>
              </w:rPr>
              <w:t>Средний балл по основным предметам</w:t>
            </w:r>
          </w:p>
          <w:p w:rsidR="00237A2D" w:rsidRPr="00AB2897" w:rsidRDefault="00237A2D"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(факт)</w:t>
            </w:r>
          </w:p>
        </w:tc>
        <w:tc>
          <w:tcPr>
            <w:tcW w:w="2183" w:type="dxa"/>
            <w:gridSpan w:val="2"/>
            <w:tcBorders>
              <w:top w:val="single" w:sz="4" w:space="0" w:color="auto"/>
              <w:left w:val="single" w:sz="4" w:space="0" w:color="auto"/>
              <w:bottom w:val="single" w:sz="4" w:space="0" w:color="auto"/>
              <w:right w:val="single" w:sz="4" w:space="0" w:color="auto"/>
            </w:tcBorders>
            <w:hideMark/>
          </w:tcPr>
          <w:p w:rsidR="00237A2D" w:rsidRPr="00AB2897" w:rsidRDefault="00237A2D" w:rsidP="00C93195">
            <w:pPr>
              <w:numPr>
                <w:ilvl w:val="0"/>
                <w:numId w:val="1"/>
              </w:numPr>
              <w:tabs>
                <w:tab w:val="clear" w:pos="432"/>
              </w:tabs>
              <w:spacing w:before="360" w:after="0" w:line="240" w:lineRule="auto"/>
              <w:ind w:left="0" w:firstLine="0"/>
              <w:jc w:val="center"/>
              <w:outlineLvl w:val="0"/>
              <w:rPr>
                <w:rFonts w:ascii="Arial" w:eastAsia="Times New Roman" w:hAnsi="Arial" w:cs="Arial"/>
                <w:sz w:val="24"/>
                <w:szCs w:val="24"/>
                <w:lang w:eastAsia="ru-RU"/>
              </w:rPr>
            </w:pPr>
            <w:r w:rsidRPr="00AB2897">
              <w:rPr>
                <w:rFonts w:ascii="Arial" w:eastAsia="Times New Roman" w:hAnsi="Arial" w:cs="Arial"/>
                <w:sz w:val="24"/>
                <w:szCs w:val="24"/>
                <w:lang w:eastAsia="ru-RU"/>
              </w:rPr>
              <w:t>Средний балл по основным предметам Тюменская область</w:t>
            </w:r>
          </w:p>
        </w:tc>
        <w:tc>
          <w:tcPr>
            <w:tcW w:w="2179" w:type="dxa"/>
            <w:gridSpan w:val="2"/>
            <w:tcBorders>
              <w:top w:val="single" w:sz="4" w:space="0" w:color="auto"/>
              <w:left w:val="single" w:sz="4" w:space="0" w:color="auto"/>
              <w:bottom w:val="single" w:sz="4" w:space="0" w:color="auto"/>
              <w:right w:val="single" w:sz="4" w:space="0" w:color="auto"/>
            </w:tcBorders>
            <w:hideMark/>
          </w:tcPr>
          <w:p w:rsidR="00237A2D" w:rsidRPr="00AB2897" w:rsidRDefault="00237A2D" w:rsidP="00C93195">
            <w:pPr>
              <w:numPr>
                <w:ilvl w:val="0"/>
                <w:numId w:val="1"/>
              </w:numPr>
              <w:tabs>
                <w:tab w:val="clear" w:pos="432"/>
              </w:tabs>
              <w:spacing w:before="360" w:after="0" w:line="240" w:lineRule="auto"/>
              <w:ind w:left="0" w:firstLine="0"/>
              <w:jc w:val="center"/>
              <w:outlineLvl w:val="0"/>
              <w:rPr>
                <w:rFonts w:ascii="Arial" w:eastAsia="Times New Roman" w:hAnsi="Arial" w:cs="Arial"/>
                <w:sz w:val="24"/>
                <w:szCs w:val="24"/>
                <w:lang w:eastAsia="ru-RU"/>
              </w:rPr>
            </w:pPr>
            <w:r w:rsidRPr="00AB2897">
              <w:rPr>
                <w:rFonts w:ascii="Arial" w:eastAsia="Times New Roman" w:hAnsi="Arial" w:cs="Arial"/>
                <w:sz w:val="24"/>
                <w:szCs w:val="24"/>
                <w:lang w:eastAsia="ru-RU"/>
              </w:rPr>
              <w:t>Средний балл по основным предметам Тюменский район</w:t>
            </w:r>
          </w:p>
        </w:tc>
        <w:tc>
          <w:tcPr>
            <w:tcW w:w="2028" w:type="dxa"/>
            <w:gridSpan w:val="2"/>
            <w:tcBorders>
              <w:top w:val="single" w:sz="4" w:space="0" w:color="auto"/>
              <w:left w:val="single" w:sz="4" w:space="0" w:color="auto"/>
              <w:bottom w:val="single" w:sz="4" w:space="0" w:color="auto"/>
              <w:right w:val="single" w:sz="4" w:space="0" w:color="auto"/>
            </w:tcBorders>
            <w:hideMark/>
          </w:tcPr>
          <w:p w:rsidR="00237A2D" w:rsidRPr="00AB2897" w:rsidRDefault="00237A2D" w:rsidP="00C93195">
            <w:pPr>
              <w:numPr>
                <w:ilvl w:val="0"/>
                <w:numId w:val="1"/>
              </w:numPr>
              <w:tabs>
                <w:tab w:val="clear" w:pos="432"/>
              </w:tabs>
              <w:spacing w:before="360" w:after="0" w:line="240" w:lineRule="auto"/>
              <w:ind w:left="0" w:firstLine="0"/>
              <w:jc w:val="center"/>
              <w:outlineLvl w:val="0"/>
              <w:rPr>
                <w:rFonts w:ascii="Arial" w:eastAsia="Times New Roman" w:hAnsi="Arial" w:cs="Arial"/>
                <w:sz w:val="24"/>
                <w:szCs w:val="24"/>
                <w:lang w:eastAsia="ru-RU"/>
              </w:rPr>
            </w:pPr>
            <w:r w:rsidRPr="00AB2897">
              <w:rPr>
                <w:rFonts w:ascii="Arial" w:eastAsia="Times New Roman" w:hAnsi="Arial" w:cs="Arial"/>
                <w:sz w:val="24"/>
                <w:szCs w:val="24"/>
                <w:lang w:eastAsia="ru-RU"/>
              </w:rPr>
              <w:t>Доведенный плановый показатель</w:t>
            </w:r>
          </w:p>
        </w:tc>
      </w:tr>
      <w:tr w:rsidR="00237A2D" w:rsidRPr="00AB2897" w:rsidTr="00721A3E">
        <w:tc>
          <w:tcPr>
            <w:tcW w:w="1211" w:type="dxa"/>
            <w:tcBorders>
              <w:top w:val="single" w:sz="4" w:space="0" w:color="auto"/>
              <w:left w:val="single" w:sz="4" w:space="0" w:color="auto"/>
              <w:bottom w:val="single" w:sz="4" w:space="0" w:color="auto"/>
              <w:right w:val="single" w:sz="4" w:space="0" w:color="auto"/>
            </w:tcBorders>
          </w:tcPr>
          <w:p w:rsidR="00237A2D" w:rsidRPr="00AB2897" w:rsidRDefault="00237A2D" w:rsidP="00C93195">
            <w:pPr>
              <w:numPr>
                <w:ilvl w:val="0"/>
                <w:numId w:val="1"/>
              </w:numPr>
              <w:tabs>
                <w:tab w:val="clear" w:pos="432"/>
              </w:tabs>
              <w:spacing w:before="360" w:after="0" w:line="240" w:lineRule="auto"/>
              <w:ind w:left="0" w:firstLine="0"/>
              <w:jc w:val="center"/>
              <w:outlineLvl w:val="0"/>
              <w:rPr>
                <w:rFonts w:ascii="Arial" w:eastAsia="Times New Roman" w:hAnsi="Arial" w:cs="Arial"/>
                <w:sz w:val="24"/>
                <w:szCs w:val="24"/>
                <w:lang w:eastAsia="ru-RU"/>
              </w:rPr>
            </w:pPr>
          </w:p>
        </w:tc>
        <w:tc>
          <w:tcPr>
            <w:tcW w:w="1170" w:type="dxa"/>
            <w:tcBorders>
              <w:top w:val="single" w:sz="4" w:space="0" w:color="auto"/>
              <w:left w:val="single" w:sz="4" w:space="0" w:color="auto"/>
              <w:bottom w:val="single" w:sz="4" w:space="0" w:color="auto"/>
              <w:right w:val="single" w:sz="4" w:space="0" w:color="auto"/>
            </w:tcBorders>
            <w:hideMark/>
          </w:tcPr>
          <w:p w:rsidR="00237A2D" w:rsidRPr="00AB2897" w:rsidRDefault="00237A2D" w:rsidP="00C93195">
            <w:pPr>
              <w:numPr>
                <w:ilvl w:val="0"/>
                <w:numId w:val="1"/>
              </w:numPr>
              <w:tabs>
                <w:tab w:val="clear" w:pos="432"/>
              </w:tabs>
              <w:spacing w:before="360" w:after="0" w:line="240" w:lineRule="auto"/>
              <w:ind w:left="0" w:firstLine="0"/>
              <w:jc w:val="center"/>
              <w:outlineLvl w:val="0"/>
              <w:rPr>
                <w:rFonts w:ascii="Arial" w:eastAsia="Times New Roman" w:hAnsi="Arial" w:cs="Arial"/>
                <w:sz w:val="24"/>
                <w:szCs w:val="24"/>
                <w:lang w:eastAsia="ru-RU"/>
              </w:rPr>
            </w:pPr>
            <w:r w:rsidRPr="00AB2897">
              <w:rPr>
                <w:rFonts w:ascii="Arial" w:eastAsia="Times New Roman" w:hAnsi="Arial" w:cs="Arial"/>
                <w:sz w:val="24"/>
                <w:szCs w:val="24"/>
                <w:lang w:eastAsia="ru-RU"/>
              </w:rPr>
              <w:t>Русск.яз</w:t>
            </w:r>
          </w:p>
        </w:tc>
        <w:tc>
          <w:tcPr>
            <w:tcW w:w="976" w:type="dxa"/>
            <w:tcBorders>
              <w:top w:val="single" w:sz="4" w:space="0" w:color="auto"/>
              <w:left w:val="single" w:sz="4" w:space="0" w:color="auto"/>
              <w:bottom w:val="single" w:sz="4" w:space="0" w:color="auto"/>
              <w:right w:val="single" w:sz="4" w:space="0" w:color="auto"/>
            </w:tcBorders>
            <w:hideMark/>
          </w:tcPr>
          <w:p w:rsidR="00237A2D" w:rsidRPr="00AB2897" w:rsidRDefault="00237A2D" w:rsidP="00C93195">
            <w:pPr>
              <w:numPr>
                <w:ilvl w:val="0"/>
                <w:numId w:val="1"/>
              </w:numPr>
              <w:tabs>
                <w:tab w:val="clear" w:pos="432"/>
              </w:tabs>
              <w:spacing w:before="360" w:after="0" w:line="240" w:lineRule="auto"/>
              <w:ind w:left="0" w:firstLine="0"/>
              <w:jc w:val="center"/>
              <w:outlineLvl w:val="0"/>
              <w:rPr>
                <w:rFonts w:ascii="Arial" w:eastAsia="Times New Roman" w:hAnsi="Arial" w:cs="Arial"/>
                <w:sz w:val="24"/>
                <w:szCs w:val="24"/>
                <w:lang w:eastAsia="ru-RU"/>
              </w:rPr>
            </w:pPr>
            <w:r w:rsidRPr="00AB2897">
              <w:rPr>
                <w:rFonts w:ascii="Arial" w:eastAsia="Times New Roman" w:hAnsi="Arial" w:cs="Arial"/>
                <w:sz w:val="24"/>
                <w:szCs w:val="24"/>
                <w:lang w:eastAsia="ru-RU"/>
              </w:rPr>
              <w:t>Матем</w:t>
            </w:r>
          </w:p>
        </w:tc>
        <w:tc>
          <w:tcPr>
            <w:tcW w:w="1190" w:type="dxa"/>
            <w:tcBorders>
              <w:top w:val="single" w:sz="4" w:space="0" w:color="auto"/>
              <w:left w:val="single" w:sz="4" w:space="0" w:color="auto"/>
              <w:bottom w:val="single" w:sz="4" w:space="0" w:color="auto"/>
              <w:right w:val="single" w:sz="4" w:space="0" w:color="auto"/>
            </w:tcBorders>
            <w:hideMark/>
          </w:tcPr>
          <w:p w:rsidR="00237A2D" w:rsidRPr="00AB2897" w:rsidRDefault="00237A2D" w:rsidP="00C93195">
            <w:pPr>
              <w:numPr>
                <w:ilvl w:val="0"/>
                <w:numId w:val="1"/>
              </w:numPr>
              <w:tabs>
                <w:tab w:val="clear" w:pos="432"/>
              </w:tabs>
              <w:spacing w:before="360" w:after="0" w:line="240" w:lineRule="auto"/>
              <w:ind w:left="0" w:firstLine="0"/>
              <w:jc w:val="center"/>
              <w:outlineLvl w:val="0"/>
              <w:rPr>
                <w:rFonts w:ascii="Arial" w:eastAsia="Times New Roman" w:hAnsi="Arial" w:cs="Arial"/>
                <w:sz w:val="24"/>
                <w:szCs w:val="24"/>
                <w:lang w:eastAsia="ru-RU"/>
              </w:rPr>
            </w:pPr>
            <w:r w:rsidRPr="00AB2897">
              <w:rPr>
                <w:rFonts w:ascii="Arial" w:eastAsia="Times New Roman" w:hAnsi="Arial" w:cs="Arial"/>
                <w:sz w:val="24"/>
                <w:szCs w:val="24"/>
                <w:lang w:eastAsia="ru-RU"/>
              </w:rPr>
              <w:t>Русск.яз</w:t>
            </w:r>
          </w:p>
        </w:tc>
        <w:tc>
          <w:tcPr>
            <w:tcW w:w="993" w:type="dxa"/>
            <w:tcBorders>
              <w:top w:val="single" w:sz="4" w:space="0" w:color="auto"/>
              <w:left w:val="single" w:sz="4" w:space="0" w:color="auto"/>
              <w:bottom w:val="single" w:sz="4" w:space="0" w:color="auto"/>
              <w:right w:val="single" w:sz="4" w:space="0" w:color="auto"/>
            </w:tcBorders>
            <w:hideMark/>
          </w:tcPr>
          <w:p w:rsidR="00237A2D" w:rsidRPr="00AB2897" w:rsidRDefault="00237A2D" w:rsidP="00C93195">
            <w:pPr>
              <w:numPr>
                <w:ilvl w:val="0"/>
                <w:numId w:val="1"/>
              </w:numPr>
              <w:tabs>
                <w:tab w:val="clear" w:pos="432"/>
              </w:tabs>
              <w:spacing w:before="360" w:after="0" w:line="240" w:lineRule="auto"/>
              <w:ind w:left="0" w:firstLine="0"/>
              <w:jc w:val="center"/>
              <w:outlineLvl w:val="0"/>
              <w:rPr>
                <w:rFonts w:ascii="Arial" w:eastAsia="Times New Roman" w:hAnsi="Arial" w:cs="Arial"/>
                <w:sz w:val="24"/>
                <w:szCs w:val="24"/>
                <w:lang w:eastAsia="ru-RU"/>
              </w:rPr>
            </w:pPr>
            <w:r w:rsidRPr="00AB2897">
              <w:rPr>
                <w:rFonts w:ascii="Arial" w:eastAsia="Times New Roman" w:hAnsi="Arial" w:cs="Arial"/>
                <w:sz w:val="24"/>
                <w:szCs w:val="24"/>
                <w:lang w:eastAsia="ru-RU"/>
              </w:rPr>
              <w:t>Матем</w:t>
            </w:r>
          </w:p>
        </w:tc>
        <w:tc>
          <w:tcPr>
            <w:tcW w:w="1188" w:type="dxa"/>
            <w:tcBorders>
              <w:top w:val="single" w:sz="4" w:space="0" w:color="auto"/>
              <w:left w:val="single" w:sz="4" w:space="0" w:color="auto"/>
              <w:bottom w:val="single" w:sz="4" w:space="0" w:color="auto"/>
              <w:right w:val="single" w:sz="4" w:space="0" w:color="auto"/>
            </w:tcBorders>
            <w:hideMark/>
          </w:tcPr>
          <w:p w:rsidR="00237A2D" w:rsidRPr="00AB2897" w:rsidRDefault="00237A2D" w:rsidP="00C93195">
            <w:pPr>
              <w:numPr>
                <w:ilvl w:val="0"/>
                <w:numId w:val="1"/>
              </w:numPr>
              <w:tabs>
                <w:tab w:val="clear" w:pos="432"/>
              </w:tabs>
              <w:spacing w:before="360" w:after="0" w:line="240" w:lineRule="auto"/>
              <w:ind w:left="0" w:firstLine="0"/>
              <w:jc w:val="center"/>
              <w:outlineLvl w:val="0"/>
              <w:rPr>
                <w:rFonts w:ascii="Arial" w:eastAsia="Times New Roman" w:hAnsi="Arial" w:cs="Arial"/>
                <w:sz w:val="24"/>
                <w:szCs w:val="24"/>
                <w:lang w:eastAsia="ru-RU"/>
              </w:rPr>
            </w:pPr>
            <w:r w:rsidRPr="00AB2897">
              <w:rPr>
                <w:rFonts w:ascii="Arial" w:eastAsia="Times New Roman" w:hAnsi="Arial" w:cs="Arial"/>
                <w:sz w:val="24"/>
                <w:szCs w:val="24"/>
                <w:lang w:eastAsia="ru-RU"/>
              </w:rPr>
              <w:t>Русск.яз</w:t>
            </w:r>
          </w:p>
        </w:tc>
        <w:tc>
          <w:tcPr>
            <w:tcW w:w="991" w:type="dxa"/>
            <w:tcBorders>
              <w:top w:val="single" w:sz="4" w:space="0" w:color="auto"/>
              <w:left w:val="single" w:sz="4" w:space="0" w:color="auto"/>
              <w:bottom w:val="single" w:sz="4" w:space="0" w:color="auto"/>
              <w:right w:val="single" w:sz="4" w:space="0" w:color="auto"/>
            </w:tcBorders>
            <w:hideMark/>
          </w:tcPr>
          <w:p w:rsidR="00237A2D" w:rsidRPr="00AB2897" w:rsidRDefault="00237A2D" w:rsidP="00C93195">
            <w:pPr>
              <w:numPr>
                <w:ilvl w:val="0"/>
                <w:numId w:val="1"/>
              </w:numPr>
              <w:tabs>
                <w:tab w:val="clear" w:pos="432"/>
              </w:tabs>
              <w:spacing w:before="360" w:after="0" w:line="240" w:lineRule="auto"/>
              <w:ind w:left="0" w:firstLine="0"/>
              <w:jc w:val="center"/>
              <w:outlineLvl w:val="0"/>
              <w:rPr>
                <w:rFonts w:ascii="Arial" w:eastAsia="Times New Roman" w:hAnsi="Arial" w:cs="Arial"/>
                <w:sz w:val="24"/>
                <w:szCs w:val="24"/>
                <w:lang w:eastAsia="ru-RU"/>
              </w:rPr>
            </w:pPr>
            <w:r w:rsidRPr="00AB2897">
              <w:rPr>
                <w:rFonts w:ascii="Arial" w:eastAsia="Times New Roman" w:hAnsi="Arial" w:cs="Arial"/>
                <w:sz w:val="24"/>
                <w:szCs w:val="24"/>
                <w:lang w:eastAsia="ru-RU"/>
              </w:rPr>
              <w:t>Матем</w:t>
            </w:r>
          </w:p>
        </w:tc>
        <w:tc>
          <w:tcPr>
            <w:tcW w:w="1165" w:type="dxa"/>
            <w:tcBorders>
              <w:top w:val="single" w:sz="4" w:space="0" w:color="auto"/>
              <w:left w:val="single" w:sz="4" w:space="0" w:color="auto"/>
              <w:bottom w:val="single" w:sz="4" w:space="0" w:color="auto"/>
              <w:right w:val="single" w:sz="4" w:space="0" w:color="auto"/>
            </w:tcBorders>
            <w:hideMark/>
          </w:tcPr>
          <w:p w:rsidR="00237A2D" w:rsidRPr="00AB2897" w:rsidRDefault="00237A2D" w:rsidP="00C93195">
            <w:pPr>
              <w:numPr>
                <w:ilvl w:val="0"/>
                <w:numId w:val="1"/>
              </w:numPr>
              <w:tabs>
                <w:tab w:val="clear" w:pos="432"/>
              </w:tabs>
              <w:spacing w:before="360" w:after="0" w:line="240" w:lineRule="auto"/>
              <w:ind w:left="0" w:firstLine="0"/>
              <w:jc w:val="center"/>
              <w:outlineLvl w:val="0"/>
              <w:rPr>
                <w:rFonts w:ascii="Arial" w:eastAsia="Times New Roman" w:hAnsi="Arial" w:cs="Arial"/>
                <w:sz w:val="24"/>
                <w:szCs w:val="24"/>
                <w:lang w:eastAsia="ru-RU"/>
              </w:rPr>
            </w:pPr>
            <w:r w:rsidRPr="00AB2897">
              <w:rPr>
                <w:rFonts w:ascii="Arial" w:eastAsia="Times New Roman" w:hAnsi="Arial" w:cs="Arial"/>
                <w:sz w:val="24"/>
                <w:szCs w:val="24"/>
                <w:lang w:eastAsia="ru-RU"/>
              </w:rPr>
              <w:t>Русск.яз</w:t>
            </w:r>
          </w:p>
        </w:tc>
        <w:tc>
          <w:tcPr>
            <w:tcW w:w="863" w:type="dxa"/>
            <w:tcBorders>
              <w:top w:val="single" w:sz="4" w:space="0" w:color="auto"/>
              <w:left w:val="single" w:sz="4" w:space="0" w:color="auto"/>
              <w:bottom w:val="single" w:sz="4" w:space="0" w:color="auto"/>
              <w:right w:val="single" w:sz="4" w:space="0" w:color="auto"/>
            </w:tcBorders>
            <w:hideMark/>
          </w:tcPr>
          <w:p w:rsidR="00237A2D" w:rsidRPr="00AB2897" w:rsidRDefault="00237A2D" w:rsidP="00C93195">
            <w:pPr>
              <w:numPr>
                <w:ilvl w:val="0"/>
                <w:numId w:val="1"/>
              </w:numPr>
              <w:tabs>
                <w:tab w:val="clear" w:pos="432"/>
              </w:tabs>
              <w:spacing w:before="360" w:after="0" w:line="240" w:lineRule="auto"/>
              <w:ind w:left="0" w:firstLine="0"/>
              <w:jc w:val="center"/>
              <w:outlineLvl w:val="0"/>
              <w:rPr>
                <w:rFonts w:ascii="Arial" w:eastAsia="Times New Roman" w:hAnsi="Arial" w:cs="Arial"/>
                <w:sz w:val="24"/>
                <w:szCs w:val="24"/>
                <w:lang w:eastAsia="ru-RU"/>
              </w:rPr>
            </w:pPr>
            <w:r w:rsidRPr="00AB2897">
              <w:rPr>
                <w:rFonts w:ascii="Arial" w:eastAsia="Times New Roman" w:hAnsi="Arial" w:cs="Arial"/>
                <w:sz w:val="24"/>
                <w:szCs w:val="24"/>
                <w:lang w:eastAsia="ru-RU"/>
              </w:rPr>
              <w:t>Матем</w:t>
            </w:r>
          </w:p>
        </w:tc>
      </w:tr>
      <w:tr w:rsidR="00237A2D" w:rsidRPr="00AB2897" w:rsidTr="00721A3E">
        <w:tc>
          <w:tcPr>
            <w:tcW w:w="1211" w:type="dxa"/>
            <w:tcBorders>
              <w:top w:val="single" w:sz="4" w:space="0" w:color="auto"/>
              <w:left w:val="single" w:sz="4" w:space="0" w:color="auto"/>
              <w:bottom w:val="single" w:sz="4" w:space="0" w:color="auto"/>
              <w:right w:val="single" w:sz="4" w:space="0" w:color="auto"/>
            </w:tcBorders>
            <w:hideMark/>
          </w:tcPr>
          <w:p w:rsidR="00237A2D" w:rsidRPr="00AB2897" w:rsidRDefault="00237A2D" w:rsidP="00C93195">
            <w:pPr>
              <w:numPr>
                <w:ilvl w:val="0"/>
                <w:numId w:val="1"/>
              </w:numPr>
              <w:tabs>
                <w:tab w:val="clear" w:pos="432"/>
              </w:tabs>
              <w:spacing w:before="360" w:after="0" w:line="240" w:lineRule="auto"/>
              <w:ind w:left="0" w:firstLine="0"/>
              <w:jc w:val="center"/>
              <w:outlineLvl w:val="0"/>
              <w:rPr>
                <w:rFonts w:ascii="Arial" w:eastAsia="Times New Roman" w:hAnsi="Arial" w:cs="Arial"/>
                <w:sz w:val="24"/>
                <w:szCs w:val="24"/>
                <w:lang w:eastAsia="ru-RU"/>
              </w:rPr>
            </w:pPr>
            <w:r w:rsidRPr="00AB2897">
              <w:rPr>
                <w:rFonts w:ascii="Arial" w:eastAsia="Times New Roman" w:hAnsi="Arial" w:cs="Arial"/>
                <w:sz w:val="24"/>
                <w:szCs w:val="24"/>
                <w:lang w:eastAsia="ru-RU"/>
              </w:rPr>
              <w:t>2014-2015</w:t>
            </w:r>
          </w:p>
        </w:tc>
        <w:tc>
          <w:tcPr>
            <w:tcW w:w="1170" w:type="dxa"/>
            <w:tcBorders>
              <w:top w:val="single" w:sz="4" w:space="0" w:color="auto"/>
              <w:left w:val="single" w:sz="4" w:space="0" w:color="auto"/>
              <w:bottom w:val="single" w:sz="4" w:space="0" w:color="auto"/>
              <w:right w:val="single" w:sz="4" w:space="0" w:color="auto"/>
            </w:tcBorders>
            <w:hideMark/>
          </w:tcPr>
          <w:p w:rsidR="00237A2D" w:rsidRPr="00AB2897" w:rsidRDefault="00237A2D" w:rsidP="00C93195">
            <w:pPr>
              <w:numPr>
                <w:ilvl w:val="0"/>
                <w:numId w:val="1"/>
              </w:numPr>
              <w:tabs>
                <w:tab w:val="clear" w:pos="432"/>
              </w:tabs>
              <w:spacing w:before="360" w:after="0" w:line="240" w:lineRule="auto"/>
              <w:ind w:left="0" w:firstLine="0"/>
              <w:jc w:val="center"/>
              <w:outlineLvl w:val="0"/>
              <w:rPr>
                <w:rFonts w:ascii="Arial" w:eastAsia="Times New Roman" w:hAnsi="Arial" w:cs="Arial"/>
                <w:sz w:val="24"/>
                <w:szCs w:val="24"/>
                <w:lang w:eastAsia="ru-RU"/>
              </w:rPr>
            </w:pPr>
            <w:r w:rsidRPr="00AB2897">
              <w:rPr>
                <w:rFonts w:ascii="Arial" w:eastAsia="Times New Roman" w:hAnsi="Arial" w:cs="Arial"/>
                <w:sz w:val="24"/>
                <w:szCs w:val="24"/>
                <w:lang w:eastAsia="ru-RU"/>
              </w:rPr>
              <w:t>61</w:t>
            </w:r>
          </w:p>
        </w:tc>
        <w:tc>
          <w:tcPr>
            <w:tcW w:w="976" w:type="dxa"/>
            <w:tcBorders>
              <w:top w:val="single" w:sz="4" w:space="0" w:color="auto"/>
              <w:left w:val="single" w:sz="4" w:space="0" w:color="auto"/>
              <w:bottom w:val="single" w:sz="4" w:space="0" w:color="auto"/>
              <w:right w:val="single" w:sz="4" w:space="0" w:color="auto"/>
            </w:tcBorders>
            <w:hideMark/>
          </w:tcPr>
          <w:p w:rsidR="00237A2D" w:rsidRPr="00AB2897" w:rsidRDefault="00237A2D" w:rsidP="00C93195">
            <w:pPr>
              <w:numPr>
                <w:ilvl w:val="0"/>
                <w:numId w:val="1"/>
              </w:numPr>
              <w:tabs>
                <w:tab w:val="clear" w:pos="432"/>
              </w:tabs>
              <w:spacing w:before="360" w:after="0" w:line="240" w:lineRule="auto"/>
              <w:ind w:left="0" w:firstLine="0"/>
              <w:jc w:val="center"/>
              <w:outlineLvl w:val="0"/>
              <w:rPr>
                <w:rFonts w:ascii="Arial" w:eastAsia="Times New Roman" w:hAnsi="Arial" w:cs="Arial"/>
                <w:sz w:val="24"/>
                <w:szCs w:val="24"/>
                <w:lang w:eastAsia="ru-RU"/>
              </w:rPr>
            </w:pPr>
            <w:r w:rsidRPr="00AB2897">
              <w:rPr>
                <w:rFonts w:ascii="Arial" w:eastAsia="Times New Roman" w:hAnsi="Arial" w:cs="Arial"/>
                <w:sz w:val="24"/>
                <w:szCs w:val="24"/>
                <w:lang w:eastAsia="ru-RU"/>
              </w:rPr>
              <w:t>40</w:t>
            </w:r>
          </w:p>
        </w:tc>
        <w:tc>
          <w:tcPr>
            <w:tcW w:w="1190" w:type="dxa"/>
            <w:tcBorders>
              <w:top w:val="single" w:sz="4" w:space="0" w:color="auto"/>
              <w:left w:val="single" w:sz="4" w:space="0" w:color="auto"/>
              <w:bottom w:val="single" w:sz="4" w:space="0" w:color="auto"/>
              <w:right w:val="single" w:sz="4" w:space="0" w:color="auto"/>
            </w:tcBorders>
          </w:tcPr>
          <w:p w:rsidR="00237A2D" w:rsidRPr="00AB2897" w:rsidRDefault="00237A2D" w:rsidP="00C93195">
            <w:pPr>
              <w:numPr>
                <w:ilvl w:val="0"/>
                <w:numId w:val="1"/>
              </w:numPr>
              <w:tabs>
                <w:tab w:val="clear" w:pos="432"/>
              </w:tabs>
              <w:spacing w:before="360" w:after="0" w:line="240" w:lineRule="auto"/>
              <w:ind w:left="0" w:firstLine="0"/>
              <w:jc w:val="center"/>
              <w:outlineLvl w:val="0"/>
              <w:rPr>
                <w:rFonts w:ascii="Arial" w:eastAsia="Times New Roman"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237A2D" w:rsidRPr="00AB2897" w:rsidRDefault="00237A2D" w:rsidP="00C93195">
            <w:pPr>
              <w:numPr>
                <w:ilvl w:val="0"/>
                <w:numId w:val="1"/>
              </w:numPr>
              <w:tabs>
                <w:tab w:val="clear" w:pos="432"/>
              </w:tabs>
              <w:spacing w:before="360" w:after="0" w:line="240" w:lineRule="auto"/>
              <w:ind w:left="0" w:firstLine="0"/>
              <w:jc w:val="center"/>
              <w:outlineLvl w:val="0"/>
              <w:rPr>
                <w:rFonts w:ascii="Arial" w:eastAsia="Times New Roman" w:hAnsi="Arial" w:cs="Arial"/>
                <w:sz w:val="24"/>
                <w:szCs w:val="24"/>
                <w:lang w:eastAsia="ru-RU"/>
              </w:rPr>
            </w:pPr>
          </w:p>
        </w:tc>
        <w:tc>
          <w:tcPr>
            <w:tcW w:w="1188" w:type="dxa"/>
            <w:tcBorders>
              <w:top w:val="single" w:sz="4" w:space="0" w:color="auto"/>
              <w:left w:val="single" w:sz="4" w:space="0" w:color="auto"/>
              <w:bottom w:val="single" w:sz="4" w:space="0" w:color="auto"/>
              <w:right w:val="single" w:sz="4" w:space="0" w:color="auto"/>
            </w:tcBorders>
            <w:hideMark/>
          </w:tcPr>
          <w:p w:rsidR="00237A2D" w:rsidRPr="00AB2897" w:rsidRDefault="00237A2D" w:rsidP="00C93195">
            <w:pPr>
              <w:numPr>
                <w:ilvl w:val="0"/>
                <w:numId w:val="1"/>
              </w:numPr>
              <w:tabs>
                <w:tab w:val="clear" w:pos="432"/>
              </w:tabs>
              <w:spacing w:before="360" w:after="0" w:line="240" w:lineRule="auto"/>
              <w:ind w:left="0" w:firstLine="0"/>
              <w:jc w:val="center"/>
              <w:outlineLvl w:val="0"/>
              <w:rPr>
                <w:rFonts w:ascii="Arial" w:eastAsia="Times New Roman" w:hAnsi="Arial" w:cs="Arial"/>
                <w:sz w:val="24"/>
                <w:szCs w:val="24"/>
                <w:lang w:eastAsia="ru-RU"/>
              </w:rPr>
            </w:pPr>
            <w:r w:rsidRPr="00AB2897">
              <w:rPr>
                <w:rFonts w:ascii="Arial" w:eastAsia="Times New Roman" w:hAnsi="Arial" w:cs="Arial"/>
                <w:sz w:val="24"/>
                <w:szCs w:val="24"/>
                <w:lang w:eastAsia="ru-RU"/>
              </w:rPr>
              <w:t>61</w:t>
            </w:r>
          </w:p>
        </w:tc>
        <w:tc>
          <w:tcPr>
            <w:tcW w:w="991" w:type="dxa"/>
            <w:tcBorders>
              <w:top w:val="single" w:sz="4" w:space="0" w:color="auto"/>
              <w:left w:val="single" w:sz="4" w:space="0" w:color="auto"/>
              <w:bottom w:val="single" w:sz="4" w:space="0" w:color="auto"/>
              <w:right w:val="single" w:sz="4" w:space="0" w:color="auto"/>
            </w:tcBorders>
            <w:hideMark/>
          </w:tcPr>
          <w:p w:rsidR="00237A2D" w:rsidRPr="00AB2897" w:rsidRDefault="00237A2D" w:rsidP="00C93195">
            <w:pPr>
              <w:numPr>
                <w:ilvl w:val="0"/>
                <w:numId w:val="1"/>
              </w:numPr>
              <w:tabs>
                <w:tab w:val="clear" w:pos="432"/>
              </w:tabs>
              <w:spacing w:before="360" w:after="0" w:line="240" w:lineRule="auto"/>
              <w:ind w:left="0" w:firstLine="0"/>
              <w:jc w:val="center"/>
              <w:outlineLvl w:val="0"/>
              <w:rPr>
                <w:rFonts w:ascii="Arial" w:eastAsia="Times New Roman" w:hAnsi="Arial" w:cs="Arial"/>
                <w:sz w:val="24"/>
                <w:szCs w:val="24"/>
                <w:lang w:eastAsia="ru-RU"/>
              </w:rPr>
            </w:pPr>
            <w:r w:rsidRPr="00AB2897">
              <w:rPr>
                <w:rFonts w:ascii="Arial" w:eastAsia="Times New Roman" w:hAnsi="Arial" w:cs="Arial"/>
                <w:sz w:val="24"/>
                <w:szCs w:val="24"/>
                <w:lang w:eastAsia="ru-RU"/>
              </w:rPr>
              <w:t>33</w:t>
            </w:r>
          </w:p>
        </w:tc>
        <w:tc>
          <w:tcPr>
            <w:tcW w:w="1165" w:type="dxa"/>
            <w:tcBorders>
              <w:top w:val="single" w:sz="4" w:space="0" w:color="auto"/>
              <w:left w:val="single" w:sz="4" w:space="0" w:color="auto"/>
              <w:bottom w:val="single" w:sz="4" w:space="0" w:color="auto"/>
              <w:right w:val="single" w:sz="4" w:space="0" w:color="auto"/>
            </w:tcBorders>
          </w:tcPr>
          <w:p w:rsidR="00237A2D" w:rsidRPr="00AB2897" w:rsidRDefault="00237A2D" w:rsidP="00C93195">
            <w:pPr>
              <w:numPr>
                <w:ilvl w:val="0"/>
                <w:numId w:val="1"/>
              </w:numPr>
              <w:tabs>
                <w:tab w:val="clear" w:pos="432"/>
              </w:tabs>
              <w:spacing w:before="360" w:after="0" w:line="240" w:lineRule="auto"/>
              <w:ind w:left="0" w:firstLine="0"/>
              <w:jc w:val="center"/>
              <w:outlineLvl w:val="0"/>
              <w:rPr>
                <w:rFonts w:ascii="Arial" w:eastAsia="Times New Roman" w:hAnsi="Arial" w:cs="Arial"/>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tcPr>
          <w:p w:rsidR="00237A2D" w:rsidRPr="00AB2897" w:rsidRDefault="00237A2D" w:rsidP="00C93195">
            <w:pPr>
              <w:numPr>
                <w:ilvl w:val="0"/>
                <w:numId w:val="1"/>
              </w:numPr>
              <w:tabs>
                <w:tab w:val="clear" w:pos="432"/>
              </w:tabs>
              <w:spacing w:before="360" w:after="0" w:line="240" w:lineRule="auto"/>
              <w:ind w:left="0" w:firstLine="0"/>
              <w:jc w:val="center"/>
              <w:outlineLvl w:val="0"/>
              <w:rPr>
                <w:rFonts w:ascii="Arial" w:eastAsia="Times New Roman" w:hAnsi="Arial" w:cs="Arial"/>
                <w:sz w:val="24"/>
                <w:szCs w:val="24"/>
                <w:lang w:eastAsia="ru-RU"/>
              </w:rPr>
            </w:pPr>
          </w:p>
        </w:tc>
      </w:tr>
      <w:tr w:rsidR="00237A2D" w:rsidRPr="00AB2897" w:rsidTr="00721A3E">
        <w:tc>
          <w:tcPr>
            <w:tcW w:w="1211" w:type="dxa"/>
            <w:tcBorders>
              <w:top w:val="single" w:sz="4" w:space="0" w:color="auto"/>
              <w:left w:val="single" w:sz="4" w:space="0" w:color="auto"/>
              <w:bottom w:val="single" w:sz="4" w:space="0" w:color="auto"/>
              <w:right w:val="single" w:sz="4" w:space="0" w:color="auto"/>
            </w:tcBorders>
            <w:hideMark/>
          </w:tcPr>
          <w:p w:rsidR="00237A2D" w:rsidRPr="00AB2897" w:rsidRDefault="00237A2D" w:rsidP="00C93195">
            <w:pPr>
              <w:numPr>
                <w:ilvl w:val="0"/>
                <w:numId w:val="1"/>
              </w:numPr>
              <w:tabs>
                <w:tab w:val="clear" w:pos="432"/>
              </w:tabs>
              <w:spacing w:before="360" w:after="0" w:line="240" w:lineRule="auto"/>
              <w:ind w:left="0" w:firstLine="0"/>
              <w:jc w:val="center"/>
              <w:outlineLvl w:val="0"/>
              <w:rPr>
                <w:rFonts w:ascii="Arial" w:eastAsia="Times New Roman" w:hAnsi="Arial" w:cs="Arial"/>
                <w:sz w:val="24"/>
                <w:szCs w:val="24"/>
                <w:lang w:eastAsia="ru-RU"/>
              </w:rPr>
            </w:pPr>
            <w:r w:rsidRPr="00AB2897">
              <w:rPr>
                <w:rFonts w:ascii="Arial" w:eastAsia="Times New Roman" w:hAnsi="Arial" w:cs="Arial"/>
                <w:sz w:val="24"/>
                <w:szCs w:val="24"/>
                <w:lang w:eastAsia="ru-RU"/>
              </w:rPr>
              <w:t>2015-2016</w:t>
            </w:r>
          </w:p>
        </w:tc>
        <w:tc>
          <w:tcPr>
            <w:tcW w:w="1170" w:type="dxa"/>
            <w:tcBorders>
              <w:top w:val="single" w:sz="4" w:space="0" w:color="auto"/>
              <w:left w:val="single" w:sz="4" w:space="0" w:color="auto"/>
              <w:bottom w:val="single" w:sz="4" w:space="0" w:color="auto"/>
              <w:right w:val="single" w:sz="4" w:space="0" w:color="auto"/>
            </w:tcBorders>
          </w:tcPr>
          <w:p w:rsidR="00237A2D" w:rsidRPr="00AB2897" w:rsidRDefault="00237A2D" w:rsidP="00C93195">
            <w:pPr>
              <w:spacing w:after="0" w:line="240" w:lineRule="auto"/>
              <w:jc w:val="center"/>
              <w:outlineLvl w:val="0"/>
              <w:rPr>
                <w:rFonts w:ascii="Arial" w:eastAsia="Times New Roman" w:hAnsi="Arial" w:cs="Arial"/>
                <w:sz w:val="24"/>
                <w:szCs w:val="24"/>
                <w:lang w:eastAsia="ru-RU"/>
              </w:rPr>
            </w:pPr>
            <w:r w:rsidRPr="00AB2897">
              <w:rPr>
                <w:rFonts w:ascii="Arial" w:eastAsia="Times New Roman" w:hAnsi="Arial" w:cs="Arial"/>
                <w:sz w:val="24"/>
                <w:szCs w:val="24"/>
                <w:lang w:eastAsia="ru-RU"/>
              </w:rPr>
              <w:t>64,5</w:t>
            </w:r>
          </w:p>
          <w:p w:rsidR="00237A2D" w:rsidRPr="00AB2897" w:rsidRDefault="00237A2D" w:rsidP="00C93195">
            <w:pPr>
              <w:numPr>
                <w:ilvl w:val="0"/>
                <w:numId w:val="1"/>
              </w:numPr>
              <w:tabs>
                <w:tab w:val="clear" w:pos="432"/>
              </w:tabs>
              <w:spacing w:before="360" w:after="0" w:line="240" w:lineRule="auto"/>
              <w:ind w:left="0" w:firstLine="0"/>
              <w:jc w:val="center"/>
              <w:outlineLvl w:val="0"/>
              <w:rPr>
                <w:rFonts w:ascii="Arial" w:eastAsia="Times New Roman" w:hAnsi="Arial" w:cs="Arial"/>
                <w:sz w:val="24"/>
                <w:szCs w:val="24"/>
                <w:lang w:eastAsia="ru-RU"/>
              </w:rPr>
            </w:pPr>
          </w:p>
        </w:tc>
        <w:tc>
          <w:tcPr>
            <w:tcW w:w="976" w:type="dxa"/>
            <w:tcBorders>
              <w:top w:val="single" w:sz="4" w:space="0" w:color="auto"/>
              <w:left w:val="single" w:sz="4" w:space="0" w:color="auto"/>
              <w:bottom w:val="single" w:sz="4" w:space="0" w:color="auto"/>
              <w:right w:val="single" w:sz="4" w:space="0" w:color="auto"/>
            </w:tcBorders>
            <w:hideMark/>
          </w:tcPr>
          <w:p w:rsidR="00237A2D" w:rsidRPr="00AB2897" w:rsidRDefault="00237A2D" w:rsidP="00C93195">
            <w:pPr>
              <w:numPr>
                <w:ilvl w:val="0"/>
                <w:numId w:val="1"/>
              </w:numPr>
              <w:tabs>
                <w:tab w:val="clear" w:pos="432"/>
              </w:tabs>
              <w:spacing w:before="360" w:after="0" w:line="240" w:lineRule="auto"/>
              <w:ind w:left="0" w:firstLine="0"/>
              <w:jc w:val="center"/>
              <w:outlineLvl w:val="0"/>
              <w:rPr>
                <w:rFonts w:ascii="Arial" w:eastAsia="Times New Roman" w:hAnsi="Arial" w:cs="Arial"/>
                <w:sz w:val="24"/>
                <w:szCs w:val="24"/>
                <w:lang w:eastAsia="ru-RU"/>
              </w:rPr>
            </w:pPr>
            <w:r w:rsidRPr="00AB2897">
              <w:rPr>
                <w:rFonts w:ascii="Arial" w:eastAsia="Times New Roman" w:hAnsi="Arial" w:cs="Arial"/>
                <w:sz w:val="24"/>
                <w:szCs w:val="24"/>
                <w:lang w:eastAsia="ru-RU"/>
              </w:rPr>
              <w:t>44.7</w:t>
            </w:r>
          </w:p>
        </w:tc>
        <w:tc>
          <w:tcPr>
            <w:tcW w:w="1190" w:type="dxa"/>
            <w:tcBorders>
              <w:top w:val="single" w:sz="4" w:space="0" w:color="auto"/>
              <w:left w:val="single" w:sz="4" w:space="0" w:color="auto"/>
              <w:bottom w:val="single" w:sz="4" w:space="0" w:color="auto"/>
              <w:right w:val="single" w:sz="4" w:space="0" w:color="auto"/>
            </w:tcBorders>
          </w:tcPr>
          <w:p w:rsidR="00237A2D" w:rsidRPr="00AB2897" w:rsidRDefault="00237A2D" w:rsidP="00C93195">
            <w:pPr>
              <w:numPr>
                <w:ilvl w:val="0"/>
                <w:numId w:val="1"/>
              </w:numPr>
              <w:tabs>
                <w:tab w:val="clear" w:pos="432"/>
              </w:tabs>
              <w:spacing w:before="360" w:after="0" w:line="240" w:lineRule="auto"/>
              <w:ind w:left="0" w:firstLine="0"/>
              <w:jc w:val="center"/>
              <w:outlineLvl w:val="0"/>
              <w:rPr>
                <w:rFonts w:ascii="Arial" w:eastAsia="Times New Roman"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237A2D" w:rsidRPr="00AB2897" w:rsidRDefault="00237A2D" w:rsidP="00C93195">
            <w:pPr>
              <w:numPr>
                <w:ilvl w:val="0"/>
                <w:numId w:val="1"/>
              </w:numPr>
              <w:tabs>
                <w:tab w:val="clear" w:pos="432"/>
              </w:tabs>
              <w:spacing w:before="360" w:after="0" w:line="240" w:lineRule="auto"/>
              <w:ind w:left="0" w:firstLine="0"/>
              <w:jc w:val="center"/>
              <w:outlineLvl w:val="0"/>
              <w:rPr>
                <w:rFonts w:ascii="Arial" w:eastAsia="Times New Roman" w:hAnsi="Arial" w:cs="Arial"/>
                <w:sz w:val="24"/>
                <w:szCs w:val="24"/>
                <w:lang w:eastAsia="ru-RU"/>
              </w:rPr>
            </w:pPr>
          </w:p>
        </w:tc>
        <w:tc>
          <w:tcPr>
            <w:tcW w:w="1188" w:type="dxa"/>
            <w:tcBorders>
              <w:top w:val="single" w:sz="4" w:space="0" w:color="auto"/>
              <w:left w:val="single" w:sz="4" w:space="0" w:color="auto"/>
              <w:bottom w:val="single" w:sz="4" w:space="0" w:color="auto"/>
              <w:right w:val="single" w:sz="4" w:space="0" w:color="auto"/>
            </w:tcBorders>
          </w:tcPr>
          <w:p w:rsidR="00237A2D" w:rsidRPr="00AB2897" w:rsidRDefault="00237A2D" w:rsidP="00C93195">
            <w:pPr>
              <w:numPr>
                <w:ilvl w:val="0"/>
                <w:numId w:val="1"/>
              </w:numPr>
              <w:tabs>
                <w:tab w:val="clear" w:pos="432"/>
              </w:tabs>
              <w:spacing w:before="360" w:after="0" w:line="240" w:lineRule="auto"/>
              <w:ind w:left="0" w:firstLine="0"/>
              <w:jc w:val="center"/>
              <w:outlineLvl w:val="0"/>
              <w:rPr>
                <w:rFonts w:ascii="Arial" w:eastAsia="Times New Roman" w:hAnsi="Arial" w:cs="Arial"/>
                <w:sz w:val="24"/>
                <w:szCs w:val="24"/>
                <w:lang w:eastAsia="ru-RU"/>
              </w:rPr>
            </w:pPr>
            <w:r w:rsidRPr="00AB2897">
              <w:rPr>
                <w:rFonts w:ascii="Arial" w:eastAsia="Times New Roman" w:hAnsi="Arial" w:cs="Arial"/>
                <w:sz w:val="24"/>
                <w:szCs w:val="24"/>
                <w:lang w:eastAsia="ru-RU"/>
              </w:rPr>
              <w:t>60</w:t>
            </w:r>
          </w:p>
          <w:p w:rsidR="00237A2D" w:rsidRPr="00AB2897" w:rsidRDefault="00237A2D" w:rsidP="00C93195">
            <w:pPr>
              <w:numPr>
                <w:ilvl w:val="0"/>
                <w:numId w:val="1"/>
              </w:numPr>
              <w:tabs>
                <w:tab w:val="clear" w:pos="432"/>
              </w:tabs>
              <w:spacing w:before="360" w:after="0" w:line="240" w:lineRule="auto"/>
              <w:ind w:left="0" w:firstLine="0"/>
              <w:jc w:val="center"/>
              <w:outlineLvl w:val="0"/>
              <w:rPr>
                <w:rFonts w:ascii="Arial" w:eastAsia="Times New Roman" w:hAnsi="Arial" w:cs="Arial"/>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hideMark/>
          </w:tcPr>
          <w:p w:rsidR="00237A2D" w:rsidRPr="00AB2897" w:rsidRDefault="00237A2D" w:rsidP="00C93195">
            <w:pPr>
              <w:numPr>
                <w:ilvl w:val="0"/>
                <w:numId w:val="1"/>
              </w:numPr>
              <w:tabs>
                <w:tab w:val="clear" w:pos="432"/>
              </w:tabs>
              <w:spacing w:before="360" w:after="0" w:line="240" w:lineRule="auto"/>
              <w:ind w:left="0" w:firstLine="0"/>
              <w:jc w:val="center"/>
              <w:outlineLvl w:val="0"/>
              <w:rPr>
                <w:rFonts w:ascii="Arial" w:eastAsia="Times New Roman" w:hAnsi="Arial" w:cs="Arial"/>
                <w:sz w:val="24"/>
                <w:szCs w:val="24"/>
                <w:lang w:eastAsia="ru-RU"/>
              </w:rPr>
            </w:pPr>
            <w:r w:rsidRPr="00AB2897">
              <w:rPr>
                <w:rFonts w:ascii="Arial" w:eastAsia="Times New Roman" w:hAnsi="Arial" w:cs="Arial"/>
                <w:sz w:val="24"/>
                <w:szCs w:val="24"/>
                <w:lang w:eastAsia="ru-RU"/>
              </w:rPr>
              <w:t>41</w:t>
            </w:r>
          </w:p>
        </w:tc>
        <w:tc>
          <w:tcPr>
            <w:tcW w:w="1165" w:type="dxa"/>
            <w:tcBorders>
              <w:top w:val="single" w:sz="4" w:space="0" w:color="auto"/>
              <w:left w:val="single" w:sz="4" w:space="0" w:color="auto"/>
              <w:bottom w:val="single" w:sz="4" w:space="0" w:color="auto"/>
              <w:right w:val="single" w:sz="4" w:space="0" w:color="auto"/>
            </w:tcBorders>
          </w:tcPr>
          <w:p w:rsidR="00237A2D" w:rsidRPr="00AB2897" w:rsidRDefault="00237A2D" w:rsidP="00C93195">
            <w:pPr>
              <w:numPr>
                <w:ilvl w:val="0"/>
                <w:numId w:val="1"/>
              </w:numPr>
              <w:tabs>
                <w:tab w:val="clear" w:pos="432"/>
              </w:tabs>
              <w:spacing w:before="360" w:after="0" w:line="240" w:lineRule="auto"/>
              <w:ind w:left="0" w:firstLine="0"/>
              <w:jc w:val="center"/>
              <w:outlineLvl w:val="0"/>
              <w:rPr>
                <w:rFonts w:ascii="Arial" w:eastAsia="Times New Roman" w:hAnsi="Arial" w:cs="Arial"/>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tcPr>
          <w:p w:rsidR="00237A2D" w:rsidRPr="00AB2897" w:rsidRDefault="00237A2D" w:rsidP="00C93195">
            <w:pPr>
              <w:numPr>
                <w:ilvl w:val="0"/>
                <w:numId w:val="1"/>
              </w:numPr>
              <w:tabs>
                <w:tab w:val="clear" w:pos="432"/>
              </w:tabs>
              <w:spacing w:before="360" w:after="0" w:line="240" w:lineRule="auto"/>
              <w:ind w:left="0" w:firstLine="0"/>
              <w:jc w:val="center"/>
              <w:outlineLvl w:val="0"/>
              <w:rPr>
                <w:rFonts w:ascii="Arial" w:eastAsia="Times New Roman" w:hAnsi="Arial" w:cs="Arial"/>
                <w:sz w:val="24"/>
                <w:szCs w:val="24"/>
                <w:lang w:eastAsia="ru-RU"/>
              </w:rPr>
            </w:pPr>
          </w:p>
        </w:tc>
      </w:tr>
      <w:tr w:rsidR="00237A2D" w:rsidRPr="00AB2897" w:rsidTr="00721A3E">
        <w:tc>
          <w:tcPr>
            <w:tcW w:w="1211" w:type="dxa"/>
            <w:tcBorders>
              <w:top w:val="single" w:sz="4" w:space="0" w:color="auto"/>
              <w:left w:val="single" w:sz="4" w:space="0" w:color="auto"/>
              <w:bottom w:val="single" w:sz="4" w:space="0" w:color="auto"/>
              <w:right w:val="single" w:sz="4" w:space="0" w:color="auto"/>
            </w:tcBorders>
            <w:hideMark/>
          </w:tcPr>
          <w:p w:rsidR="00237A2D" w:rsidRPr="00AB2897" w:rsidRDefault="00237A2D" w:rsidP="00C93195">
            <w:pPr>
              <w:numPr>
                <w:ilvl w:val="0"/>
                <w:numId w:val="1"/>
              </w:numPr>
              <w:tabs>
                <w:tab w:val="clear" w:pos="432"/>
              </w:tabs>
              <w:spacing w:before="360" w:after="0" w:line="240" w:lineRule="auto"/>
              <w:ind w:left="0" w:firstLine="0"/>
              <w:jc w:val="center"/>
              <w:outlineLvl w:val="0"/>
              <w:rPr>
                <w:rFonts w:ascii="Arial" w:eastAsia="Times New Roman" w:hAnsi="Arial" w:cs="Arial"/>
                <w:sz w:val="24"/>
                <w:szCs w:val="24"/>
                <w:lang w:eastAsia="ru-RU"/>
              </w:rPr>
            </w:pPr>
            <w:r w:rsidRPr="00AB2897">
              <w:rPr>
                <w:rFonts w:ascii="Arial" w:eastAsia="Times New Roman" w:hAnsi="Arial" w:cs="Arial"/>
                <w:sz w:val="24"/>
                <w:szCs w:val="24"/>
                <w:lang w:eastAsia="ru-RU"/>
              </w:rPr>
              <w:t>2016-</w:t>
            </w:r>
            <w:r w:rsidRPr="00AB2897">
              <w:rPr>
                <w:rFonts w:ascii="Arial" w:eastAsia="Times New Roman" w:hAnsi="Arial" w:cs="Arial"/>
                <w:sz w:val="24"/>
                <w:szCs w:val="24"/>
                <w:lang w:eastAsia="ru-RU"/>
              </w:rPr>
              <w:lastRenderedPageBreak/>
              <w:t>2017</w:t>
            </w:r>
          </w:p>
        </w:tc>
        <w:tc>
          <w:tcPr>
            <w:tcW w:w="1170" w:type="dxa"/>
            <w:tcBorders>
              <w:top w:val="single" w:sz="4" w:space="0" w:color="auto"/>
              <w:left w:val="single" w:sz="4" w:space="0" w:color="auto"/>
              <w:bottom w:val="single" w:sz="4" w:space="0" w:color="auto"/>
              <w:right w:val="single" w:sz="4" w:space="0" w:color="auto"/>
            </w:tcBorders>
            <w:hideMark/>
          </w:tcPr>
          <w:p w:rsidR="00237A2D" w:rsidRPr="00AB2897" w:rsidRDefault="00237A2D" w:rsidP="00C93195">
            <w:pPr>
              <w:spacing w:after="0" w:line="240" w:lineRule="auto"/>
              <w:jc w:val="center"/>
              <w:outlineLvl w:val="0"/>
              <w:rPr>
                <w:rFonts w:ascii="Arial" w:eastAsia="Times New Roman" w:hAnsi="Arial" w:cs="Arial"/>
                <w:sz w:val="24"/>
                <w:szCs w:val="24"/>
                <w:lang w:eastAsia="ru-RU"/>
              </w:rPr>
            </w:pPr>
            <w:r w:rsidRPr="00AB2897">
              <w:rPr>
                <w:rFonts w:ascii="Arial" w:eastAsia="Times New Roman" w:hAnsi="Arial" w:cs="Arial"/>
                <w:sz w:val="24"/>
                <w:szCs w:val="24"/>
                <w:lang w:eastAsia="ru-RU"/>
              </w:rPr>
              <w:lastRenderedPageBreak/>
              <w:t>65</w:t>
            </w:r>
          </w:p>
        </w:tc>
        <w:tc>
          <w:tcPr>
            <w:tcW w:w="976" w:type="dxa"/>
            <w:tcBorders>
              <w:top w:val="single" w:sz="4" w:space="0" w:color="auto"/>
              <w:left w:val="single" w:sz="4" w:space="0" w:color="auto"/>
              <w:bottom w:val="single" w:sz="4" w:space="0" w:color="auto"/>
              <w:right w:val="single" w:sz="4" w:space="0" w:color="auto"/>
            </w:tcBorders>
            <w:hideMark/>
          </w:tcPr>
          <w:p w:rsidR="00237A2D" w:rsidRPr="00AB2897" w:rsidRDefault="00237A2D" w:rsidP="00C93195">
            <w:pPr>
              <w:spacing w:after="0" w:line="240" w:lineRule="auto"/>
              <w:jc w:val="center"/>
              <w:outlineLvl w:val="0"/>
              <w:rPr>
                <w:rFonts w:ascii="Arial" w:eastAsia="Times New Roman" w:hAnsi="Arial" w:cs="Arial"/>
                <w:sz w:val="24"/>
                <w:szCs w:val="24"/>
                <w:lang w:eastAsia="ru-RU"/>
              </w:rPr>
            </w:pPr>
            <w:r w:rsidRPr="00AB2897">
              <w:rPr>
                <w:rFonts w:ascii="Arial" w:eastAsia="Times New Roman" w:hAnsi="Arial" w:cs="Arial"/>
                <w:sz w:val="24"/>
                <w:szCs w:val="24"/>
                <w:lang w:eastAsia="ru-RU"/>
              </w:rPr>
              <w:t>46</w:t>
            </w:r>
          </w:p>
        </w:tc>
        <w:tc>
          <w:tcPr>
            <w:tcW w:w="1190" w:type="dxa"/>
            <w:tcBorders>
              <w:top w:val="single" w:sz="4" w:space="0" w:color="auto"/>
              <w:left w:val="single" w:sz="4" w:space="0" w:color="auto"/>
              <w:bottom w:val="single" w:sz="4" w:space="0" w:color="auto"/>
              <w:right w:val="single" w:sz="4" w:space="0" w:color="auto"/>
            </w:tcBorders>
          </w:tcPr>
          <w:p w:rsidR="00237A2D" w:rsidRPr="00AB2897" w:rsidRDefault="00237A2D" w:rsidP="00C93195">
            <w:pPr>
              <w:spacing w:after="0" w:line="240" w:lineRule="auto"/>
              <w:jc w:val="center"/>
              <w:rPr>
                <w:rFonts w:ascii="Arial" w:eastAsia="Times New Roman" w:hAnsi="Arial" w:cs="Arial"/>
                <w:b/>
                <w:cap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237A2D" w:rsidRPr="00AB2897" w:rsidRDefault="00237A2D" w:rsidP="00C93195">
            <w:pPr>
              <w:spacing w:after="0" w:line="240" w:lineRule="auto"/>
              <w:jc w:val="center"/>
              <w:rPr>
                <w:rFonts w:ascii="Arial" w:eastAsia="Times New Roman" w:hAnsi="Arial" w:cs="Arial"/>
                <w:b/>
                <w:caps/>
                <w:sz w:val="24"/>
                <w:szCs w:val="24"/>
                <w:lang w:eastAsia="ru-RU"/>
              </w:rPr>
            </w:pPr>
          </w:p>
        </w:tc>
        <w:tc>
          <w:tcPr>
            <w:tcW w:w="1188" w:type="dxa"/>
            <w:tcBorders>
              <w:top w:val="single" w:sz="4" w:space="0" w:color="auto"/>
              <w:left w:val="single" w:sz="4" w:space="0" w:color="auto"/>
              <w:bottom w:val="single" w:sz="4" w:space="0" w:color="auto"/>
              <w:right w:val="single" w:sz="4" w:space="0" w:color="auto"/>
            </w:tcBorders>
            <w:hideMark/>
          </w:tcPr>
          <w:p w:rsidR="00237A2D" w:rsidRPr="00AB2897" w:rsidRDefault="00237A2D" w:rsidP="00C93195">
            <w:pPr>
              <w:spacing w:after="0" w:line="240" w:lineRule="auto"/>
              <w:jc w:val="center"/>
              <w:rPr>
                <w:rFonts w:ascii="Arial" w:eastAsia="Times New Roman" w:hAnsi="Arial" w:cs="Arial"/>
                <w:b/>
                <w:caps/>
                <w:sz w:val="24"/>
                <w:szCs w:val="24"/>
                <w:lang w:eastAsia="ru-RU"/>
              </w:rPr>
            </w:pPr>
            <w:r w:rsidRPr="00AB2897">
              <w:rPr>
                <w:rFonts w:ascii="Arial" w:eastAsia="Times New Roman" w:hAnsi="Arial" w:cs="Arial"/>
                <w:b/>
                <w:caps/>
                <w:sz w:val="24"/>
                <w:szCs w:val="24"/>
                <w:lang w:eastAsia="ru-RU"/>
              </w:rPr>
              <w:t>61</w:t>
            </w:r>
          </w:p>
        </w:tc>
        <w:tc>
          <w:tcPr>
            <w:tcW w:w="991" w:type="dxa"/>
            <w:tcBorders>
              <w:top w:val="single" w:sz="4" w:space="0" w:color="auto"/>
              <w:left w:val="single" w:sz="4" w:space="0" w:color="auto"/>
              <w:bottom w:val="single" w:sz="4" w:space="0" w:color="auto"/>
              <w:right w:val="single" w:sz="4" w:space="0" w:color="auto"/>
            </w:tcBorders>
            <w:hideMark/>
          </w:tcPr>
          <w:p w:rsidR="00237A2D" w:rsidRPr="00AB2897" w:rsidRDefault="00237A2D" w:rsidP="00C93195">
            <w:pPr>
              <w:spacing w:after="0" w:line="240" w:lineRule="auto"/>
              <w:jc w:val="center"/>
              <w:rPr>
                <w:rFonts w:ascii="Arial" w:eastAsia="Times New Roman" w:hAnsi="Arial" w:cs="Arial"/>
                <w:b/>
                <w:caps/>
                <w:sz w:val="24"/>
                <w:szCs w:val="24"/>
                <w:lang w:eastAsia="ru-RU"/>
              </w:rPr>
            </w:pPr>
            <w:r w:rsidRPr="00AB2897">
              <w:rPr>
                <w:rFonts w:ascii="Arial" w:eastAsia="Times New Roman" w:hAnsi="Arial" w:cs="Arial"/>
                <w:b/>
                <w:caps/>
                <w:sz w:val="24"/>
                <w:szCs w:val="24"/>
                <w:lang w:eastAsia="ru-RU"/>
              </w:rPr>
              <w:t>42</w:t>
            </w:r>
          </w:p>
        </w:tc>
        <w:tc>
          <w:tcPr>
            <w:tcW w:w="1165" w:type="dxa"/>
            <w:tcBorders>
              <w:top w:val="single" w:sz="4" w:space="0" w:color="auto"/>
              <w:left w:val="single" w:sz="4" w:space="0" w:color="auto"/>
              <w:bottom w:val="single" w:sz="4" w:space="0" w:color="auto"/>
              <w:right w:val="single" w:sz="4" w:space="0" w:color="auto"/>
            </w:tcBorders>
          </w:tcPr>
          <w:p w:rsidR="00237A2D" w:rsidRPr="00AB2897" w:rsidRDefault="00237A2D" w:rsidP="00C93195">
            <w:pPr>
              <w:spacing w:after="0" w:line="240" w:lineRule="auto"/>
              <w:jc w:val="center"/>
              <w:rPr>
                <w:rFonts w:ascii="Arial" w:eastAsia="Times New Roman" w:hAnsi="Arial" w:cs="Arial"/>
                <w:b/>
                <w:caps/>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tcPr>
          <w:p w:rsidR="00237A2D" w:rsidRPr="00AB2897" w:rsidRDefault="00237A2D" w:rsidP="00C93195">
            <w:pPr>
              <w:spacing w:after="0" w:line="240" w:lineRule="auto"/>
              <w:jc w:val="center"/>
              <w:rPr>
                <w:rFonts w:ascii="Arial" w:eastAsia="Times New Roman" w:hAnsi="Arial" w:cs="Arial"/>
                <w:b/>
                <w:caps/>
                <w:sz w:val="24"/>
                <w:szCs w:val="24"/>
                <w:lang w:eastAsia="ru-RU"/>
              </w:rPr>
            </w:pPr>
          </w:p>
        </w:tc>
      </w:tr>
    </w:tbl>
    <w:p w:rsidR="00237A2D" w:rsidRPr="00AB2897" w:rsidRDefault="00237A2D" w:rsidP="00C93195">
      <w:pPr>
        <w:autoSpaceDE w:val="0"/>
        <w:autoSpaceDN w:val="0"/>
        <w:adjustRightInd w:val="0"/>
        <w:spacing w:after="0" w:line="240" w:lineRule="auto"/>
        <w:jc w:val="center"/>
        <w:rPr>
          <w:rFonts w:ascii="Arial" w:eastAsia="Times New Roman" w:hAnsi="Arial" w:cs="Arial"/>
          <w:b/>
          <w:sz w:val="24"/>
          <w:szCs w:val="24"/>
          <w:lang w:eastAsia="ru-RU"/>
        </w:rPr>
      </w:pPr>
    </w:p>
    <w:p w:rsidR="00237A2D" w:rsidRPr="00AB2897" w:rsidRDefault="00237A2D" w:rsidP="00C93195">
      <w:pPr>
        <w:autoSpaceDE w:val="0"/>
        <w:autoSpaceDN w:val="0"/>
        <w:adjustRightInd w:val="0"/>
        <w:spacing w:after="0" w:line="240" w:lineRule="auto"/>
        <w:rPr>
          <w:rFonts w:ascii="Arial" w:eastAsia="Times New Roman" w:hAnsi="Arial" w:cs="Arial"/>
          <w:sz w:val="24"/>
          <w:szCs w:val="24"/>
          <w:lang w:eastAsia="ru-RU"/>
        </w:rPr>
      </w:pPr>
      <w:r w:rsidRPr="00AB2897">
        <w:rPr>
          <w:rFonts w:ascii="Arial" w:eastAsia="Times New Roman" w:hAnsi="Arial" w:cs="Arial"/>
          <w:sz w:val="24"/>
          <w:szCs w:val="24"/>
          <w:lang w:eastAsia="ru-RU"/>
        </w:rPr>
        <w:t>Распределение выпускников  11 классов, чел.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1741"/>
        <w:gridCol w:w="712"/>
        <w:gridCol w:w="803"/>
        <w:gridCol w:w="803"/>
        <w:gridCol w:w="1318"/>
        <w:gridCol w:w="1153"/>
        <w:gridCol w:w="1808"/>
      </w:tblGrid>
      <w:tr w:rsidR="00237A2D" w:rsidRPr="00AB2897" w:rsidTr="00721A3E">
        <w:tc>
          <w:tcPr>
            <w:tcW w:w="1409" w:type="dxa"/>
            <w:tcBorders>
              <w:top w:val="single" w:sz="4" w:space="0" w:color="auto"/>
              <w:left w:val="single" w:sz="4" w:space="0" w:color="auto"/>
              <w:bottom w:val="single" w:sz="4" w:space="0" w:color="auto"/>
              <w:right w:val="single" w:sz="4" w:space="0" w:color="auto"/>
            </w:tcBorders>
            <w:hideMark/>
          </w:tcPr>
          <w:p w:rsidR="00237A2D" w:rsidRPr="00AB2897" w:rsidRDefault="00237A2D" w:rsidP="00C93195">
            <w:pPr>
              <w:autoSpaceDE w:val="0"/>
              <w:autoSpaceDN w:val="0"/>
              <w:adjustRightInd w:val="0"/>
              <w:spacing w:after="0" w:line="240" w:lineRule="auto"/>
              <w:rPr>
                <w:rFonts w:ascii="Arial" w:eastAsia="Times New Roman" w:hAnsi="Arial" w:cs="Arial"/>
                <w:sz w:val="24"/>
                <w:szCs w:val="24"/>
                <w:lang w:eastAsia="ru-RU"/>
              </w:rPr>
            </w:pPr>
            <w:r w:rsidRPr="00AB2897">
              <w:rPr>
                <w:rFonts w:ascii="Arial" w:eastAsia="Times New Roman" w:hAnsi="Arial" w:cs="Arial"/>
                <w:sz w:val="24"/>
                <w:szCs w:val="24"/>
                <w:lang w:eastAsia="ru-RU"/>
              </w:rPr>
              <w:t>Учебный год</w:t>
            </w:r>
          </w:p>
        </w:tc>
        <w:tc>
          <w:tcPr>
            <w:tcW w:w="1741" w:type="dxa"/>
            <w:tcBorders>
              <w:top w:val="single" w:sz="4" w:space="0" w:color="auto"/>
              <w:left w:val="single" w:sz="4" w:space="0" w:color="auto"/>
              <w:bottom w:val="single" w:sz="4" w:space="0" w:color="auto"/>
              <w:right w:val="single" w:sz="4" w:space="0" w:color="auto"/>
            </w:tcBorders>
            <w:hideMark/>
          </w:tcPr>
          <w:p w:rsidR="00237A2D" w:rsidRPr="00AB2897" w:rsidRDefault="00237A2D" w:rsidP="00C93195">
            <w:pPr>
              <w:autoSpaceDE w:val="0"/>
              <w:autoSpaceDN w:val="0"/>
              <w:adjustRightInd w:val="0"/>
              <w:spacing w:after="0" w:line="240" w:lineRule="auto"/>
              <w:rPr>
                <w:rFonts w:ascii="Arial" w:eastAsia="Times New Roman" w:hAnsi="Arial" w:cs="Arial"/>
                <w:sz w:val="24"/>
                <w:szCs w:val="24"/>
                <w:lang w:eastAsia="ru-RU"/>
              </w:rPr>
            </w:pPr>
            <w:r w:rsidRPr="00AB2897">
              <w:rPr>
                <w:rFonts w:ascii="Arial" w:eastAsia="Times New Roman" w:hAnsi="Arial" w:cs="Arial"/>
                <w:sz w:val="24"/>
                <w:szCs w:val="24"/>
                <w:lang w:eastAsia="ru-RU"/>
              </w:rPr>
              <w:t>Количество выпускников</w:t>
            </w:r>
          </w:p>
        </w:tc>
        <w:tc>
          <w:tcPr>
            <w:tcW w:w="712" w:type="dxa"/>
            <w:tcBorders>
              <w:top w:val="single" w:sz="4" w:space="0" w:color="auto"/>
              <w:left w:val="single" w:sz="4" w:space="0" w:color="auto"/>
              <w:bottom w:val="single" w:sz="4" w:space="0" w:color="auto"/>
              <w:right w:val="single" w:sz="4" w:space="0" w:color="auto"/>
            </w:tcBorders>
            <w:hideMark/>
          </w:tcPr>
          <w:p w:rsidR="00237A2D" w:rsidRPr="00AB2897" w:rsidRDefault="00237A2D" w:rsidP="00C93195">
            <w:pPr>
              <w:autoSpaceDE w:val="0"/>
              <w:autoSpaceDN w:val="0"/>
              <w:adjustRightInd w:val="0"/>
              <w:spacing w:after="0" w:line="240" w:lineRule="auto"/>
              <w:rPr>
                <w:rFonts w:ascii="Arial" w:eastAsia="Times New Roman" w:hAnsi="Arial" w:cs="Arial"/>
                <w:sz w:val="24"/>
                <w:szCs w:val="24"/>
                <w:lang w:eastAsia="ru-RU"/>
              </w:rPr>
            </w:pPr>
            <w:r w:rsidRPr="00AB2897">
              <w:rPr>
                <w:rFonts w:ascii="Arial" w:eastAsia="Times New Roman" w:hAnsi="Arial" w:cs="Arial"/>
                <w:sz w:val="24"/>
                <w:szCs w:val="24"/>
                <w:lang w:eastAsia="ru-RU"/>
              </w:rPr>
              <w:t>ВУЗ</w:t>
            </w:r>
          </w:p>
        </w:tc>
        <w:tc>
          <w:tcPr>
            <w:tcW w:w="803" w:type="dxa"/>
            <w:tcBorders>
              <w:top w:val="single" w:sz="4" w:space="0" w:color="auto"/>
              <w:left w:val="single" w:sz="4" w:space="0" w:color="auto"/>
              <w:bottom w:val="single" w:sz="4" w:space="0" w:color="auto"/>
              <w:right w:val="single" w:sz="4" w:space="0" w:color="auto"/>
            </w:tcBorders>
            <w:hideMark/>
          </w:tcPr>
          <w:p w:rsidR="00237A2D" w:rsidRPr="00AB2897" w:rsidRDefault="00237A2D" w:rsidP="00C93195">
            <w:pPr>
              <w:autoSpaceDE w:val="0"/>
              <w:autoSpaceDN w:val="0"/>
              <w:adjustRightInd w:val="0"/>
              <w:spacing w:after="0" w:line="240" w:lineRule="auto"/>
              <w:rPr>
                <w:rFonts w:ascii="Arial" w:eastAsia="Times New Roman" w:hAnsi="Arial" w:cs="Arial"/>
                <w:sz w:val="24"/>
                <w:szCs w:val="24"/>
                <w:lang w:eastAsia="ru-RU"/>
              </w:rPr>
            </w:pPr>
            <w:r w:rsidRPr="00AB2897">
              <w:rPr>
                <w:rFonts w:ascii="Arial" w:eastAsia="Times New Roman" w:hAnsi="Arial" w:cs="Arial"/>
                <w:sz w:val="24"/>
                <w:szCs w:val="24"/>
                <w:lang w:eastAsia="ru-RU"/>
              </w:rPr>
              <w:t>СПО</w:t>
            </w:r>
          </w:p>
        </w:tc>
        <w:tc>
          <w:tcPr>
            <w:tcW w:w="803" w:type="dxa"/>
            <w:tcBorders>
              <w:top w:val="single" w:sz="4" w:space="0" w:color="auto"/>
              <w:left w:val="single" w:sz="4" w:space="0" w:color="auto"/>
              <w:bottom w:val="single" w:sz="4" w:space="0" w:color="auto"/>
              <w:right w:val="single" w:sz="4" w:space="0" w:color="auto"/>
            </w:tcBorders>
            <w:hideMark/>
          </w:tcPr>
          <w:p w:rsidR="00237A2D" w:rsidRPr="00AB2897" w:rsidRDefault="00237A2D" w:rsidP="00C93195">
            <w:pPr>
              <w:autoSpaceDE w:val="0"/>
              <w:autoSpaceDN w:val="0"/>
              <w:adjustRightInd w:val="0"/>
              <w:spacing w:after="0" w:line="240" w:lineRule="auto"/>
              <w:rPr>
                <w:rFonts w:ascii="Arial" w:eastAsia="Times New Roman" w:hAnsi="Arial" w:cs="Arial"/>
                <w:sz w:val="24"/>
                <w:szCs w:val="24"/>
                <w:lang w:eastAsia="ru-RU"/>
              </w:rPr>
            </w:pPr>
            <w:r w:rsidRPr="00AB2897">
              <w:rPr>
                <w:rFonts w:ascii="Arial" w:eastAsia="Times New Roman" w:hAnsi="Arial" w:cs="Arial"/>
                <w:sz w:val="24"/>
                <w:szCs w:val="24"/>
                <w:lang w:eastAsia="ru-RU"/>
              </w:rPr>
              <w:t>НПО</w:t>
            </w:r>
          </w:p>
        </w:tc>
        <w:tc>
          <w:tcPr>
            <w:tcW w:w="1318" w:type="dxa"/>
            <w:tcBorders>
              <w:top w:val="single" w:sz="4" w:space="0" w:color="auto"/>
              <w:left w:val="single" w:sz="4" w:space="0" w:color="auto"/>
              <w:bottom w:val="single" w:sz="4" w:space="0" w:color="auto"/>
              <w:right w:val="single" w:sz="4" w:space="0" w:color="auto"/>
            </w:tcBorders>
            <w:hideMark/>
          </w:tcPr>
          <w:p w:rsidR="00237A2D" w:rsidRPr="00AB2897" w:rsidRDefault="00237A2D" w:rsidP="00C93195">
            <w:pPr>
              <w:autoSpaceDE w:val="0"/>
              <w:autoSpaceDN w:val="0"/>
              <w:adjustRightInd w:val="0"/>
              <w:spacing w:after="0" w:line="240" w:lineRule="auto"/>
              <w:rPr>
                <w:rFonts w:ascii="Arial" w:eastAsia="Times New Roman" w:hAnsi="Arial" w:cs="Arial"/>
                <w:sz w:val="24"/>
                <w:szCs w:val="24"/>
                <w:lang w:eastAsia="ru-RU"/>
              </w:rPr>
            </w:pPr>
            <w:r w:rsidRPr="00AB2897">
              <w:rPr>
                <w:rFonts w:ascii="Arial" w:eastAsia="Times New Roman" w:hAnsi="Arial" w:cs="Arial"/>
                <w:sz w:val="24"/>
                <w:szCs w:val="24"/>
                <w:lang w:eastAsia="ru-RU"/>
              </w:rPr>
              <w:t>Трудо</w:t>
            </w:r>
          </w:p>
          <w:p w:rsidR="00237A2D" w:rsidRPr="00AB2897" w:rsidRDefault="00237A2D" w:rsidP="00C93195">
            <w:pPr>
              <w:autoSpaceDE w:val="0"/>
              <w:autoSpaceDN w:val="0"/>
              <w:adjustRightInd w:val="0"/>
              <w:spacing w:after="0" w:line="240" w:lineRule="auto"/>
              <w:rPr>
                <w:rFonts w:ascii="Arial" w:eastAsia="Times New Roman" w:hAnsi="Arial" w:cs="Arial"/>
                <w:sz w:val="24"/>
                <w:szCs w:val="24"/>
                <w:lang w:eastAsia="ru-RU"/>
              </w:rPr>
            </w:pPr>
            <w:r w:rsidRPr="00AB2897">
              <w:rPr>
                <w:rFonts w:ascii="Arial" w:eastAsia="Times New Roman" w:hAnsi="Arial" w:cs="Arial"/>
                <w:sz w:val="24"/>
                <w:szCs w:val="24"/>
                <w:lang w:eastAsia="ru-RU"/>
              </w:rPr>
              <w:t>устроено</w:t>
            </w:r>
          </w:p>
        </w:tc>
        <w:tc>
          <w:tcPr>
            <w:tcW w:w="1153" w:type="dxa"/>
            <w:tcBorders>
              <w:top w:val="single" w:sz="4" w:space="0" w:color="auto"/>
              <w:left w:val="single" w:sz="4" w:space="0" w:color="auto"/>
              <w:bottom w:val="single" w:sz="4" w:space="0" w:color="auto"/>
              <w:right w:val="single" w:sz="4" w:space="0" w:color="auto"/>
            </w:tcBorders>
            <w:hideMark/>
          </w:tcPr>
          <w:p w:rsidR="00237A2D" w:rsidRPr="00AB2897" w:rsidRDefault="00237A2D" w:rsidP="00C93195">
            <w:pPr>
              <w:autoSpaceDE w:val="0"/>
              <w:autoSpaceDN w:val="0"/>
              <w:adjustRightInd w:val="0"/>
              <w:spacing w:after="0" w:line="240" w:lineRule="auto"/>
              <w:rPr>
                <w:rFonts w:ascii="Arial" w:eastAsia="Times New Roman" w:hAnsi="Arial" w:cs="Arial"/>
                <w:sz w:val="24"/>
                <w:szCs w:val="24"/>
                <w:lang w:eastAsia="ru-RU"/>
              </w:rPr>
            </w:pPr>
            <w:r w:rsidRPr="00AB2897">
              <w:rPr>
                <w:rFonts w:ascii="Arial" w:eastAsia="Times New Roman" w:hAnsi="Arial" w:cs="Arial"/>
                <w:sz w:val="24"/>
                <w:szCs w:val="24"/>
                <w:lang w:eastAsia="ru-RU"/>
              </w:rPr>
              <w:t>Служба в армии</w:t>
            </w:r>
          </w:p>
        </w:tc>
        <w:tc>
          <w:tcPr>
            <w:tcW w:w="1808" w:type="dxa"/>
            <w:tcBorders>
              <w:top w:val="single" w:sz="4" w:space="0" w:color="auto"/>
              <w:left w:val="single" w:sz="4" w:space="0" w:color="auto"/>
              <w:bottom w:val="single" w:sz="4" w:space="0" w:color="auto"/>
              <w:right w:val="single" w:sz="4" w:space="0" w:color="auto"/>
            </w:tcBorders>
            <w:hideMark/>
          </w:tcPr>
          <w:p w:rsidR="00237A2D" w:rsidRPr="00AB2897" w:rsidRDefault="00237A2D" w:rsidP="00C93195">
            <w:pPr>
              <w:autoSpaceDE w:val="0"/>
              <w:autoSpaceDN w:val="0"/>
              <w:adjustRightInd w:val="0"/>
              <w:spacing w:after="0" w:line="240" w:lineRule="auto"/>
              <w:rPr>
                <w:rFonts w:ascii="Arial" w:eastAsia="Times New Roman" w:hAnsi="Arial" w:cs="Arial"/>
                <w:sz w:val="24"/>
                <w:szCs w:val="24"/>
                <w:lang w:eastAsia="ru-RU"/>
              </w:rPr>
            </w:pPr>
            <w:r w:rsidRPr="00AB2897">
              <w:rPr>
                <w:rFonts w:ascii="Arial" w:eastAsia="Times New Roman" w:hAnsi="Arial" w:cs="Arial"/>
                <w:sz w:val="24"/>
                <w:szCs w:val="24"/>
                <w:lang w:eastAsia="ru-RU"/>
              </w:rPr>
              <w:t>Не учатся и не работают</w:t>
            </w:r>
          </w:p>
        </w:tc>
      </w:tr>
      <w:tr w:rsidR="00237A2D" w:rsidRPr="00AB2897" w:rsidTr="00721A3E">
        <w:tc>
          <w:tcPr>
            <w:tcW w:w="1409" w:type="dxa"/>
            <w:tcBorders>
              <w:top w:val="single" w:sz="4" w:space="0" w:color="auto"/>
              <w:left w:val="single" w:sz="4" w:space="0" w:color="auto"/>
              <w:bottom w:val="single" w:sz="4" w:space="0" w:color="auto"/>
              <w:right w:val="single" w:sz="4" w:space="0" w:color="auto"/>
            </w:tcBorders>
            <w:hideMark/>
          </w:tcPr>
          <w:p w:rsidR="00237A2D" w:rsidRPr="00AB2897" w:rsidRDefault="00237A2D" w:rsidP="00C93195">
            <w:pPr>
              <w:autoSpaceDE w:val="0"/>
              <w:autoSpaceDN w:val="0"/>
              <w:adjustRightInd w:val="0"/>
              <w:spacing w:after="0" w:line="240" w:lineRule="auto"/>
              <w:rPr>
                <w:rFonts w:ascii="Arial" w:eastAsia="Times New Roman" w:hAnsi="Arial" w:cs="Arial"/>
                <w:sz w:val="24"/>
                <w:szCs w:val="24"/>
                <w:lang w:eastAsia="ru-RU"/>
              </w:rPr>
            </w:pPr>
            <w:r w:rsidRPr="00AB2897">
              <w:rPr>
                <w:rFonts w:ascii="Arial" w:eastAsia="Times New Roman" w:hAnsi="Arial" w:cs="Arial"/>
                <w:sz w:val="24"/>
                <w:szCs w:val="24"/>
                <w:lang w:eastAsia="ru-RU"/>
              </w:rPr>
              <w:t>2014-2015</w:t>
            </w:r>
          </w:p>
        </w:tc>
        <w:tc>
          <w:tcPr>
            <w:tcW w:w="1741" w:type="dxa"/>
            <w:tcBorders>
              <w:top w:val="single" w:sz="4" w:space="0" w:color="auto"/>
              <w:left w:val="single" w:sz="4" w:space="0" w:color="auto"/>
              <w:bottom w:val="single" w:sz="4" w:space="0" w:color="auto"/>
              <w:right w:val="single" w:sz="4" w:space="0" w:color="auto"/>
            </w:tcBorders>
          </w:tcPr>
          <w:p w:rsidR="00237A2D" w:rsidRPr="00AB2897" w:rsidRDefault="00237A2D" w:rsidP="00C93195">
            <w:pPr>
              <w:autoSpaceDE w:val="0"/>
              <w:autoSpaceDN w:val="0"/>
              <w:adjustRightInd w:val="0"/>
              <w:spacing w:after="0" w:line="240" w:lineRule="auto"/>
              <w:rPr>
                <w:rFonts w:ascii="Arial" w:eastAsia="Times New Roman" w:hAnsi="Arial" w:cs="Arial"/>
                <w:sz w:val="24"/>
                <w:szCs w:val="24"/>
                <w:lang w:eastAsia="ru-RU"/>
              </w:rPr>
            </w:pPr>
            <w:r w:rsidRPr="00AB2897">
              <w:rPr>
                <w:rFonts w:ascii="Arial" w:eastAsia="Times New Roman" w:hAnsi="Arial" w:cs="Arial"/>
                <w:sz w:val="24"/>
                <w:szCs w:val="24"/>
                <w:lang w:eastAsia="ru-RU"/>
              </w:rPr>
              <w:t>43</w:t>
            </w:r>
          </w:p>
        </w:tc>
        <w:tc>
          <w:tcPr>
            <w:tcW w:w="712" w:type="dxa"/>
            <w:tcBorders>
              <w:top w:val="single" w:sz="4" w:space="0" w:color="auto"/>
              <w:left w:val="single" w:sz="4" w:space="0" w:color="auto"/>
              <w:bottom w:val="single" w:sz="4" w:space="0" w:color="auto"/>
              <w:right w:val="single" w:sz="4" w:space="0" w:color="auto"/>
            </w:tcBorders>
          </w:tcPr>
          <w:p w:rsidR="00237A2D" w:rsidRPr="00AB2897" w:rsidRDefault="00237A2D" w:rsidP="00C93195">
            <w:pPr>
              <w:autoSpaceDE w:val="0"/>
              <w:autoSpaceDN w:val="0"/>
              <w:adjustRightInd w:val="0"/>
              <w:spacing w:after="0" w:line="240" w:lineRule="auto"/>
              <w:rPr>
                <w:rFonts w:ascii="Arial" w:eastAsia="Times New Roman" w:hAnsi="Arial" w:cs="Arial"/>
                <w:sz w:val="24"/>
                <w:szCs w:val="24"/>
                <w:lang w:eastAsia="ru-RU"/>
              </w:rPr>
            </w:pPr>
            <w:r w:rsidRPr="00AB2897">
              <w:rPr>
                <w:rFonts w:ascii="Arial" w:eastAsia="Times New Roman" w:hAnsi="Arial" w:cs="Arial"/>
                <w:sz w:val="24"/>
                <w:szCs w:val="24"/>
                <w:lang w:eastAsia="ru-RU"/>
              </w:rPr>
              <w:t>15</w:t>
            </w:r>
          </w:p>
        </w:tc>
        <w:tc>
          <w:tcPr>
            <w:tcW w:w="803" w:type="dxa"/>
            <w:tcBorders>
              <w:top w:val="single" w:sz="4" w:space="0" w:color="auto"/>
              <w:left w:val="single" w:sz="4" w:space="0" w:color="auto"/>
              <w:bottom w:val="single" w:sz="4" w:space="0" w:color="auto"/>
              <w:right w:val="single" w:sz="4" w:space="0" w:color="auto"/>
            </w:tcBorders>
          </w:tcPr>
          <w:p w:rsidR="00237A2D" w:rsidRPr="00AB2897" w:rsidRDefault="00237A2D" w:rsidP="00C93195">
            <w:pPr>
              <w:autoSpaceDE w:val="0"/>
              <w:autoSpaceDN w:val="0"/>
              <w:adjustRightInd w:val="0"/>
              <w:spacing w:after="0" w:line="240" w:lineRule="auto"/>
              <w:rPr>
                <w:rFonts w:ascii="Arial" w:eastAsia="Times New Roman" w:hAnsi="Arial" w:cs="Arial"/>
                <w:sz w:val="24"/>
                <w:szCs w:val="24"/>
                <w:lang w:eastAsia="ru-RU"/>
              </w:rPr>
            </w:pPr>
            <w:r w:rsidRPr="00AB2897">
              <w:rPr>
                <w:rFonts w:ascii="Arial" w:eastAsia="Times New Roman" w:hAnsi="Arial" w:cs="Arial"/>
                <w:sz w:val="24"/>
                <w:szCs w:val="24"/>
                <w:lang w:eastAsia="ru-RU"/>
              </w:rPr>
              <w:t>25</w:t>
            </w:r>
          </w:p>
        </w:tc>
        <w:tc>
          <w:tcPr>
            <w:tcW w:w="803" w:type="dxa"/>
            <w:tcBorders>
              <w:top w:val="single" w:sz="4" w:space="0" w:color="auto"/>
              <w:left w:val="single" w:sz="4" w:space="0" w:color="auto"/>
              <w:bottom w:val="single" w:sz="4" w:space="0" w:color="auto"/>
              <w:right w:val="single" w:sz="4" w:space="0" w:color="auto"/>
            </w:tcBorders>
          </w:tcPr>
          <w:p w:rsidR="00237A2D" w:rsidRPr="00AB2897" w:rsidRDefault="00237A2D" w:rsidP="00C93195">
            <w:pPr>
              <w:autoSpaceDE w:val="0"/>
              <w:autoSpaceDN w:val="0"/>
              <w:adjustRightInd w:val="0"/>
              <w:spacing w:after="0" w:line="240" w:lineRule="auto"/>
              <w:rPr>
                <w:rFonts w:ascii="Arial" w:eastAsia="Times New Roman" w:hAnsi="Arial" w:cs="Arial"/>
                <w:sz w:val="24"/>
                <w:szCs w:val="24"/>
                <w:lang w:eastAsia="ru-RU"/>
              </w:rPr>
            </w:pPr>
            <w:r w:rsidRPr="00AB2897">
              <w:rPr>
                <w:rFonts w:ascii="Arial" w:eastAsia="Times New Roman" w:hAnsi="Arial" w:cs="Arial"/>
                <w:sz w:val="24"/>
                <w:szCs w:val="24"/>
                <w:lang w:eastAsia="ru-RU"/>
              </w:rPr>
              <w:t>1</w:t>
            </w:r>
          </w:p>
        </w:tc>
        <w:tc>
          <w:tcPr>
            <w:tcW w:w="1318" w:type="dxa"/>
            <w:tcBorders>
              <w:top w:val="single" w:sz="4" w:space="0" w:color="auto"/>
              <w:left w:val="single" w:sz="4" w:space="0" w:color="auto"/>
              <w:bottom w:val="single" w:sz="4" w:space="0" w:color="auto"/>
              <w:right w:val="single" w:sz="4" w:space="0" w:color="auto"/>
            </w:tcBorders>
          </w:tcPr>
          <w:p w:rsidR="00237A2D" w:rsidRPr="00AB2897" w:rsidRDefault="00237A2D" w:rsidP="00C93195">
            <w:pPr>
              <w:autoSpaceDE w:val="0"/>
              <w:autoSpaceDN w:val="0"/>
              <w:adjustRightInd w:val="0"/>
              <w:spacing w:after="0" w:line="240" w:lineRule="auto"/>
              <w:rPr>
                <w:rFonts w:ascii="Arial" w:eastAsia="Times New Roman" w:hAnsi="Arial" w:cs="Arial"/>
                <w:sz w:val="24"/>
                <w:szCs w:val="24"/>
                <w:lang w:eastAsia="ru-RU"/>
              </w:rPr>
            </w:pPr>
            <w:r w:rsidRPr="00AB2897">
              <w:rPr>
                <w:rFonts w:ascii="Arial" w:eastAsia="Times New Roman" w:hAnsi="Arial" w:cs="Arial"/>
                <w:sz w:val="24"/>
                <w:szCs w:val="24"/>
                <w:lang w:eastAsia="ru-RU"/>
              </w:rPr>
              <w:t>1</w:t>
            </w:r>
          </w:p>
        </w:tc>
        <w:tc>
          <w:tcPr>
            <w:tcW w:w="1153" w:type="dxa"/>
            <w:tcBorders>
              <w:top w:val="single" w:sz="4" w:space="0" w:color="auto"/>
              <w:left w:val="single" w:sz="4" w:space="0" w:color="auto"/>
              <w:bottom w:val="single" w:sz="4" w:space="0" w:color="auto"/>
              <w:right w:val="single" w:sz="4" w:space="0" w:color="auto"/>
            </w:tcBorders>
          </w:tcPr>
          <w:p w:rsidR="00237A2D" w:rsidRPr="00AB2897" w:rsidRDefault="00237A2D" w:rsidP="00C93195">
            <w:pPr>
              <w:autoSpaceDE w:val="0"/>
              <w:autoSpaceDN w:val="0"/>
              <w:adjustRightInd w:val="0"/>
              <w:spacing w:after="0" w:line="240" w:lineRule="auto"/>
              <w:rPr>
                <w:rFonts w:ascii="Arial" w:eastAsia="Times New Roman" w:hAnsi="Arial" w:cs="Arial"/>
                <w:sz w:val="24"/>
                <w:szCs w:val="24"/>
                <w:lang w:eastAsia="ru-RU"/>
              </w:rPr>
            </w:pPr>
          </w:p>
        </w:tc>
        <w:tc>
          <w:tcPr>
            <w:tcW w:w="1808" w:type="dxa"/>
            <w:tcBorders>
              <w:top w:val="single" w:sz="4" w:space="0" w:color="auto"/>
              <w:left w:val="single" w:sz="4" w:space="0" w:color="auto"/>
              <w:bottom w:val="single" w:sz="4" w:space="0" w:color="auto"/>
              <w:right w:val="single" w:sz="4" w:space="0" w:color="auto"/>
            </w:tcBorders>
          </w:tcPr>
          <w:p w:rsidR="00237A2D" w:rsidRPr="00AB2897" w:rsidRDefault="00237A2D" w:rsidP="00C93195">
            <w:pPr>
              <w:autoSpaceDE w:val="0"/>
              <w:autoSpaceDN w:val="0"/>
              <w:adjustRightInd w:val="0"/>
              <w:spacing w:after="0" w:line="240" w:lineRule="auto"/>
              <w:rPr>
                <w:rFonts w:ascii="Arial" w:eastAsia="Times New Roman" w:hAnsi="Arial" w:cs="Arial"/>
                <w:sz w:val="24"/>
                <w:szCs w:val="24"/>
                <w:lang w:eastAsia="ru-RU"/>
              </w:rPr>
            </w:pPr>
            <w:r w:rsidRPr="00AB2897">
              <w:rPr>
                <w:rFonts w:ascii="Arial" w:eastAsia="Times New Roman" w:hAnsi="Arial" w:cs="Arial"/>
                <w:sz w:val="24"/>
                <w:szCs w:val="24"/>
                <w:lang w:eastAsia="ru-RU"/>
              </w:rPr>
              <w:t>1</w:t>
            </w:r>
          </w:p>
        </w:tc>
      </w:tr>
      <w:tr w:rsidR="00237A2D" w:rsidRPr="00AB2897" w:rsidTr="00721A3E">
        <w:tc>
          <w:tcPr>
            <w:tcW w:w="1409" w:type="dxa"/>
            <w:tcBorders>
              <w:top w:val="single" w:sz="4" w:space="0" w:color="auto"/>
              <w:left w:val="single" w:sz="4" w:space="0" w:color="auto"/>
              <w:bottom w:val="single" w:sz="4" w:space="0" w:color="auto"/>
              <w:right w:val="single" w:sz="4" w:space="0" w:color="auto"/>
            </w:tcBorders>
            <w:hideMark/>
          </w:tcPr>
          <w:p w:rsidR="00237A2D" w:rsidRPr="00AB2897" w:rsidRDefault="00237A2D" w:rsidP="00C93195">
            <w:pPr>
              <w:numPr>
                <w:ilvl w:val="0"/>
                <w:numId w:val="1"/>
              </w:numPr>
              <w:tabs>
                <w:tab w:val="clear" w:pos="432"/>
              </w:tabs>
              <w:spacing w:before="360" w:after="0" w:line="240" w:lineRule="auto"/>
              <w:ind w:left="0" w:firstLine="0"/>
              <w:outlineLvl w:val="0"/>
              <w:rPr>
                <w:rFonts w:ascii="Arial" w:eastAsia="Times New Roman" w:hAnsi="Arial" w:cs="Arial"/>
                <w:sz w:val="24"/>
                <w:szCs w:val="24"/>
                <w:lang w:eastAsia="ru-RU"/>
              </w:rPr>
            </w:pPr>
            <w:r w:rsidRPr="00AB2897">
              <w:rPr>
                <w:rFonts w:ascii="Arial" w:eastAsia="Times New Roman" w:hAnsi="Arial" w:cs="Arial"/>
                <w:sz w:val="24"/>
                <w:szCs w:val="24"/>
                <w:lang w:eastAsia="ru-RU"/>
              </w:rPr>
              <w:t>2015-2016</w:t>
            </w:r>
          </w:p>
        </w:tc>
        <w:tc>
          <w:tcPr>
            <w:tcW w:w="1741" w:type="dxa"/>
            <w:tcBorders>
              <w:top w:val="single" w:sz="4" w:space="0" w:color="auto"/>
              <w:left w:val="single" w:sz="4" w:space="0" w:color="auto"/>
              <w:bottom w:val="single" w:sz="4" w:space="0" w:color="auto"/>
              <w:right w:val="single" w:sz="4" w:space="0" w:color="auto"/>
            </w:tcBorders>
            <w:hideMark/>
          </w:tcPr>
          <w:p w:rsidR="00237A2D" w:rsidRPr="00AB2897" w:rsidRDefault="00237A2D" w:rsidP="00C93195">
            <w:pPr>
              <w:autoSpaceDE w:val="0"/>
              <w:autoSpaceDN w:val="0"/>
              <w:adjustRightInd w:val="0"/>
              <w:spacing w:after="0" w:line="240" w:lineRule="auto"/>
              <w:rPr>
                <w:rFonts w:ascii="Arial" w:eastAsia="Times New Roman" w:hAnsi="Arial" w:cs="Arial"/>
                <w:sz w:val="24"/>
                <w:szCs w:val="24"/>
                <w:lang w:eastAsia="ru-RU"/>
              </w:rPr>
            </w:pPr>
            <w:r w:rsidRPr="00AB2897">
              <w:rPr>
                <w:rFonts w:ascii="Arial" w:eastAsia="Times New Roman" w:hAnsi="Arial" w:cs="Arial"/>
                <w:sz w:val="24"/>
                <w:szCs w:val="24"/>
                <w:lang w:eastAsia="ru-RU"/>
              </w:rPr>
              <w:t>80</w:t>
            </w:r>
          </w:p>
        </w:tc>
        <w:tc>
          <w:tcPr>
            <w:tcW w:w="712" w:type="dxa"/>
            <w:tcBorders>
              <w:top w:val="single" w:sz="4" w:space="0" w:color="auto"/>
              <w:left w:val="single" w:sz="4" w:space="0" w:color="auto"/>
              <w:bottom w:val="single" w:sz="4" w:space="0" w:color="auto"/>
              <w:right w:val="single" w:sz="4" w:space="0" w:color="auto"/>
            </w:tcBorders>
            <w:hideMark/>
          </w:tcPr>
          <w:p w:rsidR="00237A2D" w:rsidRPr="00AB2897" w:rsidRDefault="00237A2D" w:rsidP="00C93195">
            <w:pPr>
              <w:autoSpaceDE w:val="0"/>
              <w:autoSpaceDN w:val="0"/>
              <w:adjustRightInd w:val="0"/>
              <w:spacing w:after="0" w:line="240" w:lineRule="auto"/>
              <w:rPr>
                <w:rFonts w:ascii="Arial" w:eastAsia="Times New Roman" w:hAnsi="Arial" w:cs="Arial"/>
                <w:sz w:val="24"/>
                <w:szCs w:val="24"/>
                <w:lang w:eastAsia="ru-RU"/>
              </w:rPr>
            </w:pPr>
            <w:r w:rsidRPr="00AB2897">
              <w:rPr>
                <w:rFonts w:ascii="Arial" w:eastAsia="Times New Roman" w:hAnsi="Arial" w:cs="Arial"/>
                <w:sz w:val="24"/>
                <w:szCs w:val="24"/>
                <w:lang w:eastAsia="ru-RU"/>
              </w:rPr>
              <w:t>42</w:t>
            </w:r>
          </w:p>
        </w:tc>
        <w:tc>
          <w:tcPr>
            <w:tcW w:w="803" w:type="dxa"/>
            <w:tcBorders>
              <w:top w:val="single" w:sz="4" w:space="0" w:color="auto"/>
              <w:left w:val="single" w:sz="4" w:space="0" w:color="auto"/>
              <w:bottom w:val="single" w:sz="4" w:space="0" w:color="auto"/>
              <w:right w:val="single" w:sz="4" w:space="0" w:color="auto"/>
            </w:tcBorders>
            <w:hideMark/>
          </w:tcPr>
          <w:p w:rsidR="00237A2D" w:rsidRPr="00AB2897" w:rsidRDefault="00237A2D" w:rsidP="00C93195">
            <w:pPr>
              <w:autoSpaceDE w:val="0"/>
              <w:autoSpaceDN w:val="0"/>
              <w:adjustRightInd w:val="0"/>
              <w:spacing w:after="0" w:line="240" w:lineRule="auto"/>
              <w:rPr>
                <w:rFonts w:ascii="Arial" w:eastAsia="Times New Roman" w:hAnsi="Arial" w:cs="Arial"/>
                <w:sz w:val="24"/>
                <w:szCs w:val="24"/>
                <w:lang w:eastAsia="ru-RU"/>
              </w:rPr>
            </w:pPr>
            <w:r w:rsidRPr="00AB2897">
              <w:rPr>
                <w:rFonts w:ascii="Arial" w:eastAsia="Times New Roman" w:hAnsi="Arial" w:cs="Arial"/>
                <w:sz w:val="24"/>
                <w:szCs w:val="24"/>
                <w:lang w:eastAsia="ru-RU"/>
              </w:rPr>
              <w:t>31</w:t>
            </w:r>
          </w:p>
        </w:tc>
        <w:tc>
          <w:tcPr>
            <w:tcW w:w="803" w:type="dxa"/>
            <w:tcBorders>
              <w:top w:val="single" w:sz="4" w:space="0" w:color="auto"/>
              <w:left w:val="single" w:sz="4" w:space="0" w:color="auto"/>
              <w:bottom w:val="single" w:sz="4" w:space="0" w:color="auto"/>
              <w:right w:val="single" w:sz="4" w:space="0" w:color="auto"/>
            </w:tcBorders>
            <w:hideMark/>
          </w:tcPr>
          <w:p w:rsidR="00237A2D" w:rsidRPr="00AB2897" w:rsidRDefault="00237A2D" w:rsidP="00C93195">
            <w:pPr>
              <w:autoSpaceDE w:val="0"/>
              <w:autoSpaceDN w:val="0"/>
              <w:adjustRightInd w:val="0"/>
              <w:spacing w:after="0" w:line="240" w:lineRule="auto"/>
              <w:rPr>
                <w:rFonts w:ascii="Arial" w:eastAsia="Times New Roman" w:hAnsi="Arial" w:cs="Arial"/>
                <w:sz w:val="24"/>
                <w:szCs w:val="24"/>
                <w:lang w:eastAsia="ru-RU"/>
              </w:rPr>
            </w:pPr>
            <w:r w:rsidRPr="00AB2897">
              <w:rPr>
                <w:rFonts w:ascii="Arial" w:eastAsia="Times New Roman" w:hAnsi="Arial" w:cs="Arial"/>
                <w:sz w:val="24"/>
                <w:szCs w:val="24"/>
                <w:lang w:eastAsia="ru-RU"/>
              </w:rPr>
              <w:t>3</w:t>
            </w:r>
          </w:p>
        </w:tc>
        <w:tc>
          <w:tcPr>
            <w:tcW w:w="1318" w:type="dxa"/>
            <w:tcBorders>
              <w:top w:val="single" w:sz="4" w:space="0" w:color="auto"/>
              <w:left w:val="single" w:sz="4" w:space="0" w:color="auto"/>
              <w:bottom w:val="single" w:sz="4" w:space="0" w:color="auto"/>
              <w:right w:val="single" w:sz="4" w:space="0" w:color="auto"/>
            </w:tcBorders>
            <w:hideMark/>
          </w:tcPr>
          <w:p w:rsidR="00237A2D" w:rsidRPr="00AB2897" w:rsidRDefault="00237A2D" w:rsidP="00C93195">
            <w:pPr>
              <w:autoSpaceDE w:val="0"/>
              <w:autoSpaceDN w:val="0"/>
              <w:adjustRightInd w:val="0"/>
              <w:spacing w:after="0" w:line="240" w:lineRule="auto"/>
              <w:rPr>
                <w:rFonts w:ascii="Arial" w:eastAsia="Times New Roman" w:hAnsi="Arial" w:cs="Arial"/>
                <w:sz w:val="24"/>
                <w:szCs w:val="24"/>
                <w:lang w:eastAsia="ru-RU"/>
              </w:rPr>
            </w:pPr>
            <w:r w:rsidRPr="00AB2897">
              <w:rPr>
                <w:rFonts w:ascii="Arial" w:eastAsia="Times New Roman" w:hAnsi="Arial" w:cs="Arial"/>
                <w:sz w:val="24"/>
                <w:szCs w:val="24"/>
                <w:lang w:eastAsia="ru-RU"/>
              </w:rPr>
              <w:t>1</w:t>
            </w:r>
          </w:p>
        </w:tc>
        <w:tc>
          <w:tcPr>
            <w:tcW w:w="1153" w:type="dxa"/>
            <w:tcBorders>
              <w:top w:val="single" w:sz="4" w:space="0" w:color="auto"/>
              <w:left w:val="single" w:sz="4" w:space="0" w:color="auto"/>
              <w:bottom w:val="single" w:sz="4" w:space="0" w:color="auto"/>
              <w:right w:val="single" w:sz="4" w:space="0" w:color="auto"/>
            </w:tcBorders>
          </w:tcPr>
          <w:p w:rsidR="00237A2D" w:rsidRPr="00AB2897" w:rsidRDefault="00237A2D" w:rsidP="00C93195">
            <w:pPr>
              <w:autoSpaceDE w:val="0"/>
              <w:autoSpaceDN w:val="0"/>
              <w:adjustRightInd w:val="0"/>
              <w:spacing w:after="0" w:line="240" w:lineRule="auto"/>
              <w:rPr>
                <w:rFonts w:ascii="Arial" w:eastAsia="Times New Roman" w:hAnsi="Arial" w:cs="Arial"/>
                <w:sz w:val="24"/>
                <w:szCs w:val="24"/>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237A2D" w:rsidRPr="00AB2897" w:rsidRDefault="00237A2D" w:rsidP="00C93195">
            <w:pPr>
              <w:autoSpaceDE w:val="0"/>
              <w:autoSpaceDN w:val="0"/>
              <w:adjustRightInd w:val="0"/>
              <w:spacing w:after="0" w:line="240" w:lineRule="auto"/>
              <w:rPr>
                <w:rFonts w:ascii="Arial" w:eastAsia="Times New Roman" w:hAnsi="Arial" w:cs="Arial"/>
                <w:sz w:val="24"/>
                <w:szCs w:val="24"/>
                <w:lang w:eastAsia="ru-RU"/>
              </w:rPr>
            </w:pPr>
            <w:r w:rsidRPr="00AB2897">
              <w:rPr>
                <w:rFonts w:ascii="Arial" w:eastAsia="Times New Roman" w:hAnsi="Arial" w:cs="Arial"/>
                <w:sz w:val="24"/>
                <w:szCs w:val="24"/>
                <w:lang w:eastAsia="ru-RU"/>
              </w:rPr>
              <w:t>2</w:t>
            </w:r>
          </w:p>
        </w:tc>
      </w:tr>
      <w:tr w:rsidR="00237A2D" w:rsidRPr="00AB2897" w:rsidTr="00721A3E">
        <w:tc>
          <w:tcPr>
            <w:tcW w:w="1409" w:type="dxa"/>
            <w:tcBorders>
              <w:top w:val="single" w:sz="4" w:space="0" w:color="auto"/>
              <w:left w:val="single" w:sz="4" w:space="0" w:color="auto"/>
              <w:bottom w:val="single" w:sz="4" w:space="0" w:color="auto"/>
              <w:right w:val="single" w:sz="4" w:space="0" w:color="auto"/>
            </w:tcBorders>
            <w:hideMark/>
          </w:tcPr>
          <w:p w:rsidR="00237A2D" w:rsidRPr="00AB2897" w:rsidRDefault="00237A2D" w:rsidP="00C93195">
            <w:pPr>
              <w:numPr>
                <w:ilvl w:val="0"/>
                <w:numId w:val="1"/>
              </w:numPr>
              <w:tabs>
                <w:tab w:val="clear" w:pos="432"/>
              </w:tabs>
              <w:spacing w:before="360" w:after="0" w:line="240" w:lineRule="auto"/>
              <w:ind w:left="0" w:firstLine="0"/>
              <w:outlineLvl w:val="0"/>
              <w:rPr>
                <w:rFonts w:ascii="Arial" w:eastAsia="Times New Roman" w:hAnsi="Arial" w:cs="Arial"/>
                <w:sz w:val="24"/>
                <w:szCs w:val="24"/>
                <w:lang w:eastAsia="ru-RU"/>
              </w:rPr>
            </w:pPr>
            <w:r w:rsidRPr="00AB2897">
              <w:rPr>
                <w:rFonts w:ascii="Arial" w:eastAsia="Times New Roman" w:hAnsi="Arial" w:cs="Arial"/>
                <w:sz w:val="24"/>
                <w:szCs w:val="24"/>
                <w:lang w:eastAsia="ru-RU"/>
              </w:rPr>
              <w:t>2016-2017</w:t>
            </w:r>
          </w:p>
        </w:tc>
        <w:tc>
          <w:tcPr>
            <w:tcW w:w="1741" w:type="dxa"/>
            <w:tcBorders>
              <w:top w:val="single" w:sz="4" w:space="0" w:color="auto"/>
              <w:left w:val="single" w:sz="4" w:space="0" w:color="auto"/>
              <w:bottom w:val="single" w:sz="4" w:space="0" w:color="auto"/>
              <w:right w:val="single" w:sz="4" w:space="0" w:color="auto"/>
            </w:tcBorders>
            <w:hideMark/>
          </w:tcPr>
          <w:p w:rsidR="00237A2D" w:rsidRPr="00AB2897" w:rsidRDefault="00237A2D" w:rsidP="00C93195">
            <w:pPr>
              <w:autoSpaceDE w:val="0"/>
              <w:autoSpaceDN w:val="0"/>
              <w:adjustRightInd w:val="0"/>
              <w:spacing w:after="0" w:line="240" w:lineRule="auto"/>
              <w:rPr>
                <w:rFonts w:ascii="Arial" w:eastAsia="Times New Roman" w:hAnsi="Arial" w:cs="Arial"/>
                <w:sz w:val="24"/>
                <w:szCs w:val="24"/>
                <w:lang w:eastAsia="ru-RU"/>
              </w:rPr>
            </w:pPr>
            <w:r w:rsidRPr="00AB2897">
              <w:rPr>
                <w:rFonts w:ascii="Arial" w:eastAsia="Times New Roman" w:hAnsi="Arial" w:cs="Arial"/>
                <w:sz w:val="24"/>
                <w:szCs w:val="24"/>
                <w:lang w:eastAsia="ru-RU"/>
              </w:rPr>
              <w:t>77</w:t>
            </w:r>
          </w:p>
        </w:tc>
        <w:tc>
          <w:tcPr>
            <w:tcW w:w="712" w:type="dxa"/>
            <w:tcBorders>
              <w:top w:val="single" w:sz="4" w:space="0" w:color="auto"/>
              <w:left w:val="single" w:sz="4" w:space="0" w:color="auto"/>
              <w:bottom w:val="single" w:sz="4" w:space="0" w:color="auto"/>
              <w:right w:val="single" w:sz="4" w:space="0" w:color="auto"/>
            </w:tcBorders>
          </w:tcPr>
          <w:p w:rsidR="00237A2D" w:rsidRPr="00AB2897" w:rsidRDefault="00237A2D" w:rsidP="00C93195">
            <w:pPr>
              <w:autoSpaceDE w:val="0"/>
              <w:autoSpaceDN w:val="0"/>
              <w:adjustRightInd w:val="0"/>
              <w:spacing w:after="0" w:line="240" w:lineRule="auto"/>
              <w:rPr>
                <w:rFonts w:ascii="Arial" w:eastAsia="Times New Roman" w:hAnsi="Arial" w:cs="Arial"/>
                <w:sz w:val="24"/>
                <w:szCs w:val="24"/>
                <w:lang w:eastAsia="ru-RU"/>
              </w:rPr>
            </w:pPr>
            <w:r w:rsidRPr="00AB2897">
              <w:rPr>
                <w:rFonts w:ascii="Arial" w:eastAsia="Times New Roman" w:hAnsi="Arial" w:cs="Arial"/>
                <w:sz w:val="24"/>
                <w:szCs w:val="24"/>
                <w:lang w:eastAsia="ru-RU"/>
              </w:rPr>
              <w:t>34</w:t>
            </w:r>
          </w:p>
        </w:tc>
        <w:tc>
          <w:tcPr>
            <w:tcW w:w="803" w:type="dxa"/>
            <w:tcBorders>
              <w:top w:val="single" w:sz="4" w:space="0" w:color="auto"/>
              <w:left w:val="single" w:sz="4" w:space="0" w:color="auto"/>
              <w:bottom w:val="single" w:sz="4" w:space="0" w:color="auto"/>
              <w:right w:val="single" w:sz="4" w:space="0" w:color="auto"/>
            </w:tcBorders>
          </w:tcPr>
          <w:p w:rsidR="00237A2D" w:rsidRPr="00AB2897" w:rsidRDefault="00237A2D" w:rsidP="00C93195">
            <w:pPr>
              <w:autoSpaceDE w:val="0"/>
              <w:autoSpaceDN w:val="0"/>
              <w:adjustRightInd w:val="0"/>
              <w:spacing w:after="0" w:line="240" w:lineRule="auto"/>
              <w:rPr>
                <w:rFonts w:ascii="Arial" w:eastAsia="Times New Roman" w:hAnsi="Arial" w:cs="Arial"/>
                <w:sz w:val="24"/>
                <w:szCs w:val="24"/>
                <w:lang w:eastAsia="ru-RU"/>
              </w:rPr>
            </w:pPr>
            <w:r w:rsidRPr="00AB2897">
              <w:rPr>
                <w:rFonts w:ascii="Arial" w:eastAsia="Times New Roman" w:hAnsi="Arial" w:cs="Arial"/>
                <w:sz w:val="24"/>
                <w:szCs w:val="24"/>
                <w:lang w:eastAsia="ru-RU"/>
              </w:rPr>
              <w:t>32</w:t>
            </w:r>
          </w:p>
        </w:tc>
        <w:tc>
          <w:tcPr>
            <w:tcW w:w="803" w:type="dxa"/>
            <w:tcBorders>
              <w:top w:val="single" w:sz="4" w:space="0" w:color="auto"/>
              <w:left w:val="single" w:sz="4" w:space="0" w:color="auto"/>
              <w:bottom w:val="single" w:sz="4" w:space="0" w:color="auto"/>
              <w:right w:val="single" w:sz="4" w:space="0" w:color="auto"/>
            </w:tcBorders>
          </w:tcPr>
          <w:p w:rsidR="00237A2D" w:rsidRPr="00AB2897" w:rsidRDefault="00237A2D" w:rsidP="00C93195">
            <w:pPr>
              <w:autoSpaceDE w:val="0"/>
              <w:autoSpaceDN w:val="0"/>
              <w:adjustRightInd w:val="0"/>
              <w:spacing w:after="0" w:line="240" w:lineRule="auto"/>
              <w:rPr>
                <w:rFonts w:ascii="Arial" w:eastAsia="Times New Roman" w:hAnsi="Arial" w:cs="Arial"/>
                <w:sz w:val="24"/>
                <w:szCs w:val="24"/>
                <w:lang w:eastAsia="ru-RU"/>
              </w:rPr>
            </w:pPr>
            <w:r w:rsidRPr="00AB2897">
              <w:rPr>
                <w:rFonts w:ascii="Arial" w:eastAsia="Times New Roman" w:hAnsi="Arial" w:cs="Arial"/>
                <w:sz w:val="24"/>
                <w:szCs w:val="24"/>
                <w:lang w:eastAsia="ru-RU"/>
              </w:rPr>
              <w:t>3</w:t>
            </w:r>
          </w:p>
        </w:tc>
        <w:tc>
          <w:tcPr>
            <w:tcW w:w="1318" w:type="dxa"/>
            <w:tcBorders>
              <w:top w:val="single" w:sz="4" w:space="0" w:color="auto"/>
              <w:left w:val="single" w:sz="4" w:space="0" w:color="auto"/>
              <w:bottom w:val="single" w:sz="4" w:space="0" w:color="auto"/>
              <w:right w:val="single" w:sz="4" w:space="0" w:color="auto"/>
            </w:tcBorders>
          </w:tcPr>
          <w:p w:rsidR="00237A2D" w:rsidRPr="00AB2897" w:rsidRDefault="00237A2D" w:rsidP="00C93195">
            <w:pPr>
              <w:autoSpaceDE w:val="0"/>
              <w:autoSpaceDN w:val="0"/>
              <w:adjustRightInd w:val="0"/>
              <w:spacing w:after="0" w:line="240" w:lineRule="auto"/>
              <w:rPr>
                <w:rFonts w:ascii="Arial" w:eastAsia="Times New Roman" w:hAnsi="Arial" w:cs="Arial"/>
                <w:sz w:val="24"/>
                <w:szCs w:val="24"/>
                <w:lang w:eastAsia="ru-RU"/>
              </w:rPr>
            </w:pPr>
            <w:r w:rsidRPr="00AB2897">
              <w:rPr>
                <w:rFonts w:ascii="Arial" w:eastAsia="Times New Roman" w:hAnsi="Arial" w:cs="Arial"/>
                <w:sz w:val="24"/>
                <w:szCs w:val="24"/>
                <w:lang w:eastAsia="ru-RU"/>
              </w:rPr>
              <w:t>4</w:t>
            </w:r>
          </w:p>
        </w:tc>
        <w:tc>
          <w:tcPr>
            <w:tcW w:w="1153" w:type="dxa"/>
            <w:tcBorders>
              <w:top w:val="single" w:sz="4" w:space="0" w:color="auto"/>
              <w:left w:val="single" w:sz="4" w:space="0" w:color="auto"/>
              <w:bottom w:val="single" w:sz="4" w:space="0" w:color="auto"/>
              <w:right w:val="single" w:sz="4" w:space="0" w:color="auto"/>
            </w:tcBorders>
          </w:tcPr>
          <w:p w:rsidR="00237A2D" w:rsidRPr="00AB2897" w:rsidRDefault="00237A2D" w:rsidP="00C93195">
            <w:pPr>
              <w:autoSpaceDE w:val="0"/>
              <w:autoSpaceDN w:val="0"/>
              <w:adjustRightInd w:val="0"/>
              <w:spacing w:after="0" w:line="240" w:lineRule="auto"/>
              <w:rPr>
                <w:rFonts w:ascii="Arial" w:eastAsia="Times New Roman" w:hAnsi="Arial" w:cs="Arial"/>
                <w:sz w:val="24"/>
                <w:szCs w:val="24"/>
                <w:lang w:eastAsia="ru-RU"/>
              </w:rPr>
            </w:pPr>
            <w:r w:rsidRPr="00AB2897">
              <w:rPr>
                <w:rFonts w:ascii="Arial" w:eastAsia="Times New Roman" w:hAnsi="Arial" w:cs="Arial"/>
                <w:sz w:val="24"/>
                <w:szCs w:val="24"/>
                <w:lang w:eastAsia="ru-RU"/>
              </w:rPr>
              <w:t>4</w:t>
            </w:r>
          </w:p>
        </w:tc>
        <w:tc>
          <w:tcPr>
            <w:tcW w:w="1808" w:type="dxa"/>
            <w:tcBorders>
              <w:top w:val="single" w:sz="4" w:space="0" w:color="auto"/>
              <w:left w:val="single" w:sz="4" w:space="0" w:color="auto"/>
              <w:bottom w:val="single" w:sz="4" w:space="0" w:color="auto"/>
              <w:right w:val="single" w:sz="4" w:space="0" w:color="auto"/>
            </w:tcBorders>
          </w:tcPr>
          <w:p w:rsidR="00237A2D" w:rsidRPr="00AB2897" w:rsidRDefault="00237A2D" w:rsidP="00C93195">
            <w:pPr>
              <w:autoSpaceDE w:val="0"/>
              <w:autoSpaceDN w:val="0"/>
              <w:adjustRightInd w:val="0"/>
              <w:spacing w:after="0" w:line="240" w:lineRule="auto"/>
              <w:rPr>
                <w:rFonts w:ascii="Arial" w:eastAsia="Times New Roman" w:hAnsi="Arial" w:cs="Arial"/>
                <w:sz w:val="24"/>
                <w:szCs w:val="24"/>
                <w:lang w:eastAsia="ru-RU"/>
              </w:rPr>
            </w:pPr>
          </w:p>
        </w:tc>
      </w:tr>
    </w:tbl>
    <w:p w:rsidR="0006343D" w:rsidRPr="00AB2897" w:rsidRDefault="0006343D" w:rsidP="00C93195">
      <w:pPr>
        <w:autoSpaceDE w:val="0"/>
        <w:autoSpaceDN w:val="0"/>
        <w:adjustRightInd w:val="0"/>
        <w:spacing w:after="0" w:line="240" w:lineRule="auto"/>
        <w:rPr>
          <w:rFonts w:ascii="Arial" w:eastAsia="Times New Roman" w:hAnsi="Arial" w:cs="Arial"/>
          <w:sz w:val="24"/>
          <w:szCs w:val="24"/>
          <w:lang w:eastAsia="ru-RU"/>
        </w:rPr>
      </w:pPr>
    </w:p>
    <w:p w:rsidR="0006343D" w:rsidRPr="00AB2897" w:rsidRDefault="00525024" w:rsidP="00C93195">
      <w:pPr>
        <w:autoSpaceDE w:val="0"/>
        <w:autoSpaceDN w:val="0"/>
        <w:adjustRightInd w:val="0"/>
        <w:spacing w:after="0" w:line="240" w:lineRule="auto"/>
        <w:jc w:val="both"/>
        <w:rPr>
          <w:rFonts w:ascii="Arial" w:hAnsi="Arial" w:cs="Arial"/>
          <w:sz w:val="24"/>
          <w:szCs w:val="24"/>
        </w:rPr>
      </w:pPr>
      <w:r w:rsidRPr="00AB2897">
        <w:rPr>
          <w:rFonts w:ascii="Arial" w:hAnsi="Arial" w:cs="Arial"/>
          <w:sz w:val="24"/>
          <w:szCs w:val="24"/>
        </w:rPr>
        <w:tab/>
        <w:t>Ежегодно в школе имеются выпускники-медалисты, в 2016/2017 учебном году 8 выпускницы награждены медалью «За особые успехи в учении». Это Болвин Роман, Кубанская Кристина, Ларионов Алексей, Первухин Александр, Тюрина Валерия, Фролова Алиса Сафронова Ксения и Серикова Анастасия.</w:t>
      </w:r>
    </w:p>
    <w:p w:rsidR="00D96394" w:rsidRPr="00AB2897" w:rsidRDefault="00D96394" w:rsidP="00C93195">
      <w:pPr>
        <w:autoSpaceDE w:val="0"/>
        <w:autoSpaceDN w:val="0"/>
        <w:adjustRightInd w:val="0"/>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ab/>
        <w:t>К вопросам,  требующим решения, относится потребность в капитальном ре</w:t>
      </w:r>
      <w:r w:rsidR="00E7366C" w:rsidRPr="00AB2897">
        <w:rPr>
          <w:rFonts w:ascii="Arial" w:eastAsia="Times New Roman" w:hAnsi="Arial" w:cs="Arial"/>
          <w:sz w:val="24"/>
          <w:szCs w:val="24"/>
          <w:lang w:eastAsia="ru-RU"/>
        </w:rPr>
        <w:t>монте учреждения (зданий 1, 4):</w:t>
      </w:r>
    </w:p>
    <w:p w:rsidR="00D96394" w:rsidRPr="00AB2897" w:rsidRDefault="00D96394" w:rsidP="00C93195">
      <w:pPr>
        <w:autoSpaceDE w:val="0"/>
        <w:autoSpaceDN w:val="0"/>
        <w:adjustRightInd w:val="0"/>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 </w:t>
      </w:r>
      <w:r w:rsidRPr="00AB2897">
        <w:rPr>
          <w:rFonts w:ascii="Arial" w:eastAsia="Times New Roman" w:hAnsi="Arial" w:cs="Arial"/>
          <w:sz w:val="24"/>
          <w:szCs w:val="24"/>
          <w:lang w:eastAsia="ru-RU"/>
        </w:rPr>
        <w:tab/>
        <w:t>1.</w:t>
      </w:r>
      <w:r w:rsidRPr="00AB2897">
        <w:rPr>
          <w:rFonts w:ascii="Arial" w:eastAsia="Times New Roman" w:hAnsi="Arial" w:cs="Arial"/>
          <w:sz w:val="24"/>
          <w:szCs w:val="24"/>
          <w:lang w:eastAsia="ru-RU"/>
        </w:rPr>
        <w:tab/>
        <w:t>В здании 4 (ул. Советская, 12) необходимо отремонтировать:</w:t>
      </w:r>
    </w:p>
    <w:p w:rsidR="00D96394" w:rsidRPr="00AB2897" w:rsidRDefault="00D96394" w:rsidP="00C93195">
      <w:pPr>
        <w:autoSpaceDE w:val="0"/>
        <w:autoSpaceDN w:val="0"/>
        <w:adjustRightInd w:val="0"/>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ab/>
        <w:t>•</w:t>
      </w:r>
      <w:r w:rsidRPr="00AB2897">
        <w:rPr>
          <w:rFonts w:ascii="Arial" w:eastAsia="Times New Roman" w:hAnsi="Arial" w:cs="Arial"/>
          <w:sz w:val="24"/>
          <w:szCs w:val="24"/>
          <w:lang w:eastAsia="ru-RU"/>
        </w:rPr>
        <w:tab/>
        <w:t>кабинеты 1-го этажа (102.1-3. 104, 105, 106, 107,108, 109)</w:t>
      </w:r>
    </w:p>
    <w:p w:rsidR="00D96394" w:rsidRPr="00AB2897" w:rsidRDefault="00D96394" w:rsidP="00C93195">
      <w:pPr>
        <w:autoSpaceDE w:val="0"/>
        <w:autoSpaceDN w:val="0"/>
        <w:adjustRightInd w:val="0"/>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ab/>
        <w:t>•</w:t>
      </w:r>
      <w:r w:rsidRPr="00AB2897">
        <w:rPr>
          <w:rFonts w:ascii="Arial" w:eastAsia="Times New Roman" w:hAnsi="Arial" w:cs="Arial"/>
          <w:sz w:val="24"/>
          <w:szCs w:val="24"/>
          <w:lang w:eastAsia="ru-RU"/>
        </w:rPr>
        <w:tab/>
        <w:t>актовый зал</w:t>
      </w:r>
    </w:p>
    <w:p w:rsidR="00D96394" w:rsidRPr="00AB2897" w:rsidRDefault="00D96394" w:rsidP="00C93195">
      <w:pPr>
        <w:autoSpaceDE w:val="0"/>
        <w:autoSpaceDN w:val="0"/>
        <w:adjustRightInd w:val="0"/>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ab/>
        <w:t>•</w:t>
      </w:r>
      <w:r w:rsidRPr="00AB2897">
        <w:rPr>
          <w:rFonts w:ascii="Arial" w:eastAsia="Times New Roman" w:hAnsi="Arial" w:cs="Arial"/>
          <w:sz w:val="24"/>
          <w:szCs w:val="24"/>
          <w:lang w:eastAsia="ru-RU"/>
        </w:rPr>
        <w:tab/>
        <w:t>помещения библиотеки</w:t>
      </w:r>
    </w:p>
    <w:p w:rsidR="00D96394" w:rsidRPr="00AB2897" w:rsidRDefault="00D96394" w:rsidP="00C93195">
      <w:pPr>
        <w:autoSpaceDE w:val="0"/>
        <w:autoSpaceDN w:val="0"/>
        <w:adjustRightInd w:val="0"/>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ab/>
        <w:t>•</w:t>
      </w:r>
      <w:r w:rsidRPr="00AB2897">
        <w:rPr>
          <w:rFonts w:ascii="Arial" w:eastAsia="Times New Roman" w:hAnsi="Arial" w:cs="Arial"/>
          <w:sz w:val="24"/>
          <w:szCs w:val="24"/>
          <w:lang w:eastAsia="ru-RU"/>
        </w:rPr>
        <w:tab/>
        <w:t>раздевалки (замена оборудования)</w:t>
      </w:r>
    </w:p>
    <w:p w:rsidR="00D96394" w:rsidRPr="00AB2897" w:rsidRDefault="00D96394" w:rsidP="00C93195">
      <w:pPr>
        <w:autoSpaceDE w:val="0"/>
        <w:autoSpaceDN w:val="0"/>
        <w:adjustRightInd w:val="0"/>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ab/>
        <w:t>•</w:t>
      </w:r>
      <w:r w:rsidRPr="00AB2897">
        <w:rPr>
          <w:rFonts w:ascii="Arial" w:eastAsia="Times New Roman" w:hAnsi="Arial" w:cs="Arial"/>
          <w:sz w:val="24"/>
          <w:szCs w:val="24"/>
          <w:lang w:eastAsia="ru-RU"/>
        </w:rPr>
        <w:tab/>
        <w:t>спортивный зал</w:t>
      </w:r>
    </w:p>
    <w:p w:rsidR="00D96394" w:rsidRPr="00AB2897" w:rsidRDefault="00D96394" w:rsidP="00C93195">
      <w:pPr>
        <w:autoSpaceDE w:val="0"/>
        <w:autoSpaceDN w:val="0"/>
        <w:adjustRightInd w:val="0"/>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ab/>
        <w:t>Предложение: перенести библиотеку</w:t>
      </w:r>
      <w:r w:rsidR="008367D7" w:rsidRPr="00AB2897">
        <w:rPr>
          <w:rFonts w:ascii="Arial" w:eastAsia="Times New Roman" w:hAnsi="Arial" w:cs="Arial"/>
          <w:sz w:val="24"/>
          <w:szCs w:val="24"/>
          <w:lang w:eastAsia="ru-RU"/>
        </w:rPr>
        <w:t xml:space="preserve"> </w:t>
      </w:r>
      <w:r w:rsidRPr="00AB2897">
        <w:rPr>
          <w:rFonts w:ascii="Arial" w:eastAsia="Times New Roman" w:hAnsi="Arial" w:cs="Arial"/>
          <w:sz w:val="24"/>
          <w:szCs w:val="24"/>
          <w:lang w:eastAsia="ru-RU"/>
        </w:rPr>
        <w:t xml:space="preserve">в помещение, которое для нее предназначено по проекту, а также отремонтировать кабинет 106, тем самым появятся 3 дополнительных кабинета. </w:t>
      </w:r>
    </w:p>
    <w:p w:rsidR="00D96394" w:rsidRPr="00AB2897" w:rsidRDefault="008367D7" w:rsidP="00C93195">
      <w:pPr>
        <w:autoSpaceDE w:val="0"/>
        <w:autoSpaceDN w:val="0"/>
        <w:adjustRightInd w:val="0"/>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ab/>
      </w:r>
      <w:r w:rsidR="00D96394" w:rsidRPr="00AB2897">
        <w:rPr>
          <w:rFonts w:ascii="Arial" w:eastAsia="Times New Roman" w:hAnsi="Arial" w:cs="Arial"/>
          <w:sz w:val="24"/>
          <w:szCs w:val="24"/>
          <w:lang w:eastAsia="ru-RU"/>
        </w:rPr>
        <w:t>2.</w:t>
      </w:r>
      <w:r w:rsidR="00D96394" w:rsidRPr="00AB2897">
        <w:rPr>
          <w:rFonts w:ascii="Arial" w:eastAsia="Times New Roman" w:hAnsi="Arial" w:cs="Arial"/>
          <w:sz w:val="24"/>
          <w:szCs w:val="24"/>
          <w:lang w:eastAsia="ru-RU"/>
        </w:rPr>
        <w:tab/>
        <w:t>В здании 1 (ул. Ленинградская, 7) необходим косметический ремонт (после суровой зимы отстает плитка от стен в фойе, столовой; в кабинетах 1-го этажа и в коридорах на стенах грибок);</w:t>
      </w:r>
    </w:p>
    <w:p w:rsidR="00525024" w:rsidRPr="00AB2897" w:rsidRDefault="008367D7" w:rsidP="00C93195">
      <w:pPr>
        <w:autoSpaceDE w:val="0"/>
        <w:autoSpaceDN w:val="0"/>
        <w:adjustRightInd w:val="0"/>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ab/>
      </w:r>
      <w:r w:rsidR="00D96394" w:rsidRPr="00AB2897">
        <w:rPr>
          <w:rFonts w:ascii="Arial" w:eastAsia="Times New Roman" w:hAnsi="Arial" w:cs="Arial"/>
          <w:sz w:val="24"/>
          <w:szCs w:val="24"/>
          <w:lang w:eastAsia="ru-RU"/>
        </w:rPr>
        <w:t>3.</w:t>
      </w:r>
      <w:r w:rsidR="00D96394" w:rsidRPr="00AB2897">
        <w:rPr>
          <w:rFonts w:ascii="Arial" w:eastAsia="Times New Roman" w:hAnsi="Arial" w:cs="Arial"/>
          <w:sz w:val="24"/>
          <w:szCs w:val="24"/>
          <w:lang w:eastAsia="ru-RU"/>
        </w:rPr>
        <w:tab/>
        <w:t>Необходим ремонт ограждения спортивной площадки.</w:t>
      </w:r>
    </w:p>
    <w:p w:rsidR="00D96394" w:rsidRPr="00AB2897" w:rsidRDefault="00D96394" w:rsidP="00C93195">
      <w:pPr>
        <w:autoSpaceDE w:val="0"/>
        <w:autoSpaceDN w:val="0"/>
        <w:adjustRightInd w:val="0"/>
        <w:spacing w:after="0" w:line="240" w:lineRule="auto"/>
        <w:jc w:val="both"/>
        <w:rPr>
          <w:rFonts w:ascii="Arial" w:eastAsia="Times New Roman" w:hAnsi="Arial" w:cs="Arial"/>
          <w:sz w:val="24"/>
          <w:szCs w:val="24"/>
          <w:lang w:eastAsia="ru-RU"/>
        </w:rPr>
      </w:pPr>
    </w:p>
    <w:p w:rsidR="00732897" w:rsidRPr="00AB2897" w:rsidRDefault="00DF7EEB" w:rsidP="00C93195">
      <w:pPr>
        <w:autoSpaceDE w:val="0"/>
        <w:autoSpaceDN w:val="0"/>
        <w:adjustRightInd w:val="0"/>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ab/>
      </w:r>
      <w:r w:rsidR="00732897" w:rsidRPr="00AB2897">
        <w:rPr>
          <w:rFonts w:ascii="Arial" w:eastAsia="Times New Roman" w:hAnsi="Arial" w:cs="Arial"/>
          <w:sz w:val="24"/>
          <w:szCs w:val="24"/>
          <w:lang w:eastAsia="ru-RU"/>
        </w:rPr>
        <w:t xml:space="preserve">Воспитательно-образовательный процесс в МАДОУ детский сад «Журавушка»  организован в соответствии с Федеральным законом от 29.12.2012 г. № 273- ФЗ «Об образовании в Российской Федерации», СанПиН 2.4.1.3049-13. </w:t>
      </w:r>
    </w:p>
    <w:p w:rsidR="00732897" w:rsidRPr="00AB2897" w:rsidRDefault="00732897" w:rsidP="00C93195">
      <w:pPr>
        <w:autoSpaceDE w:val="0"/>
        <w:autoSpaceDN w:val="0"/>
        <w:adjustRightInd w:val="0"/>
        <w:spacing w:after="0" w:line="240" w:lineRule="auto"/>
        <w:ind w:firstLine="708"/>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В ДОУ разработана основная общеобразовательная программа дошкольного образования (на основе комплексной общеобразовательной программы образования детей дошкольного возраста Тюменской области), программа развития ДОУ на  2015-2020 г.г. </w:t>
      </w:r>
    </w:p>
    <w:p w:rsidR="00732897" w:rsidRPr="00AB2897" w:rsidRDefault="00732897" w:rsidP="00C93195">
      <w:pPr>
        <w:autoSpaceDE w:val="0"/>
        <w:autoSpaceDN w:val="0"/>
        <w:adjustRightInd w:val="0"/>
        <w:spacing w:after="0" w:line="240" w:lineRule="auto"/>
        <w:rPr>
          <w:rFonts w:ascii="Arial" w:eastAsia="Times New Roman" w:hAnsi="Arial" w:cs="Arial"/>
          <w:sz w:val="24"/>
          <w:szCs w:val="24"/>
          <w:lang w:eastAsia="ru-RU"/>
        </w:rPr>
      </w:pPr>
      <w:bookmarkStart w:id="10" w:name="_Toc477322166"/>
      <w:r w:rsidRPr="00AB2897">
        <w:rPr>
          <w:rFonts w:ascii="Arial" w:eastAsia="Times New Roman" w:hAnsi="Arial" w:cs="Arial"/>
          <w:sz w:val="24"/>
          <w:szCs w:val="24"/>
          <w:lang w:eastAsia="ru-RU"/>
        </w:rPr>
        <w:t xml:space="preserve">        Потребителями услуг согласно муниципальному  заданию являются дети в возрасте от 2 до 7 лет. Количество потребителей услуг:</w:t>
      </w:r>
    </w:p>
    <w:p w:rsidR="00732897" w:rsidRPr="00AB2897" w:rsidRDefault="00732897" w:rsidP="00C93195">
      <w:pPr>
        <w:autoSpaceDE w:val="0"/>
        <w:autoSpaceDN w:val="0"/>
        <w:adjustRightInd w:val="0"/>
        <w:spacing w:after="0" w:line="240" w:lineRule="auto"/>
        <w:rPr>
          <w:rFonts w:ascii="Arial" w:eastAsia="Times New Roman" w:hAnsi="Arial" w:cs="Arial"/>
          <w:sz w:val="24"/>
          <w:szCs w:val="24"/>
          <w:lang w:eastAsia="ru-RU"/>
        </w:rPr>
      </w:pPr>
      <w:r w:rsidRPr="00AB2897">
        <w:rPr>
          <w:rFonts w:ascii="Arial" w:eastAsia="Times New Roman" w:hAnsi="Arial" w:cs="Arial"/>
          <w:sz w:val="24"/>
          <w:szCs w:val="24"/>
          <w:lang w:eastAsia="ru-RU"/>
        </w:rPr>
        <w:t>- по содержанию – 865 человек;</w:t>
      </w:r>
    </w:p>
    <w:p w:rsidR="00732897" w:rsidRPr="00AB2897" w:rsidRDefault="00732897" w:rsidP="00C93195">
      <w:pPr>
        <w:autoSpaceDE w:val="0"/>
        <w:autoSpaceDN w:val="0"/>
        <w:adjustRightInd w:val="0"/>
        <w:spacing w:after="0" w:line="240" w:lineRule="auto"/>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 по дошкольному образованию </w:t>
      </w:r>
      <w:r w:rsidR="003E421E" w:rsidRPr="00AB2897">
        <w:rPr>
          <w:rFonts w:ascii="Arial" w:eastAsia="Times New Roman" w:hAnsi="Arial" w:cs="Arial"/>
          <w:sz w:val="24"/>
          <w:szCs w:val="24"/>
          <w:lang w:eastAsia="ru-RU"/>
        </w:rPr>
        <w:t>853</w:t>
      </w:r>
      <w:r w:rsidRPr="00AB2897">
        <w:rPr>
          <w:rFonts w:ascii="Arial" w:eastAsia="Times New Roman" w:hAnsi="Arial" w:cs="Arial"/>
          <w:sz w:val="24"/>
          <w:szCs w:val="24"/>
          <w:lang w:eastAsia="ru-RU"/>
        </w:rPr>
        <w:t xml:space="preserve"> человек</w:t>
      </w:r>
      <w:r w:rsidR="003E421E" w:rsidRPr="00AB2897">
        <w:rPr>
          <w:rFonts w:ascii="Arial" w:eastAsia="Times New Roman" w:hAnsi="Arial" w:cs="Arial"/>
          <w:sz w:val="24"/>
          <w:szCs w:val="24"/>
          <w:lang w:eastAsia="ru-RU"/>
        </w:rPr>
        <w:t>;</w:t>
      </w:r>
    </w:p>
    <w:p w:rsidR="00732897" w:rsidRPr="00AB2897" w:rsidRDefault="00732897" w:rsidP="00C93195">
      <w:pPr>
        <w:autoSpaceDE w:val="0"/>
        <w:autoSpaceDN w:val="0"/>
        <w:adjustRightInd w:val="0"/>
        <w:spacing w:after="0" w:line="240" w:lineRule="auto"/>
        <w:rPr>
          <w:rFonts w:ascii="Arial" w:eastAsia="Times New Roman" w:hAnsi="Arial" w:cs="Arial"/>
          <w:sz w:val="24"/>
          <w:szCs w:val="24"/>
          <w:lang w:eastAsia="ru-RU"/>
        </w:rPr>
      </w:pPr>
      <w:r w:rsidRPr="00AB2897">
        <w:rPr>
          <w:rFonts w:ascii="Arial" w:eastAsia="Times New Roman" w:hAnsi="Arial" w:cs="Arial"/>
          <w:sz w:val="24"/>
          <w:szCs w:val="24"/>
          <w:lang w:eastAsia="ru-RU"/>
        </w:rPr>
        <w:t>- группы кратков</w:t>
      </w:r>
      <w:r w:rsidR="003E421E" w:rsidRPr="00AB2897">
        <w:rPr>
          <w:rFonts w:ascii="Arial" w:eastAsia="Times New Roman" w:hAnsi="Arial" w:cs="Arial"/>
          <w:sz w:val="24"/>
          <w:szCs w:val="24"/>
          <w:lang w:eastAsia="ru-RU"/>
        </w:rPr>
        <w:t>ременного пребывания посещают 559</w:t>
      </w:r>
      <w:r w:rsidRPr="00AB2897">
        <w:rPr>
          <w:rFonts w:ascii="Arial" w:eastAsia="Times New Roman" w:hAnsi="Arial" w:cs="Arial"/>
          <w:sz w:val="24"/>
          <w:szCs w:val="24"/>
          <w:lang w:eastAsia="ru-RU"/>
        </w:rPr>
        <w:t xml:space="preserve"> детей.</w:t>
      </w:r>
    </w:p>
    <w:p w:rsidR="00732897" w:rsidRPr="00AB2897" w:rsidRDefault="00732897" w:rsidP="00C93195">
      <w:pPr>
        <w:autoSpaceDE w:val="0"/>
        <w:autoSpaceDN w:val="0"/>
        <w:adjustRightInd w:val="0"/>
        <w:spacing w:after="0" w:line="240" w:lineRule="auto"/>
        <w:rPr>
          <w:rFonts w:ascii="Arial" w:eastAsia="Times New Roman" w:hAnsi="Arial" w:cs="Arial"/>
          <w:sz w:val="24"/>
          <w:szCs w:val="24"/>
          <w:lang w:eastAsia="ru-RU"/>
        </w:rPr>
      </w:pPr>
      <w:r w:rsidRPr="00AB2897">
        <w:rPr>
          <w:rFonts w:ascii="Arial" w:eastAsia="Times New Roman" w:hAnsi="Arial" w:cs="Arial"/>
          <w:sz w:val="24"/>
          <w:szCs w:val="24"/>
          <w:lang w:eastAsia="ru-RU"/>
        </w:rPr>
        <w:tab/>
        <w:t xml:space="preserve">Количество детей, состоящих в очереди </w:t>
      </w:r>
      <w:r w:rsidR="003E421E" w:rsidRPr="00AB2897">
        <w:rPr>
          <w:rFonts w:ascii="Arial" w:eastAsia="Times New Roman" w:hAnsi="Arial" w:cs="Arial"/>
          <w:sz w:val="24"/>
          <w:szCs w:val="24"/>
          <w:lang w:eastAsia="ru-RU"/>
        </w:rPr>
        <w:t>653</w:t>
      </w:r>
      <w:r w:rsidRPr="00AB2897">
        <w:rPr>
          <w:rFonts w:ascii="Arial" w:eastAsia="Times New Roman" w:hAnsi="Arial" w:cs="Arial"/>
          <w:sz w:val="24"/>
          <w:szCs w:val="24"/>
          <w:lang w:eastAsia="ru-RU"/>
        </w:rPr>
        <w:t xml:space="preserve"> человека из них детей в возрасте  от 1,5 – 3 лет- </w:t>
      </w:r>
      <w:r w:rsidR="003E421E" w:rsidRPr="00AB2897">
        <w:rPr>
          <w:rFonts w:ascii="Arial" w:eastAsia="Times New Roman" w:hAnsi="Arial" w:cs="Arial"/>
          <w:sz w:val="24"/>
          <w:szCs w:val="24"/>
          <w:lang w:eastAsia="ru-RU"/>
        </w:rPr>
        <w:t>466</w:t>
      </w:r>
      <w:r w:rsidRPr="00AB2897">
        <w:rPr>
          <w:rFonts w:ascii="Arial" w:eastAsia="Times New Roman" w:hAnsi="Arial" w:cs="Arial"/>
          <w:sz w:val="24"/>
          <w:szCs w:val="24"/>
          <w:lang w:eastAsia="ru-RU"/>
        </w:rPr>
        <w:t xml:space="preserve"> человек.</w:t>
      </w:r>
    </w:p>
    <w:p w:rsidR="00732897" w:rsidRPr="00AB2897" w:rsidRDefault="00732897" w:rsidP="00C93195">
      <w:pPr>
        <w:autoSpaceDE w:val="0"/>
        <w:autoSpaceDN w:val="0"/>
        <w:adjustRightInd w:val="0"/>
        <w:spacing w:after="0" w:line="240" w:lineRule="auto"/>
        <w:ind w:firstLine="708"/>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Укомплектованность кадрами согласно утвержденного штатного расписания составляет 100%. Всего в ДОУ работает </w:t>
      </w:r>
      <w:r w:rsidR="001A5366" w:rsidRPr="00AB2897">
        <w:rPr>
          <w:rFonts w:ascii="Arial" w:eastAsia="Times New Roman" w:hAnsi="Arial" w:cs="Arial"/>
          <w:sz w:val="24"/>
          <w:szCs w:val="24"/>
          <w:lang w:eastAsia="ru-RU"/>
        </w:rPr>
        <w:t>126</w:t>
      </w:r>
      <w:r w:rsidRPr="00AB2897">
        <w:rPr>
          <w:rFonts w:ascii="Arial" w:eastAsia="Times New Roman" w:hAnsi="Arial" w:cs="Arial"/>
          <w:sz w:val="24"/>
          <w:szCs w:val="24"/>
          <w:lang w:eastAsia="ru-RU"/>
        </w:rPr>
        <w:t xml:space="preserve"> человек</w:t>
      </w:r>
      <w:r w:rsidR="001A5366" w:rsidRPr="00AB2897">
        <w:rPr>
          <w:rFonts w:ascii="Arial" w:eastAsia="Times New Roman" w:hAnsi="Arial" w:cs="Arial"/>
          <w:sz w:val="24"/>
          <w:szCs w:val="24"/>
          <w:lang w:eastAsia="ru-RU"/>
        </w:rPr>
        <w:t xml:space="preserve"> (в том числе 14 сотрудников </w:t>
      </w:r>
      <w:r w:rsidR="001A5366" w:rsidRPr="00AB2897">
        <w:rPr>
          <w:rFonts w:ascii="Arial" w:eastAsia="Times New Roman" w:hAnsi="Arial" w:cs="Arial"/>
          <w:sz w:val="24"/>
          <w:szCs w:val="24"/>
          <w:lang w:eastAsia="ru-RU"/>
        </w:rPr>
        <w:lastRenderedPageBreak/>
        <w:t>находятся в отпуске по уходу за ребенком)</w:t>
      </w:r>
      <w:r w:rsidRPr="00AB2897">
        <w:rPr>
          <w:rFonts w:ascii="Arial" w:eastAsia="Times New Roman" w:hAnsi="Arial" w:cs="Arial"/>
          <w:sz w:val="24"/>
          <w:szCs w:val="24"/>
          <w:lang w:eastAsia="ru-RU"/>
        </w:rPr>
        <w:t>, из них 6</w:t>
      </w:r>
      <w:r w:rsidR="007A441F" w:rsidRPr="00AB2897">
        <w:rPr>
          <w:rFonts w:ascii="Arial" w:eastAsia="Times New Roman" w:hAnsi="Arial" w:cs="Arial"/>
          <w:sz w:val="24"/>
          <w:szCs w:val="24"/>
          <w:lang w:eastAsia="ru-RU"/>
        </w:rPr>
        <w:t>4</w:t>
      </w:r>
      <w:r w:rsidRPr="00AB2897">
        <w:rPr>
          <w:rFonts w:ascii="Arial" w:eastAsia="Times New Roman" w:hAnsi="Arial" w:cs="Arial"/>
          <w:sz w:val="24"/>
          <w:szCs w:val="24"/>
          <w:lang w:eastAsia="ru-RU"/>
        </w:rPr>
        <w:t xml:space="preserve"> педагогов. Повышение квалификации педагогов  и руководител</w:t>
      </w:r>
      <w:r w:rsidR="00DA63FA" w:rsidRPr="00AB2897">
        <w:rPr>
          <w:rFonts w:ascii="Arial" w:eastAsia="Times New Roman" w:hAnsi="Arial" w:cs="Arial"/>
          <w:sz w:val="24"/>
          <w:szCs w:val="24"/>
          <w:lang w:eastAsia="ru-RU"/>
        </w:rPr>
        <w:t>ей  осуществляется постоянно. 33</w:t>
      </w:r>
      <w:r w:rsidR="007A441F" w:rsidRPr="00AB2897">
        <w:rPr>
          <w:rFonts w:ascii="Arial" w:eastAsia="Times New Roman" w:hAnsi="Arial" w:cs="Arial"/>
          <w:sz w:val="24"/>
          <w:szCs w:val="24"/>
          <w:lang w:eastAsia="ru-RU"/>
        </w:rPr>
        <w:t xml:space="preserve"> % педагогов имеют высшую</w:t>
      </w:r>
      <w:r w:rsidR="00DA63FA" w:rsidRPr="00AB2897">
        <w:rPr>
          <w:rFonts w:ascii="Arial" w:eastAsia="Times New Roman" w:hAnsi="Arial" w:cs="Arial"/>
          <w:sz w:val="24"/>
          <w:szCs w:val="24"/>
          <w:lang w:eastAsia="ru-RU"/>
        </w:rPr>
        <w:t xml:space="preserve"> и первую квалификационную категорию и 30</w:t>
      </w:r>
      <w:r w:rsidRPr="00AB2897">
        <w:rPr>
          <w:rFonts w:ascii="Arial" w:eastAsia="Times New Roman" w:hAnsi="Arial" w:cs="Arial"/>
          <w:sz w:val="24"/>
          <w:szCs w:val="24"/>
          <w:lang w:eastAsia="ru-RU"/>
        </w:rPr>
        <w:t xml:space="preserve">% </w:t>
      </w:r>
      <w:r w:rsidR="00DA63FA" w:rsidRPr="00AB2897">
        <w:rPr>
          <w:rFonts w:ascii="Arial" w:eastAsia="Times New Roman" w:hAnsi="Arial" w:cs="Arial"/>
          <w:sz w:val="24"/>
          <w:szCs w:val="24"/>
          <w:lang w:eastAsia="ru-RU"/>
        </w:rPr>
        <w:t>занимаемую должность «воспитатель»</w:t>
      </w:r>
      <w:r w:rsidRPr="00AB2897">
        <w:rPr>
          <w:rFonts w:ascii="Arial" w:eastAsia="Times New Roman" w:hAnsi="Arial" w:cs="Arial"/>
          <w:sz w:val="24"/>
          <w:szCs w:val="24"/>
          <w:lang w:eastAsia="ru-RU"/>
        </w:rPr>
        <w:t>.</w:t>
      </w:r>
    </w:p>
    <w:p w:rsidR="00732897" w:rsidRPr="00AB2897" w:rsidRDefault="00732897" w:rsidP="00C93195">
      <w:pPr>
        <w:autoSpaceDE w:val="0"/>
        <w:autoSpaceDN w:val="0"/>
        <w:adjustRightInd w:val="0"/>
        <w:spacing w:after="0" w:line="240" w:lineRule="auto"/>
        <w:ind w:firstLine="708"/>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 Режим работы и длительность пребывания в нем воспитанников составляет 9 часов (с 7.30 до 16.30 часов).</w:t>
      </w:r>
    </w:p>
    <w:p w:rsidR="00732897" w:rsidRPr="00AB2897" w:rsidRDefault="00732897" w:rsidP="00C93195">
      <w:pPr>
        <w:autoSpaceDE w:val="0"/>
        <w:autoSpaceDN w:val="0"/>
        <w:adjustRightInd w:val="0"/>
        <w:spacing w:after="0" w:line="240" w:lineRule="auto"/>
        <w:ind w:firstLine="708"/>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Режим работы дежурной (утренней) группы с 7.00 до 7.30 часов, вечерней с 16.30 до 18.30 часов.</w:t>
      </w:r>
    </w:p>
    <w:p w:rsidR="00732897" w:rsidRPr="00AB2897" w:rsidRDefault="00732897" w:rsidP="00C93195">
      <w:pPr>
        <w:autoSpaceDE w:val="0"/>
        <w:autoSpaceDN w:val="0"/>
        <w:adjustRightInd w:val="0"/>
        <w:spacing w:after="0" w:line="240" w:lineRule="auto"/>
        <w:ind w:firstLine="708"/>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Постановлением Администрации Тюменского муниципального района от 1</w:t>
      </w:r>
      <w:r w:rsidR="00DA63FA" w:rsidRPr="00AB2897">
        <w:rPr>
          <w:rFonts w:ascii="Arial" w:eastAsia="Times New Roman" w:hAnsi="Arial" w:cs="Arial"/>
          <w:sz w:val="24"/>
          <w:szCs w:val="24"/>
          <w:lang w:eastAsia="ru-RU"/>
        </w:rPr>
        <w:t>5</w:t>
      </w:r>
      <w:r w:rsidRPr="00AB2897">
        <w:rPr>
          <w:rFonts w:ascii="Arial" w:eastAsia="Times New Roman" w:hAnsi="Arial" w:cs="Arial"/>
          <w:sz w:val="24"/>
          <w:szCs w:val="24"/>
          <w:lang w:eastAsia="ru-RU"/>
        </w:rPr>
        <w:t>.0</w:t>
      </w:r>
      <w:r w:rsidR="00DA63FA" w:rsidRPr="00AB2897">
        <w:rPr>
          <w:rFonts w:ascii="Arial" w:eastAsia="Times New Roman" w:hAnsi="Arial" w:cs="Arial"/>
          <w:sz w:val="24"/>
          <w:szCs w:val="24"/>
          <w:lang w:eastAsia="ru-RU"/>
        </w:rPr>
        <w:t>3</w:t>
      </w:r>
      <w:r w:rsidRPr="00AB2897">
        <w:rPr>
          <w:rFonts w:ascii="Arial" w:eastAsia="Times New Roman" w:hAnsi="Arial" w:cs="Arial"/>
          <w:sz w:val="24"/>
          <w:szCs w:val="24"/>
          <w:lang w:eastAsia="ru-RU"/>
        </w:rPr>
        <w:t>.201</w:t>
      </w:r>
      <w:r w:rsidR="00DA63FA" w:rsidRPr="00AB2897">
        <w:rPr>
          <w:rFonts w:ascii="Arial" w:eastAsia="Times New Roman" w:hAnsi="Arial" w:cs="Arial"/>
          <w:sz w:val="24"/>
          <w:szCs w:val="24"/>
          <w:lang w:eastAsia="ru-RU"/>
        </w:rPr>
        <w:t>7</w:t>
      </w:r>
      <w:r w:rsidRPr="00AB2897">
        <w:rPr>
          <w:rFonts w:ascii="Arial" w:eastAsia="Times New Roman" w:hAnsi="Arial" w:cs="Arial"/>
          <w:sz w:val="24"/>
          <w:szCs w:val="24"/>
          <w:lang w:eastAsia="ru-RU"/>
        </w:rPr>
        <w:t xml:space="preserve"> г. № </w:t>
      </w:r>
      <w:r w:rsidR="00DA63FA" w:rsidRPr="00AB2897">
        <w:rPr>
          <w:rFonts w:ascii="Arial" w:eastAsia="Times New Roman" w:hAnsi="Arial" w:cs="Arial"/>
          <w:sz w:val="24"/>
          <w:szCs w:val="24"/>
          <w:lang w:eastAsia="ru-RU"/>
        </w:rPr>
        <w:t>1</w:t>
      </w:r>
      <w:r w:rsidRPr="00AB2897">
        <w:rPr>
          <w:rFonts w:ascii="Arial" w:eastAsia="Times New Roman" w:hAnsi="Arial" w:cs="Arial"/>
          <w:sz w:val="24"/>
          <w:szCs w:val="24"/>
          <w:lang w:eastAsia="ru-RU"/>
        </w:rPr>
        <w:t>5 «Об установлении платы, взимаемой  с родителей (Законных представителей) за присмотр и уход за детьми, осваивающими образовательные программы в  муниципальных образовательных организациях Тюменского муниципального района  по реализации образовательных программ дошкольного образования» в размере 1</w:t>
      </w:r>
      <w:r w:rsidR="00DA63FA" w:rsidRPr="00AB2897">
        <w:rPr>
          <w:rFonts w:ascii="Arial" w:eastAsia="Times New Roman" w:hAnsi="Arial" w:cs="Arial"/>
          <w:sz w:val="24"/>
          <w:szCs w:val="24"/>
          <w:lang w:eastAsia="ru-RU"/>
        </w:rPr>
        <w:t>936</w:t>
      </w:r>
      <w:r w:rsidRPr="00AB2897">
        <w:rPr>
          <w:rFonts w:ascii="Arial" w:eastAsia="Times New Roman" w:hAnsi="Arial" w:cs="Arial"/>
          <w:sz w:val="24"/>
          <w:szCs w:val="24"/>
          <w:lang w:eastAsia="ru-RU"/>
        </w:rPr>
        <w:t xml:space="preserve"> (Одна тысяча  </w:t>
      </w:r>
      <w:r w:rsidR="00DA63FA" w:rsidRPr="00AB2897">
        <w:rPr>
          <w:rFonts w:ascii="Arial" w:eastAsia="Times New Roman" w:hAnsi="Arial" w:cs="Arial"/>
          <w:sz w:val="24"/>
          <w:szCs w:val="24"/>
          <w:lang w:eastAsia="ru-RU"/>
        </w:rPr>
        <w:t>девятьсот тридцать шесть</w:t>
      </w:r>
      <w:r w:rsidRPr="00AB2897">
        <w:rPr>
          <w:rFonts w:ascii="Arial" w:eastAsia="Times New Roman" w:hAnsi="Arial" w:cs="Arial"/>
          <w:sz w:val="24"/>
          <w:szCs w:val="24"/>
          <w:lang w:eastAsia="ru-RU"/>
        </w:rPr>
        <w:t>) рублей, с учетом компенсации проводимой путем уменьшения размера платы за содержание ребенка фактически взимаемой с родителя (законного представителя) в текущем  месяце в соответствующей образовательной организации:</w:t>
      </w:r>
    </w:p>
    <w:p w:rsidR="00732897" w:rsidRPr="00AB2897" w:rsidRDefault="00732897" w:rsidP="00C93195">
      <w:pPr>
        <w:autoSpaceDE w:val="0"/>
        <w:autoSpaceDN w:val="0"/>
        <w:adjustRightInd w:val="0"/>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ab/>
        <w:t>на 20 процентов – на первого ребенка в семье;</w:t>
      </w:r>
    </w:p>
    <w:p w:rsidR="00732897" w:rsidRPr="00AB2897" w:rsidRDefault="00732897" w:rsidP="00C93195">
      <w:pPr>
        <w:autoSpaceDE w:val="0"/>
        <w:autoSpaceDN w:val="0"/>
        <w:adjustRightInd w:val="0"/>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ab/>
        <w:t>на 50 процентов – на второго ребенка в семье;</w:t>
      </w:r>
    </w:p>
    <w:p w:rsidR="00732897" w:rsidRPr="00AB2897" w:rsidRDefault="00732897" w:rsidP="00C93195">
      <w:pPr>
        <w:autoSpaceDE w:val="0"/>
        <w:autoSpaceDN w:val="0"/>
        <w:adjustRightInd w:val="0"/>
        <w:spacing w:after="0" w:line="240" w:lineRule="auto"/>
        <w:ind w:firstLine="708"/>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на 70 процентов  - третьего или каждого последующего ребенка в семье.</w:t>
      </w:r>
    </w:p>
    <w:p w:rsidR="00732897" w:rsidRPr="00AB2897" w:rsidRDefault="00732897" w:rsidP="00C93195">
      <w:pPr>
        <w:autoSpaceDE w:val="0"/>
        <w:autoSpaceDN w:val="0"/>
        <w:adjustRightInd w:val="0"/>
        <w:spacing w:after="0" w:line="240" w:lineRule="auto"/>
        <w:ind w:firstLine="708"/>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Родительская плата за присмотр и уход за детьми, осваивающими образовательные программы дошкольного образования в образовательных учреждения, не взимается с законных представителей детей-сирот и детей, оставшихся без попечения родителей, с  родителей (законных представителей) детей с ограниченными возможностями здоровья, в том числе детей-инвалидов, детей с туберкулезной интоксикацией.</w:t>
      </w:r>
      <w:bookmarkEnd w:id="10"/>
    </w:p>
    <w:p w:rsidR="00732897" w:rsidRPr="00AB2897" w:rsidRDefault="00732897" w:rsidP="00C93195">
      <w:pPr>
        <w:autoSpaceDE w:val="0"/>
        <w:autoSpaceDN w:val="0"/>
        <w:adjustRightInd w:val="0"/>
        <w:spacing w:after="0" w:line="240" w:lineRule="auto"/>
        <w:ind w:firstLine="708"/>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Показатели характеризующие финансовые затраты деятельности ДОУ:</w:t>
      </w:r>
    </w:p>
    <w:tbl>
      <w:tblPr>
        <w:tblW w:w="9639"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5"/>
        <w:gridCol w:w="4255"/>
        <w:gridCol w:w="1417"/>
        <w:gridCol w:w="1417"/>
        <w:gridCol w:w="993"/>
        <w:gridCol w:w="992"/>
      </w:tblGrid>
      <w:tr w:rsidR="00DA63FA" w:rsidRPr="00AB2897" w:rsidTr="00721A3E">
        <w:trPr>
          <w:cantSplit/>
        </w:trPr>
        <w:tc>
          <w:tcPr>
            <w:tcW w:w="565" w:type="dxa"/>
            <w:tcBorders>
              <w:top w:val="single" w:sz="6" w:space="0" w:color="auto"/>
              <w:left w:val="single" w:sz="6" w:space="0" w:color="auto"/>
              <w:bottom w:val="single" w:sz="6" w:space="0" w:color="auto"/>
              <w:right w:val="single" w:sz="6" w:space="0" w:color="auto"/>
            </w:tcBorders>
            <w:vAlign w:val="center"/>
          </w:tcPr>
          <w:p w:rsidR="00DA63FA" w:rsidRPr="00AB2897" w:rsidRDefault="00DA63FA" w:rsidP="00C93195">
            <w:pPr>
              <w:spacing w:after="0" w:line="240" w:lineRule="auto"/>
              <w:rPr>
                <w:rFonts w:ascii="Arial" w:eastAsia="Times New Roman" w:hAnsi="Arial" w:cs="Arial"/>
                <w:b/>
                <w:sz w:val="24"/>
                <w:szCs w:val="24"/>
                <w:lang w:eastAsia="ru-RU"/>
              </w:rPr>
            </w:pPr>
          </w:p>
        </w:tc>
        <w:tc>
          <w:tcPr>
            <w:tcW w:w="4255" w:type="dxa"/>
            <w:tcBorders>
              <w:top w:val="single" w:sz="6" w:space="0" w:color="auto"/>
              <w:left w:val="single" w:sz="6" w:space="0" w:color="auto"/>
              <w:bottom w:val="single" w:sz="6" w:space="0" w:color="auto"/>
              <w:right w:val="single" w:sz="6" w:space="0" w:color="auto"/>
            </w:tcBorders>
          </w:tcPr>
          <w:p w:rsidR="00DA63FA" w:rsidRPr="00AB2897" w:rsidRDefault="00DA63FA" w:rsidP="00C93195">
            <w:pPr>
              <w:spacing w:after="0" w:line="240" w:lineRule="auto"/>
              <w:jc w:val="center"/>
              <w:rPr>
                <w:rFonts w:ascii="Arial" w:eastAsia="Times New Roman" w:hAnsi="Arial" w:cs="Arial"/>
                <w:b/>
                <w:sz w:val="24"/>
                <w:szCs w:val="24"/>
                <w:lang w:eastAsia="ru-RU"/>
              </w:rPr>
            </w:pPr>
            <w:r w:rsidRPr="00AB2897">
              <w:rPr>
                <w:rFonts w:ascii="Arial" w:eastAsia="Times New Roman" w:hAnsi="Arial" w:cs="Arial"/>
                <w:b/>
                <w:sz w:val="24"/>
                <w:szCs w:val="24"/>
                <w:lang w:eastAsia="ru-RU"/>
              </w:rPr>
              <w:t>Параметры</w:t>
            </w:r>
          </w:p>
        </w:tc>
        <w:tc>
          <w:tcPr>
            <w:tcW w:w="1417" w:type="dxa"/>
            <w:tcBorders>
              <w:top w:val="single" w:sz="6" w:space="0" w:color="auto"/>
              <w:left w:val="single" w:sz="6" w:space="0" w:color="auto"/>
              <w:bottom w:val="single" w:sz="6" w:space="0" w:color="auto"/>
              <w:right w:val="single" w:sz="6" w:space="0" w:color="auto"/>
            </w:tcBorders>
          </w:tcPr>
          <w:p w:rsidR="00DA63FA" w:rsidRPr="00AB2897" w:rsidRDefault="00DA63FA" w:rsidP="00C93195">
            <w:pPr>
              <w:spacing w:after="0" w:line="240" w:lineRule="auto"/>
              <w:jc w:val="center"/>
              <w:rPr>
                <w:rFonts w:ascii="Arial" w:eastAsia="Times New Roman" w:hAnsi="Arial" w:cs="Arial"/>
                <w:b/>
                <w:sz w:val="24"/>
                <w:szCs w:val="24"/>
                <w:lang w:eastAsia="ru-RU"/>
              </w:rPr>
            </w:pPr>
            <w:r w:rsidRPr="00AB2897">
              <w:rPr>
                <w:rFonts w:ascii="Arial" w:eastAsia="Times New Roman" w:hAnsi="Arial" w:cs="Arial"/>
                <w:b/>
                <w:sz w:val="24"/>
                <w:szCs w:val="24"/>
                <w:lang w:eastAsia="ru-RU"/>
              </w:rPr>
              <w:t>Факт 2016</w:t>
            </w:r>
          </w:p>
        </w:tc>
        <w:tc>
          <w:tcPr>
            <w:tcW w:w="1417" w:type="dxa"/>
            <w:tcBorders>
              <w:top w:val="single" w:sz="6" w:space="0" w:color="auto"/>
              <w:left w:val="single" w:sz="6" w:space="0" w:color="auto"/>
              <w:bottom w:val="single" w:sz="6" w:space="0" w:color="auto"/>
              <w:right w:val="single" w:sz="6" w:space="0" w:color="auto"/>
            </w:tcBorders>
          </w:tcPr>
          <w:p w:rsidR="00DA63FA" w:rsidRPr="00AB2897" w:rsidRDefault="00DA63FA" w:rsidP="00C93195">
            <w:pPr>
              <w:spacing w:after="0" w:line="240" w:lineRule="auto"/>
              <w:jc w:val="center"/>
              <w:rPr>
                <w:rFonts w:ascii="Arial" w:eastAsia="Times New Roman" w:hAnsi="Arial" w:cs="Arial"/>
                <w:b/>
                <w:sz w:val="24"/>
                <w:szCs w:val="24"/>
                <w:lang w:eastAsia="ru-RU"/>
              </w:rPr>
            </w:pPr>
            <w:r w:rsidRPr="00AB2897">
              <w:rPr>
                <w:rFonts w:ascii="Arial" w:eastAsia="Times New Roman" w:hAnsi="Arial" w:cs="Arial"/>
                <w:b/>
                <w:sz w:val="24"/>
                <w:szCs w:val="24"/>
                <w:lang w:eastAsia="ru-RU"/>
              </w:rPr>
              <w:t>9 месяцев 2017 г.</w:t>
            </w:r>
          </w:p>
        </w:tc>
        <w:tc>
          <w:tcPr>
            <w:tcW w:w="993" w:type="dxa"/>
            <w:tcBorders>
              <w:top w:val="single" w:sz="6" w:space="0" w:color="auto"/>
              <w:left w:val="single" w:sz="6" w:space="0" w:color="auto"/>
              <w:bottom w:val="single" w:sz="6" w:space="0" w:color="auto"/>
              <w:right w:val="single" w:sz="6" w:space="0" w:color="auto"/>
            </w:tcBorders>
          </w:tcPr>
          <w:p w:rsidR="00DA63FA" w:rsidRPr="00AB2897" w:rsidRDefault="00DA63FA" w:rsidP="00C93195">
            <w:pPr>
              <w:spacing w:after="0" w:line="240" w:lineRule="auto"/>
              <w:jc w:val="center"/>
              <w:rPr>
                <w:rFonts w:ascii="Arial" w:eastAsia="Times New Roman" w:hAnsi="Arial" w:cs="Arial"/>
                <w:b/>
                <w:sz w:val="24"/>
                <w:szCs w:val="24"/>
                <w:lang w:eastAsia="ru-RU"/>
              </w:rPr>
            </w:pPr>
            <w:r w:rsidRPr="00AB2897">
              <w:rPr>
                <w:rFonts w:ascii="Arial" w:eastAsia="Times New Roman" w:hAnsi="Arial" w:cs="Arial"/>
                <w:b/>
                <w:sz w:val="24"/>
                <w:szCs w:val="24"/>
                <w:lang w:eastAsia="ru-RU"/>
              </w:rPr>
              <w:t>Оценка 2017</w:t>
            </w:r>
          </w:p>
        </w:tc>
        <w:tc>
          <w:tcPr>
            <w:tcW w:w="992" w:type="dxa"/>
            <w:tcBorders>
              <w:top w:val="single" w:sz="6" w:space="0" w:color="auto"/>
              <w:left w:val="single" w:sz="6" w:space="0" w:color="auto"/>
              <w:bottom w:val="single" w:sz="6" w:space="0" w:color="auto"/>
              <w:right w:val="single" w:sz="6" w:space="0" w:color="auto"/>
            </w:tcBorders>
          </w:tcPr>
          <w:p w:rsidR="00DA63FA" w:rsidRPr="00AB2897" w:rsidRDefault="00DA63FA" w:rsidP="00C93195">
            <w:pPr>
              <w:spacing w:after="0" w:line="240" w:lineRule="auto"/>
              <w:jc w:val="center"/>
              <w:rPr>
                <w:rFonts w:ascii="Arial" w:eastAsia="Times New Roman" w:hAnsi="Arial" w:cs="Arial"/>
                <w:b/>
                <w:sz w:val="24"/>
                <w:szCs w:val="24"/>
                <w:lang w:eastAsia="ru-RU"/>
              </w:rPr>
            </w:pPr>
            <w:r w:rsidRPr="00AB2897">
              <w:rPr>
                <w:rFonts w:ascii="Arial" w:eastAsia="Times New Roman" w:hAnsi="Arial" w:cs="Arial"/>
                <w:b/>
                <w:sz w:val="24"/>
                <w:szCs w:val="24"/>
                <w:lang w:eastAsia="ru-RU"/>
              </w:rPr>
              <w:t>Прогноз 2018 г.</w:t>
            </w:r>
          </w:p>
        </w:tc>
      </w:tr>
      <w:tr w:rsidR="00E7366C" w:rsidRPr="00AB2897" w:rsidTr="00721A3E">
        <w:trPr>
          <w:cantSplit/>
        </w:trPr>
        <w:tc>
          <w:tcPr>
            <w:tcW w:w="565" w:type="dxa"/>
            <w:tcBorders>
              <w:top w:val="single" w:sz="6" w:space="0" w:color="auto"/>
              <w:left w:val="single" w:sz="6" w:space="0" w:color="auto"/>
              <w:bottom w:val="single" w:sz="6" w:space="0" w:color="auto"/>
              <w:right w:val="single" w:sz="6" w:space="0" w:color="auto"/>
            </w:tcBorders>
          </w:tcPr>
          <w:p w:rsidR="00E7366C" w:rsidRPr="00AB2897" w:rsidRDefault="00D46605" w:rsidP="00C93195">
            <w:pPr>
              <w:spacing w:after="0" w:line="240" w:lineRule="auto"/>
              <w:ind w:right="-57"/>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w:t>
            </w:r>
          </w:p>
        </w:tc>
        <w:tc>
          <w:tcPr>
            <w:tcW w:w="4255" w:type="dxa"/>
            <w:tcBorders>
              <w:top w:val="single" w:sz="6" w:space="0" w:color="auto"/>
              <w:left w:val="single" w:sz="6" w:space="0" w:color="auto"/>
              <w:bottom w:val="single" w:sz="6" w:space="0" w:color="auto"/>
              <w:right w:val="single" w:sz="6" w:space="0" w:color="auto"/>
            </w:tcBorders>
          </w:tcPr>
          <w:p w:rsidR="00E7366C" w:rsidRPr="00AB2897" w:rsidRDefault="00E7366C" w:rsidP="00C93195">
            <w:pPr>
              <w:spacing w:line="240" w:lineRule="auto"/>
              <w:rPr>
                <w:rFonts w:ascii="Arial" w:hAnsi="Arial" w:cs="Arial"/>
                <w:sz w:val="24"/>
                <w:szCs w:val="24"/>
              </w:rPr>
            </w:pPr>
            <w:r w:rsidRPr="00AB2897">
              <w:rPr>
                <w:rFonts w:ascii="Arial" w:hAnsi="Arial" w:cs="Arial"/>
                <w:sz w:val="24"/>
                <w:szCs w:val="24"/>
              </w:rPr>
              <w:t xml:space="preserve">Общее количество групп пребывания детей, </w:t>
            </w:r>
            <w:r w:rsidRPr="00AB2897">
              <w:rPr>
                <w:rFonts w:ascii="Arial" w:hAnsi="Arial" w:cs="Arial"/>
                <w:i/>
                <w:sz w:val="24"/>
                <w:szCs w:val="24"/>
              </w:rPr>
              <w:t>ед/.</w:t>
            </w:r>
          </w:p>
        </w:tc>
        <w:tc>
          <w:tcPr>
            <w:tcW w:w="1417" w:type="dxa"/>
            <w:tcBorders>
              <w:top w:val="single" w:sz="6" w:space="0" w:color="auto"/>
              <w:left w:val="single" w:sz="6" w:space="0" w:color="auto"/>
              <w:bottom w:val="single" w:sz="6" w:space="0" w:color="auto"/>
              <w:right w:val="single" w:sz="6" w:space="0" w:color="auto"/>
            </w:tcBorders>
          </w:tcPr>
          <w:p w:rsidR="00E7366C" w:rsidRPr="00AB2897" w:rsidRDefault="00D4660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32</w:t>
            </w:r>
          </w:p>
        </w:tc>
        <w:tc>
          <w:tcPr>
            <w:tcW w:w="1417" w:type="dxa"/>
            <w:tcBorders>
              <w:top w:val="single" w:sz="6" w:space="0" w:color="auto"/>
              <w:left w:val="single" w:sz="6" w:space="0" w:color="auto"/>
              <w:bottom w:val="single" w:sz="6" w:space="0" w:color="auto"/>
              <w:right w:val="single" w:sz="6" w:space="0" w:color="auto"/>
            </w:tcBorders>
          </w:tcPr>
          <w:p w:rsidR="00E7366C" w:rsidRPr="00AB2897" w:rsidRDefault="00D4660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32</w:t>
            </w:r>
          </w:p>
        </w:tc>
        <w:tc>
          <w:tcPr>
            <w:tcW w:w="993" w:type="dxa"/>
            <w:tcBorders>
              <w:top w:val="single" w:sz="6" w:space="0" w:color="auto"/>
              <w:left w:val="single" w:sz="6" w:space="0" w:color="auto"/>
              <w:bottom w:val="single" w:sz="6" w:space="0" w:color="auto"/>
              <w:right w:val="single" w:sz="6" w:space="0" w:color="auto"/>
            </w:tcBorders>
          </w:tcPr>
          <w:p w:rsidR="00E7366C" w:rsidRPr="00AB2897" w:rsidRDefault="00D4660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32</w:t>
            </w:r>
          </w:p>
        </w:tc>
        <w:tc>
          <w:tcPr>
            <w:tcW w:w="992" w:type="dxa"/>
            <w:tcBorders>
              <w:top w:val="single" w:sz="6" w:space="0" w:color="auto"/>
              <w:left w:val="single" w:sz="6" w:space="0" w:color="auto"/>
              <w:bottom w:val="single" w:sz="6" w:space="0" w:color="auto"/>
              <w:right w:val="single" w:sz="6" w:space="0" w:color="auto"/>
            </w:tcBorders>
          </w:tcPr>
          <w:p w:rsidR="00E7366C" w:rsidRPr="00AB2897" w:rsidRDefault="00D4660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32</w:t>
            </w:r>
          </w:p>
        </w:tc>
      </w:tr>
      <w:tr w:rsidR="00E7366C" w:rsidRPr="00AB2897" w:rsidTr="00721A3E">
        <w:trPr>
          <w:cantSplit/>
        </w:trPr>
        <w:tc>
          <w:tcPr>
            <w:tcW w:w="565" w:type="dxa"/>
            <w:tcBorders>
              <w:top w:val="single" w:sz="6" w:space="0" w:color="auto"/>
              <w:left w:val="single" w:sz="6" w:space="0" w:color="auto"/>
              <w:bottom w:val="single" w:sz="6" w:space="0" w:color="auto"/>
              <w:right w:val="single" w:sz="6" w:space="0" w:color="auto"/>
            </w:tcBorders>
          </w:tcPr>
          <w:p w:rsidR="00E7366C" w:rsidRPr="00AB2897" w:rsidRDefault="00D46605" w:rsidP="00C93195">
            <w:pPr>
              <w:spacing w:after="0" w:line="240" w:lineRule="auto"/>
              <w:ind w:right="-57"/>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2</w:t>
            </w:r>
          </w:p>
        </w:tc>
        <w:tc>
          <w:tcPr>
            <w:tcW w:w="4255" w:type="dxa"/>
            <w:tcBorders>
              <w:top w:val="single" w:sz="6" w:space="0" w:color="auto"/>
              <w:left w:val="single" w:sz="6" w:space="0" w:color="auto"/>
              <w:bottom w:val="single" w:sz="6" w:space="0" w:color="auto"/>
              <w:right w:val="single" w:sz="6" w:space="0" w:color="auto"/>
            </w:tcBorders>
          </w:tcPr>
          <w:p w:rsidR="00E7366C" w:rsidRPr="00AB2897" w:rsidRDefault="00E7366C" w:rsidP="00C93195">
            <w:pPr>
              <w:spacing w:line="240" w:lineRule="auto"/>
              <w:rPr>
                <w:rFonts w:ascii="Arial" w:hAnsi="Arial" w:cs="Arial"/>
                <w:sz w:val="24"/>
                <w:szCs w:val="24"/>
              </w:rPr>
            </w:pPr>
            <w:r w:rsidRPr="00AB2897">
              <w:rPr>
                <w:rFonts w:ascii="Arial" w:hAnsi="Arial" w:cs="Arial"/>
                <w:sz w:val="24"/>
                <w:szCs w:val="24"/>
              </w:rPr>
              <w:t>Количество мест в группах /фактическое количество детей в группах, мест/чел.</w:t>
            </w:r>
          </w:p>
        </w:tc>
        <w:tc>
          <w:tcPr>
            <w:tcW w:w="1417" w:type="dxa"/>
            <w:tcBorders>
              <w:top w:val="single" w:sz="6" w:space="0" w:color="auto"/>
              <w:left w:val="single" w:sz="6" w:space="0" w:color="auto"/>
              <w:bottom w:val="single" w:sz="6" w:space="0" w:color="auto"/>
              <w:right w:val="single" w:sz="6" w:space="0" w:color="auto"/>
            </w:tcBorders>
          </w:tcPr>
          <w:p w:rsidR="00E7366C" w:rsidRPr="00AB2897" w:rsidRDefault="00D4660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865</w:t>
            </w:r>
          </w:p>
        </w:tc>
        <w:tc>
          <w:tcPr>
            <w:tcW w:w="1417" w:type="dxa"/>
            <w:tcBorders>
              <w:top w:val="single" w:sz="6" w:space="0" w:color="auto"/>
              <w:left w:val="single" w:sz="6" w:space="0" w:color="auto"/>
              <w:bottom w:val="single" w:sz="6" w:space="0" w:color="auto"/>
              <w:right w:val="single" w:sz="6" w:space="0" w:color="auto"/>
            </w:tcBorders>
          </w:tcPr>
          <w:p w:rsidR="00E7366C" w:rsidRPr="00AB2897" w:rsidRDefault="00D4660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865</w:t>
            </w:r>
          </w:p>
        </w:tc>
        <w:tc>
          <w:tcPr>
            <w:tcW w:w="993" w:type="dxa"/>
            <w:tcBorders>
              <w:top w:val="single" w:sz="6" w:space="0" w:color="auto"/>
              <w:left w:val="single" w:sz="6" w:space="0" w:color="auto"/>
              <w:bottom w:val="single" w:sz="6" w:space="0" w:color="auto"/>
              <w:right w:val="single" w:sz="6" w:space="0" w:color="auto"/>
            </w:tcBorders>
          </w:tcPr>
          <w:p w:rsidR="00E7366C" w:rsidRPr="00AB2897" w:rsidRDefault="00D4660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865</w:t>
            </w:r>
          </w:p>
        </w:tc>
        <w:tc>
          <w:tcPr>
            <w:tcW w:w="992" w:type="dxa"/>
            <w:tcBorders>
              <w:top w:val="single" w:sz="6" w:space="0" w:color="auto"/>
              <w:left w:val="single" w:sz="6" w:space="0" w:color="auto"/>
              <w:bottom w:val="single" w:sz="6" w:space="0" w:color="auto"/>
              <w:right w:val="single" w:sz="6" w:space="0" w:color="auto"/>
            </w:tcBorders>
          </w:tcPr>
          <w:p w:rsidR="00E7366C" w:rsidRPr="00AB2897" w:rsidRDefault="00D4660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865</w:t>
            </w:r>
          </w:p>
        </w:tc>
      </w:tr>
      <w:tr w:rsidR="00E7366C" w:rsidRPr="00AB2897" w:rsidTr="00721A3E">
        <w:trPr>
          <w:cantSplit/>
        </w:trPr>
        <w:tc>
          <w:tcPr>
            <w:tcW w:w="565" w:type="dxa"/>
            <w:tcBorders>
              <w:top w:val="single" w:sz="6" w:space="0" w:color="auto"/>
              <w:left w:val="single" w:sz="6" w:space="0" w:color="auto"/>
              <w:bottom w:val="single" w:sz="6" w:space="0" w:color="auto"/>
              <w:right w:val="single" w:sz="6" w:space="0" w:color="auto"/>
            </w:tcBorders>
          </w:tcPr>
          <w:p w:rsidR="00E7366C" w:rsidRPr="00AB2897" w:rsidRDefault="00D46605" w:rsidP="00C93195">
            <w:pPr>
              <w:spacing w:after="0" w:line="240" w:lineRule="auto"/>
              <w:ind w:right="-57"/>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3</w:t>
            </w:r>
          </w:p>
        </w:tc>
        <w:tc>
          <w:tcPr>
            <w:tcW w:w="4255" w:type="dxa"/>
            <w:tcBorders>
              <w:top w:val="single" w:sz="6" w:space="0" w:color="auto"/>
              <w:left w:val="single" w:sz="6" w:space="0" w:color="auto"/>
              <w:bottom w:val="single" w:sz="6" w:space="0" w:color="auto"/>
              <w:right w:val="single" w:sz="6" w:space="0" w:color="auto"/>
            </w:tcBorders>
          </w:tcPr>
          <w:p w:rsidR="00E7366C" w:rsidRPr="00AB2897" w:rsidRDefault="00E7366C" w:rsidP="00C93195">
            <w:pPr>
              <w:spacing w:line="240" w:lineRule="auto"/>
              <w:rPr>
                <w:rFonts w:ascii="Arial" w:hAnsi="Arial" w:cs="Arial"/>
                <w:sz w:val="24"/>
                <w:szCs w:val="24"/>
              </w:rPr>
            </w:pPr>
            <w:r w:rsidRPr="00AB2897">
              <w:rPr>
                <w:rFonts w:ascii="Arial" w:hAnsi="Arial" w:cs="Arial"/>
                <w:sz w:val="24"/>
                <w:szCs w:val="24"/>
              </w:rPr>
              <w:t xml:space="preserve">Общее количество групп кратковременного пребывания детей, </w:t>
            </w:r>
            <w:r w:rsidRPr="00AB2897">
              <w:rPr>
                <w:rFonts w:ascii="Arial" w:hAnsi="Arial" w:cs="Arial"/>
                <w:i/>
                <w:sz w:val="24"/>
                <w:szCs w:val="24"/>
              </w:rPr>
              <w:t>ед/мест</w:t>
            </w:r>
          </w:p>
        </w:tc>
        <w:tc>
          <w:tcPr>
            <w:tcW w:w="1417" w:type="dxa"/>
            <w:tcBorders>
              <w:top w:val="single" w:sz="6" w:space="0" w:color="auto"/>
              <w:left w:val="single" w:sz="6" w:space="0" w:color="auto"/>
              <w:bottom w:val="single" w:sz="6" w:space="0" w:color="auto"/>
              <w:right w:val="single" w:sz="6" w:space="0" w:color="auto"/>
            </w:tcBorders>
          </w:tcPr>
          <w:p w:rsidR="00E7366C" w:rsidRPr="00AB2897" w:rsidRDefault="00D4660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3</w:t>
            </w:r>
          </w:p>
        </w:tc>
        <w:tc>
          <w:tcPr>
            <w:tcW w:w="1417" w:type="dxa"/>
            <w:tcBorders>
              <w:top w:val="single" w:sz="6" w:space="0" w:color="auto"/>
              <w:left w:val="single" w:sz="6" w:space="0" w:color="auto"/>
              <w:bottom w:val="single" w:sz="6" w:space="0" w:color="auto"/>
              <w:right w:val="single" w:sz="6" w:space="0" w:color="auto"/>
            </w:tcBorders>
          </w:tcPr>
          <w:p w:rsidR="00E7366C" w:rsidRPr="00AB2897" w:rsidRDefault="00D4660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3</w:t>
            </w:r>
          </w:p>
        </w:tc>
        <w:tc>
          <w:tcPr>
            <w:tcW w:w="993" w:type="dxa"/>
            <w:tcBorders>
              <w:top w:val="single" w:sz="6" w:space="0" w:color="auto"/>
              <w:left w:val="single" w:sz="6" w:space="0" w:color="auto"/>
              <w:bottom w:val="single" w:sz="6" w:space="0" w:color="auto"/>
              <w:right w:val="single" w:sz="6" w:space="0" w:color="auto"/>
            </w:tcBorders>
          </w:tcPr>
          <w:p w:rsidR="00E7366C" w:rsidRPr="00AB2897" w:rsidRDefault="00D4660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3</w:t>
            </w:r>
          </w:p>
        </w:tc>
        <w:tc>
          <w:tcPr>
            <w:tcW w:w="992" w:type="dxa"/>
            <w:tcBorders>
              <w:top w:val="single" w:sz="6" w:space="0" w:color="auto"/>
              <w:left w:val="single" w:sz="6" w:space="0" w:color="auto"/>
              <w:bottom w:val="single" w:sz="6" w:space="0" w:color="auto"/>
              <w:right w:val="single" w:sz="6" w:space="0" w:color="auto"/>
            </w:tcBorders>
          </w:tcPr>
          <w:p w:rsidR="00E7366C" w:rsidRPr="00AB2897" w:rsidRDefault="00D4660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3</w:t>
            </w:r>
          </w:p>
        </w:tc>
      </w:tr>
      <w:tr w:rsidR="00E7366C" w:rsidRPr="00AB2897" w:rsidTr="00721A3E">
        <w:trPr>
          <w:cantSplit/>
        </w:trPr>
        <w:tc>
          <w:tcPr>
            <w:tcW w:w="565" w:type="dxa"/>
            <w:tcBorders>
              <w:top w:val="single" w:sz="6" w:space="0" w:color="auto"/>
              <w:left w:val="single" w:sz="6" w:space="0" w:color="auto"/>
              <w:bottom w:val="single" w:sz="6" w:space="0" w:color="auto"/>
              <w:right w:val="single" w:sz="6" w:space="0" w:color="auto"/>
            </w:tcBorders>
          </w:tcPr>
          <w:p w:rsidR="00E7366C" w:rsidRPr="00AB2897" w:rsidRDefault="00D46605" w:rsidP="00C93195">
            <w:pPr>
              <w:spacing w:after="0" w:line="240" w:lineRule="auto"/>
              <w:ind w:right="-57"/>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4</w:t>
            </w:r>
          </w:p>
        </w:tc>
        <w:tc>
          <w:tcPr>
            <w:tcW w:w="4255" w:type="dxa"/>
            <w:tcBorders>
              <w:top w:val="single" w:sz="6" w:space="0" w:color="auto"/>
              <w:left w:val="single" w:sz="6" w:space="0" w:color="auto"/>
              <w:bottom w:val="single" w:sz="6" w:space="0" w:color="auto"/>
              <w:right w:val="single" w:sz="6" w:space="0" w:color="auto"/>
            </w:tcBorders>
          </w:tcPr>
          <w:p w:rsidR="00E7366C" w:rsidRPr="00AB2897" w:rsidRDefault="00E7366C" w:rsidP="00C93195">
            <w:pPr>
              <w:spacing w:line="240" w:lineRule="auto"/>
              <w:rPr>
                <w:rFonts w:ascii="Arial" w:hAnsi="Arial" w:cs="Arial"/>
                <w:sz w:val="24"/>
                <w:szCs w:val="24"/>
              </w:rPr>
            </w:pPr>
            <w:r w:rsidRPr="00AB2897">
              <w:rPr>
                <w:rFonts w:ascii="Arial" w:hAnsi="Arial" w:cs="Arial"/>
                <w:sz w:val="24"/>
                <w:szCs w:val="24"/>
              </w:rPr>
              <w:t xml:space="preserve">Численность детей, посещающих группы кратковременного пребывания, </w:t>
            </w:r>
            <w:r w:rsidRPr="00AB2897">
              <w:rPr>
                <w:rFonts w:ascii="Arial" w:hAnsi="Arial" w:cs="Arial"/>
                <w:i/>
                <w:sz w:val="24"/>
                <w:szCs w:val="24"/>
              </w:rPr>
              <w:t>человек</w:t>
            </w:r>
          </w:p>
        </w:tc>
        <w:tc>
          <w:tcPr>
            <w:tcW w:w="1417" w:type="dxa"/>
            <w:tcBorders>
              <w:top w:val="single" w:sz="6" w:space="0" w:color="auto"/>
              <w:left w:val="single" w:sz="6" w:space="0" w:color="auto"/>
              <w:bottom w:val="single" w:sz="6" w:space="0" w:color="auto"/>
              <w:right w:val="single" w:sz="6" w:space="0" w:color="auto"/>
            </w:tcBorders>
          </w:tcPr>
          <w:p w:rsidR="00E7366C" w:rsidRPr="00AB2897" w:rsidRDefault="00D4660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499</w:t>
            </w:r>
          </w:p>
        </w:tc>
        <w:tc>
          <w:tcPr>
            <w:tcW w:w="1417" w:type="dxa"/>
            <w:tcBorders>
              <w:top w:val="single" w:sz="6" w:space="0" w:color="auto"/>
              <w:left w:val="single" w:sz="6" w:space="0" w:color="auto"/>
              <w:bottom w:val="single" w:sz="6" w:space="0" w:color="auto"/>
              <w:right w:val="single" w:sz="6" w:space="0" w:color="auto"/>
            </w:tcBorders>
          </w:tcPr>
          <w:p w:rsidR="00E7366C" w:rsidRPr="00AB2897" w:rsidRDefault="00D4660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559</w:t>
            </w:r>
          </w:p>
        </w:tc>
        <w:tc>
          <w:tcPr>
            <w:tcW w:w="993" w:type="dxa"/>
            <w:tcBorders>
              <w:top w:val="single" w:sz="6" w:space="0" w:color="auto"/>
              <w:left w:val="single" w:sz="6" w:space="0" w:color="auto"/>
              <w:bottom w:val="single" w:sz="6" w:space="0" w:color="auto"/>
              <w:right w:val="single" w:sz="6" w:space="0" w:color="auto"/>
            </w:tcBorders>
          </w:tcPr>
          <w:p w:rsidR="00E7366C" w:rsidRPr="00AB2897" w:rsidRDefault="00D4660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559</w:t>
            </w:r>
          </w:p>
        </w:tc>
        <w:tc>
          <w:tcPr>
            <w:tcW w:w="992" w:type="dxa"/>
            <w:tcBorders>
              <w:top w:val="single" w:sz="6" w:space="0" w:color="auto"/>
              <w:left w:val="single" w:sz="6" w:space="0" w:color="auto"/>
              <w:bottom w:val="single" w:sz="6" w:space="0" w:color="auto"/>
              <w:right w:val="single" w:sz="6" w:space="0" w:color="auto"/>
            </w:tcBorders>
          </w:tcPr>
          <w:p w:rsidR="00E7366C" w:rsidRPr="00AB2897" w:rsidRDefault="00D4660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559</w:t>
            </w:r>
          </w:p>
        </w:tc>
      </w:tr>
      <w:tr w:rsidR="00E7366C" w:rsidRPr="00AB2897" w:rsidTr="00721A3E">
        <w:trPr>
          <w:cantSplit/>
        </w:trPr>
        <w:tc>
          <w:tcPr>
            <w:tcW w:w="565" w:type="dxa"/>
            <w:tcBorders>
              <w:top w:val="single" w:sz="6" w:space="0" w:color="auto"/>
              <w:left w:val="single" w:sz="6" w:space="0" w:color="auto"/>
              <w:bottom w:val="single" w:sz="6" w:space="0" w:color="auto"/>
              <w:right w:val="single" w:sz="6" w:space="0" w:color="auto"/>
            </w:tcBorders>
          </w:tcPr>
          <w:p w:rsidR="00E7366C" w:rsidRPr="00AB2897" w:rsidRDefault="00D46605" w:rsidP="00C93195">
            <w:pPr>
              <w:spacing w:after="0" w:line="240" w:lineRule="auto"/>
              <w:ind w:right="-57"/>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5</w:t>
            </w:r>
          </w:p>
        </w:tc>
        <w:tc>
          <w:tcPr>
            <w:tcW w:w="4255" w:type="dxa"/>
            <w:tcBorders>
              <w:top w:val="single" w:sz="6" w:space="0" w:color="auto"/>
              <w:left w:val="single" w:sz="6" w:space="0" w:color="auto"/>
              <w:bottom w:val="single" w:sz="6" w:space="0" w:color="auto"/>
              <w:right w:val="single" w:sz="6" w:space="0" w:color="auto"/>
            </w:tcBorders>
          </w:tcPr>
          <w:p w:rsidR="00E7366C" w:rsidRPr="00AB2897" w:rsidRDefault="00E7366C" w:rsidP="00C93195">
            <w:pPr>
              <w:spacing w:line="240" w:lineRule="auto"/>
              <w:rPr>
                <w:rFonts w:ascii="Arial" w:hAnsi="Arial" w:cs="Arial"/>
                <w:sz w:val="24"/>
                <w:szCs w:val="24"/>
              </w:rPr>
            </w:pPr>
            <w:r w:rsidRPr="00AB2897">
              <w:rPr>
                <w:rFonts w:ascii="Arial" w:hAnsi="Arial" w:cs="Arial"/>
                <w:sz w:val="24"/>
                <w:szCs w:val="24"/>
              </w:rPr>
              <w:t>Численность детей от 1 до 6 лет, посещающих группы кратковременного пребывания</w:t>
            </w:r>
          </w:p>
        </w:tc>
        <w:tc>
          <w:tcPr>
            <w:tcW w:w="1417" w:type="dxa"/>
            <w:tcBorders>
              <w:top w:val="single" w:sz="6" w:space="0" w:color="auto"/>
              <w:left w:val="single" w:sz="6" w:space="0" w:color="auto"/>
              <w:bottom w:val="single" w:sz="6" w:space="0" w:color="auto"/>
              <w:right w:val="single" w:sz="6" w:space="0" w:color="auto"/>
            </w:tcBorders>
          </w:tcPr>
          <w:p w:rsidR="00E7366C" w:rsidRPr="00AB2897" w:rsidRDefault="00D4660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434</w:t>
            </w:r>
          </w:p>
        </w:tc>
        <w:tc>
          <w:tcPr>
            <w:tcW w:w="1417" w:type="dxa"/>
            <w:tcBorders>
              <w:top w:val="single" w:sz="6" w:space="0" w:color="auto"/>
              <w:left w:val="single" w:sz="6" w:space="0" w:color="auto"/>
              <w:bottom w:val="single" w:sz="6" w:space="0" w:color="auto"/>
              <w:right w:val="single" w:sz="6" w:space="0" w:color="auto"/>
            </w:tcBorders>
          </w:tcPr>
          <w:p w:rsidR="00E7366C" w:rsidRPr="00AB2897" w:rsidRDefault="00D4660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527</w:t>
            </w:r>
          </w:p>
        </w:tc>
        <w:tc>
          <w:tcPr>
            <w:tcW w:w="993" w:type="dxa"/>
            <w:tcBorders>
              <w:top w:val="single" w:sz="6" w:space="0" w:color="auto"/>
              <w:left w:val="single" w:sz="6" w:space="0" w:color="auto"/>
              <w:bottom w:val="single" w:sz="6" w:space="0" w:color="auto"/>
              <w:right w:val="single" w:sz="6" w:space="0" w:color="auto"/>
            </w:tcBorders>
          </w:tcPr>
          <w:p w:rsidR="00E7366C" w:rsidRPr="00AB2897" w:rsidRDefault="00D4660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527</w:t>
            </w:r>
          </w:p>
        </w:tc>
        <w:tc>
          <w:tcPr>
            <w:tcW w:w="992" w:type="dxa"/>
            <w:tcBorders>
              <w:top w:val="single" w:sz="6" w:space="0" w:color="auto"/>
              <w:left w:val="single" w:sz="6" w:space="0" w:color="auto"/>
              <w:bottom w:val="single" w:sz="6" w:space="0" w:color="auto"/>
              <w:right w:val="single" w:sz="6" w:space="0" w:color="auto"/>
            </w:tcBorders>
          </w:tcPr>
          <w:p w:rsidR="00E7366C" w:rsidRPr="00AB2897" w:rsidRDefault="00D4660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527</w:t>
            </w:r>
          </w:p>
        </w:tc>
      </w:tr>
      <w:tr w:rsidR="00E7366C" w:rsidRPr="00AB2897" w:rsidTr="00721A3E">
        <w:trPr>
          <w:cantSplit/>
        </w:trPr>
        <w:tc>
          <w:tcPr>
            <w:tcW w:w="565" w:type="dxa"/>
            <w:tcBorders>
              <w:top w:val="single" w:sz="6" w:space="0" w:color="auto"/>
              <w:left w:val="single" w:sz="6" w:space="0" w:color="auto"/>
              <w:bottom w:val="single" w:sz="6" w:space="0" w:color="auto"/>
              <w:right w:val="single" w:sz="6" w:space="0" w:color="auto"/>
            </w:tcBorders>
          </w:tcPr>
          <w:p w:rsidR="00E7366C" w:rsidRPr="00AB2897" w:rsidRDefault="00D46605" w:rsidP="00C93195">
            <w:pPr>
              <w:spacing w:after="0" w:line="240" w:lineRule="auto"/>
              <w:ind w:right="-57"/>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lastRenderedPageBreak/>
              <w:t>6</w:t>
            </w:r>
          </w:p>
        </w:tc>
        <w:tc>
          <w:tcPr>
            <w:tcW w:w="4255" w:type="dxa"/>
            <w:tcBorders>
              <w:top w:val="single" w:sz="6" w:space="0" w:color="auto"/>
              <w:left w:val="single" w:sz="6" w:space="0" w:color="auto"/>
              <w:bottom w:val="single" w:sz="6" w:space="0" w:color="auto"/>
              <w:right w:val="single" w:sz="6" w:space="0" w:color="auto"/>
            </w:tcBorders>
          </w:tcPr>
          <w:p w:rsidR="00E7366C" w:rsidRPr="00AB2897" w:rsidRDefault="00E7366C" w:rsidP="00C93195">
            <w:pPr>
              <w:spacing w:line="240" w:lineRule="auto"/>
              <w:rPr>
                <w:rFonts w:ascii="Arial" w:hAnsi="Arial" w:cs="Arial"/>
                <w:sz w:val="24"/>
                <w:szCs w:val="24"/>
              </w:rPr>
            </w:pPr>
            <w:r w:rsidRPr="00AB2897">
              <w:rPr>
                <w:rFonts w:ascii="Arial" w:hAnsi="Arial" w:cs="Arial"/>
                <w:sz w:val="24"/>
                <w:szCs w:val="24"/>
              </w:rPr>
              <w:t>Количество детей в возрасте от 1 года до 7 лет, получающих дошкольное общедоступное и бесплатное образование, чел.</w:t>
            </w:r>
          </w:p>
        </w:tc>
        <w:tc>
          <w:tcPr>
            <w:tcW w:w="1417" w:type="dxa"/>
            <w:tcBorders>
              <w:top w:val="single" w:sz="6" w:space="0" w:color="auto"/>
              <w:left w:val="single" w:sz="6" w:space="0" w:color="auto"/>
              <w:bottom w:val="single" w:sz="6" w:space="0" w:color="auto"/>
              <w:right w:val="single" w:sz="6" w:space="0" w:color="auto"/>
            </w:tcBorders>
          </w:tcPr>
          <w:p w:rsidR="00E7366C" w:rsidRPr="00AB2897" w:rsidRDefault="00D4660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926</w:t>
            </w:r>
          </w:p>
        </w:tc>
        <w:tc>
          <w:tcPr>
            <w:tcW w:w="1417" w:type="dxa"/>
            <w:tcBorders>
              <w:top w:val="single" w:sz="6" w:space="0" w:color="auto"/>
              <w:left w:val="single" w:sz="6" w:space="0" w:color="auto"/>
              <w:bottom w:val="single" w:sz="6" w:space="0" w:color="auto"/>
              <w:right w:val="single" w:sz="6" w:space="0" w:color="auto"/>
            </w:tcBorders>
          </w:tcPr>
          <w:p w:rsidR="00E7366C" w:rsidRPr="00AB2897" w:rsidRDefault="00D4660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853</w:t>
            </w:r>
          </w:p>
        </w:tc>
        <w:tc>
          <w:tcPr>
            <w:tcW w:w="993" w:type="dxa"/>
            <w:tcBorders>
              <w:top w:val="single" w:sz="6" w:space="0" w:color="auto"/>
              <w:left w:val="single" w:sz="6" w:space="0" w:color="auto"/>
              <w:bottom w:val="single" w:sz="6" w:space="0" w:color="auto"/>
              <w:right w:val="single" w:sz="6" w:space="0" w:color="auto"/>
            </w:tcBorders>
          </w:tcPr>
          <w:p w:rsidR="00E7366C" w:rsidRPr="00AB2897" w:rsidRDefault="00D4660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918</w:t>
            </w:r>
          </w:p>
        </w:tc>
        <w:tc>
          <w:tcPr>
            <w:tcW w:w="992" w:type="dxa"/>
            <w:tcBorders>
              <w:top w:val="single" w:sz="6" w:space="0" w:color="auto"/>
              <w:left w:val="single" w:sz="6" w:space="0" w:color="auto"/>
              <w:bottom w:val="single" w:sz="6" w:space="0" w:color="auto"/>
              <w:right w:val="single" w:sz="6" w:space="0" w:color="auto"/>
            </w:tcBorders>
          </w:tcPr>
          <w:p w:rsidR="00E7366C" w:rsidRPr="00AB2897" w:rsidRDefault="00D4660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918</w:t>
            </w:r>
          </w:p>
        </w:tc>
      </w:tr>
      <w:tr w:rsidR="00D46605" w:rsidRPr="00AB2897" w:rsidTr="00721A3E">
        <w:trPr>
          <w:cantSplit/>
        </w:trPr>
        <w:tc>
          <w:tcPr>
            <w:tcW w:w="565" w:type="dxa"/>
            <w:tcBorders>
              <w:top w:val="single" w:sz="6" w:space="0" w:color="auto"/>
              <w:left w:val="single" w:sz="6" w:space="0" w:color="auto"/>
              <w:bottom w:val="single" w:sz="6" w:space="0" w:color="auto"/>
              <w:right w:val="single" w:sz="6" w:space="0" w:color="auto"/>
            </w:tcBorders>
          </w:tcPr>
          <w:p w:rsidR="00D46605" w:rsidRPr="00AB2897" w:rsidRDefault="00D46605" w:rsidP="00C93195">
            <w:pPr>
              <w:spacing w:after="0" w:line="240" w:lineRule="auto"/>
              <w:ind w:right="-57"/>
              <w:jc w:val="center"/>
              <w:rPr>
                <w:rFonts w:ascii="Arial" w:eastAsia="Times New Roman" w:hAnsi="Arial" w:cs="Arial"/>
                <w:sz w:val="24"/>
                <w:szCs w:val="24"/>
                <w:lang w:eastAsia="ru-RU"/>
              </w:rPr>
            </w:pPr>
          </w:p>
        </w:tc>
        <w:tc>
          <w:tcPr>
            <w:tcW w:w="4255" w:type="dxa"/>
            <w:tcBorders>
              <w:top w:val="single" w:sz="6" w:space="0" w:color="auto"/>
              <w:left w:val="single" w:sz="6" w:space="0" w:color="auto"/>
              <w:bottom w:val="single" w:sz="6" w:space="0" w:color="auto"/>
              <w:right w:val="single" w:sz="6" w:space="0" w:color="auto"/>
            </w:tcBorders>
          </w:tcPr>
          <w:p w:rsidR="00D46605" w:rsidRPr="00AB2897" w:rsidRDefault="00D46605" w:rsidP="00C93195">
            <w:pPr>
              <w:spacing w:line="240" w:lineRule="auto"/>
              <w:jc w:val="right"/>
              <w:rPr>
                <w:rFonts w:ascii="Arial" w:hAnsi="Arial" w:cs="Arial"/>
                <w:sz w:val="24"/>
                <w:szCs w:val="24"/>
              </w:rPr>
            </w:pPr>
            <w:r w:rsidRPr="00AB2897">
              <w:rPr>
                <w:rFonts w:ascii="Arial" w:hAnsi="Arial" w:cs="Arial"/>
                <w:sz w:val="24"/>
                <w:szCs w:val="24"/>
              </w:rPr>
              <w:t>из них: на условиях полного дня</w:t>
            </w:r>
          </w:p>
        </w:tc>
        <w:tc>
          <w:tcPr>
            <w:tcW w:w="1417" w:type="dxa"/>
            <w:tcBorders>
              <w:top w:val="single" w:sz="6" w:space="0" w:color="auto"/>
              <w:left w:val="single" w:sz="6" w:space="0" w:color="auto"/>
              <w:bottom w:val="single" w:sz="6" w:space="0" w:color="auto"/>
              <w:right w:val="single" w:sz="6" w:space="0" w:color="auto"/>
            </w:tcBorders>
          </w:tcPr>
          <w:p w:rsidR="00D46605" w:rsidRPr="00AB2897" w:rsidRDefault="00D4660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926</w:t>
            </w:r>
          </w:p>
        </w:tc>
        <w:tc>
          <w:tcPr>
            <w:tcW w:w="1417" w:type="dxa"/>
            <w:tcBorders>
              <w:top w:val="single" w:sz="6" w:space="0" w:color="auto"/>
              <w:left w:val="single" w:sz="6" w:space="0" w:color="auto"/>
              <w:bottom w:val="single" w:sz="6" w:space="0" w:color="auto"/>
              <w:right w:val="single" w:sz="6" w:space="0" w:color="auto"/>
            </w:tcBorders>
          </w:tcPr>
          <w:p w:rsidR="00D46605" w:rsidRPr="00AB2897" w:rsidRDefault="00D4660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853</w:t>
            </w:r>
          </w:p>
        </w:tc>
        <w:tc>
          <w:tcPr>
            <w:tcW w:w="993" w:type="dxa"/>
            <w:tcBorders>
              <w:top w:val="single" w:sz="6" w:space="0" w:color="auto"/>
              <w:left w:val="single" w:sz="6" w:space="0" w:color="auto"/>
              <w:bottom w:val="single" w:sz="6" w:space="0" w:color="auto"/>
              <w:right w:val="single" w:sz="6" w:space="0" w:color="auto"/>
            </w:tcBorders>
          </w:tcPr>
          <w:p w:rsidR="00D46605" w:rsidRPr="00AB2897" w:rsidRDefault="00D4660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918</w:t>
            </w:r>
          </w:p>
        </w:tc>
        <w:tc>
          <w:tcPr>
            <w:tcW w:w="992" w:type="dxa"/>
            <w:tcBorders>
              <w:top w:val="single" w:sz="6" w:space="0" w:color="auto"/>
              <w:left w:val="single" w:sz="6" w:space="0" w:color="auto"/>
              <w:bottom w:val="single" w:sz="6" w:space="0" w:color="auto"/>
              <w:right w:val="single" w:sz="6" w:space="0" w:color="auto"/>
            </w:tcBorders>
          </w:tcPr>
          <w:p w:rsidR="00D46605" w:rsidRPr="00AB2897" w:rsidRDefault="00D4660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918</w:t>
            </w:r>
          </w:p>
        </w:tc>
      </w:tr>
      <w:tr w:rsidR="00E7366C" w:rsidRPr="00AB2897" w:rsidTr="00721A3E">
        <w:trPr>
          <w:cantSplit/>
        </w:trPr>
        <w:tc>
          <w:tcPr>
            <w:tcW w:w="565" w:type="dxa"/>
            <w:tcBorders>
              <w:top w:val="single" w:sz="6" w:space="0" w:color="auto"/>
              <w:left w:val="single" w:sz="6" w:space="0" w:color="auto"/>
              <w:bottom w:val="single" w:sz="6" w:space="0" w:color="auto"/>
              <w:right w:val="single" w:sz="6" w:space="0" w:color="auto"/>
            </w:tcBorders>
          </w:tcPr>
          <w:p w:rsidR="00E7366C" w:rsidRPr="00AB2897" w:rsidRDefault="00E7366C" w:rsidP="00C93195">
            <w:pPr>
              <w:spacing w:after="0" w:line="240" w:lineRule="auto"/>
              <w:ind w:right="-57"/>
              <w:jc w:val="center"/>
              <w:rPr>
                <w:rFonts w:ascii="Arial" w:eastAsia="Times New Roman" w:hAnsi="Arial" w:cs="Arial"/>
                <w:sz w:val="24"/>
                <w:szCs w:val="24"/>
                <w:lang w:eastAsia="ru-RU"/>
              </w:rPr>
            </w:pPr>
          </w:p>
        </w:tc>
        <w:tc>
          <w:tcPr>
            <w:tcW w:w="4255" w:type="dxa"/>
            <w:tcBorders>
              <w:top w:val="single" w:sz="6" w:space="0" w:color="auto"/>
              <w:left w:val="single" w:sz="6" w:space="0" w:color="auto"/>
              <w:bottom w:val="single" w:sz="6" w:space="0" w:color="auto"/>
              <w:right w:val="single" w:sz="6" w:space="0" w:color="auto"/>
            </w:tcBorders>
          </w:tcPr>
          <w:p w:rsidR="00E7366C" w:rsidRPr="00AB2897" w:rsidRDefault="00E7366C" w:rsidP="00C93195">
            <w:pPr>
              <w:spacing w:line="240" w:lineRule="auto"/>
              <w:jc w:val="right"/>
              <w:rPr>
                <w:rFonts w:ascii="Arial" w:hAnsi="Arial" w:cs="Arial"/>
                <w:sz w:val="24"/>
                <w:szCs w:val="24"/>
              </w:rPr>
            </w:pPr>
            <w:r w:rsidRPr="00AB2897">
              <w:rPr>
                <w:rFonts w:ascii="Arial" w:hAnsi="Arial" w:cs="Arial"/>
                <w:sz w:val="24"/>
                <w:szCs w:val="24"/>
              </w:rPr>
              <w:t>в возрасте от 3 до 7 лет</w:t>
            </w:r>
          </w:p>
        </w:tc>
        <w:tc>
          <w:tcPr>
            <w:tcW w:w="1417" w:type="dxa"/>
            <w:tcBorders>
              <w:top w:val="single" w:sz="6" w:space="0" w:color="auto"/>
              <w:left w:val="single" w:sz="6" w:space="0" w:color="auto"/>
              <w:bottom w:val="single" w:sz="6" w:space="0" w:color="auto"/>
              <w:right w:val="single" w:sz="6" w:space="0" w:color="auto"/>
            </w:tcBorders>
          </w:tcPr>
          <w:p w:rsidR="00E7366C" w:rsidRPr="00AB2897" w:rsidRDefault="00D4660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926</w:t>
            </w:r>
          </w:p>
        </w:tc>
        <w:tc>
          <w:tcPr>
            <w:tcW w:w="1417" w:type="dxa"/>
            <w:tcBorders>
              <w:top w:val="single" w:sz="6" w:space="0" w:color="auto"/>
              <w:left w:val="single" w:sz="6" w:space="0" w:color="auto"/>
              <w:bottom w:val="single" w:sz="6" w:space="0" w:color="auto"/>
              <w:right w:val="single" w:sz="6" w:space="0" w:color="auto"/>
            </w:tcBorders>
          </w:tcPr>
          <w:p w:rsidR="00E7366C" w:rsidRPr="00AB2897" w:rsidRDefault="00D4660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830</w:t>
            </w:r>
          </w:p>
        </w:tc>
        <w:tc>
          <w:tcPr>
            <w:tcW w:w="993" w:type="dxa"/>
            <w:tcBorders>
              <w:top w:val="single" w:sz="6" w:space="0" w:color="auto"/>
              <w:left w:val="single" w:sz="6" w:space="0" w:color="auto"/>
              <w:bottom w:val="single" w:sz="6" w:space="0" w:color="auto"/>
              <w:right w:val="single" w:sz="6" w:space="0" w:color="auto"/>
            </w:tcBorders>
          </w:tcPr>
          <w:p w:rsidR="00E7366C" w:rsidRPr="00AB2897" w:rsidRDefault="00D4660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918</w:t>
            </w:r>
          </w:p>
        </w:tc>
        <w:tc>
          <w:tcPr>
            <w:tcW w:w="992" w:type="dxa"/>
            <w:tcBorders>
              <w:top w:val="single" w:sz="6" w:space="0" w:color="auto"/>
              <w:left w:val="single" w:sz="6" w:space="0" w:color="auto"/>
              <w:bottom w:val="single" w:sz="6" w:space="0" w:color="auto"/>
              <w:right w:val="single" w:sz="6" w:space="0" w:color="auto"/>
            </w:tcBorders>
          </w:tcPr>
          <w:p w:rsidR="00E7366C" w:rsidRPr="00AB2897" w:rsidRDefault="00D4660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918</w:t>
            </w:r>
          </w:p>
        </w:tc>
      </w:tr>
      <w:tr w:rsidR="00E7366C" w:rsidRPr="00AB2897" w:rsidTr="00721A3E">
        <w:trPr>
          <w:cantSplit/>
        </w:trPr>
        <w:tc>
          <w:tcPr>
            <w:tcW w:w="565" w:type="dxa"/>
            <w:tcBorders>
              <w:top w:val="single" w:sz="6" w:space="0" w:color="auto"/>
              <w:left w:val="single" w:sz="6" w:space="0" w:color="auto"/>
              <w:bottom w:val="single" w:sz="6" w:space="0" w:color="auto"/>
              <w:right w:val="single" w:sz="6" w:space="0" w:color="auto"/>
            </w:tcBorders>
          </w:tcPr>
          <w:p w:rsidR="00E7366C" w:rsidRPr="00AB2897" w:rsidRDefault="00E7366C" w:rsidP="00C93195">
            <w:pPr>
              <w:spacing w:after="0" w:line="240" w:lineRule="auto"/>
              <w:ind w:right="-57"/>
              <w:jc w:val="center"/>
              <w:rPr>
                <w:rFonts w:ascii="Arial" w:eastAsia="Times New Roman" w:hAnsi="Arial" w:cs="Arial"/>
                <w:sz w:val="24"/>
                <w:szCs w:val="24"/>
                <w:lang w:eastAsia="ru-RU"/>
              </w:rPr>
            </w:pPr>
          </w:p>
        </w:tc>
        <w:tc>
          <w:tcPr>
            <w:tcW w:w="4255" w:type="dxa"/>
            <w:tcBorders>
              <w:top w:val="single" w:sz="6" w:space="0" w:color="auto"/>
              <w:left w:val="single" w:sz="6" w:space="0" w:color="auto"/>
              <w:bottom w:val="single" w:sz="6" w:space="0" w:color="auto"/>
              <w:right w:val="single" w:sz="6" w:space="0" w:color="auto"/>
            </w:tcBorders>
          </w:tcPr>
          <w:p w:rsidR="00E7366C" w:rsidRPr="00AB2897" w:rsidRDefault="00E7366C" w:rsidP="00C93195">
            <w:pPr>
              <w:spacing w:line="240" w:lineRule="auto"/>
              <w:jc w:val="right"/>
              <w:rPr>
                <w:rFonts w:ascii="Arial" w:hAnsi="Arial" w:cs="Arial"/>
                <w:sz w:val="24"/>
                <w:szCs w:val="24"/>
              </w:rPr>
            </w:pPr>
            <w:r w:rsidRPr="00AB2897">
              <w:rPr>
                <w:rFonts w:ascii="Arial" w:hAnsi="Arial" w:cs="Arial"/>
                <w:sz w:val="24"/>
                <w:szCs w:val="24"/>
              </w:rPr>
              <w:t>в возрасте от 5 до 7 лет</w:t>
            </w:r>
          </w:p>
        </w:tc>
        <w:tc>
          <w:tcPr>
            <w:tcW w:w="1417" w:type="dxa"/>
            <w:tcBorders>
              <w:top w:val="single" w:sz="6" w:space="0" w:color="auto"/>
              <w:left w:val="single" w:sz="6" w:space="0" w:color="auto"/>
              <w:bottom w:val="single" w:sz="6" w:space="0" w:color="auto"/>
              <w:right w:val="single" w:sz="6" w:space="0" w:color="auto"/>
            </w:tcBorders>
          </w:tcPr>
          <w:p w:rsidR="00E7366C" w:rsidRPr="00AB2897" w:rsidRDefault="00D4660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534</w:t>
            </w:r>
          </w:p>
        </w:tc>
        <w:tc>
          <w:tcPr>
            <w:tcW w:w="1417" w:type="dxa"/>
            <w:tcBorders>
              <w:top w:val="single" w:sz="6" w:space="0" w:color="auto"/>
              <w:left w:val="single" w:sz="6" w:space="0" w:color="auto"/>
              <w:bottom w:val="single" w:sz="6" w:space="0" w:color="auto"/>
              <w:right w:val="single" w:sz="6" w:space="0" w:color="auto"/>
            </w:tcBorders>
          </w:tcPr>
          <w:p w:rsidR="00E7366C" w:rsidRPr="00AB2897" w:rsidRDefault="00D4660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426</w:t>
            </w:r>
          </w:p>
        </w:tc>
        <w:tc>
          <w:tcPr>
            <w:tcW w:w="993" w:type="dxa"/>
            <w:tcBorders>
              <w:top w:val="single" w:sz="6" w:space="0" w:color="auto"/>
              <w:left w:val="single" w:sz="6" w:space="0" w:color="auto"/>
              <w:bottom w:val="single" w:sz="6" w:space="0" w:color="auto"/>
              <w:right w:val="single" w:sz="6" w:space="0" w:color="auto"/>
            </w:tcBorders>
          </w:tcPr>
          <w:p w:rsidR="00E7366C" w:rsidRPr="00AB2897" w:rsidRDefault="00D4660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461</w:t>
            </w:r>
          </w:p>
        </w:tc>
        <w:tc>
          <w:tcPr>
            <w:tcW w:w="992" w:type="dxa"/>
            <w:tcBorders>
              <w:top w:val="single" w:sz="6" w:space="0" w:color="auto"/>
              <w:left w:val="single" w:sz="6" w:space="0" w:color="auto"/>
              <w:bottom w:val="single" w:sz="6" w:space="0" w:color="auto"/>
              <w:right w:val="single" w:sz="6" w:space="0" w:color="auto"/>
            </w:tcBorders>
          </w:tcPr>
          <w:p w:rsidR="00E7366C" w:rsidRPr="00AB2897" w:rsidRDefault="00D4660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461</w:t>
            </w:r>
          </w:p>
        </w:tc>
      </w:tr>
      <w:tr w:rsidR="00E7366C" w:rsidRPr="00AB2897" w:rsidTr="00721A3E">
        <w:trPr>
          <w:cantSplit/>
        </w:trPr>
        <w:tc>
          <w:tcPr>
            <w:tcW w:w="565" w:type="dxa"/>
            <w:tcBorders>
              <w:top w:val="single" w:sz="6" w:space="0" w:color="auto"/>
              <w:left w:val="single" w:sz="6" w:space="0" w:color="auto"/>
              <w:bottom w:val="single" w:sz="6" w:space="0" w:color="auto"/>
              <w:right w:val="single" w:sz="6" w:space="0" w:color="auto"/>
            </w:tcBorders>
          </w:tcPr>
          <w:p w:rsidR="00E7366C" w:rsidRPr="00AB2897" w:rsidRDefault="00D46605" w:rsidP="00C93195">
            <w:pPr>
              <w:spacing w:after="0" w:line="240" w:lineRule="auto"/>
              <w:ind w:right="-57"/>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7</w:t>
            </w:r>
          </w:p>
        </w:tc>
        <w:tc>
          <w:tcPr>
            <w:tcW w:w="4255" w:type="dxa"/>
            <w:tcBorders>
              <w:top w:val="single" w:sz="6" w:space="0" w:color="auto"/>
              <w:left w:val="single" w:sz="6" w:space="0" w:color="auto"/>
              <w:bottom w:val="single" w:sz="6" w:space="0" w:color="auto"/>
              <w:right w:val="single" w:sz="6" w:space="0" w:color="auto"/>
            </w:tcBorders>
          </w:tcPr>
          <w:p w:rsidR="00E7366C" w:rsidRPr="00AB2897" w:rsidRDefault="00E7366C" w:rsidP="00C93195">
            <w:pPr>
              <w:spacing w:line="240" w:lineRule="auto"/>
              <w:rPr>
                <w:rFonts w:ascii="Arial" w:hAnsi="Arial" w:cs="Arial"/>
                <w:snapToGrid w:val="0"/>
                <w:color w:val="000000"/>
                <w:sz w:val="24"/>
                <w:szCs w:val="24"/>
              </w:rPr>
            </w:pPr>
            <w:r w:rsidRPr="00AB2897">
              <w:rPr>
                <w:rFonts w:ascii="Arial" w:hAnsi="Arial" w:cs="Arial"/>
                <w:snapToGrid w:val="0"/>
                <w:color w:val="000000"/>
                <w:sz w:val="24"/>
                <w:szCs w:val="24"/>
              </w:rPr>
              <w:t>Количество детей, состоящих в очереди всего, чел.</w:t>
            </w:r>
          </w:p>
        </w:tc>
        <w:tc>
          <w:tcPr>
            <w:tcW w:w="1417" w:type="dxa"/>
            <w:tcBorders>
              <w:top w:val="single" w:sz="6" w:space="0" w:color="auto"/>
              <w:left w:val="single" w:sz="6" w:space="0" w:color="auto"/>
              <w:bottom w:val="single" w:sz="6" w:space="0" w:color="auto"/>
              <w:right w:val="single" w:sz="6" w:space="0" w:color="auto"/>
            </w:tcBorders>
          </w:tcPr>
          <w:p w:rsidR="00E7366C" w:rsidRPr="00AB2897" w:rsidRDefault="00D4660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737</w:t>
            </w:r>
          </w:p>
        </w:tc>
        <w:tc>
          <w:tcPr>
            <w:tcW w:w="1417" w:type="dxa"/>
            <w:tcBorders>
              <w:top w:val="single" w:sz="6" w:space="0" w:color="auto"/>
              <w:left w:val="single" w:sz="6" w:space="0" w:color="auto"/>
              <w:bottom w:val="single" w:sz="6" w:space="0" w:color="auto"/>
              <w:right w:val="single" w:sz="6" w:space="0" w:color="auto"/>
            </w:tcBorders>
          </w:tcPr>
          <w:p w:rsidR="00E7366C" w:rsidRPr="00AB2897" w:rsidRDefault="00D4660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653</w:t>
            </w:r>
          </w:p>
        </w:tc>
        <w:tc>
          <w:tcPr>
            <w:tcW w:w="993" w:type="dxa"/>
            <w:tcBorders>
              <w:top w:val="single" w:sz="6" w:space="0" w:color="auto"/>
              <w:left w:val="single" w:sz="6" w:space="0" w:color="auto"/>
              <w:bottom w:val="single" w:sz="6" w:space="0" w:color="auto"/>
              <w:right w:val="single" w:sz="6" w:space="0" w:color="auto"/>
            </w:tcBorders>
          </w:tcPr>
          <w:p w:rsidR="00E7366C" w:rsidRPr="00AB2897" w:rsidRDefault="00D4660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700</w:t>
            </w:r>
          </w:p>
        </w:tc>
        <w:tc>
          <w:tcPr>
            <w:tcW w:w="992" w:type="dxa"/>
            <w:tcBorders>
              <w:top w:val="single" w:sz="6" w:space="0" w:color="auto"/>
              <w:left w:val="single" w:sz="6" w:space="0" w:color="auto"/>
              <w:bottom w:val="single" w:sz="6" w:space="0" w:color="auto"/>
              <w:right w:val="single" w:sz="6" w:space="0" w:color="auto"/>
            </w:tcBorders>
          </w:tcPr>
          <w:p w:rsidR="00E7366C" w:rsidRPr="00AB2897" w:rsidRDefault="00D4660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700</w:t>
            </w:r>
          </w:p>
        </w:tc>
      </w:tr>
      <w:tr w:rsidR="00E7366C" w:rsidRPr="00AB2897" w:rsidTr="00721A3E">
        <w:trPr>
          <w:cantSplit/>
        </w:trPr>
        <w:tc>
          <w:tcPr>
            <w:tcW w:w="565" w:type="dxa"/>
            <w:tcBorders>
              <w:top w:val="single" w:sz="6" w:space="0" w:color="auto"/>
              <w:left w:val="single" w:sz="6" w:space="0" w:color="auto"/>
              <w:bottom w:val="single" w:sz="6" w:space="0" w:color="auto"/>
              <w:right w:val="single" w:sz="6" w:space="0" w:color="auto"/>
            </w:tcBorders>
          </w:tcPr>
          <w:p w:rsidR="00E7366C" w:rsidRPr="00AB2897" w:rsidRDefault="00D46605" w:rsidP="00C93195">
            <w:pPr>
              <w:spacing w:after="0" w:line="240" w:lineRule="auto"/>
              <w:ind w:right="-57"/>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8</w:t>
            </w:r>
          </w:p>
        </w:tc>
        <w:tc>
          <w:tcPr>
            <w:tcW w:w="4255" w:type="dxa"/>
            <w:tcBorders>
              <w:top w:val="single" w:sz="6" w:space="0" w:color="auto"/>
              <w:left w:val="single" w:sz="6" w:space="0" w:color="auto"/>
              <w:bottom w:val="single" w:sz="6" w:space="0" w:color="auto"/>
              <w:right w:val="single" w:sz="6" w:space="0" w:color="auto"/>
            </w:tcBorders>
          </w:tcPr>
          <w:p w:rsidR="00E7366C" w:rsidRPr="00AB2897" w:rsidRDefault="00E7366C" w:rsidP="00C93195">
            <w:pPr>
              <w:spacing w:line="240" w:lineRule="auto"/>
              <w:ind w:right="-55"/>
              <w:rPr>
                <w:rFonts w:ascii="Arial" w:hAnsi="Arial" w:cs="Arial"/>
                <w:bCs/>
                <w:sz w:val="24"/>
                <w:szCs w:val="24"/>
              </w:rPr>
            </w:pPr>
            <w:r w:rsidRPr="00AB2897">
              <w:rPr>
                <w:rFonts w:ascii="Arial" w:hAnsi="Arial" w:cs="Arial"/>
                <w:bCs/>
                <w:sz w:val="24"/>
                <w:szCs w:val="24"/>
              </w:rPr>
              <w:t>Численность в возрасте от 1,5-3 лет, стоящих на учете  для определения в ДДОУ, чел.</w:t>
            </w:r>
          </w:p>
        </w:tc>
        <w:tc>
          <w:tcPr>
            <w:tcW w:w="1417" w:type="dxa"/>
            <w:tcBorders>
              <w:top w:val="single" w:sz="6" w:space="0" w:color="auto"/>
              <w:left w:val="single" w:sz="6" w:space="0" w:color="auto"/>
              <w:bottom w:val="single" w:sz="6" w:space="0" w:color="auto"/>
              <w:right w:val="single" w:sz="6" w:space="0" w:color="auto"/>
            </w:tcBorders>
          </w:tcPr>
          <w:p w:rsidR="00E7366C" w:rsidRPr="00AB2897" w:rsidRDefault="00D4660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447</w:t>
            </w:r>
          </w:p>
        </w:tc>
        <w:tc>
          <w:tcPr>
            <w:tcW w:w="1417" w:type="dxa"/>
            <w:tcBorders>
              <w:top w:val="single" w:sz="6" w:space="0" w:color="auto"/>
              <w:left w:val="single" w:sz="6" w:space="0" w:color="auto"/>
              <w:bottom w:val="single" w:sz="6" w:space="0" w:color="auto"/>
              <w:right w:val="single" w:sz="6" w:space="0" w:color="auto"/>
            </w:tcBorders>
          </w:tcPr>
          <w:p w:rsidR="00E7366C" w:rsidRPr="00AB2897" w:rsidRDefault="00D4660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466</w:t>
            </w:r>
          </w:p>
        </w:tc>
        <w:tc>
          <w:tcPr>
            <w:tcW w:w="993" w:type="dxa"/>
            <w:tcBorders>
              <w:top w:val="single" w:sz="6" w:space="0" w:color="auto"/>
              <w:left w:val="single" w:sz="6" w:space="0" w:color="auto"/>
              <w:bottom w:val="single" w:sz="6" w:space="0" w:color="auto"/>
              <w:right w:val="single" w:sz="6" w:space="0" w:color="auto"/>
            </w:tcBorders>
          </w:tcPr>
          <w:p w:rsidR="00E7366C" w:rsidRPr="00AB2897" w:rsidRDefault="00D4660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475</w:t>
            </w:r>
          </w:p>
        </w:tc>
        <w:tc>
          <w:tcPr>
            <w:tcW w:w="992" w:type="dxa"/>
            <w:tcBorders>
              <w:top w:val="single" w:sz="6" w:space="0" w:color="auto"/>
              <w:left w:val="single" w:sz="6" w:space="0" w:color="auto"/>
              <w:bottom w:val="single" w:sz="6" w:space="0" w:color="auto"/>
              <w:right w:val="single" w:sz="6" w:space="0" w:color="auto"/>
            </w:tcBorders>
          </w:tcPr>
          <w:p w:rsidR="00E7366C" w:rsidRPr="00AB2897" w:rsidRDefault="00D4660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475</w:t>
            </w:r>
          </w:p>
        </w:tc>
      </w:tr>
      <w:tr w:rsidR="00E7366C" w:rsidRPr="00AB2897" w:rsidTr="00721A3E">
        <w:trPr>
          <w:cantSplit/>
        </w:trPr>
        <w:tc>
          <w:tcPr>
            <w:tcW w:w="565" w:type="dxa"/>
            <w:tcBorders>
              <w:top w:val="single" w:sz="6" w:space="0" w:color="auto"/>
              <w:left w:val="single" w:sz="6" w:space="0" w:color="auto"/>
              <w:bottom w:val="single" w:sz="6" w:space="0" w:color="auto"/>
              <w:right w:val="single" w:sz="6" w:space="0" w:color="auto"/>
            </w:tcBorders>
          </w:tcPr>
          <w:p w:rsidR="00E7366C" w:rsidRPr="00AB2897" w:rsidRDefault="00D46605" w:rsidP="00C93195">
            <w:pPr>
              <w:spacing w:after="0" w:line="240" w:lineRule="auto"/>
              <w:ind w:right="-57"/>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9</w:t>
            </w:r>
          </w:p>
        </w:tc>
        <w:tc>
          <w:tcPr>
            <w:tcW w:w="4255" w:type="dxa"/>
            <w:tcBorders>
              <w:top w:val="single" w:sz="6" w:space="0" w:color="auto"/>
              <w:left w:val="single" w:sz="6" w:space="0" w:color="auto"/>
              <w:bottom w:val="single" w:sz="6" w:space="0" w:color="auto"/>
              <w:right w:val="single" w:sz="6" w:space="0" w:color="auto"/>
            </w:tcBorders>
          </w:tcPr>
          <w:p w:rsidR="00E7366C" w:rsidRPr="00AB2897" w:rsidRDefault="00E7366C" w:rsidP="00C93195">
            <w:pPr>
              <w:spacing w:line="240" w:lineRule="auto"/>
              <w:ind w:right="-55"/>
              <w:rPr>
                <w:rFonts w:ascii="Arial" w:hAnsi="Arial" w:cs="Arial"/>
                <w:color w:val="000000"/>
                <w:sz w:val="24"/>
                <w:szCs w:val="24"/>
              </w:rPr>
            </w:pPr>
            <w:r w:rsidRPr="00AB2897">
              <w:rPr>
                <w:rFonts w:ascii="Arial" w:hAnsi="Arial" w:cs="Arial"/>
                <w:bCs/>
                <w:sz w:val="24"/>
                <w:szCs w:val="24"/>
              </w:rPr>
              <w:t>Численность в возрасте от 3-6 лет, стоящих на учете  для определения в ДДОУ, чел.</w:t>
            </w:r>
          </w:p>
        </w:tc>
        <w:tc>
          <w:tcPr>
            <w:tcW w:w="1417" w:type="dxa"/>
            <w:tcBorders>
              <w:top w:val="single" w:sz="6" w:space="0" w:color="auto"/>
              <w:left w:val="single" w:sz="6" w:space="0" w:color="auto"/>
              <w:bottom w:val="single" w:sz="6" w:space="0" w:color="auto"/>
              <w:right w:val="single" w:sz="6" w:space="0" w:color="auto"/>
            </w:tcBorders>
          </w:tcPr>
          <w:p w:rsidR="00E7366C" w:rsidRPr="00AB2897" w:rsidRDefault="00D4660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w:t>
            </w:r>
          </w:p>
        </w:tc>
        <w:tc>
          <w:tcPr>
            <w:tcW w:w="1417" w:type="dxa"/>
            <w:tcBorders>
              <w:top w:val="single" w:sz="6" w:space="0" w:color="auto"/>
              <w:left w:val="single" w:sz="6" w:space="0" w:color="auto"/>
              <w:bottom w:val="single" w:sz="6" w:space="0" w:color="auto"/>
              <w:right w:val="single" w:sz="6" w:space="0" w:color="auto"/>
            </w:tcBorders>
          </w:tcPr>
          <w:p w:rsidR="00E7366C" w:rsidRPr="00AB2897" w:rsidRDefault="00D4660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64</w:t>
            </w:r>
          </w:p>
        </w:tc>
        <w:tc>
          <w:tcPr>
            <w:tcW w:w="993" w:type="dxa"/>
            <w:tcBorders>
              <w:top w:val="single" w:sz="6" w:space="0" w:color="auto"/>
              <w:left w:val="single" w:sz="6" w:space="0" w:color="auto"/>
              <w:bottom w:val="single" w:sz="6" w:space="0" w:color="auto"/>
              <w:right w:val="single" w:sz="6" w:space="0" w:color="auto"/>
            </w:tcBorders>
          </w:tcPr>
          <w:p w:rsidR="00E7366C" w:rsidRPr="00AB2897" w:rsidRDefault="00D4660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100</w:t>
            </w:r>
          </w:p>
        </w:tc>
        <w:tc>
          <w:tcPr>
            <w:tcW w:w="992" w:type="dxa"/>
            <w:tcBorders>
              <w:top w:val="single" w:sz="6" w:space="0" w:color="auto"/>
              <w:left w:val="single" w:sz="6" w:space="0" w:color="auto"/>
              <w:bottom w:val="single" w:sz="6" w:space="0" w:color="auto"/>
              <w:right w:val="single" w:sz="6" w:space="0" w:color="auto"/>
            </w:tcBorders>
          </w:tcPr>
          <w:p w:rsidR="00E7366C" w:rsidRPr="00AB2897" w:rsidRDefault="00D4660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0</w:t>
            </w:r>
          </w:p>
        </w:tc>
      </w:tr>
      <w:tr w:rsidR="00D46605" w:rsidRPr="00AB2897" w:rsidTr="00721A3E">
        <w:trPr>
          <w:cantSplit/>
        </w:trPr>
        <w:tc>
          <w:tcPr>
            <w:tcW w:w="565" w:type="dxa"/>
            <w:tcBorders>
              <w:top w:val="single" w:sz="6" w:space="0" w:color="auto"/>
              <w:left w:val="single" w:sz="6" w:space="0" w:color="auto"/>
              <w:bottom w:val="single" w:sz="6" w:space="0" w:color="auto"/>
              <w:right w:val="single" w:sz="6" w:space="0" w:color="auto"/>
            </w:tcBorders>
          </w:tcPr>
          <w:p w:rsidR="00D46605" w:rsidRPr="00AB2897" w:rsidRDefault="00D46605" w:rsidP="00C93195">
            <w:pPr>
              <w:spacing w:after="0" w:line="240" w:lineRule="auto"/>
              <w:ind w:right="-57"/>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10</w:t>
            </w:r>
          </w:p>
        </w:tc>
        <w:tc>
          <w:tcPr>
            <w:tcW w:w="4255" w:type="dxa"/>
            <w:tcBorders>
              <w:top w:val="single" w:sz="6" w:space="0" w:color="auto"/>
              <w:left w:val="single" w:sz="6" w:space="0" w:color="auto"/>
              <w:bottom w:val="single" w:sz="6" w:space="0" w:color="auto"/>
              <w:right w:val="single" w:sz="6" w:space="0" w:color="auto"/>
            </w:tcBorders>
          </w:tcPr>
          <w:p w:rsidR="00D46605" w:rsidRPr="00AB2897" w:rsidRDefault="00D46605" w:rsidP="00C93195">
            <w:pPr>
              <w:spacing w:after="0" w:line="240" w:lineRule="auto"/>
              <w:rPr>
                <w:rFonts w:ascii="Arial" w:eastAsia="Times New Roman" w:hAnsi="Arial" w:cs="Arial"/>
                <w:sz w:val="24"/>
                <w:szCs w:val="24"/>
                <w:lang w:eastAsia="ru-RU"/>
              </w:rPr>
            </w:pPr>
            <w:r w:rsidRPr="00AB2897">
              <w:rPr>
                <w:rFonts w:ascii="Arial" w:hAnsi="Arial" w:cs="Arial"/>
                <w:color w:val="000000"/>
                <w:sz w:val="24"/>
                <w:szCs w:val="24"/>
              </w:rPr>
              <w:t>Доля воспитанников, фактически посещающих детские сады от списочного состава, %</w:t>
            </w:r>
          </w:p>
        </w:tc>
        <w:tc>
          <w:tcPr>
            <w:tcW w:w="1417" w:type="dxa"/>
            <w:tcBorders>
              <w:top w:val="single" w:sz="6" w:space="0" w:color="auto"/>
              <w:left w:val="single" w:sz="6" w:space="0" w:color="auto"/>
              <w:bottom w:val="single" w:sz="6" w:space="0" w:color="auto"/>
              <w:right w:val="single" w:sz="6" w:space="0" w:color="auto"/>
            </w:tcBorders>
          </w:tcPr>
          <w:p w:rsidR="00D46605" w:rsidRPr="00AB2897" w:rsidRDefault="00D4660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80</w:t>
            </w:r>
          </w:p>
        </w:tc>
        <w:tc>
          <w:tcPr>
            <w:tcW w:w="1417" w:type="dxa"/>
            <w:tcBorders>
              <w:top w:val="single" w:sz="6" w:space="0" w:color="auto"/>
              <w:left w:val="single" w:sz="6" w:space="0" w:color="auto"/>
              <w:bottom w:val="single" w:sz="6" w:space="0" w:color="auto"/>
              <w:right w:val="single" w:sz="6" w:space="0" w:color="auto"/>
            </w:tcBorders>
          </w:tcPr>
          <w:p w:rsidR="00D46605" w:rsidRPr="00AB2897" w:rsidRDefault="00D4660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75</w:t>
            </w:r>
          </w:p>
        </w:tc>
        <w:tc>
          <w:tcPr>
            <w:tcW w:w="993" w:type="dxa"/>
            <w:tcBorders>
              <w:top w:val="single" w:sz="6" w:space="0" w:color="auto"/>
              <w:left w:val="single" w:sz="6" w:space="0" w:color="auto"/>
              <w:bottom w:val="single" w:sz="6" w:space="0" w:color="auto"/>
              <w:right w:val="single" w:sz="6" w:space="0" w:color="auto"/>
            </w:tcBorders>
          </w:tcPr>
          <w:p w:rsidR="00D46605" w:rsidRPr="00AB2897" w:rsidRDefault="00D4660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80</w:t>
            </w:r>
          </w:p>
        </w:tc>
        <w:tc>
          <w:tcPr>
            <w:tcW w:w="992" w:type="dxa"/>
            <w:tcBorders>
              <w:top w:val="single" w:sz="6" w:space="0" w:color="auto"/>
              <w:left w:val="single" w:sz="6" w:space="0" w:color="auto"/>
              <w:bottom w:val="single" w:sz="6" w:space="0" w:color="auto"/>
              <w:right w:val="single" w:sz="6" w:space="0" w:color="auto"/>
            </w:tcBorders>
          </w:tcPr>
          <w:p w:rsidR="00D46605" w:rsidRPr="00AB2897" w:rsidRDefault="00D46605"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80</w:t>
            </w:r>
          </w:p>
        </w:tc>
      </w:tr>
      <w:tr w:rsidR="00DA63FA" w:rsidRPr="00AB2897" w:rsidTr="00721A3E">
        <w:trPr>
          <w:cantSplit/>
        </w:trPr>
        <w:tc>
          <w:tcPr>
            <w:tcW w:w="565" w:type="dxa"/>
            <w:tcBorders>
              <w:top w:val="single" w:sz="6" w:space="0" w:color="auto"/>
              <w:left w:val="single" w:sz="6" w:space="0" w:color="auto"/>
              <w:bottom w:val="single" w:sz="6" w:space="0" w:color="auto"/>
              <w:right w:val="single" w:sz="6" w:space="0" w:color="auto"/>
            </w:tcBorders>
          </w:tcPr>
          <w:p w:rsidR="00DA63FA" w:rsidRPr="00AB2897" w:rsidRDefault="00D46605" w:rsidP="00C93195">
            <w:pPr>
              <w:spacing w:after="0" w:line="240" w:lineRule="auto"/>
              <w:ind w:right="-57"/>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w:t>
            </w:r>
            <w:r w:rsidR="00DA63FA" w:rsidRPr="00AB2897">
              <w:rPr>
                <w:rFonts w:ascii="Arial" w:eastAsia="Times New Roman" w:hAnsi="Arial" w:cs="Arial"/>
                <w:sz w:val="24"/>
                <w:szCs w:val="24"/>
                <w:lang w:eastAsia="ru-RU"/>
              </w:rPr>
              <w:t>1.</w:t>
            </w:r>
          </w:p>
        </w:tc>
        <w:tc>
          <w:tcPr>
            <w:tcW w:w="4255" w:type="dxa"/>
            <w:tcBorders>
              <w:top w:val="single" w:sz="6" w:space="0" w:color="auto"/>
              <w:left w:val="single" w:sz="6" w:space="0" w:color="auto"/>
              <w:bottom w:val="single" w:sz="6" w:space="0" w:color="auto"/>
              <w:right w:val="single" w:sz="6" w:space="0" w:color="auto"/>
            </w:tcBorders>
          </w:tcPr>
          <w:p w:rsidR="00DA63FA" w:rsidRPr="00AB2897" w:rsidRDefault="00DA63FA" w:rsidP="00C93195">
            <w:pPr>
              <w:spacing w:after="0" w:line="240" w:lineRule="auto"/>
              <w:rPr>
                <w:rFonts w:ascii="Arial" w:eastAsia="Times New Roman" w:hAnsi="Arial" w:cs="Arial"/>
                <w:sz w:val="24"/>
                <w:szCs w:val="24"/>
                <w:lang w:eastAsia="ru-RU"/>
              </w:rPr>
            </w:pPr>
            <w:r w:rsidRPr="00AB2897">
              <w:rPr>
                <w:rFonts w:ascii="Arial" w:eastAsia="Times New Roman" w:hAnsi="Arial" w:cs="Arial"/>
                <w:sz w:val="24"/>
                <w:szCs w:val="24"/>
                <w:lang w:eastAsia="ru-RU"/>
              </w:rPr>
              <w:t>Затраты на содержание, всего, тыс. руб.</w:t>
            </w:r>
          </w:p>
        </w:tc>
        <w:tc>
          <w:tcPr>
            <w:tcW w:w="1417" w:type="dxa"/>
            <w:tcBorders>
              <w:top w:val="single" w:sz="6" w:space="0" w:color="auto"/>
              <w:left w:val="single" w:sz="6" w:space="0" w:color="auto"/>
              <w:bottom w:val="single" w:sz="6" w:space="0" w:color="auto"/>
              <w:right w:val="single" w:sz="6" w:space="0" w:color="auto"/>
            </w:tcBorders>
          </w:tcPr>
          <w:p w:rsidR="00DA63FA" w:rsidRPr="00AB2897" w:rsidRDefault="00DA63F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49304,4</w:t>
            </w:r>
          </w:p>
        </w:tc>
        <w:tc>
          <w:tcPr>
            <w:tcW w:w="1417" w:type="dxa"/>
            <w:tcBorders>
              <w:top w:val="single" w:sz="6" w:space="0" w:color="auto"/>
              <w:left w:val="single" w:sz="6" w:space="0" w:color="auto"/>
              <w:bottom w:val="single" w:sz="6" w:space="0" w:color="auto"/>
              <w:right w:val="single" w:sz="6" w:space="0" w:color="auto"/>
            </w:tcBorders>
          </w:tcPr>
          <w:p w:rsidR="00DA63FA" w:rsidRPr="00AB2897" w:rsidRDefault="00DD5A9D"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48261,9</w:t>
            </w:r>
          </w:p>
        </w:tc>
        <w:tc>
          <w:tcPr>
            <w:tcW w:w="993" w:type="dxa"/>
            <w:tcBorders>
              <w:top w:val="single" w:sz="6" w:space="0" w:color="auto"/>
              <w:left w:val="single" w:sz="6" w:space="0" w:color="auto"/>
              <w:bottom w:val="single" w:sz="6" w:space="0" w:color="auto"/>
              <w:right w:val="single" w:sz="6" w:space="0" w:color="auto"/>
            </w:tcBorders>
          </w:tcPr>
          <w:p w:rsidR="00DA63FA" w:rsidRPr="00AB2897" w:rsidRDefault="00DD5A9D"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63248,5</w:t>
            </w:r>
          </w:p>
        </w:tc>
        <w:tc>
          <w:tcPr>
            <w:tcW w:w="992" w:type="dxa"/>
            <w:tcBorders>
              <w:top w:val="single" w:sz="6" w:space="0" w:color="auto"/>
              <w:left w:val="single" w:sz="6" w:space="0" w:color="auto"/>
              <w:bottom w:val="single" w:sz="6" w:space="0" w:color="auto"/>
              <w:right w:val="single" w:sz="6" w:space="0" w:color="auto"/>
            </w:tcBorders>
          </w:tcPr>
          <w:p w:rsidR="00DA63FA" w:rsidRPr="00AB2897" w:rsidRDefault="00DD5A9D"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70964,5</w:t>
            </w:r>
          </w:p>
        </w:tc>
      </w:tr>
      <w:tr w:rsidR="00DA63FA" w:rsidRPr="00AB2897" w:rsidTr="00721A3E">
        <w:trPr>
          <w:cantSplit/>
        </w:trPr>
        <w:tc>
          <w:tcPr>
            <w:tcW w:w="565" w:type="dxa"/>
            <w:tcBorders>
              <w:top w:val="single" w:sz="6" w:space="0" w:color="auto"/>
              <w:left w:val="single" w:sz="6" w:space="0" w:color="auto"/>
              <w:bottom w:val="single" w:sz="6" w:space="0" w:color="auto"/>
              <w:right w:val="single" w:sz="6" w:space="0" w:color="auto"/>
            </w:tcBorders>
          </w:tcPr>
          <w:p w:rsidR="00DA63FA" w:rsidRPr="00AB2897" w:rsidRDefault="00D46605" w:rsidP="00C93195">
            <w:pPr>
              <w:spacing w:after="0" w:line="240" w:lineRule="auto"/>
              <w:ind w:right="-57"/>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w:t>
            </w:r>
            <w:r w:rsidR="00DA63FA" w:rsidRPr="00AB2897">
              <w:rPr>
                <w:rFonts w:ascii="Arial" w:eastAsia="Times New Roman" w:hAnsi="Arial" w:cs="Arial"/>
                <w:sz w:val="24"/>
                <w:szCs w:val="24"/>
                <w:lang w:eastAsia="ru-RU"/>
              </w:rPr>
              <w:t>2.</w:t>
            </w:r>
          </w:p>
        </w:tc>
        <w:tc>
          <w:tcPr>
            <w:tcW w:w="4255" w:type="dxa"/>
            <w:tcBorders>
              <w:top w:val="single" w:sz="6" w:space="0" w:color="auto"/>
              <w:left w:val="single" w:sz="6" w:space="0" w:color="auto"/>
              <w:bottom w:val="single" w:sz="6" w:space="0" w:color="auto"/>
              <w:right w:val="single" w:sz="6" w:space="0" w:color="auto"/>
            </w:tcBorders>
          </w:tcPr>
          <w:p w:rsidR="00DA63FA" w:rsidRPr="00AB2897" w:rsidRDefault="00DA63FA" w:rsidP="00C93195">
            <w:pPr>
              <w:spacing w:after="0" w:line="240" w:lineRule="auto"/>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Доходы от иной приносящей доход деятельности, </w:t>
            </w:r>
            <w:r w:rsidRPr="00AB2897">
              <w:rPr>
                <w:rFonts w:ascii="Arial" w:eastAsia="Times New Roman" w:hAnsi="Arial" w:cs="Arial"/>
                <w:i/>
                <w:sz w:val="24"/>
                <w:szCs w:val="24"/>
                <w:lang w:eastAsia="ru-RU"/>
              </w:rPr>
              <w:t>тыс. руб.</w:t>
            </w:r>
            <w:r w:rsidRPr="00AB2897">
              <w:rPr>
                <w:rFonts w:ascii="Arial" w:eastAsia="Times New Roman" w:hAnsi="Arial" w:cs="Arial"/>
                <w:sz w:val="24"/>
                <w:szCs w:val="24"/>
                <w:lang w:eastAsia="ru-RU"/>
              </w:rPr>
              <w:t xml:space="preserve"> </w:t>
            </w:r>
          </w:p>
        </w:tc>
        <w:tc>
          <w:tcPr>
            <w:tcW w:w="1417" w:type="dxa"/>
            <w:tcBorders>
              <w:top w:val="single" w:sz="6" w:space="0" w:color="auto"/>
              <w:left w:val="single" w:sz="6" w:space="0" w:color="auto"/>
              <w:bottom w:val="single" w:sz="6" w:space="0" w:color="auto"/>
              <w:right w:val="single" w:sz="6" w:space="0" w:color="auto"/>
            </w:tcBorders>
          </w:tcPr>
          <w:p w:rsidR="00DA63FA" w:rsidRPr="00AB2897" w:rsidRDefault="00DA63F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2839,1</w:t>
            </w:r>
          </w:p>
        </w:tc>
        <w:tc>
          <w:tcPr>
            <w:tcW w:w="1417" w:type="dxa"/>
            <w:tcBorders>
              <w:top w:val="single" w:sz="6" w:space="0" w:color="auto"/>
              <w:left w:val="single" w:sz="6" w:space="0" w:color="auto"/>
              <w:bottom w:val="single" w:sz="6" w:space="0" w:color="auto"/>
              <w:right w:val="single" w:sz="6" w:space="0" w:color="auto"/>
            </w:tcBorders>
          </w:tcPr>
          <w:p w:rsidR="00DA63FA" w:rsidRPr="00AB2897" w:rsidRDefault="00DD5A9D"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11594,9</w:t>
            </w:r>
          </w:p>
        </w:tc>
        <w:tc>
          <w:tcPr>
            <w:tcW w:w="993" w:type="dxa"/>
            <w:tcBorders>
              <w:top w:val="single" w:sz="6" w:space="0" w:color="auto"/>
              <w:left w:val="single" w:sz="6" w:space="0" w:color="auto"/>
              <w:bottom w:val="single" w:sz="6" w:space="0" w:color="auto"/>
              <w:right w:val="single" w:sz="6" w:space="0" w:color="auto"/>
            </w:tcBorders>
          </w:tcPr>
          <w:p w:rsidR="00DA63FA" w:rsidRPr="00AB2897" w:rsidRDefault="00DD5A9D"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17397</w:t>
            </w:r>
          </w:p>
        </w:tc>
        <w:tc>
          <w:tcPr>
            <w:tcW w:w="992" w:type="dxa"/>
            <w:tcBorders>
              <w:top w:val="single" w:sz="6" w:space="0" w:color="auto"/>
              <w:left w:val="single" w:sz="6" w:space="0" w:color="auto"/>
              <w:bottom w:val="single" w:sz="6" w:space="0" w:color="auto"/>
              <w:right w:val="single" w:sz="6" w:space="0" w:color="auto"/>
            </w:tcBorders>
          </w:tcPr>
          <w:p w:rsidR="00DA63FA" w:rsidRPr="00AB2897" w:rsidRDefault="00DD5A9D"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17097</w:t>
            </w:r>
          </w:p>
        </w:tc>
      </w:tr>
      <w:tr w:rsidR="00DA63FA" w:rsidRPr="00AB2897" w:rsidTr="00721A3E">
        <w:trPr>
          <w:cantSplit/>
        </w:trPr>
        <w:tc>
          <w:tcPr>
            <w:tcW w:w="565" w:type="dxa"/>
            <w:tcBorders>
              <w:top w:val="single" w:sz="6" w:space="0" w:color="auto"/>
              <w:left w:val="single" w:sz="6" w:space="0" w:color="auto"/>
              <w:bottom w:val="single" w:sz="6" w:space="0" w:color="auto"/>
              <w:right w:val="single" w:sz="6" w:space="0" w:color="auto"/>
            </w:tcBorders>
          </w:tcPr>
          <w:p w:rsidR="00DA63FA" w:rsidRPr="00AB2897" w:rsidRDefault="00D46605" w:rsidP="00C93195">
            <w:pPr>
              <w:spacing w:after="0" w:line="240" w:lineRule="auto"/>
              <w:ind w:right="-57"/>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w:t>
            </w:r>
            <w:r w:rsidR="00DA63FA" w:rsidRPr="00AB2897">
              <w:rPr>
                <w:rFonts w:ascii="Arial" w:eastAsia="Times New Roman" w:hAnsi="Arial" w:cs="Arial"/>
                <w:sz w:val="24"/>
                <w:szCs w:val="24"/>
                <w:lang w:eastAsia="ru-RU"/>
              </w:rPr>
              <w:t>3</w:t>
            </w:r>
          </w:p>
        </w:tc>
        <w:tc>
          <w:tcPr>
            <w:tcW w:w="4255" w:type="dxa"/>
            <w:tcBorders>
              <w:top w:val="single" w:sz="6" w:space="0" w:color="auto"/>
              <w:left w:val="single" w:sz="6" w:space="0" w:color="auto"/>
              <w:bottom w:val="single" w:sz="6" w:space="0" w:color="auto"/>
              <w:right w:val="single" w:sz="6" w:space="0" w:color="auto"/>
            </w:tcBorders>
          </w:tcPr>
          <w:p w:rsidR="00DA63FA" w:rsidRPr="00AB2897" w:rsidRDefault="00DA63FA" w:rsidP="00C93195">
            <w:pPr>
              <w:spacing w:after="0" w:line="240" w:lineRule="auto"/>
              <w:rPr>
                <w:rFonts w:ascii="Arial" w:eastAsia="Times New Roman" w:hAnsi="Arial" w:cs="Arial"/>
                <w:snapToGrid w:val="0"/>
                <w:color w:val="000000"/>
                <w:sz w:val="24"/>
                <w:szCs w:val="24"/>
                <w:lang w:eastAsia="ru-RU"/>
              </w:rPr>
            </w:pPr>
            <w:r w:rsidRPr="00AB2897">
              <w:rPr>
                <w:rFonts w:ascii="Arial" w:eastAsia="Times New Roman" w:hAnsi="Arial" w:cs="Arial"/>
                <w:snapToGrid w:val="0"/>
                <w:color w:val="000000"/>
                <w:sz w:val="24"/>
                <w:szCs w:val="24"/>
                <w:lang w:eastAsia="ru-RU"/>
              </w:rPr>
              <w:t>Родительская плата, руб.</w:t>
            </w:r>
          </w:p>
        </w:tc>
        <w:tc>
          <w:tcPr>
            <w:tcW w:w="1417" w:type="dxa"/>
            <w:tcBorders>
              <w:top w:val="single" w:sz="6" w:space="0" w:color="auto"/>
              <w:left w:val="single" w:sz="6" w:space="0" w:color="auto"/>
              <w:bottom w:val="single" w:sz="6" w:space="0" w:color="auto"/>
              <w:right w:val="single" w:sz="6" w:space="0" w:color="auto"/>
            </w:tcBorders>
          </w:tcPr>
          <w:p w:rsidR="00DA63FA" w:rsidRPr="00AB2897" w:rsidRDefault="00DA63F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8541,8</w:t>
            </w:r>
          </w:p>
        </w:tc>
        <w:tc>
          <w:tcPr>
            <w:tcW w:w="1417" w:type="dxa"/>
            <w:tcBorders>
              <w:top w:val="single" w:sz="6" w:space="0" w:color="auto"/>
              <w:left w:val="single" w:sz="6" w:space="0" w:color="auto"/>
              <w:bottom w:val="single" w:sz="6" w:space="0" w:color="auto"/>
              <w:right w:val="single" w:sz="6" w:space="0" w:color="auto"/>
            </w:tcBorders>
          </w:tcPr>
          <w:p w:rsidR="00DA63FA" w:rsidRPr="00AB2897" w:rsidRDefault="00DD5A9D"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6405,6</w:t>
            </w:r>
          </w:p>
        </w:tc>
        <w:tc>
          <w:tcPr>
            <w:tcW w:w="993" w:type="dxa"/>
            <w:tcBorders>
              <w:top w:val="single" w:sz="6" w:space="0" w:color="auto"/>
              <w:left w:val="single" w:sz="6" w:space="0" w:color="auto"/>
              <w:bottom w:val="single" w:sz="6" w:space="0" w:color="auto"/>
              <w:right w:val="single" w:sz="6" w:space="0" w:color="auto"/>
            </w:tcBorders>
          </w:tcPr>
          <w:p w:rsidR="00DA63FA" w:rsidRPr="00AB2897" w:rsidRDefault="00DD5A9D"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14159,7</w:t>
            </w:r>
          </w:p>
        </w:tc>
        <w:tc>
          <w:tcPr>
            <w:tcW w:w="992" w:type="dxa"/>
            <w:tcBorders>
              <w:top w:val="single" w:sz="6" w:space="0" w:color="auto"/>
              <w:left w:val="single" w:sz="6" w:space="0" w:color="auto"/>
              <w:bottom w:val="single" w:sz="6" w:space="0" w:color="auto"/>
              <w:right w:val="single" w:sz="6" w:space="0" w:color="auto"/>
            </w:tcBorders>
          </w:tcPr>
          <w:p w:rsidR="00DA63FA" w:rsidRPr="00AB2897" w:rsidRDefault="00DD5A9D"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15575,7</w:t>
            </w:r>
          </w:p>
        </w:tc>
      </w:tr>
      <w:tr w:rsidR="00DA63FA" w:rsidRPr="00AB2897" w:rsidTr="00721A3E">
        <w:trPr>
          <w:cantSplit/>
        </w:trPr>
        <w:tc>
          <w:tcPr>
            <w:tcW w:w="565" w:type="dxa"/>
            <w:tcBorders>
              <w:top w:val="single" w:sz="6" w:space="0" w:color="auto"/>
              <w:left w:val="single" w:sz="6" w:space="0" w:color="auto"/>
              <w:bottom w:val="single" w:sz="6" w:space="0" w:color="auto"/>
              <w:right w:val="single" w:sz="6" w:space="0" w:color="auto"/>
            </w:tcBorders>
          </w:tcPr>
          <w:p w:rsidR="00DA63FA" w:rsidRPr="00AB2897" w:rsidRDefault="00D46605" w:rsidP="00C93195">
            <w:pPr>
              <w:spacing w:after="0" w:line="240" w:lineRule="auto"/>
              <w:ind w:right="-57"/>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1</w:t>
            </w:r>
            <w:r w:rsidR="00DA63FA" w:rsidRPr="00AB2897">
              <w:rPr>
                <w:rFonts w:ascii="Arial" w:eastAsia="Times New Roman" w:hAnsi="Arial" w:cs="Arial"/>
                <w:sz w:val="24"/>
                <w:szCs w:val="24"/>
                <w:lang w:eastAsia="ru-RU"/>
              </w:rPr>
              <w:t>4</w:t>
            </w:r>
          </w:p>
        </w:tc>
        <w:tc>
          <w:tcPr>
            <w:tcW w:w="4255" w:type="dxa"/>
            <w:tcBorders>
              <w:top w:val="single" w:sz="6" w:space="0" w:color="auto"/>
              <w:left w:val="single" w:sz="6" w:space="0" w:color="auto"/>
              <w:bottom w:val="single" w:sz="6" w:space="0" w:color="auto"/>
              <w:right w:val="single" w:sz="6" w:space="0" w:color="auto"/>
            </w:tcBorders>
          </w:tcPr>
          <w:p w:rsidR="00DA63FA" w:rsidRPr="00AB2897" w:rsidRDefault="00DA63FA" w:rsidP="00C93195">
            <w:pPr>
              <w:spacing w:after="0" w:line="240" w:lineRule="auto"/>
              <w:rPr>
                <w:rFonts w:ascii="Arial" w:eastAsia="Times New Roman" w:hAnsi="Arial" w:cs="Arial"/>
                <w:snapToGrid w:val="0"/>
                <w:color w:val="000000"/>
                <w:sz w:val="24"/>
                <w:szCs w:val="24"/>
                <w:lang w:eastAsia="ru-RU"/>
              </w:rPr>
            </w:pPr>
            <w:r w:rsidRPr="00AB2897">
              <w:rPr>
                <w:rFonts w:ascii="Arial" w:eastAsia="Times New Roman" w:hAnsi="Arial" w:cs="Arial"/>
                <w:snapToGrid w:val="0"/>
                <w:color w:val="000000"/>
                <w:sz w:val="24"/>
                <w:szCs w:val="24"/>
                <w:lang w:eastAsia="ru-RU"/>
              </w:rPr>
              <w:t xml:space="preserve">Среднемесячная начисленная заработная плата 1 работника, </w:t>
            </w:r>
            <w:r w:rsidRPr="00AB2897">
              <w:rPr>
                <w:rFonts w:ascii="Arial" w:eastAsia="Times New Roman" w:hAnsi="Arial" w:cs="Arial"/>
                <w:i/>
                <w:snapToGrid w:val="0"/>
                <w:color w:val="000000"/>
                <w:sz w:val="24"/>
                <w:szCs w:val="24"/>
                <w:lang w:eastAsia="ru-RU"/>
              </w:rPr>
              <w:t>руб.</w:t>
            </w:r>
          </w:p>
        </w:tc>
        <w:tc>
          <w:tcPr>
            <w:tcW w:w="1417" w:type="dxa"/>
            <w:tcBorders>
              <w:top w:val="single" w:sz="6" w:space="0" w:color="auto"/>
              <w:left w:val="single" w:sz="6" w:space="0" w:color="auto"/>
              <w:bottom w:val="single" w:sz="6" w:space="0" w:color="auto"/>
              <w:right w:val="single" w:sz="6" w:space="0" w:color="auto"/>
            </w:tcBorders>
          </w:tcPr>
          <w:p w:rsidR="00DA63FA" w:rsidRPr="00AB2897" w:rsidRDefault="00DA63FA"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24870,52</w:t>
            </w:r>
          </w:p>
        </w:tc>
        <w:tc>
          <w:tcPr>
            <w:tcW w:w="1417" w:type="dxa"/>
            <w:tcBorders>
              <w:top w:val="single" w:sz="6" w:space="0" w:color="auto"/>
              <w:left w:val="single" w:sz="6" w:space="0" w:color="auto"/>
              <w:bottom w:val="single" w:sz="6" w:space="0" w:color="auto"/>
              <w:right w:val="single" w:sz="6" w:space="0" w:color="auto"/>
            </w:tcBorders>
          </w:tcPr>
          <w:p w:rsidR="00DA63FA" w:rsidRPr="00AB2897" w:rsidRDefault="00DD5A9D"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23500</w:t>
            </w:r>
          </w:p>
        </w:tc>
        <w:tc>
          <w:tcPr>
            <w:tcW w:w="993" w:type="dxa"/>
            <w:tcBorders>
              <w:top w:val="single" w:sz="6" w:space="0" w:color="auto"/>
              <w:left w:val="single" w:sz="6" w:space="0" w:color="auto"/>
              <w:bottom w:val="single" w:sz="6" w:space="0" w:color="auto"/>
              <w:right w:val="single" w:sz="6" w:space="0" w:color="auto"/>
            </w:tcBorders>
          </w:tcPr>
          <w:p w:rsidR="00DA63FA" w:rsidRPr="00AB2897" w:rsidRDefault="00DD5A9D"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27000</w:t>
            </w:r>
          </w:p>
        </w:tc>
        <w:tc>
          <w:tcPr>
            <w:tcW w:w="992" w:type="dxa"/>
            <w:tcBorders>
              <w:top w:val="single" w:sz="6" w:space="0" w:color="auto"/>
              <w:left w:val="single" w:sz="6" w:space="0" w:color="auto"/>
              <w:bottom w:val="single" w:sz="6" w:space="0" w:color="auto"/>
              <w:right w:val="single" w:sz="6" w:space="0" w:color="auto"/>
            </w:tcBorders>
          </w:tcPr>
          <w:p w:rsidR="00DA63FA" w:rsidRPr="00AB2897" w:rsidRDefault="00DD5A9D" w:rsidP="00C93195">
            <w:pPr>
              <w:spacing w:after="0" w:line="240" w:lineRule="auto"/>
              <w:jc w:val="center"/>
              <w:rPr>
                <w:rFonts w:ascii="Arial" w:eastAsia="Times New Roman" w:hAnsi="Arial" w:cs="Arial"/>
                <w:sz w:val="24"/>
                <w:szCs w:val="24"/>
                <w:lang w:eastAsia="ru-RU"/>
              </w:rPr>
            </w:pPr>
            <w:r w:rsidRPr="00AB2897">
              <w:rPr>
                <w:rFonts w:ascii="Arial" w:eastAsia="Times New Roman" w:hAnsi="Arial" w:cs="Arial"/>
                <w:sz w:val="24"/>
                <w:szCs w:val="24"/>
                <w:lang w:eastAsia="ru-RU"/>
              </w:rPr>
              <w:t>27000</w:t>
            </w:r>
          </w:p>
        </w:tc>
      </w:tr>
    </w:tbl>
    <w:p w:rsidR="00732897" w:rsidRPr="00AB2897" w:rsidRDefault="00691D92" w:rsidP="00C93195">
      <w:pPr>
        <w:autoSpaceDE w:val="0"/>
        <w:autoSpaceDN w:val="0"/>
        <w:adjustRightInd w:val="0"/>
        <w:spacing w:after="0" w:line="240" w:lineRule="auto"/>
        <w:ind w:firstLine="360"/>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ab/>
      </w:r>
      <w:r w:rsidR="00FA0897" w:rsidRPr="00AB2897">
        <w:rPr>
          <w:rFonts w:ascii="Arial" w:eastAsia="Times New Roman" w:hAnsi="Arial" w:cs="Arial"/>
          <w:sz w:val="24"/>
          <w:szCs w:val="24"/>
          <w:lang w:eastAsia="ru-RU"/>
        </w:rPr>
        <w:t>В планах деятельности на 2017</w:t>
      </w:r>
      <w:r w:rsidR="00732897" w:rsidRPr="00AB2897">
        <w:rPr>
          <w:rFonts w:ascii="Arial" w:eastAsia="Times New Roman" w:hAnsi="Arial" w:cs="Arial"/>
          <w:sz w:val="24"/>
          <w:szCs w:val="24"/>
          <w:lang w:eastAsia="ru-RU"/>
        </w:rPr>
        <w:t xml:space="preserve"> -201</w:t>
      </w:r>
      <w:r w:rsidR="00FA0897" w:rsidRPr="00AB2897">
        <w:rPr>
          <w:rFonts w:ascii="Arial" w:eastAsia="Times New Roman" w:hAnsi="Arial" w:cs="Arial"/>
          <w:sz w:val="24"/>
          <w:szCs w:val="24"/>
          <w:lang w:eastAsia="ru-RU"/>
        </w:rPr>
        <w:t>8</w:t>
      </w:r>
      <w:r w:rsidR="00732897" w:rsidRPr="00AB2897">
        <w:rPr>
          <w:rFonts w:ascii="Arial" w:eastAsia="Times New Roman" w:hAnsi="Arial" w:cs="Arial"/>
          <w:sz w:val="24"/>
          <w:szCs w:val="24"/>
          <w:lang w:eastAsia="ru-RU"/>
        </w:rPr>
        <w:t xml:space="preserve"> учебный год внедрение </w:t>
      </w:r>
      <w:r w:rsidR="00FA0897" w:rsidRPr="00AB2897">
        <w:rPr>
          <w:rFonts w:ascii="Arial" w:eastAsia="Times New Roman" w:hAnsi="Arial" w:cs="Arial"/>
          <w:sz w:val="24"/>
          <w:szCs w:val="24"/>
          <w:lang w:eastAsia="ru-RU"/>
        </w:rPr>
        <w:t>спортивного комплекса «Готов к труду и обороне»</w:t>
      </w:r>
      <w:r w:rsidR="00E75F4F" w:rsidRPr="00AB2897">
        <w:rPr>
          <w:rFonts w:ascii="Arial" w:eastAsia="Times New Roman" w:hAnsi="Arial" w:cs="Arial"/>
          <w:sz w:val="24"/>
          <w:szCs w:val="24"/>
          <w:lang w:eastAsia="ru-RU"/>
        </w:rPr>
        <w:t xml:space="preserve">, расширение спектра дополнительных платных образовательных услуг. </w:t>
      </w:r>
    </w:p>
    <w:p w:rsidR="00732897" w:rsidRPr="00AB2897" w:rsidRDefault="00691D92" w:rsidP="00C93195">
      <w:pPr>
        <w:autoSpaceDE w:val="0"/>
        <w:autoSpaceDN w:val="0"/>
        <w:adjustRightInd w:val="0"/>
        <w:spacing w:after="0" w:line="240" w:lineRule="auto"/>
        <w:ind w:firstLine="360"/>
        <w:rPr>
          <w:rFonts w:ascii="Arial" w:eastAsia="Times New Roman" w:hAnsi="Arial" w:cs="Arial"/>
          <w:bCs/>
          <w:sz w:val="24"/>
          <w:szCs w:val="24"/>
          <w:lang w:eastAsia="ru-RU"/>
        </w:rPr>
      </w:pPr>
      <w:r w:rsidRPr="00AB2897">
        <w:rPr>
          <w:rFonts w:ascii="Arial" w:eastAsia="Times New Roman" w:hAnsi="Arial" w:cs="Arial"/>
          <w:sz w:val="24"/>
          <w:szCs w:val="24"/>
          <w:lang w:eastAsia="ru-RU"/>
        </w:rPr>
        <w:tab/>
      </w:r>
      <w:r w:rsidR="00732897" w:rsidRPr="00AB2897">
        <w:rPr>
          <w:rFonts w:ascii="Arial" w:eastAsia="Times New Roman" w:hAnsi="Arial" w:cs="Arial"/>
          <w:sz w:val="24"/>
          <w:szCs w:val="24"/>
          <w:lang w:eastAsia="ru-RU"/>
        </w:rPr>
        <w:t>К в</w:t>
      </w:r>
      <w:r w:rsidR="00732897" w:rsidRPr="00AB2897">
        <w:rPr>
          <w:rFonts w:ascii="Arial" w:eastAsia="Times New Roman" w:hAnsi="Arial" w:cs="Arial"/>
          <w:bCs/>
          <w:sz w:val="24"/>
          <w:szCs w:val="24"/>
          <w:lang w:eastAsia="ru-RU"/>
        </w:rPr>
        <w:t>опросам,  требующим решения относятся в основном проблемы благоустройства  территории ДОУ:</w:t>
      </w:r>
    </w:p>
    <w:p w:rsidR="00732897" w:rsidRPr="00AB2897" w:rsidRDefault="00732897" w:rsidP="00C93195">
      <w:pPr>
        <w:spacing w:after="0" w:line="240" w:lineRule="auto"/>
        <w:ind w:left="720"/>
        <w:rPr>
          <w:rFonts w:ascii="Arial" w:eastAsia="Times New Roman" w:hAnsi="Arial" w:cs="Arial"/>
          <w:sz w:val="24"/>
          <w:szCs w:val="24"/>
          <w:lang w:eastAsia="ru-RU"/>
        </w:rPr>
      </w:pPr>
      <w:r w:rsidRPr="00AB2897">
        <w:rPr>
          <w:rFonts w:ascii="Arial" w:eastAsia="Times New Roman" w:hAnsi="Arial" w:cs="Arial"/>
          <w:sz w:val="24"/>
          <w:szCs w:val="24"/>
          <w:lang w:eastAsia="ru-RU"/>
        </w:rPr>
        <w:t>-</w:t>
      </w:r>
      <w:r w:rsidR="00E75F4F" w:rsidRPr="00AB2897">
        <w:rPr>
          <w:rFonts w:ascii="Arial" w:eastAsia="Times New Roman" w:hAnsi="Arial" w:cs="Arial"/>
          <w:sz w:val="24"/>
          <w:szCs w:val="24"/>
          <w:lang w:eastAsia="ru-RU"/>
        </w:rPr>
        <w:t xml:space="preserve"> замена ограждения территории корпуса </w:t>
      </w:r>
      <w:r w:rsidRPr="00AB2897">
        <w:rPr>
          <w:rFonts w:ascii="Arial" w:eastAsia="Times New Roman" w:hAnsi="Arial" w:cs="Arial"/>
          <w:sz w:val="24"/>
          <w:szCs w:val="24"/>
          <w:lang w:eastAsia="ru-RU"/>
        </w:rPr>
        <w:t>№3</w:t>
      </w:r>
      <w:r w:rsidR="00E75F4F" w:rsidRPr="00AB2897">
        <w:rPr>
          <w:rFonts w:ascii="Arial" w:eastAsia="Times New Roman" w:hAnsi="Arial" w:cs="Arial"/>
          <w:sz w:val="24"/>
          <w:szCs w:val="24"/>
          <w:lang w:eastAsia="ru-RU"/>
        </w:rPr>
        <w:t xml:space="preserve"> (ул. Мира, 11а)</w:t>
      </w:r>
      <w:r w:rsidRPr="00AB2897">
        <w:rPr>
          <w:rFonts w:ascii="Arial" w:eastAsia="Times New Roman" w:hAnsi="Arial" w:cs="Arial"/>
          <w:sz w:val="24"/>
          <w:szCs w:val="24"/>
          <w:lang w:eastAsia="ru-RU"/>
        </w:rPr>
        <w:t>;</w:t>
      </w:r>
    </w:p>
    <w:p w:rsidR="00732897" w:rsidRPr="00AB2897" w:rsidRDefault="00732897" w:rsidP="00C93195">
      <w:pPr>
        <w:spacing w:after="0" w:line="240" w:lineRule="auto"/>
        <w:ind w:left="720"/>
        <w:rPr>
          <w:rFonts w:ascii="Arial" w:eastAsia="Times New Roman" w:hAnsi="Arial" w:cs="Arial"/>
          <w:sz w:val="24"/>
          <w:szCs w:val="24"/>
          <w:lang w:eastAsia="ru-RU"/>
        </w:rPr>
      </w:pPr>
      <w:r w:rsidRPr="00AB2897">
        <w:rPr>
          <w:rFonts w:ascii="Arial" w:eastAsia="Times New Roman" w:hAnsi="Arial" w:cs="Arial"/>
          <w:sz w:val="24"/>
          <w:szCs w:val="24"/>
          <w:lang w:eastAsia="ru-RU"/>
        </w:rPr>
        <w:t>- установка уличного освещения по периметру здания корпус №3;</w:t>
      </w:r>
    </w:p>
    <w:p w:rsidR="00732897" w:rsidRPr="00AB2897" w:rsidRDefault="00732897" w:rsidP="00C93195">
      <w:pPr>
        <w:spacing w:after="0" w:line="240" w:lineRule="auto"/>
        <w:ind w:left="720"/>
        <w:rPr>
          <w:rFonts w:ascii="Arial" w:eastAsia="Times New Roman" w:hAnsi="Arial" w:cs="Arial"/>
          <w:sz w:val="24"/>
          <w:szCs w:val="24"/>
          <w:lang w:eastAsia="ru-RU"/>
        </w:rPr>
      </w:pPr>
      <w:r w:rsidRPr="00AB2897">
        <w:rPr>
          <w:rFonts w:ascii="Arial" w:eastAsia="Times New Roman" w:hAnsi="Arial" w:cs="Arial"/>
          <w:sz w:val="24"/>
          <w:szCs w:val="24"/>
          <w:lang w:eastAsia="ru-RU"/>
        </w:rPr>
        <w:t>- благоустройство территории корпус №3 (асфальтовое покрытие, установка МАФов, замена заборчиков на прогулочных участках);</w:t>
      </w:r>
    </w:p>
    <w:p w:rsidR="00061FA7" w:rsidRPr="00AB2897" w:rsidRDefault="00061FA7" w:rsidP="00C93195">
      <w:pPr>
        <w:shd w:val="clear" w:color="auto" w:fill="FFFFFF"/>
        <w:spacing w:after="0" w:line="240" w:lineRule="auto"/>
        <w:jc w:val="center"/>
        <w:rPr>
          <w:rFonts w:ascii="Arial" w:hAnsi="Arial" w:cs="Arial"/>
          <w:b/>
          <w:sz w:val="24"/>
          <w:szCs w:val="24"/>
        </w:rPr>
      </w:pPr>
    </w:p>
    <w:p w:rsidR="00697EBF" w:rsidRPr="00AB2897" w:rsidRDefault="00987516" w:rsidP="00C93195">
      <w:pPr>
        <w:shd w:val="clear" w:color="auto" w:fill="FFFFFF"/>
        <w:spacing w:after="0" w:line="240" w:lineRule="auto"/>
        <w:jc w:val="center"/>
        <w:rPr>
          <w:rFonts w:ascii="Arial" w:hAnsi="Arial" w:cs="Arial"/>
          <w:b/>
          <w:sz w:val="24"/>
          <w:szCs w:val="24"/>
        </w:rPr>
      </w:pPr>
      <w:r w:rsidRPr="00AB2897">
        <w:rPr>
          <w:rFonts w:ascii="Arial" w:hAnsi="Arial" w:cs="Arial"/>
          <w:b/>
          <w:sz w:val="24"/>
          <w:szCs w:val="24"/>
        </w:rPr>
        <w:t>ФИЗИЧЕСКАЯ КУЛЬТУРА И СПОРТ</w:t>
      </w:r>
    </w:p>
    <w:p w:rsidR="00987516" w:rsidRPr="00AB2897" w:rsidRDefault="001B5716" w:rsidP="00C93195">
      <w:pPr>
        <w:shd w:val="clear" w:color="auto" w:fill="FFFFFF"/>
        <w:spacing w:after="0" w:line="240" w:lineRule="auto"/>
        <w:jc w:val="both"/>
        <w:rPr>
          <w:rFonts w:ascii="Arial" w:eastAsia="Calibri" w:hAnsi="Arial" w:cs="Arial"/>
          <w:sz w:val="24"/>
          <w:szCs w:val="24"/>
        </w:rPr>
      </w:pPr>
      <w:r w:rsidRPr="00AB2897">
        <w:rPr>
          <w:rFonts w:ascii="Arial" w:eastAsia="Calibri" w:hAnsi="Arial" w:cs="Arial"/>
          <w:sz w:val="24"/>
          <w:szCs w:val="24"/>
        </w:rPr>
        <w:tab/>
      </w:r>
      <w:r w:rsidR="00987516" w:rsidRPr="00AB2897">
        <w:rPr>
          <w:rFonts w:ascii="Arial" w:eastAsia="Calibri" w:hAnsi="Arial" w:cs="Arial"/>
          <w:sz w:val="24"/>
          <w:szCs w:val="24"/>
        </w:rPr>
        <w:t>По результатам мониторинга развития физической культуры и спорта на территори</w:t>
      </w:r>
      <w:r w:rsidRPr="00AB2897">
        <w:rPr>
          <w:rFonts w:ascii="Arial" w:eastAsia="Calibri" w:hAnsi="Arial" w:cs="Arial"/>
          <w:sz w:val="24"/>
          <w:szCs w:val="24"/>
        </w:rPr>
        <w:t>и МО  поселок Боровский  на 01.10</w:t>
      </w:r>
      <w:r w:rsidR="00987516" w:rsidRPr="00AB2897">
        <w:rPr>
          <w:rFonts w:ascii="Arial" w:eastAsia="Calibri" w:hAnsi="Arial" w:cs="Arial"/>
          <w:sz w:val="24"/>
          <w:szCs w:val="24"/>
        </w:rPr>
        <w:t>.201</w:t>
      </w:r>
      <w:r w:rsidR="001F756F" w:rsidRPr="00AB2897">
        <w:rPr>
          <w:rFonts w:ascii="Arial" w:eastAsia="Calibri" w:hAnsi="Arial" w:cs="Arial"/>
          <w:sz w:val="24"/>
          <w:szCs w:val="24"/>
        </w:rPr>
        <w:t>7</w:t>
      </w:r>
      <w:r w:rsidR="00987516" w:rsidRPr="00AB2897">
        <w:rPr>
          <w:rFonts w:ascii="Arial" w:eastAsia="Calibri" w:hAnsi="Arial" w:cs="Arial"/>
          <w:sz w:val="24"/>
          <w:szCs w:val="24"/>
        </w:rPr>
        <w:t xml:space="preserve"> года находится 2</w:t>
      </w:r>
      <w:r w:rsidR="001F756F" w:rsidRPr="00AB2897">
        <w:rPr>
          <w:rFonts w:ascii="Arial" w:eastAsia="Calibri" w:hAnsi="Arial" w:cs="Arial"/>
          <w:sz w:val="24"/>
          <w:szCs w:val="24"/>
        </w:rPr>
        <w:t>1</w:t>
      </w:r>
      <w:r w:rsidR="00987516" w:rsidRPr="00AB2897">
        <w:rPr>
          <w:rFonts w:ascii="Arial" w:eastAsia="Calibri" w:hAnsi="Arial" w:cs="Arial"/>
          <w:sz w:val="24"/>
          <w:szCs w:val="24"/>
        </w:rPr>
        <w:t xml:space="preserve"> спортивных сооружения, в том числе: спортивных залов - 7, из них по формам собственности: муниципальной – 6, частной – 1; плоскостных спортивных сооружений – 7, из них в муниципальной собственности – </w:t>
      </w:r>
      <w:r w:rsidR="001F756F" w:rsidRPr="00AB2897">
        <w:rPr>
          <w:rFonts w:ascii="Arial" w:eastAsia="Calibri" w:hAnsi="Arial" w:cs="Arial"/>
          <w:sz w:val="24"/>
          <w:szCs w:val="24"/>
        </w:rPr>
        <w:t>7</w:t>
      </w:r>
      <w:r w:rsidR="00987516" w:rsidRPr="00AB2897">
        <w:rPr>
          <w:rFonts w:ascii="Arial" w:eastAsia="Calibri" w:hAnsi="Arial" w:cs="Arial"/>
          <w:sz w:val="24"/>
          <w:szCs w:val="24"/>
        </w:rPr>
        <w:t xml:space="preserve">; лыжная база – 2, из них 1 – муниципальная </w:t>
      </w:r>
      <w:r w:rsidR="00987516" w:rsidRPr="00AB2897">
        <w:rPr>
          <w:rFonts w:ascii="Arial" w:eastAsia="Calibri" w:hAnsi="Arial" w:cs="Arial"/>
          <w:sz w:val="24"/>
          <w:szCs w:val="24"/>
        </w:rPr>
        <w:lastRenderedPageBreak/>
        <w:t xml:space="preserve">собственность, 1 – частная; яхт-клуб – 1 (частная собственность); конноспортивный комплекс – 1 (частная собственность). </w:t>
      </w:r>
    </w:p>
    <w:p w:rsidR="00987516" w:rsidRPr="00AB2897" w:rsidRDefault="00987516" w:rsidP="00C93195">
      <w:pPr>
        <w:shd w:val="clear" w:color="auto" w:fill="FFFFFF"/>
        <w:autoSpaceDE w:val="0"/>
        <w:spacing w:after="0" w:line="240" w:lineRule="auto"/>
        <w:ind w:left="25" w:right="21" w:firstLine="684"/>
        <w:jc w:val="both"/>
        <w:rPr>
          <w:rFonts w:ascii="Arial" w:eastAsia="Calibri" w:hAnsi="Arial" w:cs="Arial"/>
          <w:sz w:val="24"/>
          <w:szCs w:val="24"/>
        </w:rPr>
      </w:pPr>
      <w:r w:rsidRPr="00AB2897">
        <w:rPr>
          <w:rFonts w:ascii="Arial" w:eastAsia="Calibri" w:hAnsi="Arial" w:cs="Arial"/>
          <w:sz w:val="24"/>
          <w:szCs w:val="24"/>
        </w:rPr>
        <w:t xml:space="preserve">Спортивные залы муниципальной формы собственности находятся в оперативном управлении: </w:t>
      </w:r>
    </w:p>
    <w:p w:rsidR="00987516" w:rsidRPr="00AB2897" w:rsidRDefault="00987516" w:rsidP="00C93195">
      <w:pPr>
        <w:shd w:val="clear" w:color="auto" w:fill="FFFFFF"/>
        <w:autoSpaceDE w:val="0"/>
        <w:spacing w:after="0" w:line="240" w:lineRule="auto"/>
        <w:ind w:left="25" w:right="21" w:firstLine="684"/>
        <w:jc w:val="both"/>
        <w:rPr>
          <w:rFonts w:ascii="Arial" w:eastAsia="Calibri" w:hAnsi="Arial" w:cs="Arial"/>
          <w:sz w:val="24"/>
          <w:szCs w:val="24"/>
        </w:rPr>
      </w:pPr>
      <w:r w:rsidRPr="00AB2897">
        <w:rPr>
          <w:rFonts w:ascii="Arial" w:eastAsia="Calibri" w:hAnsi="Arial" w:cs="Arial"/>
          <w:sz w:val="24"/>
          <w:szCs w:val="24"/>
        </w:rPr>
        <w:t>МАОУ Боровская СОШ – 2 ед.;</w:t>
      </w:r>
    </w:p>
    <w:p w:rsidR="00987516" w:rsidRPr="00AB2897" w:rsidRDefault="00987516" w:rsidP="00C93195">
      <w:pPr>
        <w:shd w:val="clear" w:color="auto" w:fill="FFFFFF"/>
        <w:autoSpaceDE w:val="0"/>
        <w:spacing w:after="0" w:line="240" w:lineRule="auto"/>
        <w:ind w:left="25" w:right="21" w:firstLine="684"/>
        <w:jc w:val="both"/>
        <w:rPr>
          <w:rFonts w:ascii="Arial" w:eastAsia="Calibri" w:hAnsi="Arial" w:cs="Arial"/>
          <w:sz w:val="24"/>
          <w:szCs w:val="24"/>
        </w:rPr>
      </w:pPr>
      <w:r w:rsidRPr="00AB2897">
        <w:rPr>
          <w:rFonts w:ascii="Arial" w:eastAsia="Calibri" w:hAnsi="Arial" w:cs="Arial"/>
          <w:sz w:val="24"/>
          <w:szCs w:val="24"/>
        </w:rPr>
        <w:t xml:space="preserve">МАУ «СК «Боровский» - 4 ед. </w:t>
      </w:r>
    </w:p>
    <w:p w:rsidR="00987516" w:rsidRPr="00AB2897" w:rsidRDefault="00987516" w:rsidP="00C93195">
      <w:pPr>
        <w:spacing w:after="0" w:line="240" w:lineRule="auto"/>
        <w:ind w:firstLine="708"/>
        <w:jc w:val="both"/>
        <w:rPr>
          <w:rFonts w:ascii="Arial" w:hAnsi="Arial" w:cs="Arial"/>
          <w:sz w:val="24"/>
          <w:szCs w:val="24"/>
        </w:rPr>
      </w:pPr>
      <w:r w:rsidRPr="00AB2897">
        <w:rPr>
          <w:rFonts w:ascii="Arial" w:hAnsi="Arial" w:cs="Arial"/>
          <w:sz w:val="24"/>
          <w:szCs w:val="24"/>
        </w:rPr>
        <w:t>Деятельность в сфере физической культуры и спорта на территории муниципального образования посе</w:t>
      </w:r>
      <w:r w:rsidR="003D3217" w:rsidRPr="00AB2897">
        <w:rPr>
          <w:rFonts w:ascii="Arial" w:hAnsi="Arial" w:cs="Arial"/>
          <w:sz w:val="24"/>
          <w:szCs w:val="24"/>
        </w:rPr>
        <w:t>лок Боровский осуществляют МАУ «СК «</w:t>
      </w:r>
      <w:r w:rsidRPr="00AB2897">
        <w:rPr>
          <w:rFonts w:ascii="Arial" w:hAnsi="Arial" w:cs="Arial"/>
          <w:sz w:val="24"/>
          <w:szCs w:val="24"/>
        </w:rPr>
        <w:t>Боровский</w:t>
      </w:r>
      <w:r w:rsidR="003D3217" w:rsidRPr="00AB2897">
        <w:rPr>
          <w:rFonts w:ascii="Arial" w:hAnsi="Arial" w:cs="Arial"/>
          <w:sz w:val="24"/>
          <w:szCs w:val="24"/>
        </w:rPr>
        <w:t>»</w:t>
      </w:r>
      <w:r w:rsidRPr="00AB2897">
        <w:rPr>
          <w:rFonts w:ascii="Arial" w:hAnsi="Arial" w:cs="Arial"/>
          <w:sz w:val="24"/>
          <w:szCs w:val="24"/>
        </w:rPr>
        <w:t xml:space="preserve">, и МАУ ДОД ДЮСШ ТМР. </w:t>
      </w:r>
    </w:p>
    <w:p w:rsidR="00987516" w:rsidRPr="00AB2897" w:rsidRDefault="00987516" w:rsidP="00C93195">
      <w:pPr>
        <w:spacing w:after="0" w:line="240" w:lineRule="auto"/>
        <w:ind w:firstLine="708"/>
        <w:jc w:val="both"/>
        <w:rPr>
          <w:rFonts w:ascii="Arial" w:hAnsi="Arial" w:cs="Arial"/>
          <w:sz w:val="24"/>
          <w:szCs w:val="24"/>
        </w:rPr>
      </w:pPr>
      <w:r w:rsidRPr="00AB2897">
        <w:rPr>
          <w:rFonts w:ascii="Arial" w:hAnsi="Arial" w:cs="Arial"/>
          <w:sz w:val="24"/>
          <w:szCs w:val="24"/>
        </w:rPr>
        <w:t>Главной перспективной задачей МАУ «СК «Боровский» является дальнейшее развитие видов спорта, обеспечение участия команд в соревнованиях всероссийского, областного, городского и районного уровней, предоставление спортсменам и тренерам условий для подготовки к соревнованиям, обеспечение участников современной экипировкой. Наиболее важным направлением работы спортивного клуба является развитие детского спорта. В последнее время во многих видах спорта наметилась  смена поколений, но отсутствие пополнения из выпускников местной спортивной школы, делает этот процесс  трудновыполнимым, затяжным, с потерей спортивных результатов. Взращивание нового поколения конкурентноспособных спортсменов, является главным вызовом в работе руководства клуба и тренерского состава. Нужно вернуть спортивному клубу имидж «кузницы кадров», утраченный в последнее десятилетие.</w:t>
      </w:r>
    </w:p>
    <w:p w:rsidR="00987516" w:rsidRPr="00AB2897" w:rsidRDefault="00987516" w:rsidP="00C93195">
      <w:pPr>
        <w:spacing w:after="0" w:line="240" w:lineRule="auto"/>
        <w:ind w:firstLine="708"/>
        <w:jc w:val="both"/>
        <w:rPr>
          <w:rFonts w:ascii="Arial" w:hAnsi="Arial" w:cs="Arial"/>
          <w:sz w:val="24"/>
          <w:szCs w:val="24"/>
        </w:rPr>
      </w:pPr>
      <w:r w:rsidRPr="00AB2897">
        <w:rPr>
          <w:rFonts w:ascii="Arial" w:hAnsi="Arial" w:cs="Arial"/>
          <w:sz w:val="24"/>
          <w:szCs w:val="24"/>
        </w:rPr>
        <w:t xml:space="preserve">Основными стартами для спортсменов «СК «Боровский» являются комплексные соревнования районных летних и зимних сельских спортивных игр, а также Спартакиады ветеранов спорта ТМР. </w:t>
      </w:r>
    </w:p>
    <w:p w:rsidR="00987516" w:rsidRPr="00AB2897" w:rsidRDefault="00987516" w:rsidP="00C93195">
      <w:pPr>
        <w:spacing w:after="0" w:line="240" w:lineRule="auto"/>
        <w:jc w:val="both"/>
        <w:rPr>
          <w:rFonts w:ascii="Arial" w:hAnsi="Arial" w:cs="Arial"/>
          <w:sz w:val="24"/>
          <w:szCs w:val="24"/>
        </w:rPr>
      </w:pPr>
      <w:r w:rsidRPr="00AB2897">
        <w:rPr>
          <w:rFonts w:ascii="Arial" w:hAnsi="Arial" w:cs="Arial"/>
          <w:sz w:val="24"/>
          <w:szCs w:val="24"/>
        </w:rPr>
        <w:t>В отдельных видах спорта, культивируемых в «СК «Боровский», обязательным является участие в чемпионатах и первенствах ТМР и Тюменской области, а также в чемпионатах и первенствах России в составе сборных команд. В связи с развитием детского направления в работе, на первый план выходит участие детских команд в соревнованиях различного уровня, первенствах Тюменского муниципального района, города Тюмени и Тюменской области.</w:t>
      </w:r>
    </w:p>
    <w:p w:rsidR="00987516" w:rsidRPr="00AB2897" w:rsidRDefault="00987516" w:rsidP="00C93195">
      <w:pPr>
        <w:keepNext/>
        <w:spacing w:before="180" w:after="20" w:line="240" w:lineRule="auto"/>
        <w:jc w:val="both"/>
        <w:outlineLvl w:val="2"/>
        <w:rPr>
          <w:rFonts w:ascii="Arial" w:hAnsi="Arial" w:cs="Arial"/>
          <w:sz w:val="24"/>
          <w:szCs w:val="24"/>
        </w:rPr>
      </w:pPr>
      <w:r w:rsidRPr="00AB2897">
        <w:rPr>
          <w:rFonts w:ascii="Arial" w:hAnsi="Arial" w:cs="Arial"/>
          <w:sz w:val="24"/>
          <w:szCs w:val="24"/>
        </w:rPr>
        <w:t>Численность работающих в МАУ «СК «Боровский» составляет 32 человека, из них тренерский состав 14 человек, из которых 8</w:t>
      </w:r>
      <w:r w:rsidR="00B540FE" w:rsidRPr="00AB2897">
        <w:rPr>
          <w:rFonts w:ascii="Arial" w:hAnsi="Arial" w:cs="Arial"/>
          <w:sz w:val="24"/>
          <w:szCs w:val="24"/>
        </w:rPr>
        <w:t>5%  имеют высшее образование, 15</w:t>
      </w:r>
      <w:r w:rsidRPr="00AB2897">
        <w:rPr>
          <w:rFonts w:ascii="Arial" w:hAnsi="Arial" w:cs="Arial"/>
          <w:sz w:val="24"/>
          <w:szCs w:val="24"/>
        </w:rPr>
        <w:t xml:space="preserve">% тренеров -  средне-специальное образование. </w:t>
      </w:r>
    </w:p>
    <w:p w:rsidR="00987516" w:rsidRPr="00AB2897" w:rsidRDefault="00987516" w:rsidP="00C93195">
      <w:pPr>
        <w:keepNext/>
        <w:spacing w:before="180" w:after="20" w:line="240" w:lineRule="auto"/>
        <w:ind w:firstLine="708"/>
        <w:jc w:val="both"/>
        <w:outlineLvl w:val="2"/>
        <w:rPr>
          <w:rFonts w:ascii="Arial" w:hAnsi="Arial" w:cs="Arial"/>
          <w:sz w:val="24"/>
          <w:szCs w:val="24"/>
        </w:rPr>
      </w:pPr>
      <w:r w:rsidRPr="00AB2897">
        <w:rPr>
          <w:rFonts w:ascii="Arial" w:hAnsi="Arial" w:cs="Arial"/>
          <w:sz w:val="24"/>
          <w:szCs w:val="24"/>
        </w:rPr>
        <w:t>Краткая характеристика финансирования МАУ «СК «Боровский»</w:t>
      </w: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3544"/>
        <w:gridCol w:w="1276"/>
        <w:gridCol w:w="1701"/>
        <w:gridCol w:w="1133"/>
        <w:gridCol w:w="1134"/>
      </w:tblGrid>
      <w:tr w:rsidR="001A657E" w:rsidRPr="00AB2897" w:rsidTr="00721A3E">
        <w:trPr>
          <w:cantSplit/>
        </w:trPr>
        <w:tc>
          <w:tcPr>
            <w:tcW w:w="851" w:type="dxa"/>
            <w:vMerge w:val="restart"/>
          </w:tcPr>
          <w:p w:rsidR="001A657E" w:rsidRPr="00AB2897" w:rsidRDefault="001A657E" w:rsidP="00721A3E">
            <w:pPr>
              <w:spacing w:before="120" w:after="0" w:line="240" w:lineRule="auto"/>
              <w:jc w:val="center"/>
              <w:rPr>
                <w:rFonts w:ascii="Arial" w:hAnsi="Arial" w:cs="Arial"/>
                <w:b/>
                <w:sz w:val="24"/>
                <w:szCs w:val="24"/>
              </w:rPr>
            </w:pPr>
            <w:r w:rsidRPr="00AB2897">
              <w:rPr>
                <w:rFonts w:ascii="Arial" w:hAnsi="Arial" w:cs="Arial"/>
                <w:b/>
                <w:sz w:val="24"/>
                <w:szCs w:val="24"/>
              </w:rPr>
              <w:t>0804</w:t>
            </w:r>
          </w:p>
        </w:tc>
        <w:tc>
          <w:tcPr>
            <w:tcW w:w="3544" w:type="dxa"/>
          </w:tcPr>
          <w:p w:rsidR="001A657E" w:rsidRPr="00AB2897" w:rsidRDefault="001A657E" w:rsidP="00721A3E">
            <w:pPr>
              <w:spacing w:after="0" w:line="240" w:lineRule="auto"/>
              <w:jc w:val="center"/>
              <w:rPr>
                <w:rFonts w:ascii="Arial" w:hAnsi="Arial" w:cs="Arial"/>
                <w:b/>
                <w:sz w:val="24"/>
                <w:szCs w:val="24"/>
              </w:rPr>
            </w:pPr>
            <w:r w:rsidRPr="00AB2897">
              <w:rPr>
                <w:rFonts w:ascii="Arial" w:hAnsi="Arial" w:cs="Arial"/>
                <w:b/>
                <w:sz w:val="24"/>
                <w:szCs w:val="24"/>
              </w:rPr>
              <w:t>1</w:t>
            </w:r>
          </w:p>
        </w:tc>
        <w:tc>
          <w:tcPr>
            <w:tcW w:w="1276" w:type="dxa"/>
          </w:tcPr>
          <w:p w:rsidR="001A657E" w:rsidRPr="00AB2897" w:rsidRDefault="001A657E" w:rsidP="00721A3E">
            <w:pPr>
              <w:spacing w:after="0" w:line="240" w:lineRule="auto"/>
              <w:jc w:val="center"/>
              <w:rPr>
                <w:rFonts w:ascii="Arial" w:hAnsi="Arial" w:cs="Arial"/>
                <w:b/>
                <w:sz w:val="24"/>
                <w:szCs w:val="24"/>
              </w:rPr>
            </w:pPr>
            <w:r w:rsidRPr="00AB2897">
              <w:rPr>
                <w:rFonts w:ascii="Arial" w:hAnsi="Arial" w:cs="Arial"/>
                <w:b/>
                <w:sz w:val="24"/>
                <w:szCs w:val="24"/>
              </w:rPr>
              <w:t>2</w:t>
            </w:r>
          </w:p>
        </w:tc>
        <w:tc>
          <w:tcPr>
            <w:tcW w:w="1701" w:type="dxa"/>
          </w:tcPr>
          <w:p w:rsidR="001A657E" w:rsidRPr="00AB2897" w:rsidRDefault="001A657E" w:rsidP="00721A3E">
            <w:pPr>
              <w:spacing w:after="0" w:line="240" w:lineRule="auto"/>
              <w:jc w:val="center"/>
              <w:rPr>
                <w:rFonts w:ascii="Arial" w:hAnsi="Arial" w:cs="Arial"/>
                <w:b/>
                <w:sz w:val="24"/>
                <w:szCs w:val="24"/>
              </w:rPr>
            </w:pPr>
            <w:r w:rsidRPr="00AB2897">
              <w:rPr>
                <w:rFonts w:ascii="Arial" w:hAnsi="Arial" w:cs="Arial"/>
                <w:b/>
                <w:sz w:val="24"/>
                <w:szCs w:val="24"/>
              </w:rPr>
              <w:t>3</w:t>
            </w:r>
          </w:p>
        </w:tc>
        <w:tc>
          <w:tcPr>
            <w:tcW w:w="1133" w:type="dxa"/>
          </w:tcPr>
          <w:p w:rsidR="001A657E" w:rsidRPr="00AB2897" w:rsidRDefault="001A657E" w:rsidP="00721A3E">
            <w:pPr>
              <w:spacing w:after="0" w:line="240" w:lineRule="auto"/>
              <w:jc w:val="center"/>
              <w:rPr>
                <w:rFonts w:ascii="Arial" w:hAnsi="Arial" w:cs="Arial"/>
                <w:b/>
                <w:sz w:val="24"/>
                <w:szCs w:val="24"/>
              </w:rPr>
            </w:pPr>
            <w:r w:rsidRPr="00AB2897">
              <w:rPr>
                <w:rFonts w:ascii="Arial" w:hAnsi="Arial" w:cs="Arial"/>
                <w:b/>
                <w:sz w:val="24"/>
                <w:szCs w:val="24"/>
              </w:rPr>
              <w:t>4</w:t>
            </w:r>
          </w:p>
        </w:tc>
        <w:tc>
          <w:tcPr>
            <w:tcW w:w="1134" w:type="dxa"/>
          </w:tcPr>
          <w:p w:rsidR="001A657E" w:rsidRPr="00AB2897" w:rsidRDefault="001A657E" w:rsidP="00721A3E">
            <w:pPr>
              <w:spacing w:after="0" w:line="240" w:lineRule="auto"/>
              <w:jc w:val="center"/>
              <w:rPr>
                <w:rFonts w:ascii="Arial" w:hAnsi="Arial" w:cs="Arial"/>
                <w:b/>
                <w:sz w:val="24"/>
                <w:szCs w:val="24"/>
              </w:rPr>
            </w:pPr>
            <w:r w:rsidRPr="00AB2897">
              <w:rPr>
                <w:rFonts w:ascii="Arial" w:hAnsi="Arial" w:cs="Arial"/>
                <w:b/>
                <w:sz w:val="24"/>
                <w:szCs w:val="24"/>
              </w:rPr>
              <w:t>5</w:t>
            </w:r>
          </w:p>
        </w:tc>
      </w:tr>
      <w:tr w:rsidR="001A657E" w:rsidRPr="00AB2897" w:rsidTr="00721A3E">
        <w:trPr>
          <w:cantSplit/>
        </w:trPr>
        <w:tc>
          <w:tcPr>
            <w:tcW w:w="851" w:type="dxa"/>
            <w:vMerge/>
          </w:tcPr>
          <w:p w:rsidR="001A657E" w:rsidRPr="00AB2897" w:rsidRDefault="001A657E" w:rsidP="00721A3E">
            <w:pPr>
              <w:spacing w:before="120" w:after="0" w:line="240" w:lineRule="auto"/>
              <w:jc w:val="center"/>
              <w:rPr>
                <w:rFonts w:ascii="Arial" w:hAnsi="Arial" w:cs="Arial"/>
                <w:b/>
                <w:sz w:val="24"/>
                <w:szCs w:val="24"/>
              </w:rPr>
            </w:pPr>
          </w:p>
        </w:tc>
        <w:tc>
          <w:tcPr>
            <w:tcW w:w="3544" w:type="dxa"/>
          </w:tcPr>
          <w:p w:rsidR="001A657E" w:rsidRPr="00AB2897" w:rsidRDefault="001A657E" w:rsidP="00721A3E">
            <w:pPr>
              <w:spacing w:after="0" w:line="240" w:lineRule="auto"/>
              <w:jc w:val="center"/>
              <w:rPr>
                <w:rFonts w:ascii="Arial" w:hAnsi="Arial" w:cs="Arial"/>
                <w:b/>
                <w:sz w:val="24"/>
                <w:szCs w:val="24"/>
              </w:rPr>
            </w:pPr>
            <w:r w:rsidRPr="00AB2897">
              <w:rPr>
                <w:rFonts w:ascii="Arial" w:hAnsi="Arial" w:cs="Arial"/>
                <w:b/>
                <w:sz w:val="24"/>
                <w:szCs w:val="24"/>
              </w:rPr>
              <w:t>Параметры</w:t>
            </w:r>
          </w:p>
        </w:tc>
        <w:tc>
          <w:tcPr>
            <w:tcW w:w="1276" w:type="dxa"/>
          </w:tcPr>
          <w:p w:rsidR="001A657E" w:rsidRPr="00AB2897" w:rsidRDefault="001A657E" w:rsidP="00721A3E">
            <w:pPr>
              <w:spacing w:after="0" w:line="240" w:lineRule="auto"/>
              <w:jc w:val="center"/>
              <w:rPr>
                <w:rFonts w:ascii="Arial" w:hAnsi="Arial" w:cs="Arial"/>
                <w:b/>
                <w:sz w:val="24"/>
                <w:szCs w:val="24"/>
              </w:rPr>
            </w:pPr>
            <w:r w:rsidRPr="00AB2897">
              <w:rPr>
                <w:rFonts w:ascii="Arial" w:hAnsi="Arial" w:cs="Arial"/>
                <w:b/>
                <w:sz w:val="24"/>
                <w:szCs w:val="24"/>
              </w:rPr>
              <w:t>Факт 2016</w:t>
            </w:r>
          </w:p>
        </w:tc>
        <w:tc>
          <w:tcPr>
            <w:tcW w:w="1701" w:type="dxa"/>
          </w:tcPr>
          <w:p w:rsidR="001A657E" w:rsidRPr="00AB2897" w:rsidRDefault="001A657E" w:rsidP="00721A3E">
            <w:pPr>
              <w:spacing w:after="0" w:line="240" w:lineRule="auto"/>
              <w:jc w:val="center"/>
              <w:rPr>
                <w:rFonts w:ascii="Arial" w:hAnsi="Arial" w:cs="Arial"/>
                <w:b/>
                <w:sz w:val="24"/>
                <w:szCs w:val="24"/>
              </w:rPr>
            </w:pPr>
            <w:r w:rsidRPr="00AB2897">
              <w:rPr>
                <w:rFonts w:ascii="Arial" w:hAnsi="Arial" w:cs="Arial"/>
                <w:b/>
                <w:sz w:val="24"/>
                <w:szCs w:val="24"/>
              </w:rPr>
              <w:t>9 мес.</w:t>
            </w:r>
          </w:p>
          <w:p w:rsidR="001A657E" w:rsidRPr="00AB2897" w:rsidRDefault="001A657E" w:rsidP="00721A3E">
            <w:pPr>
              <w:spacing w:after="0" w:line="240" w:lineRule="auto"/>
              <w:jc w:val="center"/>
              <w:rPr>
                <w:rFonts w:ascii="Arial" w:hAnsi="Arial" w:cs="Arial"/>
                <w:b/>
                <w:sz w:val="24"/>
                <w:szCs w:val="24"/>
              </w:rPr>
            </w:pPr>
            <w:r w:rsidRPr="00AB2897">
              <w:rPr>
                <w:rFonts w:ascii="Arial" w:hAnsi="Arial" w:cs="Arial"/>
                <w:b/>
                <w:sz w:val="24"/>
                <w:szCs w:val="24"/>
              </w:rPr>
              <w:t>2017</w:t>
            </w:r>
          </w:p>
        </w:tc>
        <w:tc>
          <w:tcPr>
            <w:tcW w:w="1133" w:type="dxa"/>
          </w:tcPr>
          <w:p w:rsidR="001A657E" w:rsidRPr="00AB2897" w:rsidRDefault="001A657E" w:rsidP="00721A3E">
            <w:pPr>
              <w:spacing w:after="0" w:line="240" w:lineRule="auto"/>
              <w:jc w:val="center"/>
              <w:rPr>
                <w:rFonts w:ascii="Arial" w:hAnsi="Arial" w:cs="Arial"/>
                <w:b/>
                <w:sz w:val="24"/>
                <w:szCs w:val="24"/>
              </w:rPr>
            </w:pPr>
            <w:r w:rsidRPr="00AB2897">
              <w:rPr>
                <w:rFonts w:ascii="Arial" w:hAnsi="Arial" w:cs="Arial"/>
                <w:b/>
                <w:sz w:val="24"/>
                <w:szCs w:val="24"/>
              </w:rPr>
              <w:t>Оценка</w:t>
            </w:r>
          </w:p>
          <w:p w:rsidR="001A657E" w:rsidRPr="00AB2897" w:rsidRDefault="001A657E" w:rsidP="00721A3E">
            <w:pPr>
              <w:spacing w:after="0" w:line="240" w:lineRule="auto"/>
              <w:jc w:val="center"/>
              <w:rPr>
                <w:rFonts w:ascii="Arial" w:hAnsi="Arial" w:cs="Arial"/>
                <w:b/>
                <w:sz w:val="24"/>
                <w:szCs w:val="24"/>
              </w:rPr>
            </w:pPr>
            <w:r w:rsidRPr="00AB2897">
              <w:rPr>
                <w:rFonts w:ascii="Arial" w:hAnsi="Arial" w:cs="Arial"/>
                <w:b/>
                <w:sz w:val="24"/>
                <w:szCs w:val="24"/>
              </w:rPr>
              <w:t xml:space="preserve">2017 </w:t>
            </w:r>
          </w:p>
        </w:tc>
        <w:tc>
          <w:tcPr>
            <w:tcW w:w="1134" w:type="dxa"/>
          </w:tcPr>
          <w:p w:rsidR="001A657E" w:rsidRPr="00AB2897" w:rsidRDefault="001A657E" w:rsidP="00721A3E">
            <w:pPr>
              <w:spacing w:after="0" w:line="240" w:lineRule="auto"/>
              <w:jc w:val="center"/>
              <w:rPr>
                <w:rFonts w:ascii="Arial" w:hAnsi="Arial" w:cs="Arial"/>
                <w:b/>
                <w:sz w:val="24"/>
                <w:szCs w:val="24"/>
              </w:rPr>
            </w:pPr>
            <w:r w:rsidRPr="00AB2897">
              <w:rPr>
                <w:rFonts w:ascii="Arial" w:hAnsi="Arial" w:cs="Arial"/>
                <w:b/>
                <w:sz w:val="24"/>
                <w:szCs w:val="24"/>
              </w:rPr>
              <w:t>Прогноз  2018</w:t>
            </w:r>
          </w:p>
        </w:tc>
      </w:tr>
      <w:tr w:rsidR="001A657E" w:rsidRPr="00AB2897" w:rsidTr="00721A3E">
        <w:trPr>
          <w:cantSplit/>
        </w:trPr>
        <w:tc>
          <w:tcPr>
            <w:tcW w:w="851" w:type="dxa"/>
          </w:tcPr>
          <w:p w:rsidR="001A657E" w:rsidRPr="00AB2897" w:rsidRDefault="001A657E" w:rsidP="00721A3E">
            <w:pPr>
              <w:spacing w:after="0" w:line="240" w:lineRule="auto"/>
              <w:jc w:val="center"/>
              <w:rPr>
                <w:rFonts w:ascii="Arial" w:hAnsi="Arial" w:cs="Arial"/>
                <w:b/>
                <w:color w:val="404040"/>
                <w:sz w:val="24"/>
                <w:szCs w:val="24"/>
              </w:rPr>
            </w:pPr>
            <w:r w:rsidRPr="00AB2897">
              <w:rPr>
                <w:rFonts w:ascii="Arial" w:hAnsi="Arial" w:cs="Arial"/>
                <w:b/>
                <w:color w:val="404040"/>
                <w:sz w:val="24"/>
                <w:szCs w:val="24"/>
              </w:rPr>
              <w:t>1</w:t>
            </w:r>
          </w:p>
        </w:tc>
        <w:tc>
          <w:tcPr>
            <w:tcW w:w="3544" w:type="dxa"/>
          </w:tcPr>
          <w:p w:rsidR="001A657E" w:rsidRPr="00AB2897" w:rsidRDefault="001A657E" w:rsidP="00721A3E">
            <w:pPr>
              <w:spacing w:after="0" w:line="240" w:lineRule="auto"/>
              <w:jc w:val="both"/>
              <w:rPr>
                <w:rFonts w:ascii="Arial" w:hAnsi="Arial" w:cs="Arial"/>
                <w:sz w:val="24"/>
                <w:szCs w:val="24"/>
              </w:rPr>
            </w:pPr>
            <w:r w:rsidRPr="00AB2897">
              <w:rPr>
                <w:rFonts w:ascii="Arial" w:hAnsi="Arial" w:cs="Arial"/>
                <w:sz w:val="24"/>
                <w:szCs w:val="24"/>
              </w:rPr>
              <w:t xml:space="preserve">Затраты на содержание, </w:t>
            </w:r>
            <w:r w:rsidRPr="00AB2897">
              <w:rPr>
                <w:rFonts w:ascii="Arial" w:hAnsi="Arial" w:cs="Arial"/>
                <w:i/>
                <w:sz w:val="24"/>
                <w:szCs w:val="24"/>
              </w:rPr>
              <w:t>всего, тыс.руб.</w:t>
            </w:r>
          </w:p>
        </w:tc>
        <w:tc>
          <w:tcPr>
            <w:tcW w:w="1276" w:type="dxa"/>
          </w:tcPr>
          <w:p w:rsidR="001A657E" w:rsidRPr="00AB2897" w:rsidRDefault="001A657E" w:rsidP="00721A3E">
            <w:pPr>
              <w:snapToGrid w:val="0"/>
              <w:spacing w:after="0" w:line="240" w:lineRule="auto"/>
              <w:jc w:val="center"/>
              <w:rPr>
                <w:rFonts w:ascii="Arial" w:hAnsi="Arial" w:cs="Arial"/>
                <w:sz w:val="24"/>
                <w:szCs w:val="24"/>
              </w:rPr>
            </w:pPr>
            <w:r w:rsidRPr="00AB2897">
              <w:rPr>
                <w:rFonts w:ascii="Arial" w:hAnsi="Arial" w:cs="Arial"/>
                <w:sz w:val="24"/>
                <w:szCs w:val="24"/>
              </w:rPr>
              <w:t>12064,4</w:t>
            </w:r>
          </w:p>
        </w:tc>
        <w:tc>
          <w:tcPr>
            <w:tcW w:w="1701" w:type="dxa"/>
            <w:vAlign w:val="center"/>
          </w:tcPr>
          <w:p w:rsidR="001A657E" w:rsidRPr="00AB2897" w:rsidRDefault="001A657E" w:rsidP="00721A3E">
            <w:pPr>
              <w:snapToGrid w:val="0"/>
              <w:spacing w:after="0" w:line="240" w:lineRule="auto"/>
              <w:jc w:val="center"/>
              <w:rPr>
                <w:rFonts w:ascii="Arial" w:hAnsi="Arial" w:cs="Arial"/>
                <w:sz w:val="24"/>
                <w:szCs w:val="24"/>
              </w:rPr>
            </w:pPr>
            <w:r w:rsidRPr="00AB2897">
              <w:rPr>
                <w:rFonts w:ascii="Arial" w:hAnsi="Arial" w:cs="Arial"/>
                <w:sz w:val="24"/>
                <w:szCs w:val="24"/>
              </w:rPr>
              <w:t>7993,19</w:t>
            </w:r>
          </w:p>
        </w:tc>
        <w:tc>
          <w:tcPr>
            <w:tcW w:w="1133" w:type="dxa"/>
            <w:vAlign w:val="center"/>
          </w:tcPr>
          <w:p w:rsidR="001A657E" w:rsidRPr="00AB2897" w:rsidRDefault="001A657E" w:rsidP="00721A3E">
            <w:pPr>
              <w:snapToGrid w:val="0"/>
              <w:spacing w:after="0" w:line="240" w:lineRule="auto"/>
              <w:jc w:val="center"/>
              <w:rPr>
                <w:rFonts w:ascii="Arial" w:hAnsi="Arial" w:cs="Arial"/>
                <w:sz w:val="24"/>
                <w:szCs w:val="24"/>
              </w:rPr>
            </w:pPr>
            <w:r w:rsidRPr="00AB2897">
              <w:rPr>
                <w:rFonts w:ascii="Arial" w:hAnsi="Arial" w:cs="Arial"/>
                <w:sz w:val="24"/>
                <w:szCs w:val="24"/>
              </w:rPr>
              <w:t>12260,45</w:t>
            </w:r>
          </w:p>
        </w:tc>
        <w:tc>
          <w:tcPr>
            <w:tcW w:w="1134" w:type="dxa"/>
          </w:tcPr>
          <w:p w:rsidR="001A657E" w:rsidRPr="00AB2897" w:rsidRDefault="001A657E" w:rsidP="00721A3E">
            <w:pPr>
              <w:snapToGrid w:val="0"/>
              <w:spacing w:after="0" w:line="240" w:lineRule="auto"/>
              <w:jc w:val="center"/>
              <w:rPr>
                <w:rFonts w:ascii="Arial" w:hAnsi="Arial" w:cs="Arial"/>
                <w:sz w:val="24"/>
                <w:szCs w:val="24"/>
              </w:rPr>
            </w:pPr>
            <w:r w:rsidRPr="00AB2897">
              <w:rPr>
                <w:rFonts w:ascii="Arial" w:hAnsi="Arial" w:cs="Arial"/>
                <w:sz w:val="24"/>
                <w:szCs w:val="24"/>
              </w:rPr>
              <w:t>12410</w:t>
            </w:r>
          </w:p>
        </w:tc>
      </w:tr>
      <w:tr w:rsidR="001A657E" w:rsidRPr="00AB2897" w:rsidTr="00721A3E">
        <w:trPr>
          <w:cantSplit/>
        </w:trPr>
        <w:tc>
          <w:tcPr>
            <w:tcW w:w="851" w:type="dxa"/>
          </w:tcPr>
          <w:p w:rsidR="001A657E" w:rsidRPr="00AB2897" w:rsidRDefault="001A657E" w:rsidP="00721A3E">
            <w:pPr>
              <w:spacing w:after="0" w:line="240" w:lineRule="auto"/>
              <w:jc w:val="center"/>
              <w:rPr>
                <w:rFonts w:ascii="Arial" w:hAnsi="Arial" w:cs="Arial"/>
                <w:b/>
                <w:color w:val="404040"/>
                <w:sz w:val="24"/>
                <w:szCs w:val="24"/>
              </w:rPr>
            </w:pPr>
          </w:p>
        </w:tc>
        <w:tc>
          <w:tcPr>
            <w:tcW w:w="3544" w:type="dxa"/>
          </w:tcPr>
          <w:p w:rsidR="001A657E" w:rsidRPr="00AB2897" w:rsidRDefault="001A657E" w:rsidP="00721A3E">
            <w:pPr>
              <w:spacing w:after="0" w:line="240" w:lineRule="auto"/>
              <w:jc w:val="both"/>
              <w:rPr>
                <w:rFonts w:ascii="Arial" w:hAnsi="Arial" w:cs="Arial"/>
                <w:sz w:val="24"/>
                <w:szCs w:val="24"/>
              </w:rPr>
            </w:pPr>
            <w:r w:rsidRPr="00AB2897">
              <w:rPr>
                <w:rFonts w:ascii="Arial" w:hAnsi="Arial" w:cs="Arial"/>
                <w:i/>
                <w:sz w:val="24"/>
                <w:szCs w:val="24"/>
              </w:rPr>
              <w:t>в т.ч.</w:t>
            </w:r>
            <w:r w:rsidRPr="00AB2897">
              <w:rPr>
                <w:rFonts w:ascii="Arial" w:hAnsi="Arial" w:cs="Arial"/>
                <w:sz w:val="24"/>
                <w:szCs w:val="24"/>
              </w:rPr>
              <w:t xml:space="preserve">  Областной бюджет</w:t>
            </w:r>
          </w:p>
        </w:tc>
        <w:tc>
          <w:tcPr>
            <w:tcW w:w="1276" w:type="dxa"/>
          </w:tcPr>
          <w:p w:rsidR="001A657E" w:rsidRPr="00AB2897" w:rsidRDefault="00EB2258" w:rsidP="00721A3E">
            <w:pPr>
              <w:snapToGrid w:val="0"/>
              <w:spacing w:after="0" w:line="240" w:lineRule="auto"/>
              <w:jc w:val="center"/>
              <w:rPr>
                <w:rFonts w:ascii="Arial" w:hAnsi="Arial" w:cs="Arial"/>
                <w:sz w:val="24"/>
                <w:szCs w:val="24"/>
              </w:rPr>
            </w:pPr>
            <w:r w:rsidRPr="00AB2897">
              <w:rPr>
                <w:rFonts w:ascii="Arial" w:hAnsi="Arial" w:cs="Arial"/>
                <w:sz w:val="24"/>
                <w:szCs w:val="24"/>
              </w:rPr>
              <w:t>348,4</w:t>
            </w:r>
          </w:p>
        </w:tc>
        <w:tc>
          <w:tcPr>
            <w:tcW w:w="1701" w:type="dxa"/>
            <w:vAlign w:val="center"/>
          </w:tcPr>
          <w:p w:rsidR="001A657E" w:rsidRPr="00AB2897" w:rsidRDefault="00EB2258" w:rsidP="00721A3E">
            <w:pPr>
              <w:snapToGrid w:val="0"/>
              <w:spacing w:after="0" w:line="240" w:lineRule="auto"/>
              <w:jc w:val="center"/>
              <w:rPr>
                <w:rFonts w:ascii="Arial" w:hAnsi="Arial" w:cs="Arial"/>
                <w:sz w:val="24"/>
                <w:szCs w:val="24"/>
              </w:rPr>
            </w:pPr>
            <w:r w:rsidRPr="00AB2897">
              <w:rPr>
                <w:rFonts w:ascii="Arial" w:hAnsi="Arial" w:cs="Arial"/>
                <w:sz w:val="24"/>
                <w:szCs w:val="24"/>
              </w:rPr>
              <w:t>45,45</w:t>
            </w:r>
          </w:p>
        </w:tc>
        <w:tc>
          <w:tcPr>
            <w:tcW w:w="1133" w:type="dxa"/>
            <w:vAlign w:val="center"/>
          </w:tcPr>
          <w:p w:rsidR="001A657E" w:rsidRPr="00AB2897" w:rsidRDefault="00EB2258" w:rsidP="00721A3E">
            <w:pPr>
              <w:snapToGrid w:val="0"/>
              <w:spacing w:after="0" w:line="240" w:lineRule="auto"/>
              <w:jc w:val="center"/>
              <w:rPr>
                <w:rFonts w:ascii="Arial" w:hAnsi="Arial" w:cs="Arial"/>
                <w:sz w:val="24"/>
                <w:szCs w:val="24"/>
              </w:rPr>
            </w:pPr>
            <w:r w:rsidRPr="00AB2897">
              <w:rPr>
                <w:rFonts w:ascii="Arial" w:hAnsi="Arial" w:cs="Arial"/>
                <w:sz w:val="24"/>
                <w:szCs w:val="24"/>
              </w:rPr>
              <w:t>45,45</w:t>
            </w:r>
          </w:p>
        </w:tc>
        <w:tc>
          <w:tcPr>
            <w:tcW w:w="1134" w:type="dxa"/>
          </w:tcPr>
          <w:p w:rsidR="001A657E" w:rsidRPr="00AB2897" w:rsidRDefault="00EB2258" w:rsidP="00721A3E">
            <w:pPr>
              <w:snapToGrid w:val="0"/>
              <w:spacing w:after="0" w:line="240" w:lineRule="auto"/>
              <w:jc w:val="center"/>
              <w:rPr>
                <w:rFonts w:ascii="Arial" w:hAnsi="Arial" w:cs="Arial"/>
                <w:sz w:val="24"/>
                <w:szCs w:val="24"/>
              </w:rPr>
            </w:pPr>
            <w:r w:rsidRPr="00AB2897">
              <w:rPr>
                <w:rFonts w:ascii="Arial" w:hAnsi="Arial" w:cs="Arial"/>
                <w:sz w:val="24"/>
                <w:szCs w:val="24"/>
              </w:rPr>
              <w:t>0</w:t>
            </w:r>
          </w:p>
        </w:tc>
      </w:tr>
      <w:tr w:rsidR="001A657E" w:rsidRPr="00AB2897" w:rsidTr="00721A3E">
        <w:trPr>
          <w:cantSplit/>
        </w:trPr>
        <w:tc>
          <w:tcPr>
            <w:tcW w:w="851" w:type="dxa"/>
          </w:tcPr>
          <w:p w:rsidR="001A657E" w:rsidRPr="00AB2897" w:rsidRDefault="001A657E" w:rsidP="00721A3E">
            <w:pPr>
              <w:spacing w:after="0" w:line="240" w:lineRule="auto"/>
              <w:jc w:val="center"/>
              <w:rPr>
                <w:rFonts w:ascii="Arial" w:hAnsi="Arial" w:cs="Arial"/>
                <w:b/>
                <w:color w:val="404040"/>
                <w:sz w:val="24"/>
                <w:szCs w:val="24"/>
              </w:rPr>
            </w:pPr>
          </w:p>
        </w:tc>
        <w:tc>
          <w:tcPr>
            <w:tcW w:w="3544" w:type="dxa"/>
          </w:tcPr>
          <w:p w:rsidR="001A657E" w:rsidRPr="00AB2897" w:rsidRDefault="001A657E" w:rsidP="00721A3E">
            <w:pPr>
              <w:spacing w:after="0" w:line="240" w:lineRule="auto"/>
              <w:jc w:val="both"/>
              <w:rPr>
                <w:rFonts w:ascii="Arial" w:hAnsi="Arial" w:cs="Arial"/>
                <w:sz w:val="24"/>
                <w:szCs w:val="24"/>
              </w:rPr>
            </w:pPr>
            <w:r w:rsidRPr="00AB2897">
              <w:rPr>
                <w:rFonts w:ascii="Arial" w:hAnsi="Arial" w:cs="Arial"/>
                <w:sz w:val="24"/>
                <w:szCs w:val="24"/>
              </w:rPr>
              <w:t xml:space="preserve"> Местный бюджет</w:t>
            </w:r>
          </w:p>
        </w:tc>
        <w:tc>
          <w:tcPr>
            <w:tcW w:w="1276" w:type="dxa"/>
          </w:tcPr>
          <w:p w:rsidR="001A657E" w:rsidRPr="00AB2897" w:rsidRDefault="00EB2258" w:rsidP="00721A3E">
            <w:pPr>
              <w:snapToGrid w:val="0"/>
              <w:spacing w:after="0" w:line="240" w:lineRule="auto"/>
              <w:jc w:val="center"/>
              <w:rPr>
                <w:rFonts w:ascii="Arial" w:hAnsi="Arial" w:cs="Arial"/>
                <w:sz w:val="24"/>
                <w:szCs w:val="24"/>
              </w:rPr>
            </w:pPr>
            <w:r w:rsidRPr="00AB2897">
              <w:rPr>
                <w:rFonts w:ascii="Arial" w:hAnsi="Arial" w:cs="Arial"/>
                <w:sz w:val="24"/>
                <w:szCs w:val="24"/>
              </w:rPr>
              <w:t>10799</w:t>
            </w:r>
          </w:p>
        </w:tc>
        <w:tc>
          <w:tcPr>
            <w:tcW w:w="1701" w:type="dxa"/>
            <w:vAlign w:val="center"/>
          </w:tcPr>
          <w:p w:rsidR="001A657E" w:rsidRPr="00AB2897" w:rsidRDefault="00EB2258" w:rsidP="00721A3E">
            <w:pPr>
              <w:snapToGrid w:val="0"/>
              <w:spacing w:after="0" w:line="240" w:lineRule="auto"/>
              <w:jc w:val="center"/>
              <w:rPr>
                <w:rFonts w:ascii="Arial" w:hAnsi="Arial" w:cs="Arial"/>
                <w:sz w:val="24"/>
                <w:szCs w:val="24"/>
              </w:rPr>
            </w:pPr>
            <w:r w:rsidRPr="00AB2897">
              <w:rPr>
                <w:rFonts w:ascii="Arial" w:hAnsi="Arial" w:cs="Arial"/>
                <w:sz w:val="24"/>
                <w:szCs w:val="24"/>
              </w:rPr>
              <w:t>7484,45</w:t>
            </w:r>
          </w:p>
        </w:tc>
        <w:tc>
          <w:tcPr>
            <w:tcW w:w="1133" w:type="dxa"/>
            <w:vAlign w:val="center"/>
          </w:tcPr>
          <w:p w:rsidR="001A657E" w:rsidRPr="00AB2897" w:rsidRDefault="00EB2258" w:rsidP="00721A3E">
            <w:pPr>
              <w:snapToGrid w:val="0"/>
              <w:spacing w:after="0" w:line="240" w:lineRule="auto"/>
              <w:jc w:val="center"/>
              <w:rPr>
                <w:rFonts w:ascii="Arial" w:hAnsi="Arial" w:cs="Arial"/>
                <w:sz w:val="24"/>
                <w:szCs w:val="24"/>
              </w:rPr>
            </w:pPr>
            <w:r w:rsidRPr="00AB2897">
              <w:rPr>
                <w:rFonts w:ascii="Arial" w:hAnsi="Arial" w:cs="Arial"/>
                <w:sz w:val="24"/>
                <w:szCs w:val="24"/>
              </w:rPr>
              <w:t>11215</w:t>
            </w:r>
          </w:p>
        </w:tc>
        <w:tc>
          <w:tcPr>
            <w:tcW w:w="1134" w:type="dxa"/>
          </w:tcPr>
          <w:p w:rsidR="001A657E" w:rsidRPr="00AB2897" w:rsidRDefault="00EB2258" w:rsidP="00721A3E">
            <w:pPr>
              <w:snapToGrid w:val="0"/>
              <w:spacing w:after="0" w:line="240" w:lineRule="auto"/>
              <w:jc w:val="center"/>
              <w:rPr>
                <w:rFonts w:ascii="Arial" w:hAnsi="Arial" w:cs="Arial"/>
                <w:sz w:val="24"/>
                <w:szCs w:val="24"/>
              </w:rPr>
            </w:pPr>
            <w:r w:rsidRPr="00AB2897">
              <w:rPr>
                <w:rFonts w:ascii="Arial" w:hAnsi="Arial" w:cs="Arial"/>
                <w:sz w:val="24"/>
                <w:szCs w:val="24"/>
              </w:rPr>
              <w:t>11410</w:t>
            </w:r>
          </w:p>
        </w:tc>
      </w:tr>
      <w:tr w:rsidR="00EB2258" w:rsidRPr="00AB2897" w:rsidTr="00721A3E">
        <w:trPr>
          <w:cantSplit/>
        </w:trPr>
        <w:tc>
          <w:tcPr>
            <w:tcW w:w="851" w:type="dxa"/>
          </w:tcPr>
          <w:p w:rsidR="00EB2258" w:rsidRPr="00AB2897" w:rsidRDefault="00EB2258" w:rsidP="00721A3E">
            <w:pPr>
              <w:spacing w:after="0" w:line="240" w:lineRule="auto"/>
              <w:jc w:val="center"/>
              <w:rPr>
                <w:rFonts w:ascii="Arial" w:hAnsi="Arial" w:cs="Arial"/>
                <w:b/>
                <w:color w:val="404040"/>
                <w:sz w:val="24"/>
                <w:szCs w:val="24"/>
              </w:rPr>
            </w:pPr>
          </w:p>
        </w:tc>
        <w:tc>
          <w:tcPr>
            <w:tcW w:w="3544" w:type="dxa"/>
          </w:tcPr>
          <w:p w:rsidR="00EB2258" w:rsidRPr="00AB2897" w:rsidRDefault="00EB2258" w:rsidP="00721A3E">
            <w:pPr>
              <w:spacing w:after="0" w:line="240" w:lineRule="auto"/>
              <w:jc w:val="both"/>
              <w:rPr>
                <w:rFonts w:ascii="Arial" w:hAnsi="Arial" w:cs="Arial"/>
                <w:sz w:val="24"/>
                <w:szCs w:val="24"/>
              </w:rPr>
            </w:pPr>
            <w:r w:rsidRPr="00AB2897">
              <w:rPr>
                <w:rFonts w:ascii="Arial" w:hAnsi="Arial" w:cs="Arial"/>
                <w:sz w:val="24"/>
                <w:szCs w:val="24"/>
              </w:rPr>
              <w:t>Внебюджетные средства</w:t>
            </w:r>
          </w:p>
        </w:tc>
        <w:tc>
          <w:tcPr>
            <w:tcW w:w="1276" w:type="dxa"/>
            <w:vAlign w:val="center"/>
          </w:tcPr>
          <w:p w:rsidR="00EB2258" w:rsidRPr="00AB2897" w:rsidRDefault="00EB2258" w:rsidP="00721A3E">
            <w:pPr>
              <w:snapToGrid w:val="0"/>
              <w:spacing w:after="0" w:line="240" w:lineRule="auto"/>
              <w:jc w:val="center"/>
              <w:rPr>
                <w:rFonts w:ascii="Arial" w:hAnsi="Arial" w:cs="Arial"/>
                <w:sz w:val="24"/>
                <w:szCs w:val="24"/>
              </w:rPr>
            </w:pPr>
            <w:r w:rsidRPr="00AB2897">
              <w:rPr>
                <w:rFonts w:ascii="Arial" w:hAnsi="Arial" w:cs="Arial"/>
                <w:sz w:val="24"/>
                <w:szCs w:val="24"/>
              </w:rPr>
              <w:t>916,9</w:t>
            </w:r>
          </w:p>
        </w:tc>
        <w:tc>
          <w:tcPr>
            <w:tcW w:w="1701" w:type="dxa"/>
            <w:vAlign w:val="center"/>
          </w:tcPr>
          <w:p w:rsidR="00EB2258" w:rsidRPr="00AB2897" w:rsidRDefault="00EB2258" w:rsidP="00721A3E">
            <w:pPr>
              <w:snapToGrid w:val="0"/>
              <w:spacing w:after="0" w:line="240" w:lineRule="auto"/>
              <w:jc w:val="center"/>
              <w:rPr>
                <w:rFonts w:ascii="Arial" w:hAnsi="Arial" w:cs="Arial"/>
                <w:sz w:val="24"/>
                <w:szCs w:val="24"/>
              </w:rPr>
            </w:pPr>
            <w:r w:rsidRPr="00AB2897">
              <w:rPr>
                <w:rFonts w:ascii="Arial" w:hAnsi="Arial" w:cs="Arial"/>
                <w:sz w:val="24"/>
                <w:szCs w:val="24"/>
              </w:rPr>
              <w:t>463,29</w:t>
            </w:r>
          </w:p>
        </w:tc>
        <w:tc>
          <w:tcPr>
            <w:tcW w:w="1133" w:type="dxa"/>
            <w:vAlign w:val="center"/>
          </w:tcPr>
          <w:p w:rsidR="00EB2258" w:rsidRPr="00AB2897" w:rsidRDefault="00EB2258" w:rsidP="00721A3E">
            <w:pPr>
              <w:snapToGrid w:val="0"/>
              <w:spacing w:after="0" w:line="240" w:lineRule="auto"/>
              <w:jc w:val="center"/>
              <w:rPr>
                <w:rFonts w:ascii="Arial" w:hAnsi="Arial" w:cs="Arial"/>
                <w:sz w:val="24"/>
                <w:szCs w:val="24"/>
              </w:rPr>
            </w:pPr>
            <w:r w:rsidRPr="00AB2897">
              <w:rPr>
                <w:rFonts w:ascii="Arial" w:hAnsi="Arial" w:cs="Arial"/>
                <w:sz w:val="24"/>
                <w:szCs w:val="24"/>
              </w:rPr>
              <w:t>1000</w:t>
            </w:r>
          </w:p>
        </w:tc>
        <w:tc>
          <w:tcPr>
            <w:tcW w:w="1134" w:type="dxa"/>
            <w:vAlign w:val="center"/>
          </w:tcPr>
          <w:p w:rsidR="00EB2258" w:rsidRPr="00AB2897" w:rsidRDefault="00EB2258" w:rsidP="00721A3E">
            <w:pPr>
              <w:snapToGrid w:val="0"/>
              <w:spacing w:after="0" w:line="240" w:lineRule="auto"/>
              <w:jc w:val="center"/>
              <w:rPr>
                <w:rFonts w:ascii="Arial" w:hAnsi="Arial" w:cs="Arial"/>
                <w:sz w:val="24"/>
                <w:szCs w:val="24"/>
              </w:rPr>
            </w:pPr>
            <w:r w:rsidRPr="00AB2897">
              <w:rPr>
                <w:rFonts w:ascii="Arial" w:hAnsi="Arial" w:cs="Arial"/>
                <w:sz w:val="24"/>
                <w:szCs w:val="24"/>
              </w:rPr>
              <w:t>1000</w:t>
            </w:r>
          </w:p>
        </w:tc>
      </w:tr>
      <w:tr w:rsidR="001A657E" w:rsidRPr="00AB2897" w:rsidTr="00721A3E">
        <w:trPr>
          <w:cantSplit/>
        </w:trPr>
        <w:tc>
          <w:tcPr>
            <w:tcW w:w="851" w:type="dxa"/>
          </w:tcPr>
          <w:p w:rsidR="001A657E" w:rsidRPr="00AB2897" w:rsidRDefault="001A657E" w:rsidP="00721A3E">
            <w:pPr>
              <w:spacing w:after="0" w:line="240" w:lineRule="auto"/>
              <w:jc w:val="center"/>
              <w:rPr>
                <w:rFonts w:ascii="Arial" w:hAnsi="Arial" w:cs="Arial"/>
                <w:b/>
                <w:color w:val="404040"/>
                <w:sz w:val="24"/>
                <w:szCs w:val="24"/>
              </w:rPr>
            </w:pPr>
            <w:r w:rsidRPr="00AB2897">
              <w:rPr>
                <w:rFonts w:ascii="Arial" w:hAnsi="Arial" w:cs="Arial"/>
                <w:b/>
                <w:color w:val="404040"/>
                <w:sz w:val="24"/>
                <w:szCs w:val="24"/>
              </w:rPr>
              <w:lastRenderedPageBreak/>
              <w:t>2</w:t>
            </w:r>
          </w:p>
        </w:tc>
        <w:tc>
          <w:tcPr>
            <w:tcW w:w="3544" w:type="dxa"/>
          </w:tcPr>
          <w:p w:rsidR="001A657E" w:rsidRPr="00AB2897" w:rsidRDefault="001A657E" w:rsidP="00721A3E">
            <w:pPr>
              <w:spacing w:after="0" w:line="240" w:lineRule="auto"/>
              <w:rPr>
                <w:rFonts w:ascii="Arial" w:hAnsi="Arial" w:cs="Arial"/>
                <w:sz w:val="24"/>
                <w:szCs w:val="24"/>
              </w:rPr>
            </w:pPr>
            <w:r w:rsidRPr="00AB2897">
              <w:rPr>
                <w:rFonts w:ascii="Arial" w:hAnsi="Arial" w:cs="Arial"/>
                <w:sz w:val="24"/>
                <w:szCs w:val="24"/>
              </w:rPr>
              <w:t xml:space="preserve">Доходы от платных услуг, оказываемых муниципальными учреждениями, </w:t>
            </w:r>
            <w:r w:rsidRPr="00AB2897">
              <w:rPr>
                <w:rFonts w:ascii="Arial" w:hAnsi="Arial" w:cs="Arial"/>
                <w:i/>
                <w:sz w:val="24"/>
                <w:szCs w:val="24"/>
              </w:rPr>
              <w:t>всего, тыс. руб</w:t>
            </w:r>
            <w:r w:rsidRPr="00AB2897">
              <w:rPr>
                <w:rFonts w:ascii="Arial" w:hAnsi="Arial" w:cs="Arial"/>
                <w:sz w:val="24"/>
                <w:szCs w:val="24"/>
              </w:rPr>
              <w:t>.</w:t>
            </w:r>
          </w:p>
        </w:tc>
        <w:tc>
          <w:tcPr>
            <w:tcW w:w="1276" w:type="dxa"/>
            <w:vAlign w:val="center"/>
          </w:tcPr>
          <w:p w:rsidR="001A657E" w:rsidRPr="00AB2897" w:rsidRDefault="009103DC" w:rsidP="00721A3E">
            <w:pPr>
              <w:snapToGrid w:val="0"/>
              <w:spacing w:after="0" w:line="240" w:lineRule="auto"/>
              <w:jc w:val="center"/>
              <w:rPr>
                <w:rFonts w:ascii="Arial" w:hAnsi="Arial" w:cs="Arial"/>
                <w:sz w:val="24"/>
                <w:szCs w:val="24"/>
              </w:rPr>
            </w:pPr>
            <w:r w:rsidRPr="00AB2897">
              <w:rPr>
                <w:rFonts w:ascii="Arial" w:hAnsi="Arial" w:cs="Arial"/>
                <w:sz w:val="24"/>
                <w:szCs w:val="24"/>
              </w:rPr>
              <w:t>916,9</w:t>
            </w:r>
          </w:p>
        </w:tc>
        <w:tc>
          <w:tcPr>
            <w:tcW w:w="1701" w:type="dxa"/>
            <w:vAlign w:val="center"/>
          </w:tcPr>
          <w:p w:rsidR="001A657E" w:rsidRPr="00AB2897" w:rsidRDefault="009103DC" w:rsidP="00721A3E">
            <w:pPr>
              <w:snapToGrid w:val="0"/>
              <w:spacing w:after="0" w:line="240" w:lineRule="auto"/>
              <w:jc w:val="center"/>
              <w:rPr>
                <w:rFonts w:ascii="Arial" w:hAnsi="Arial" w:cs="Arial"/>
                <w:sz w:val="24"/>
                <w:szCs w:val="24"/>
              </w:rPr>
            </w:pPr>
            <w:r w:rsidRPr="00AB2897">
              <w:rPr>
                <w:rFonts w:ascii="Arial" w:hAnsi="Arial" w:cs="Arial"/>
                <w:sz w:val="24"/>
                <w:szCs w:val="24"/>
              </w:rPr>
              <w:t>530,95</w:t>
            </w:r>
          </w:p>
        </w:tc>
        <w:tc>
          <w:tcPr>
            <w:tcW w:w="1133" w:type="dxa"/>
            <w:vAlign w:val="center"/>
          </w:tcPr>
          <w:p w:rsidR="001A657E" w:rsidRPr="00AB2897" w:rsidRDefault="009103DC" w:rsidP="00721A3E">
            <w:pPr>
              <w:snapToGrid w:val="0"/>
              <w:spacing w:after="0" w:line="240" w:lineRule="auto"/>
              <w:jc w:val="center"/>
              <w:rPr>
                <w:rFonts w:ascii="Arial" w:hAnsi="Arial" w:cs="Arial"/>
                <w:sz w:val="24"/>
                <w:szCs w:val="24"/>
              </w:rPr>
            </w:pPr>
            <w:r w:rsidRPr="00AB2897">
              <w:rPr>
                <w:rFonts w:ascii="Arial" w:hAnsi="Arial" w:cs="Arial"/>
                <w:sz w:val="24"/>
                <w:szCs w:val="24"/>
              </w:rPr>
              <w:t>1000</w:t>
            </w:r>
          </w:p>
        </w:tc>
        <w:tc>
          <w:tcPr>
            <w:tcW w:w="1134" w:type="dxa"/>
            <w:vAlign w:val="center"/>
          </w:tcPr>
          <w:p w:rsidR="001A657E" w:rsidRPr="00AB2897" w:rsidRDefault="009103DC" w:rsidP="00721A3E">
            <w:pPr>
              <w:snapToGrid w:val="0"/>
              <w:spacing w:after="0" w:line="240" w:lineRule="auto"/>
              <w:jc w:val="center"/>
              <w:rPr>
                <w:rFonts w:ascii="Arial" w:hAnsi="Arial" w:cs="Arial"/>
                <w:sz w:val="24"/>
                <w:szCs w:val="24"/>
              </w:rPr>
            </w:pPr>
            <w:r w:rsidRPr="00AB2897">
              <w:rPr>
                <w:rFonts w:ascii="Arial" w:hAnsi="Arial" w:cs="Arial"/>
                <w:sz w:val="24"/>
                <w:szCs w:val="24"/>
              </w:rPr>
              <w:t>1000</w:t>
            </w:r>
          </w:p>
        </w:tc>
      </w:tr>
      <w:tr w:rsidR="001A657E" w:rsidRPr="00AB2897" w:rsidTr="00721A3E">
        <w:trPr>
          <w:cantSplit/>
        </w:trPr>
        <w:tc>
          <w:tcPr>
            <w:tcW w:w="851" w:type="dxa"/>
          </w:tcPr>
          <w:p w:rsidR="001A657E" w:rsidRPr="00AB2897" w:rsidRDefault="001A657E" w:rsidP="00721A3E">
            <w:pPr>
              <w:spacing w:after="0" w:line="240" w:lineRule="auto"/>
              <w:jc w:val="center"/>
              <w:rPr>
                <w:rFonts w:ascii="Arial" w:hAnsi="Arial" w:cs="Arial"/>
                <w:b/>
                <w:color w:val="404040"/>
                <w:sz w:val="24"/>
                <w:szCs w:val="24"/>
              </w:rPr>
            </w:pPr>
            <w:r w:rsidRPr="00AB2897">
              <w:rPr>
                <w:rFonts w:ascii="Arial" w:hAnsi="Arial" w:cs="Arial"/>
                <w:b/>
                <w:color w:val="404040"/>
                <w:sz w:val="24"/>
                <w:szCs w:val="24"/>
              </w:rPr>
              <w:t>3</w:t>
            </w:r>
          </w:p>
        </w:tc>
        <w:tc>
          <w:tcPr>
            <w:tcW w:w="3544" w:type="dxa"/>
          </w:tcPr>
          <w:p w:rsidR="001A657E" w:rsidRPr="00AB2897" w:rsidRDefault="001A657E" w:rsidP="00721A3E">
            <w:pPr>
              <w:spacing w:after="0" w:line="240" w:lineRule="auto"/>
              <w:rPr>
                <w:rFonts w:ascii="Arial" w:hAnsi="Arial" w:cs="Arial"/>
                <w:snapToGrid w:val="0"/>
                <w:color w:val="000000"/>
                <w:sz w:val="24"/>
                <w:szCs w:val="24"/>
              </w:rPr>
            </w:pPr>
            <w:r w:rsidRPr="00AB2897">
              <w:rPr>
                <w:rFonts w:ascii="Arial" w:hAnsi="Arial" w:cs="Arial"/>
                <w:snapToGrid w:val="0"/>
                <w:color w:val="000000"/>
                <w:sz w:val="24"/>
                <w:szCs w:val="24"/>
              </w:rPr>
              <w:t xml:space="preserve">Фонд оплаты труда, </w:t>
            </w:r>
            <w:r w:rsidRPr="00AB2897">
              <w:rPr>
                <w:rFonts w:ascii="Arial" w:hAnsi="Arial" w:cs="Arial"/>
                <w:i/>
                <w:snapToGrid w:val="0"/>
                <w:color w:val="000000"/>
                <w:sz w:val="24"/>
                <w:szCs w:val="24"/>
              </w:rPr>
              <w:t>тыс.руб.</w:t>
            </w:r>
          </w:p>
        </w:tc>
        <w:tc>
          <w:tcPr>
            <w:tcW w:w="1276" w:type="dxa"/>
            <w:vAlign w:val="center"/>
          </w:tcPr>
          <w:p w:rsidR="001A657E" w:rsidRPr="00AB2897" w:rsidRDefault="007B0E0A" w:rsidP="00721A3E">
            <w:pPr>
              <w:snapToGrid w:val="0"/>
              <w:spacing w:after="0" w:line="240" w:lineRule="auto"/>
              <w:jc w:val="center"/>
              <w:rPr>
                <w:rFonts w:ascii="Arial" w:hAnsi="Arial" w:cs="Arial"/>
                <w:sz w:val="24"/>
                <w:szCs w:val="24"/>
              </w:rPr>
            </w:pPr>
            <w:r w:rsidRPr="00AB2897">
              <w:rPr>
                <w:rFonts w:ascii="Arial" w:hAnsi="Arial" w:cs="Arial"/>
                <w:sz w:val="24"/>
                <w:szCs w:val="24"/>
              </w:rPr>
              <w:t>5656,1</w:t>
            </w:r>
          </w:p>
        </w:tc>
        <w:tc>
          <w:tcPr>
            <w:tcW w:w="1701" w:type="dxa"/>
            <w:vAlign w:val="center"/>
          </w:tcPr>
          <w:p w:rsidR="001A657E" w:rsidRPr="00AB2897" w:rsidRDefault="007B0E0A" w:rsidP="00721A3E">
            <w:pPr>
              <w:snapToGrid w:val="0"/>
              <w:spacing w:after="0" w:line="240" w:lineRule="auto"/>
              <w:jc w:val="center"/>
              <w:rPr>
                <w:rFonts w:ascii="Arial" w:hAnsi="Arial" w:cs="Arial"/>
                <w:sz w:val="24"/>
                <w:szCs w:val="24"/>
              </w:rPr>
            </w:pPr>
            <w:r w:rsidRPr="00AB2897">
              <w:rPr>
                <w:rFonts w:ascii="Arial" w:hAnsi="Arial" w:cs="Arial"/>
                <w:sz w:val="24"/>
                <w:szCs w:val="24"/>
              </w:rPr>
              <w:t>3815,0</w:t>
            </w:r>
          </w:p>
        </w:tc>
        <w:tc>
          <w:tcPr>
            <w:tcW w:w="1133" w:type="dxa"/>
            <w:vAlign w:val="center"/>
          </w:tcPr>
          <w:p w:rsidR="001A657E" w:rsidRPr="00AB2897" w:rsidRDefault="007B0E0A" w:rsidP="00721A3E">
            <w:pPr>
              <w:snapToGrid w:val="0"/>
              <w:spacing w:after="0" w:line="240" w:lineRule="auto"/>
              <w:jc w:val="center"/>
              <w:rPr>
                <w:rFonts w:ascii="Arial" w:hAnsi="Arial" w:cs="Arial"/>
                <w:sz w:val="24"/>
                <w:szCs w:val="24"/>
              </w:rPr>
            </w:pPr>
            <w:r w:rsidRPr="00AB2897">
              <w:rPr>
                <w:rFonts w:ascii="Arial" w:hAnsi="Arial" w:cs="Arial"/>
                <w:sz w:val="24"/>
                <w:szCs w:val="24"/>
              </w:rPr>
              <w:t>5154,7</w:t>
            </w:r>
          </w:p>
        </w:tc>
        <w:tc>
          <w:tcPr>
            <w:tcW w:w="1134" w:type="dxa"/>
            <w:vAlign w:val="center"/>
          </w:tcPr>
          <w:p w:rsidR="007B0E0A" w:rsidRPr="00AB2897" w:rsidRDefault="007B0E0A" w:rsidP="00721A3E">
            <w:pPr>
              <w:snapToGrid w:val="0"/>
              <w:spacing w:after="0" w:line="240" w:lineRule="auto"/>
              <w:jc w:val="center"/>
              <w:rPr>
                <w:rFonts w:ascii="Arial" w:hAnsi="Arial" w:cs="Arial"/>
                <w:sz w:val="24"/>
                <w:szCs w:val="24"/>
              </w:rPr>
            </w:pPr>
            <w:r w:rsidRPr="00AB2897">
              <w:rPr>
                <w:rFonts w:ascii="Arial" w:hAnsi="Arial" w:cs="Arial"/>
                <w:sz w:val="24"/>
                <w:szCs w:val="24"/>
              </w:rPr>
              <w:t>5790,7</w:t>
            </w:r>
          </w:p>
        </w:tc>
      </w:tr>
      <w:tr w:rsidR="001A657E" w:rsidRPr="00AB2897" w:rsidTr="00721A3E">
        <w:trPr>
          <w:cantSplit/>
        </w:trPr>
        <w:tc>
          <w:tcPr>
            <w:tcW w:w="851" w:type="dxa"/>
          </w:tcPr>
          <w:p w:rsidR="001A657E" w:rsidRPr="00AB2897" w:rsidRDefault="001A657E" w:rsidP="00721A3E">
            <w:pPr>
              <w:spacing w:after="0" w:line="240" w:lineRule="auto"/>
              <w:rPr>
                <w:rFonts w:ascii="Arial" w:hAnsi="Arial" w:cs="Arial"/>
                <w:b/>
                <w:color w:val="404040"/>
                <w:sz w:val="24"/>
                <w:szCs w:val="24"/>
              </w:rPr>
            </w:pPr>
            <w:r w:rsidRPr="00AB2897">
              <w:rPr>
                <w:rFonts w:ascii="Arial" w:hAnsi="Arial" w:cs="Arial"/>
                <w:b/>
                <w:color w:val="404040"/>
                <w:sz w:val="24"/>
                <w:szCs w:val="24"/>
              </w:rPr>
              <w:t xml:space="preserve">      4</w:t>
            </w:r>
          </w:p>
        </w:tc>
        <w:tc>
          <w:tcPr>
            <w:tcW w:w="3544" w:type="dxa"/>
          </w:tcPr>
          <w:p w:rsidR="001A657E" w:rsidRPr="00AB2897" w:rsidRDefault="001A657E" w:rsidP="00721A3E">
            <w:pPr>
              <w:spacing w:after="0" w:line="240" w:lineRule="auto"/>
              <w:rPr>
                <w:rFonts w:ascii="Arial" w:hAnsi="Arial" w:cs="Arial"/>
                <w:snapToGrid w:val="0"/>
                <w:color w:val="000000"/>
                <w:sz w:val="24"/>
                <w:szCs w:val="24"/>
              </w:rPr>
            </w:pPr>
            <w:r w:rsidRPr="00AB2897">
              <w:rPr>
                <w:rFonts w:ascii="Arial" w:hAnsi="Arial" w:cs="Arial"/>
                <w:snapToGrid w:val="0"/>
                <w:color w:val="000000"/>
                <w:sz w:val="24"/>
                <w:szCs w:val="24"/>
              </w:rPr>
              <w:t xml:space="preserve">Среднемесячная начисленная заработная плата 1 работника, </w:t>
            </w:r>
            <w:r w:rsidRPr="00AB2897">
              <w:rPr>
                <w:rFonts w:ascii="Arial" w:hAnsi="Arial" w:cs="Arial"/>
                <w:i/>
                <w:snapToGrid w:val="0"/>
                <w:color w:val="000000"/>
                <w:sz w:val="24"/>
                <w:szCs w:val="24"/>
              </w:rPr>
              <w:t>руб.</w:t>
            </w:r>
          </w:p>
        </w:tc>
        <w:tc>
          <w:tcPr>
            <w:tcW w:w="1276" w:type="dxa"/>
            <w:vAlign w:val="center"/>
          </w:tcPr>
          <w:p w:rsidR="001A657E" w:rsidRPr="00AB2897" w:rsidRDefault="00E8371B" w:rsidP="00721A3E">
            <w:pPr>
              <w:snapToGrid w:val="0"/>
              <w:spacing w:after="0" w:line="240" w:lineRule="auto"/>
              <w:jc w:val="center"/>
              <w:rPr>
                <w:rFonts w:ascii="Arial" w:hAnsi="Arial" w:cs="Arial"/>
                <w:sz w:val="24"/>
                <w:szCs w:val="24"/>
              </w:rPr>
            </w:pPr>
            <w:r w:rsidRPr="00AB2897">
              <w:rPr>
                <w:rFonts w:ascii="Arial" w:hAnsi="Arial" w:cs="Arial"/>
                <w:sz w:val="24"/>
                <w:szCs w:val="24"/>
              </w:rPr>
              <w:t>14806,8</w:t>
            </w:r>
          </w:p>
        </w:tc>
        <w:tc>
          <w:tcPr>
            <w:tcW w:w="1701" w:type="dxa"/>
            <w:vAlign w:val="center"/>
          </w:tcPr>
          <w:p w:rsidR="001A657E" w:rsidRPr="00AB2897" w:rsidRDefault="00E8371B" w:rsidP="00721A3E">
            <w:pPr>
              <w:snapToGrid w:val="0"/>
              <w:spacing w:after="0" w:line="240" w:lineRule="auto"/>
              <w:jc w:val="center"/>
              <w:rPr>
                <w:rFonts w:ascii="Arial" w:hAnsi="Arial" w:cs="Arial"/>
                <w:sz w:val="24"/>
                <w:szCs w:val="24"/>
              </w:rPr>
            </w:pPr>
            <w:r w:rsidRPr="00AB2897">
              <w:rPr>
                <w:rFonts w:ascii="Arial" w:hAnsi="Arial" w:cs="Arial"/>
                <w:sz w:val="24"/>
                <w:szCs w:val="24"/>
              </w:rPr>
              <w:t>14270,54</w:t>
            </w:r>
          </w:p>
        </w:tc>
        <w:tc>
          <w:tcPr>
            <w:tcW w:w="1133" w:type="dxa"/>
            <w:vAlign w:val="center"/>
          </w:tcPr>
          <w:p w:rsidR="001A657E" w:rsidRPr="00AB2897" w:rsidRDefault="00E8371B" w:rsidP="00721A3E">
            <w:pPr>
              <w:snapToGrid w:val="0"/>
              <w:spacing w:after="0" w:line="240" w:lineRule="auto"/>
              <w:jc w:val="center"/>
              <w:rPr>
                <w:rFonts w:ascii="Arial" w:hAnsi="Arial" w:cs="Arial"/>
                <w:sz w:val="24"/>
                <w:szCs w:val="24"/>
              </w:rPr>
            </w:pPr>
            <w:r w:rsidRPr="00AB2897">
              <w:rPr>
                <w:rFonts w:ascii="Arial" w:hAnsi="Arial" w:cs="Arial"/>
                <w:sz w:val="24"/>
                <w:szCs w:val="24"/>
              </w:rPr>
              <w:t>14856,21</w:t>
            </w:r>
          </w:p>
        </w:tc>
        <w:tc>
          <w:tcPr>
            <w:tcW w:w="1134" w:type="dxa"/>
            <w:vAlign w:val="center"/>
          </w:tcPr>
          <w:p w:rsidR="001A657E" w:rsidRPr="00AB2897" w:rsidRDefault="00E8371B" w:rsidP="00721A3E">
            <w:pPr>
              <w:snapToGrid w:val="0"/>
              <w:spacing w:after="0" w:line="240" w:lineRule="auto"/>
              <w:jc w:val="center"/>
              <w:rPr>
                <w:rFonts w:ascii="Arial" w:hAnsi="Arial" w:cs="Arial"/>
                <w:sz w:val="24"/>
                <w:szCs w:val="24"/>
              </w:rPr>
            </w:pPr>
            <w:r w:rsidRPr="00AB2897">
              <w:rPr>
                <w:rFonts w:ascii="Arial" w:hAnsi="Arial" w:cs="Arial"/>
                <w:sz w:val="24"/>
                <w:szCs w:val="24"/>
              </w:rPr>
              <w:t>15600</w:t>
            </w:r>
          </w:p>
        </w:tc>
      </w:tr>
      <w:tr w:rsidR="001A657E" w:rsidRPr="00AB2897" w:rsidTr="00721A3E">
        <w:trPr>
          <w:cantSplit/>
        </w:trPr>
        <w:tc>
          <w:tcPr>
            <w:tcW w:w="851" w:type="dxa"/>
          </w:tcPr>
          <w:p w:rsidR="001A657E" w:rsidRPr="00AB2897" w:rsidRDefault="001A657E" w:rsidP="00721A3E">
            <w:pPr>
              <w:spacing w:after="0" w:line="240" w:lineRule="auto"/>
              <w:jc w:val="center"/>
              <w:rPr>
                <w:rFonts w:ascii="Arial" w:hAnsi="Arial" w:cs="Arial"/>
                <w:b/>
                <w:color w:val="404040"/>
                <w:sz w:val="24"/>
                <w:szCs w:val="24"/>
              </w:rPr>
            </w:pPr>
          </w:p>
        </w:tc>
        <w:tc>
          <w:tcPr>
            <w:tcW w:w="3544" w:type="dxa"/>
          </w:tcPr>
          <w:p w:rsidR="001A657E" w:rsidRPr="00AB2897" w:rsidRDefault="001A657E" w:rsidP="00721A3E">
            <w:pPr>
              <w:spacing w:after="0" w:line="240" w:lineRule="auto"/>
              <w:rPr>
                <w:rFonts w:ascii="Arial" w:hAnsi="Arial" w:cs="Arial"/>
                <w:snapToGrid w:val="0"/>
                <w:color w:val="000000"/>
                <w:sz w:val="24"/>
                <w:szCs w:val="24"/>
              </w:rPr>
            </w:pPr>
            <w:r w:rsidRPr="00AB2897">
              <w:rPr>
                <w:rFonts w:ascii="Arial" w:hAnsi="Arial" w:cs="Arial"/>
                <w:snapToGrid w:val="0"/>
                <w:color w:val="000000"/>
                <w:sz w:val="24"/>
                <w:szCs w:val="24"/>
              </w:rPr>
              <w:t>в разрезе по должностям:</w:t>
            </w:r>
          </w:p>
        </w:tc>
        <w:tc>
          <w:tcPr>
            <w:tcW w:w="1276" w:type="dxa"/>
          </w:tcPr>
          <w:p w:rsidR="001A657E" w:rsidRPr="00AB2897" w:rsidRDefault="001A657E" w:rsidP="00721A3E">
            <w:pPr>
              <w:snapToGrid w:val="0"/>
              <w:spacing w:after="0" w:line="240" w:lineRule="auto"/>
              <w:jc w:val="center"/>
              <w:rPr>
                <w:rFonts w:ascii="Arial" w:hAnsi="Arial" w:cs="Arial"/>
                <w:sz w:val="24"/>
                <w:szCs w:val="24"/>
              </w:rPr>
            </w:pPr>
          </w:p>
        </w:tc>
        <w:tc>
          <w:tcPr>
            <w:tcW w:w="1701" w:type="dxa"/>
            <w:vAlign w:val="center"/>
          </w:tcPr>
          <w:p w:rsidR="001A657E" w:rsidRPr="00AB2897" w:rsidRDefault="001A657E" w:rsidP="00721A3E">
            <w:pPr>
              <w:snapToGrid w:val="0"/>
              <w:spacing w:after="0" w:line="240" w:lineRule="auto"/>
              <w:jc w:val="center"/>
              <w:rPr>
                <w:rFonts w:ascii="Arial" w:hAnsi="Arial" w:cs="Arial"/>
                <w:sz w:val="24"/>
                <w:szCs w:val="24"/>
              </w:rPr>
            </w:pPr>
          </w:p>
        </w:tc>
        <w:tc>
          <w:tcPr>
            <w:tcW w:w="1133" w:type="dxa"/>
            <w:vAlign w:val="center"/>
          </w:tcPr>
          <w:p w:rsidR="001A657E" w:rsidRPr="00AB2897" w:rsidRDefault="001A657E" w:rsidP="00721A3E">
            <w:pPr>
              <w:snapToGrid w:val="0"/>
              <w:spacing w:after="0" w:line="240" w:lineRule="auto"/>
              <w:jc w:val="center"/>
              <w:rPr>
                <w:rFonts w:ascii="Arial" w:hAnsi="Arial" w:cs="Arial"/>
                <w:sz w:val="24"/>
                <w:szCs w:val="24"/>
              </w:rPr>
            </w:pPr>
          </w:p>
        </w:tc>
        <w:tc>
          <w:tcPr>
            <w:tcW w:w="1134" w:type="dxa"/>
          </w:tcPr>
          <w:p w:rsidR="001A657E" w:rsidRPr="00AB2897" w:rsidRDefault="001A657E" w:rsidP="00721A3E">
            <w:pPr>
              <w:snapToGrid w:val="0"/>
              <w:spacing w:after="0" w:line="240" w:lineRule="auto"/>
              <w:jc w:val="center"/>
              <w:rPr>
                <w:rFonts w:ascii="Arial" w:hAnsi="Arial" w:cs="Arial"/>
                <w:sz w:val="24"/>
                <w:szCs w:val="24"/>
              </w:rPr>
            </w:pPr>
          </w:p>
        </w:tc>
      </w:tr>
      <w:tr w:rsidR="001A657E" w:rsidRPr="00AB2897" w:rsidTr="00721A3E">
        <w:trPr>
          <w:cantSplit/>
        </w:trPr>
        <w:tc>
          <w:tcPr>
            <w:tcW w:w="851" w:type="dxa"/>
          </w:tcPr>
          <w:p w:rsidR="001A657E" w:rsidRPr="00AB2897" w:rsidRDefault="001A657E" w:rsidP="00721A3E">
            <w:pPr>
              <w:spacing w:after="0" w:line="240" w:lineRule="auto"/>
              <w:jc w:val="center"/>
              <w:rPr>
                <w:rFonts w:ascii="Arial" w:hAnsi="Arial" w:cs="Arial"/>
                <w:b/>
                <w:color w:val="404040"/>
                <w:sz w:val="24"/>
                <w:szCs w:val="24"/>
              </w:rPr>
            </w:pPr>
          </w:p>
        </w:tc>
        <w:tc>
          <w:tcPr>
            <w:tcW w:w="3544" w:type="dxa"/>
          </w:tcPr>
          <w:p w:rsidR="001A657E" w:rsidRPr="00AB2897" w:rsidRDefault="001A657E" w:rsidP="00721A3E">
            <w:pPr>
              <w:spacing w:after="0" w:line="240" w:lineRule="auto"/>
              <w:rPr>
                <w:rFonts w:ascii="Arial" w:hAnsi="Arial" w:cs="Arial"/>
                <w:snapToGrid w:val="0"/>
                <w:color w:val="000000"/>
                <w:sz w:val="24"/>
                <w:szCs w:val="24"/>
              </w:rPr>
            </w:pPr>
            <w:r w:rsidRPr="00AB2897">
              <w:rPr>
                <w:rFonts w:ascii="Arial" w:hAnsi="Arial" w:cs="Arial"/>
                <w:snapToGrid w:val="0"/>
                <w:color w:val="000000"/>
                <w:sz w:val="24"/>
                <w:szCs w:val="24"/>
              </w:rPr>
              <w:t>- ауп</w:t>
            </w:r>
          </w:p>
        </w:tc>
        <w:tc>
          <w:tcPr>
            <w:tcW w:w="1276" w:type="dxa"/>
          </w:tcPr>
          <w:p w:rsidR="001A657E" w:rsidRPr="00AB2897" w:rsidRDefault="00F17509" w:rsidP="00721A3E">
            <w:pPr>
              <w:snapToGrid w:val="0"/>
              <w:spacing w:after="0" w:line="240" w:lineRule="auto"/>
              <w:jc w:val="center"/>
              <w:rPr>
                <w:rFonts w:ascii="Arial" w:hAnsi="Arial" w:cs="Arial"/>
                <w:sz w:val="24"/>
                <w:szCs w:val="24"/>
              </w:rPr>
            </w:pPr>
            <w:r w:rsidRPr="00AB2897">
              <w:rPr>
                <w:rFonts w:ascii="Arial" w:hAnsi="Arial" w:cs="Arial"/>
                <w:sz w:val="24"/>
                <w:szCs w:val="24"/>
              </w:rPr>
              <w:t>25826,8</w:t>
            </w:r>
          </w:p>
        </w:tc>
        <w:tc>
          <w:tcPr>
            <w:tcW w:w="1701" w:type="dxa"/>
            <w:vAlign w:val="center"/>
          </w:tcPr>
          <w:p w:rsidR="001A657E" w:rsidRPr="00AB2897" w:rsidRDefault="00F17509" w:rsidP="00721A3E">
            <w:pPr>
              <w:snapToGrid w:val="0"/>
              <w:spacing w:after="0" w:line="240" w:lineRule="auto"/>
              <w:jc w:val="center"/>
              <w:rPr>
                <w:rFonts w:ascii="Arial" w:hAnsi="Arial" w:cs="Arial"/>
                <w:sz w:val="24"/>
                <w:szCs w:val="24"/>
              </w:rPr>
            </w:pPr>
            <w:r w:rsidRPr="00AB2897">
              <w:rPr>
                <w:rFonts w:ascii="Arial" w:hAnsi="Arial" w:cs="Arial"/>
                <w:sz w:val="24"/>
                <w:szCs w:val="24"/>
              </w:rPr>
              <w:t>25097,85</w:t>
            </w:r>
          </w:p>
        </w:tc>
        <w:tc>
          <w:tcPr>
            <w:tcW w:w="1133" w:type="dxa"/>
            <w:vAlign w:val="center"/>
          </w:tcPr>
          <w:p w:rsidR="001A657E" w:rsidRPr="00AB2897" w:rsidRDefault="00F17509" w:rsidP="00721A3E">
            <w:pPr>
              <w:snapToGrid w:val="0"/>
              <w:spacing w:after="0" w:line="240" w:lineRule="auto"/>
              <w:jc w:val="center"/>
              <w:rPr>
                <w:rFonts w:ascii="Arial" w:hAnsi="Arial" w:cs="Arial"/>
                <w:sz w:val="24"/>
                <w:szCs w:val="24"/>
              </w:rPr>
            </w:pPr>
            <w:r w:rsidRPr="00AB2897">
              <w:rPr>
                <w:rFonts w:ascii="Arial" w:hAnsi="Arial" w:cs="Arial"/>
                <w:sz w:val="24"/>
                <w:szCs w:val="24"/>
              </w:rPr>
              <w:t>25947,65</w:t>
            </w:r>
          </w:p>
        </w:tc>
        <w:tc>
          <w:tcPr>
            <w:tcW w:w="1134" w:type="dxa"/>
          </w:tcPr>
          <w:p w:rsidR="001A657E" w:rsidRPr="00AB2897" w:rsidRDefault="00F17509" w:rsidP="00721A3E">
            <w:pPr>
              <w:snapToGrid w:val="0"/>
              <w:spacing w:after="0" w:line="240" w:lineRule="auto"/>
              <w:jc w:val="center"/>
              <w:rPr>
                <w:rFonts w:ascii="Arial" w:hAnsi="Arial" w:cs="Arial"/>
                <w:sz w:val="24"/>
                <w:szCs w:val="24"/>
              </w:rPr>
            </w:pPr>
            <w:r w:rsidRPr="00AB2897">
              <w:rPr>
                <w:rFonts w:ascii="Arial" w:hAnsi="Arial" w:cs="Arial"/>
                <w:sz w:val="24"/>
                <w:szCs w:val="24"/>
              </w:rPr>
              <w:t>26352,75</w:t>
            </w:r>
          </w:p>
        </w:tc>
      </w:tr>
      <w:tr w:rsidR="001A657E" w:rsidRPr="00AB2897" w:rsidTr="00721A3E">
        <w:trPr>
          <w:cantSplit/>
        </w:trPr>
        <w:tc>
          <w:tcPr>
            <w:tcW w:w="851" w:type="dxa"/>
          </w:tcPr>
          <w:p w:rsidR="001A657E" w:rsidRPr="00AB2897" w:rsidRDefault="001A657E" w:rsidP="00721A3E">
            <w:pPr>
              <w:spacing w:after="0" w:line="240" w:lineRule="auto"/>
              <w:jc w:val="center"/>
              <w:rPr>
                <w:rFonts w:ascii="Arial" w:hAnsi="Arial" w:cs="Arial"/>
                <w:b/>
                <w:color w:val="404040"/>
                <w:sz w:val="24"/>
                <w:szCs w:val="24"/>
              </w:rPr>
            </w:pPr>
          </w:p>
        </w:tc>
        <w:tc>
          <w:tcPr>
            <w:tcW w:w="3544" w:type="dxa"/>
          </w:tcPr>
          <w:p w:rsidR="001A657E" w:rsidRPr="00AB2897" w:rsidRDefault="001A657E" w:rsidP="00721A3E">
            <w:pPr>
              <w:spacing w:after="0" w:line="240" w:lineRule="auto"/>
              <w:rPr>
                <w:rFonts w:ascii="Arial" w:hAnsi="Arial" w:cs="Arial"/>
                <w:snapToGrid w:val="0"/>
                <w:color w:val="000000"/>
                <w:sz w:val="24"/>
                <w:szCs w:val="24"/>
              </w:rPr>
            </w:pPr>
            <w:r w:rsidRPr="00AB2897">
              <w:rPr>
                <w:rFonts w:ascii="Arial" w:hAnsi="Arial" w:cs="Arial"/>
                <w:snapToGrid w:val="0"/>
                <w:color w:val="000000"/>
                <w:sz w:val="24"/>
                <w:szCs w:val="24"/>
              </w:rPr>
              <w:t>- специалисты, оказывающие услугу</w:t>
            </w:r>
          </w:p>
        </w:tc>
        <w:tc>
          <w:tcPr>
            <w:tcW w:w="1276" w:type="dxa"/>
            <w:vAlign w:val="center"/>
          </w:tcPr>
          <w:p w:rsidR="001A657E" w:rsidRPr="00AB2897" w:rsidRDefault="00F17509" w:rsidP="00721A3E">
            <w:pPr>
              <w:snapToGrid w:val="0"/>
              <w:spacing w:after="0" w:line="240" w:lineRule="auto"/>
              <w:jc w:val="center"/>
              <w:rPr>
                <w:rFonts w:ascii="Arial" w:hAnsi="Arial" w:cs="Arial"/>
                <w:sz w:val="24"/>
                <w:szCs w:val="24"/>
              </w:rPr>
            </w:pPr>
            <w:r w:rsidRPr="00AB2897">
              <w:rPr>
                <w:rFonts w:ascii="Arial" w:hAnsi="Arial" w:cs="Arial"/>
                <w:sz w:val="24"/>
                <w:szCs w:val="24"/>
              </w:rPr>
              <w:t>13820,8</w:t>
            </w:r>
          </w:p>
        </w:tc>
        <w:tc>
          <w:tcPr>
            <w:tcW w:w="1701" w:type="dxa"/>
            <w:vAlign w:val="center"/>
          </w:tcPr>
          <w:p w:rsidR="001A657E" w:rsidRPr="00AB2897" w:rsidRDefault="00F17509" w:rsidP="00721A3E">
            <w:pPr>
              <w:snapToGrid w:val="0"/>
              <w:spacing w:after="0" w:line="240" w:lineRule="auto"/>
              <w:jc w:val="center"/>
              <w:rPr>
                <w:rFonts w:ascii="Arial" w:hAnsi="Arial" w:cs="Arial"/>
                <w:sz w:val="24"/>
                <w:szCs w:val="24"/>
              </w:rPr>
            </w:pPr>
            <w:r w:rsidRPr="00AB2897">
              <w:rPr>
                <w:rFonts w:ascii="Arial" w:hAnsi="Arial" w:cs="Arial"/>
                <w:sz w:val="24"/>
                <w:szCs w:val="24"/>
              </w:rPr>
              <w:t>13034,27</w:t>
            </w:r>
          </w:p>
        </w:tc>
        <w:tc>
          <w:tcPr>
            <w:tcW w:w="1133" w:type="dxa"/>
            <w:vAlign w:val="center"/>
          </w:tcPr>
          <w:p w:rsidR="001A657E" w:rsidRPr="00AB2897" w:rsidRDefault="00F17509" w:rsidP="00721A3E">
            <w:pPr>
              <w:snapToGrid w:val="0"/>
              <w:spacing w:after="0" w:line="240" w:lineRule="auto"/>
              <w:jc w:val="center"/>
              <w:rPr>
                <w:rFonts w:ascii="Arial" w:hAnsi="Arial" w:cs="Arial"/>
                <w:sz w:val="24"/>
                <w:szCs w:val="24"/>
              </w:rPr>
            </w:pPr>
            <w:r w:rsidRPr="00AB2897">
              <w:rPr>
                <w:rFonts w:ascii="Arial" w:hAnsi="Arial" w:cs="Arial"/>
                <w:sz w:val="24"/>
                <w:szCs w:val="24"/>
              </w:rPr>
              <w:t>13985,98</w:t>
            </w:r>
          </w:p>
        </w:tc>
        <w:tc>
          <w:tcPr>
            <w:tcW w:w="1134" w:type="dxa"/>
            <w:vAlign w:val="center"/>
          </w:tcPr>
          <w:p w:rsidR="001A657E" w:rsidRPr="00AB2897" w:rsidRDefault="00F17509" w:rsidP="00721A3E">
            <w:pPr>
              <w:snapToGrid w:val="0"/>
              <w:spacing w:after="0" w:line="240" w:lineRule="auto"/>
              <w:jc w:val="center"/>
              <w:rPr>
                <w:rFonts w:ascii="Arial" w:hAnsi="Arial" w:cs="Arial"/>
                <w:sz w:val="24"/>
                <w:szCs w:val="24"/>
              </w:rPr>
            </w:pPr>
            <w:r w:rsidRPr="00AB2897">
              <w:rPr>
                <w:rFonts w:ascii="Arial" w:hAnsi="Arial" w:cs="Arial"/>
                <w:sz w:val="24"/>
                <w:szCs w:val="24"/>
              </w:rPr>
              <w:t>14155,28</w:t>
            </w:r>
          </w:p>
        </w:tc>
      </w:tr>
    </w:tbl>
    <w:p w:rsidR="00A65D42" w:rsidRPr="00AB2897" w:rsidRDefault="00A65D42" w:rsidP="00C93195">
      <w:pPr>
        <w:spacing w:line="240" w:lineRule="auto"/>
        <w:ind w:firstLine="708"/>
        <w:jc w:val="both"/>
        <w:rPr>
          <w:rFonts w:ascii="Arial" w:hAnsi="Arial" w:cs="Arial"/>
          <w:sz w:val="24"/>
          <w:szCs w:val="24"/>
        </w:rPr>
      </w:pPr>
    </w:p>
    <w:p w:rsidR="00987516" w:rsidRPr="00AB2897" w:rsidRDefault="00987516" w:rsidP="00C93195">
      <w:pPr>
        <w:spacing w:line="240" w:lineRule="auto"/>
        <w:ind w:firstLine="708"/>
        <w:jc w:val="both"/>
        <w:rPr>
          <w:rFonts w:ascii="Arial" w:hAnsi="Arial" w:cs="Arial"/>
          <w:sz w:val="24"/>
          <w:szCs w:val="24"/>
        </w:rPr>
      </w:pPr>
      <w:r w:rsidRPr="00AB2897">
        <w:rPr>
          <w:rFonts w:ascii="Arial" w:hAnsi="Arial" w:cs="Arial"/>
          <w:sz w:val="24"/>
          <w:szCs w:val="24"/>
        </w:rPr>
        <w:tab/>
        <w:t>В МАУ «СК «Боровский» работают следующие секции: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851"/>
        <w:gridCol w:w="1134"/>
        <w:gridCol w:w="1134"/>
        <w:gridCol w:w="1275"/>
        <w:gridCol w:w="1049"/>
        <w:gridCol w:w="85"/>
        <w:gridCol w:w="709"/>
        <w:gridCol w:w="425"/>
        <w:gridCol w:w="624"/>
        <w:gridCol w:w="510"/>
      </w:tblGrid>
      <w:tr w:rsidR="00987516" w:rsidRPr="00AB2897" w:rsidTr="00721A3E">
        <w:tc>
          <w:tcPr>
            <w:tcW w:w="1843" w:type="dxa"/>
            <w:tcBorders>
              <w:top w:val="single" w:sz="4" w:space="0" w:color="auto"/>
              <w:left w:val="single" w:sz="4" w:space="0" w:color="auto"/>
            </w:tcBorders>
          </w:tcPr>
          <w:p w:rsidR="00987516" w:rsidRPr="00AB2897" w:rsidRDefault="00987516" w:rsidP="00C93195">
            <w:pPr>
              <w:spacing w:line="240" w:lineRule="auto"/>
              <w:ind w:left="-590" w:hanging="59"/>
              <w:jc w:val="center"/>
              <w:rPr>
                <w:rFonts w:ascii="Arial" w:eastAsia="Calibri" w:hAnsi="Arial" w:cs="Arial"/>
                <w:sz w:val="24"/>
                <w:szCs w:val="24"/>
              </w:rPr>
            </w:pPr>
          </w:p>
        </w:tc>
        <w:tc>
          <w:tcPr>
            <w:tcW w:w="851" w:type="dxa"/>
            <w:tcBorders>
              <w:top w:val="single" w:sz="4" w:space="0" w:color="auto"/>
            </w:tcBorders>
          </w:tcPr>
          <w:p w:rsidR="00987516" w:rsidRPr="00AB2897" w:rsidRDefault="00987516" w:rsidP="00C93195">
            <w:pPr>
              <w:spacing w:line="240" w:lineRule="auto"/>
              <w:jc w:val="center"/>
              <w:rPr>
                <w:rFonts w:ascii="Arial" w:eastAsia="Calibri" w:hAnsi="Arial" w:cs="Arial"/>
                <w:sz w:val="24"/>
                <w:szCs w:val="24"/>
              </w:rPr>
            </w:pPr>
            <w:r w:rsidRPr="00AB2897">
              <w:rPr>
                <w:rFonts w:ascii="Arial" w:eastAsia="Calibri" w:hAnsi="Arial" w:cs="Arial"/>
                <w:sz w:val="24"/>
                <w:szCs w:val="24"/>
              </w:rPr>
              <w:t>категория</w:t>
            </w:r>
          </w:p>
        </w:tc>
        <w:tc>
          <w:tcPr>
            <w:tcW w:w="1134" w:type="dxa"/>
            <w:tcBorders>
              <w:top w:val="single" w:sz="4" w:space="0" w:color="auto"/>
            </w:tcBorders>
          </w:tcPr>
          <w:p w:rsidR="00987516" w:rsidRPr="00AB2897" w:rsidRDefault="00987516" w:rsidP="00C93195">
            <w:pPr>
              <w:spacing w:line="240" w:lineRule="auto"/>
              <w:jc w:val="center"/>
              <w:rPr>
                <w:rFonts w:ascii="Arial" w:eastAsia="Calibri" w:hAnsi="Arial" w:cs="Arial"/>
                <w:sz w:val="24"/>
                <w:szCs w:val="24"/>
              </w:rPr>
            </w:pPr>
            <w:r w:rsidRPr="00AB2897">
              <w:rPr>
                <w:rFonts w:ascii="Arial" w:eastAsia="Calibri" w:hAnsi="Arial" w:cs="Arial"/>
                <w:sz w:val="24"/>
                <w:szCs w:val="24"/>
              </w:rPr>
              <w:t>201</w:t>
            </w:r>
            <w:r w:rsidR="000770A0" w:rsidRPr="00AB2897">
              <w:rPr>
                <w:rFonts w:ascii="Arial" w:eastAsia="Calibri" w:hAnsi="Arial" w:cs="Arial"/>
                <w:sz w:val="24"/>
                <w:szCs w:val="24"/>
              </w:rPr>
              <w:t>6</w:t>
            </w:r>
            <w:r w:rsidRPr="00AB2897">
              <w:rPr>
                <w:rFonts w:ascii="Arial" w:eastAsia="Calibri" w:hAnsi="Arial" w:cs="Arial"/>
                <w:sz w:val="24"/>
                <w:szCs w:val="24"/>
              </w:rPr>
              <w:t>г.</w:t>
            </w:r>
          </w:p>
        </w:tc>
        <w:tc>
          <w:tcPr>
            <w:tcW w:w="1134" w:type="dxa"/>
            <w:tcBorders>
              <w:top w:val="single" w:sz="4" w:space="0" w:color="auto"/>
            </w:tcBorders>
          </w:tcPr>
          <w:p w:rsidR="00987516" w:rsidRPr="00AB2897" w:rsidRDefault="000770A0" w:rsidP="00C93195">
            <w:pPr>
              <w:spacing w:line="240" w:lineRule="auto"/>
              <w:jc w:val="center"/>
              <w:rPr>
                <w:rFonts w:ascii="Arial" w:eastAsia="Calibri" w:hAnsi="Arial" w:cs="Arial"/>
                <w:sz w:val="24"/>
                <w:szCs w:val="24"/>
              </w:rPr>
            </w:pPr>
            <w:r w:rsidRPr="00AB2897">
              <w:rPr>
                <w:rFonts w:ascii="Arial" w:eastAsia="Calibri" w:hAnsi="Arial" w:cs="Arial"/>
                <w:sz w:val="24"/>
                <w:szCs w:val="24"/>
              </w:rPr>
              <w:t>9 мес. 2017г.</w:t>
            </w:r>
          </w:p>
        </w:tc>
        <w:tc>
          <w:tcPr>
            <w:tcW w:w="1275" w:type="dxa"/>
            <w:tcBorders>
              <w:top w:val="single" w:sz="4" w:space="0" w:color="auto"/>
            </w:tcBorders>
          </w:tcPr>
          <w:p w:rsidR="00987516" w:rsidRPr="00AB2897" w:rsidRDefault="000770A0" w:rsidP="00C93195">
            <w:pPr>
              <w:spacing w:line="240" w:lineRule="auto"/>
              <w:jc w:val="center"/>
              <w:rPr>
                <w:rFonts w:ascii="Arial" w:eastAsia="Calibri" w:hAnsi="Arial" w:cs="Arial"/>
                <w:sz w:val="24"/>
                <w:szCs w:val="24"/>
              </w:rPr>
            </w:pPr>
            <w:r w:rsidRPr="00AB2897">
              <w:rPr>
                <w:rFonts w:ascii="Arial" w:eastAsia="Calibri" w:hAnsi="Arial" w:cs="Arial"/>
                <w:sz w:val="24"/>
                <w:szCs w:val="24"/>
              </w:rPr>
              <w:t>План 2018г.</w:t>
            </w:r>
          </w:p>
        </w:tc>
        <w:tc>
          <w:tcPr>
            <w:tcW w:w="1134" w:type="dxa"/>
            <w:gridSpan w:val="2"/>
            <w:tcBorders>
              <w:top w:val="single" w:sz="4" w:space="0" w:color="auto"/>
            </w:tcBorders>
          </w:tcPr>
          <w:p w:rsidR="00987516" w:rsidRPr="00AB2897" w:rsidRDefault="000770A0" w:rsidP="00C93195">
            <w:pPr>
              <w:spacing w:line="240" w:lineRule="auto"/>
              <w:jc w:val="center"/>
              <w:rPr>
                <w:rFonts w:ascii="Arial" w:eastAsia="Calibri" w:hAnsi="Arial" w:cs="Arial"/>
                <w:sz w:val="24"/>
                <w:szCs w:val="24"/>
              </w:rPr>
            </w:pPr>
            <w:r w:rsidRPr="00AB2897">
              <w:rPr>
                <w:rFonts w:ascii="Arial" w:eastAsia="Calibri" w:hAnsi="Arial" w:cs="Arial"/>
                <w:sz w:val="24"/>
                <w:szCs w:val="24"/>
              </w:rPr>
              <w:t>2016г.</w:t>
            </w:r>
          </w:p>
        </w:tc>
        <w:tc>
          <w:tcPr>
            <w:tcW w:w="1134" w:type="dxa"/>
            <w:gridSpan w:val="2"/>
            <w:tcBorders>
              <w:top w:val="single" w:sz="4" w:space="0" w:color="auto"/>
            </w:tcBorders>
          </w:tcPr>
          <w:p w:rsidR="00987516" w:rsidRPr="00AB2897" w:rsidRDefault="000770A0" w:rsidP="00C93195">
            <w:pPr>
              <w:spacing w:line="240" w:lineRule="auto"/>
              <w:jc w:val="center"/>
              <w:rPr>
                <w:rFonts w:ascii="Arial" w:eastAsia="Calibri" w:hAnsi="Arial" w:cs="Arial"/>
                <w:sz w:val="24"/>
                <w:szCs w:val="24"/>
              </w:rPr>
            </w:pPr>
            <w:r w:rsidRPr="00AB2897">
              <w:rPr>
                <w:rFonts w:ascii="Arial" w:eastAsia="Calibri" w:hAnsi="Arial" w:cs="Arial"/>
                <w:sz w:val="24"/>
                <w:szCs w:val="24"/>
              </w:rPr>
              <w:t>9 мес.2017г.</w:t>
            </w:r>
          </w:p>
        </w:tc>
        <w:tc>
          <w:tcPr>
            <w:tcW w:w="1134" w:type="dxa"/>
            <w:gridSpan w:val="2"/>
            <w:tcBorders>
              <w:top w:val="single" w:sz="4" w:space="0" w:color="auto"/>
            </w:tcBorders>
          </w:tcPr>
          <w:p w:rsidR="00987516" w:rsidRPr="00AB2897" w:rsidRDefault="000770A0" w:rsidP="00C93195">
            <w:pPr>
              <w:spacing w:line="240" w:lineRule="auto"/>
              <w:jc w:val="center"/>
              <w:rPr>
                <w:rFonts w:ascii="Arial" w:eastAsia="Calibri" w:hAnsi="Arial" w:cs="Arial"/>
                <w:sz w:val="24"/>
                <w:szCs w:val="24"/>
              </w:rPr>
            </w:pPr>
            <w:r w:rsidRPr="00AB2897">
              <w:rPr>
                <w:rFonts w:ascii="Arial" w:eastAsia="Calibri" w:hAnsi="Arial" w:cs="Arial"/>
                <w:sz w:val="24"/>
                <w:szCs w:val="24"/>
              </w:rPr>
              <w:t>План 2018 г.</w:t>
            </w:r>
          </w:p>
        </w:tc>
      </w:tr>
      <w:tr w:rsidR="00987516" w:rsidRPr="00AB2897" w:rsidTr="00721A3E">
        <w:trPr>
          <w:trHeight w:val="1053"/>
        </w:trPr>
        <w:tc>
          <w:tcPr>
            <w:tcW w:w="1843" w:type="dxa"/>
            <w:tcBorders>
              <w:left w:val="single" w:sz="4" w:space="0" w:color="auto"/>
            </w:tcBorders>
          </w:tcPr>
          <w:p w:rsidR="00987516" w:rsidRPr="00AB2897" w:rsidRDefault="00987516"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Секции</w:t>
            </w:r>
          </w:p>
        </w:tc>
        <w:tc>
          <w:tcPr>
            <w:tcW w:w="851" w:type="dxa"/>
          </w:tcPr>
          <w:p w:rsidR="00987516" w:rsidRPr="00AB2897" w:rsidRDefault="00987516" w:rsidP="00721A3E">
            <w:pPr>
              <w:spacing w:after="0" w:line="240" w:lineRule="auto"/>
              <w:jc w:val="center"/>
              <w:rPr>
                <w:rFonts w:ascii="Arial" w:eastAsia="Calibri" w:hAnsi="Arial" w:cs="Arial"/>
                <w:sz w:val="24"/>
                <w:szCs w:val="24"/>
              </w:rPr>
            </w:pPr>
          </w:p>
        </w:tc>
        <w:tc>
          <w:tcPr>
            <w:tcW w:w="4592" w:type="dxa"/>
            <w:gridSpan w:val="4"/>
          </w:tcPr>
          <w:p w:rsidR="00987516" w:rsidRPr="00AB2897" w:rsidRDefault="00987516"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Кол-во учащихся (чел)</w:t>
            </w:r>
          </w:p>
        </w:tc>
        <w:tc>
          <w:tcPr>
            <w:tcW w:w="2353" w:type="dxa"/>
            <w:gridSpan w:val="5"/>
          </w:tcPr>
          <w:p w:rsidR="00987516" w:rsidRPr="00AB2897" w:rsidRDefault="00987516"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Количество тренеров (чел)</w:t>
            </w:r>
          </w:p>
        </w:tc>
      </w:tr>
      <w:tr w:rsidR="00987516" w:rsidRPr="00AB2897" w:rsidTr="00721A3E">
        <w:trPr>
          <w:trHeight w:val="699"/>
        </w:trPr>
        <w:tc>
          <w:tcPr>
            <w:tcW w:w="1843" w:type="dxa"/>
            <w:tcBorders>
              <w:left w:val="single" w:sz="4" w:space="0" w:color="auto"/>
            </w:tcBorders>
          </w:tcPr>
          <w:p w:rsidR="00987516" w:rsidRPr="00AB2897" w:rsidRDefault="00987516" w:rsidP="00721A3E">
            <w:pPr>
              <w:spacing w:after="0" w:line="240" w:lineRule="auto"/>
              <w:rPr>
                <w:rFonts w:ascii="Arial" w:eastAsia="Calibri" w:hAnsi="Arial" w:cs="Arial"/>
                <w:sz w:val="24"/>
                <w:szCs w:val="24"/>
              </w:rPr>
            </w:pPr>
            <w:r w:rsidRPr="00AB2897">
              <w:rPr>
                <w:rFonts w:ascii="Arial" w:eastAsia="Calibri" w:hAnsi="Arial" w:cs="Arial"/>
                <w:sz w:val="24"/>
                <w:szCs w:val="24"/>
              </w:rPr>
              <w:t>Хоккей с шайбой</w:t>
            </w:r>
          </w:p>
        </w:tc>
        <w:tc>
          <w:tcPr>
            <w:tcW w:w="851" w:type="dxa"/>
          </w:tcPr>
          <w:p w:rsidR="00987516" w:rsidRPr="00AB2897" w:rsidRDefault="00987516"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дети</w:t>
            </w:r>
          </w:p>
        </w:tc>
        <w:tc>
          <w:tcPr>
            <w:tcW w:w="1134" w:type="dxa"/>
          </w:tcPr>
          <w:p w:rsidR="00987516" w:rsidRPr="00AB2897" w:rsidRDefault="00650E32"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40</w:t>
            </w:r>
          </w:p>
        </w:tc>
        <w:tc>
          <w:tcPr>
            <w:tcW w:w="1134" w:type="dxa"/>
          </w:tcPr>
          <w:p w:rsidR="00987516" w:rsidRPr="00AB2897" w:rsidRDefault="00650E32"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40</w:t>
            </w:r>
          </w:p>
        </w:tc>
        <w:tc>
          <w:tcPr>
            <w:tcW w:w="2324" w:type="dxa"/>
            <w:gridSpan w:val="2"/>
          </w:tcPr>
          <w:p w:rsidR="00987516" w:rsidRPr="00AB2897" w:rsidRDefault="00650E32"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40</w:t>
            </w:r>
          </w:p>
        </w:tc>
        <w:tc>
          <w:tcPr>
            <w:tcW w:w="794" w:type="dxa"/>
            <w:gridSpan w:val="2"/>
          </w:tcPr>
          <w:p w:rsidR="00987516" w:rsidRPr="00AB2897" w:rsidRDefault="00650E32"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1</w:t>
            </w:r>
          </w:p>
        </w:tc>
        <w:tc>
          <w:tcPr>
            <w:tcW w:w="1049" w:type="dxa"/>
            <w:gridSpan w:val="2"/>
          </w:tcPr>
          <w:p w:rsidR="00987516" w:rsidRPr="00AB2897" w:rsidRDefault="00650E32"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1</w:t>
            </w:r>
          </w:p>
        </w:tc>
        <w:tc>
          <w:tcPr>
            <w:tcW w:w="510" w:type="dxa"/>
          </w:tcPr>
          <w:p w:rsidR="00987516" w:rsidRPr="00AB2897" w:rsidRDefault="00650E32"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1</w:t>
            </w:r>
          </w:p>
        </w:tc>
      </w:tr>
      <w:tr w:rsidR="00CD2B7D" w:rsidRPr="00AB2897" w:rsidTr="00721A3E">
        <w:tc>
          <w:tcPr>
            <w:tcW w:w="1843" w:type="dxa"/>
            <w:tcBorders>
              <w:left w:val="single" w:sz="4" w:space="0" w:color="auto"/>
            </w:tcBorders>
          </w:tcPr>
          <w:p w:rsidR="00CD2B7D" w:rsidRPr="00AB2897" w:rsidRDefault="00CD2B7D" w:rsidP="00721A3E">
            <w:pPr>
              <w:spacing w:after="0" w:line="240" w:lineRule="auto"/>
              <w:rPr>
                <w:rFonts w:ascii="Arial" w:eastAsia="Calibri" w:hAnsi="Arial" w:cs="Arial"/>
                <w:sz w:val="24"/>
                <w:szCs w:val="24"/>
              </w:rPr>
            </w:pPr>
            <w:r w:rsidRPr="00AB2897">
              <w:rPr>
                <w:rFonts w:ascii="Arial" w:eastAsia="Calibri" w:hAnsi="Arial" w:cs="Arial"/>
                <w:sz w:val="24"/>
                <w:szCs w:val="24"/>
              </w:rPr>
              <w:t>Гиревой спорт</w:t>
            </w:r>
          </w:p>
        </w:tc>
        <w:tc>
          <w:tcPr>
            <w:tcW w:w="851" w:type="dxa"/>
          </w:tcPr>
          <w:p w:rsidR="00CD2B7D" w:rsidRPr="00AB2897" w:rsidRDefault="00CD2B7D"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дети</w:t>
            </w:r>
          </w:p>
        </w:tc>
        <w:tc>
          <w:tcPr>
            <w:tcW w:w="1134" w:type="dxa"/>
          </w:tcPr>
          <w:p w:rsidR="00CD2B7D" w:rsidRPr="00AB2897" w:rsidRDefault="00CD2B7D"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17</w:t>
            </w:r>
          </w:p>
        </w:tc>
        <w:tc>
          <w:tcPr>
            <w:tcW w:w="1134" w:type="dxa"/>
          </w:tcPr>
          <w:p w:rsidR="00CD2B7D" w:rsidRPr="00AB2897" w:rsidRDefault="00CD2B7D"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17</w:t>
            </w:r>
          </w:p>
        </w:tc>
        <w:tc>
          <w:tcPr>
            <w:tcW w:w="2324" w:type="dxa"/>
            <w:gridSpan w:val="2"/>
          </w:tcPr>
          <w:p w:rsidR="00CD2B7D" w:rsidRPr="00AB2897" w:rsidRDefault="00CD2B7D"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17</w:t>
            </w:r>
          </w:p>
        </w:tc>
        <w:tc>
          <w:tcPr>
            <w:tcW w:w="794" w:type="dxa"/>
            <w:gridSpan w:val="2"/>
            <w:vMerge w:val="restart"/>
            <w:vAlign w:val="center"/>
          </w:tcPr>
          <w:p w:rsidR="00CD2B7D" w:rsidRPr="00AB2897" w:rsidRDefault="00CD2B7D"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1</w:t>
            </w:r>
          </w:p>
        </w:tc>
        <w:tc>
          <w:tcPr>
            <w:tcW w:w="1049" w:type="dxa"/>
            <w:gridSpan w:val="2"/>
            <w:vMerge w:val="restart"/>
            <w:vAlign w:val="center"/>
          </w:tcPr>
          <w:p w:rsidR="00CD2B7D" w:rsidRPr="00AB2897" w:rsidRDefault="00CD2B7D"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1</w:t>
            </w:r>
          </w:p>
        </w:tc>
        <w:tc>
          <w:tcPr>
            <w:tcW w:w="510" w:type="dxa"/>
            <w:vMerge w:val="restart"/>
            <w:vAlign w:val="center"/>
          </w:tcPr>
          <w:p w:rsidR="00CD2B7D" w:rsidRPr="00AB2897" w:rsidRDefault="00CD2B7D"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1</w:t>
            </w:r>
          </w:p>
        </w:tc>
      </w:tr>
      <w:tr w:rsidR="00CD2B7D" w:rsidRPr="00AB2897" w:rsidTr="00721A3E">
        <w:tc>
          <w:tcPr>
            <w:tcW w:w="1843" w:type="dxa"/>
            <w:tcBorders>
              <w:left w:val="single" w:sz="4" w:space="0" w:color="auto"/>
            </w:tcBorders>
          </w:tcPr>
          <w:p w:rsidR="00CD2B7D" w:rsidRPr="00AB2897" w:rsidRDefault="00CD2B7D" w:rsidP="00721A3E">
            <w:pPr>
              <w:spacing w:after="0" w:line="240" w:lineRule="auto"/>
              <w:rPr>
                <w:rFonts w:ascii="Arial" w:eastAsia="Calibri" w:hAnsi="Arial" w:cs="Arial"/>
                <w:sz w:val="24"/>
                <w:szCs w:val="24"/>
              </w:rPr>
            </w:pPr>
            <w:r w:rsidRPr="00AB2897">
              <w:rPr>
                <w:rFonts w:ascii="Arial" w:eastAsia="Calibri" w:hAnsi="Arial" w:cs="Arial"/>
                <w:sz w:val="24"/>
                <w:szCs w:val="24"/>
              </w:rPr>
              <w:t>Гиревой спорт</w:t>
            </w:r>
          </w:p>
        </w:tc>
        <w:tc>
          <w:tcPr>
            <w:tcW w:w="851" w:type="dxa"/>
          </w:tcPr>
          <w:p w:rsidR="00CD2B7D" w:rsidRPr="00AB2897" w:rsidRDefault="00CD2B7D"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взрослые</w:t>
            </w:r>
          </w:p>
        </w:tc>
        <w:tc>
          <w:tcPr>
            <w:tcW w:w="1134" w:type="dxa"/>
          </w:tcPr>
          <w:p w:rsidR="00CD2B7D" w:rsidRPr="00AB2897" w:rsidRDefault="00CD2B7D"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13</w:t>
            </w:r>
          </w:p>
        </w:tc>
        <w:tc>
          <w:tcPr>
            <w:tcW w:w="1134" w:type="dxa"/>
          </w:tcPr>
          <w:p w:rsidR="00CD2B7D" w:rsidRPr="00AB2897" w:rsidRDefault="00CD2B7D"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13</w:t>
            </w:r>
          </w:p>
        </w:tc>
        <w:tc>
          <w:tcPr>
            <w:tcW w:w="2324" w:type="dxa"/>
            <w:gridSpan w:val="2"/>
          </w:tcPr>
          <w:p w:rsidR="00CD2B7D" w:rsidRPr="00AB2897" w:rsidRDefault="00CD2B7D"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13</w:t>
            </w:r>
          </w:p>
        </w:tc>
        <w:tc>
          <w:tcPr>
            <w:tcW w:w="794" w:type="dxa"/>
            <w:gridSpan w:val="2"/>
            <w:vMerge/>
          </w:tcPr>
          <w:p w:rsidR="00CD2B7D" w:rsidRPr="00AB2897" w:rsidRDefault="00CD2B7D" w:rsidP="00721A3E">
            <w:pPr>
              <w:spacing w:after="0" w:line="240" w:lineRule="auto"/>
              <w:jc w:val="center"/>
              <w:rPr>
                <w:rFonts w:ascii="Arial" w:eastAsia="Calibri" w:hAnsi="Arial" w:cs="Arial"/>
                <w:sz w:val="24"/>
                <w:szCs w:val="24"/>
              </w:rPr>
            </w:pPr>
          </w:p>
        </w:tc>
        <w:tc>
          <w:tcPr>
            <w:tcW w:w="1049" w:type="dxa"/>
            <w:gridSpan w:val="2"/>
            <w:vMerge/>
          </w:tcPr>
          <w:p w:rsidR="00CD2B7D" w:rsidRPr="00AB2897" w:rsidRDefault="00CD2B7D" w:rsidP="00721A3E">
            <w:pPr>
              <w:spacing w:after="0" w:line="240" w:lineRule="auto"/>
              <w:jc w:val="center"/>
              <w:rPr>
                <w:rFonts w:ascii="Arial" w:eastAsia="Calibri" w:hAnsi="Arial" w:cs="Arial"/>
                <w:sz w:val="24"/>
                <w:szCs w:val="24"/>
              </w:rPr>
            </w:pPr>
          </w:p>
        </w:tc>
        <w:tc>
          <w:tcPr>
            <w:tcW w:w="510" w:type="dxa"/>
            <w:vMerge/>
          </w:tcPr>
          <w:p w:rsidR="00CD2B7D" w:rsidRPr="00AB2897" w:rsidRDefault="00CD2B7D" w:rsidP="00721A3E">
            <w:pPr>
              <w:spacing w:after="0" w:line="240" w:lineRule="auto"/>
              <w:jc w:val="center"/>
              <w:rPr>
                <w:rFonts w:ascii="Arial" w:eastAsia="Calibri" w:hAnsi="Arial" w:cs="Arial"/>
                <w:sz w:val="24"/>
                <w:szCs w:val="24"/>
              </w:rPr>
            </w:pPr>
          </w:p>
        </w:tc>
      </w:tr>
      <w:tr w:rsidR="00733B01" w:rsidRPr="00AB2897" w:rsidTr="00721A3E">
        <w:tc>
          <w:tcPr>
            <w:tcW w:w="1843" w:type="dxa"/>
            <w:tcBorders>
              <w:left w:val="single" w:sz="4" w:space="0" w:color="auto"/>
            </w:tcBorders>
          </w:tcPr>
          <w:p w:rsidR="00733B01" w:rsidRPr="00AB2897" w:rsidRDefault="00733B01" w:rsidP="00721A3E">
            <w:pPr>
              <w:spacing w:after="0" w:line="240" w:lineRule="auto"/>
              <w:rPr>
                <w:rFonts w:ascii="Arial" w:eastAsia="Calibri" w:hAnsi="Arial" w:cs="Arial"/>
                <w:sz w:val="24"/>
                <w:szCs w:val="24"/>
              </w:rPr>
            </w:pPr>
            <w:r w:rsidRPr="00AB2897">
              <w:rPr>
                <w:rFonts w:ascii="Arial" w:eastAsia="Calibri" w:hAnsi="Arial" w:cs="Arial"/>
                <w:sz w:val="24"/>
                <w:szCs w:val="24"/>
              </w:rPr>
              <w:t>Лапта</w:t>
            </w:r>
          </w:p>
        </w:tc>
        <w:tc>
          <w:tcPr>
            <w:tcW w:w="851" w:type="dxa"/>
          </w:tcPr>
          <w:p w:rsidR="00733B01" w:rsidRPr="00AB2897" w:rsidRDefault="00733B01"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дети</w:t>
            </w:r>
          </w:p>
        </w:tc>
        <w:tc>
          <w:tcPr>
            <w:tcW w:w="1134" w:type="dxa"/>
          </w:tcPr>
          <w:p w:rsidR="00733B01" w:rsidRPr="00AB2897" w:rsidRDefault="00733B01"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65</w:t>
            </w:r>
          </w:p>
        </w:tc>
        <w:tc>
          <w:tcPr>
            <w:tcW w:w="1134" w:type="dxa"/>
          </w:tcPr>
          <w:p w:rsidR="00733B01" w:rsidRPr="00AB2897" w:rsidRDefault="00733B01"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65</w:t>
            </w:r>
          </w:p>
        </w:tc>
        <w:tc>
          <w:tcPr>
            <w:tcW w:w="2324" w:type="dxa"/>
            <w:gridSpan w:val="2"/>
          </w:tcPr>
          <w:p w:rsidR="00733B01" w:rsidRPr="00AB2897" w:rsidRDefault="00733B01"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65</w:t>
            </w:r>
          </w:p>
        </w:tc>
        <w:tc>
          <w:tcPr>
            <w:tcW w:w="794" w:type="dxa"/>
            <w:gridSpan w:val="2"/>
            <w:vMerge w:val="restart"/>
            <w:vAlign w:val="center"/>
          </w:tcPr>
          <w:p w:rsidR="00733B01" w:rsidRPr="00AB2897" w:rsidRDefault="00733B01"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2</w:t>
            </w:r>
          </w:p>
        </w:tc>
        <w:tc>
          <w:tcPr>
            <w:tcW w:w="1049" w:type="dxa"/>
            <w:gridSpan w:val="2"/>
            <w:vMerge w:val="restart"/>
            <w:vAlign w:val="center"/>
          </w:tcPr>
          <w:p w:rsidR="00733B01" w:rsidRPr="00AB2897" w:rsidRDefault="00733B01"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2</w:t>
            </w:r>
          </w:p>
        </w:tc>
        <w:tc>
          <w:tcPr>
            <w:tcW w:w="510" w:type="dxa"/>
            <w:vMerge w:val="restart"/>
            <w:vAlign w:val="center"/>
          </w:tcPr>
          <w:p w:rsidR="00733B01" w:rsidRPr="00AB2897" w:rsidRDefault="00733B01"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2</w:t>
            </w:r>
          </w:p>
        </w:tc>
      </w:tr>
      <w:tr w:rsidR="00733B01" w:rsidRPr="00AB2897" w:rsidTr="00721A3E">
        <w:tc>
          <w:tcPr>
            <w:tcW w:w="1843" w:type="dxa"/>
            <w:tcBorders>
              <w:left w:val="single" w:sz="4" w:space="0" w:color="auto"/>
            </w:tcBorders>
          </w:tcPr>
          <w:p w:rsidR="00733B01" w:rsidRPr="00AB2897" w:rsidRDefault="00733B01" w:rsidP="00721A3E">
            <w:pPr>
              <w:spacing w:after="0" w:line="240" w:lineRule="auto"/>
              <w:rPr>
                <w:rFonts w:ascii="Arial" w:eastAsia="Calibri" w:hAnsi="Arial" w:cs="Arial"/>
                <w:sz w:val="24"/>
                <w:szCs w:val="24"/>
              </w:rPr>
            </w:pPr>
            <w:r w:rsidRPr="00AB2897">
              <w:rPr>
                <w:rFonts w:ascii="Arial" w:eastAsia="Calibri" w:hAnsi="Arial" w:cs="Arial"/>
                <w:sz w:val="24"/>
                <w:szCs w:val="24"/>
              </w:rPr>
              <w:t>Лапта</w:t>
            </w:r>
          </w:p>
        </w:tc>
        <w:tc>
          <w:tcPr>
            <w:tcW w:w="851" w:type="dxa"/>
          </w:tcPr>
          <w:p w:rsidR="00733B01" w:rsidRPr="00AB2897" w:rsidRDefault="00733B01"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Взрослые</w:t>
            </w:r>
          </w:p>
        </w:tc>
        <w:tc>
          <w:tcPr>
            <w:tcW w:w="1134" w:type="dxa"/>
          </w:tcPr>
          <w:p w:rsidR="00733B01" w:rsidRPr="00AB2897" w:rsidRDefault="00733B01"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20</w:t>
            </w:r>
          </w:p>
        </w:tc>
        <w:tc>
          <w:tcPr>
            <w:tcW w:w="1134" w:type="dxa"/>
          </w:tcPr>
          <w:p w:rsidR="00733B01" w:rsidRPr="00AB2897" w:rsidRDefault="00733B01"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20</w:t>
            </w:r>
          </w:p>
        </w:tc>
        <w:tc>
          <w:tcPr>
            <w:tcW w:w="2324" w:type="dxa"/>
            <w:gridSpan w:val="2"/>
          </w:tcPr>
          <w:p w:rsidR="00733B01" w:rsidRPr="00AB2897" w:rsidRDefault="00733B01"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20</w:t>
            </w:r>
          </w:p>
        </w:tc>
        <w:tc>
          <w:tcPr>
            <w:tcW w:w="794" w:type="dxa"/>
            <w:gridSpan w:val="2"/>
            <w:vMerge/>
          </w:tcPr>
          <w:p w:rsidR="00733B01" w:rsidRPr="00AB2897" w:rsidRDefault="00733B01" w:rsidP="00721A3E">
            <w:pPr>
              <w:spacing w:after="0" w:line="240" w:lineRule="auto"/>
              <w:jc w:val="center"/>
              <w:rPr>
                <w:rFonts w:ascii="Arial" w:eastAsia="Calibri" w:hAnsi="Arial" w:cs="Arial"/>
                <w:sz w:val="24"/>
                <w:szCs w:val="24"/>
              </w:rPr>
            </w:pPr>
          </w:p>
        </w:tc>
        <w:tc>
          <w:tcPr>
            <w:tcW w:w="1049" w:type="dxa"/>
            <w:gridSpan w:val="2"/>
            <w:vMerge/>
          </w:tcPr>
          <w:p w:rsidR="00733B01" w:rsidRPr="00AB2897" w:rsidRDefault="00733B01" w:rsidP="00721A3E">
            <w:pPr>
              <w:spacing w:after="0" w:line="240" w:lineRule="auto"/>
              <w:jc w:val="center"/>
              <w:rPr>
                <w:rFonts w:ascii="Arial" w:eastAsia="Calibri" w:hAnsi="Arial" w:cs="Arial"/>
                <w:sz w:val="24"/>
                <w:szCs w:val="24"/>
              </w:rPr>
            </w:pPr>
          </w:p>
        </w:tc>
        <w:tc>
          <w:tcPr>
            <w:tcW w:w="510" w:type="dxa"/>
            <w:vMerge/>
          </w:tcPr>
          <w:p w:rsidR="00733B01" w:rsidRPr="00AB2897" w:rsidRDefault="00733B01" w:rsidP="00721A3E">
            <w:pPr>
              <w:spacing w:after="0" w:line="240" w:lineRule="auto"/>
              <w:jc w:val="center"/>
              <w:rPr>
                <w:rFonts w:ascii="Arial" w:eastAsia="Calibri" w:hAnsi="Arial" w:cs="Arial"/>
                <w:sz w:val="24"/>
                <w:szCs w:val="24"/>
              </w:rPr>
            </w:pPr>
          </w:p>
        </w:tc>
      </w:tr>
      <w:tr w:rsidR="00691FF1" w:rsidRPr="00AB2897" w:rsidTr="00721A3E">
        <w:tc>
          <w:tcPr>
            <w:tcW w:w="1843" w:type="dxa"/>
            <w:tcBorders>
              <w:left w:val="single" w:sz="4" w:space="0" w:color="auto"/>
            </w:tcBorders>
          </w:tcPr>
          <w:p w:rsidR="00691FF1" w:rsidRPr="00AB2897" w:rsidRDefault="00691FF1" w:rsidP="00721A3E">
            <w:pPr>
              <w:spacing w:after="0" w:line="240" w:lineRule="auto"/>
              <w:rPr>
                <w:rFonts w:ascii="Arial" w:eastAsia="Calibri" w:hAnsi="Arial" w:cs="Arial"/>
                <w:sz w:val="24"/>
                <w:szCs w:val="24"/>
              </w:rPr>
            </w:pPr>
            <w:r w:rsidRPr="00AB2897">
              <w:rPr>
                <w:rFonts w:ascii="Arial" w:eastAsia="Calibri" w:hAnsi="Arial" w:cs="Arial"/>
                <w:sz w:val="24"/>
                <w:szCs w:val="24"/>
              </w:rPr>
              <w:t xml:space="preserve">Футбол </w:t>
            </w:r>
          </w:p>
        </w:tc>
        <w:tc>
          <w:tcPr>
            <w:tcW w:w="851" w:type="dxa"/>
          </w:tcPr>
          <w:p w:rsidR="00691FF1" w:rsidRPr="00AB2897" w:rsidRDefault="00691FF1"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дети</w:t>
            </w:r>
          </w:p>
        </w:tc>
        <w:tc>
          <w:tcPr>
            <w:tcW w:w="1134" w:type="dxa"/>
          </w:tcPr>
          <w:p w:rsidR="00691FF1" w:rsidRPr="00AB2897" w:rsidRDefault="00691FF1"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30</w:t>
            </w:r>
          </w:p>
        </w:tc>
        <w:tc>
          <w:tcPr>
            <w:tcW w:w="1134" w:type="dxa"/>
          </w:tcPr>
          <w:p w:rsidR="00691FF1" w:rsidRPr="00AB2897" w:rsidRDefault="00691FF1"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30</w:t>
            </w:r>
          </w:p>
        </w:tc>
        <w:tc>
          <w:tcPr>
            <w:tcW w:w="2324" w:type="dxa"/>
            <w:gridSpan w:val="2"/>
          </w:tcPr>
          <w:p w:rsidR="00691FF1" w:rsidRPr="00AB2897" w:rsidRDefault="00691FF1"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30</w:t>
            </w:r>
          </w:p>
        </w:tc>
        <w:tc>
          <w:tcPr>
            <w:tcW w:w="794" w:type="dxa"/>
            <w:gridSpan w:val="2"/>
            <w:vMerge w:val="restart"/>
            <w:vAlign w:val="center"/>
          </w:tcPr>
          <w:p w:rsidR="00691FF1" w:rsidRPr="00AB2897" w:rsidRDefault="00691FF1"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1</w:t>
            </w:r>
          </w:p>
        </w:tc>
        <w:tc>
          <w:tcPr>
            <w:tcW w:w="1049" w:type="dxa"/>
            <w:gridSpan w:val="2"/>
            <w:vMerge w:val="restart"/>
            <w:vAlign w:val="center"/>
          </w:tcPr>
          <w:p w:rsidR="00691FF1" w:rsidRPr="00AB2897" w:rsidRDefault="00691FF1"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1</w:t>
            </w:r>
          </w:p>
        </w:tc>
        <w:tc>
          <w:tcPr>
            <w:tcW w:w="510" w:type="dxa"/>
            <w:vMerge w:val="restart"/>
            <w:vAlign w:val="center"/>
          </w:tcPr>
          <w:p w:rsidR="00691FF1" w:rsidRPr="00AB2897" w:rsidRDefault="00691FF1"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1</w:t>
            </w:r>
          </w:p>
        </w:tc>
      </w:tr>
      <w:tr w:rsidR="00691FF1" w:rsidRPr="00AB2897" w:rsidTr="00721A3E">
        <w:tc>
          <w:tcPr>
            <w:tcW w:w="1843" w:type="dxa"/>
            <w:tcBorders>
              <w:left w:val="single" w:sz="4" w:space="0" w:color="auto"/>
            </w:tcBorders>
          </w:tcPr>
          <w:p w:rsidR="00691FF1" w:rsidRPr="00AB2897" w:rsidRDefault="00691FF1" w:rsidP="00721A3E">
            <w:pPr>
              <w:spacing w:after="0" w:line="240" w:lineRule="auto"/>
              <w:rPr>
                <w:rFonts w:ascii="Arial" w:eastAsia="Calibri" w:hAnsi="Arial" w:cs="Arial"/>
                <w:sz w:val="24"/>
                <w:szCs w:val="24"/>
              </w:rPr>
            </w:pPr>
            <w:r w:rsidRPr="00AB2897">
              <w:rPr>
                <w:rFonts w:ascii="Arial" w:eastAsia="Calibri" w:hAnsi="Arial" w:cs="Arial"/>
                <w:sz w:val="24"/>
                <w:szCs w:val="24"/>
              </w:rPr>
              <w:t>Футбол</w:t>
            </w:r>
          </w:p>
        </w:tc>
        <w:tc>
          <w:tcPr>
            <w:tcW w:w="851" w:type="dxa"/>
          </w:tcPr>
          <w:p w:rsidR="00691FF1" w:rsidRPr="00AB2897" w:rsidRDefault="00691FF1"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взрослые</w:t>
            </w:r>
          </w:p>
        </w:tc>
        <w:tc>
          <w:tcPr>
            <w:tcW w:w="1134" w:type="dxa"/>
          </w:tcPr>
          <w:p w:rsidR="00691FF1" w:rsidRPr="00AB2897" w:rsidRDefault="00691FF1"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20</w:t>
            </w:r>
          </w:p>
        </w:tc>
        <w:tc>
          <w:tcPr>
            <w:tcW w:w="1134" w:type="dxa"/>
          </w:tcPr>
          <w:p w:rsidR="00691FF1" w:rsidRPr="00AB2897" w:rsidRDefault="00691FF1"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20</w:t>
            </w:r>
          </w:p>
        </w:tc>
        <w:tc>
          <w:tcPr>
            <w:tcW w:w="2324" w:type="dxa"/>
            <w:gridSpan w:val="2"/>
          </w:tcPr>
          <w:p w:rsidR="00691FF1" w:rsidRPr="00AB2897" w:rsidRDefault="00691FF1"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20</w:t>
            </w:r>
          </w:p>
        </w:tc>
        <w:tc>
          <w:tcPr>
            <w:tcW w:w="794" w:type="dxa"/>
            <w:gridSpan w:val="2"/>
            <w:vMerge/>
          </w:tcPr>
          <w:p w:rsidR="00691FF1" w:rsidRPr="00AB2897" w:rsidRDefault="00691FF1" w:rsidP="00721A3E">
            <w:pPr>
              <w:spacing w:after="0" w:line="240" w:lineRule="auto"/>
              <w:jc w:val="center"/>
              <w:rPr>
                <w:rFonts w:ascii="Arial" w:eastAsia="Calibri" w:hAnsi="Arial" w:cs="Arial"/>
                <w:sz w:val="24"/>
                <w:szCs w:val="24"/>
              </w:rPr>
            </w:pPr>
          </w:p>
        </w:tc>
        <w:tc>
          <w:tcPr>
            <w:tcW w:w="1049" w:type="dxa"/>
            <w:gridSpan w:val="2"/>
            <w:vMerge/>
          </w:tcPr>
          <w:p w:rsidR="00691FF1" w:rsidRPr="00AB2897" w:rsidRDefault="00691FF1" w:rsidP="00721A3E">
            <w:pPr>
              <w:spacing w:after="0" w:line="240" w:lineRule="auto"/>
              <w:jc w:val="center"/>
              <w:rPr>
                <w:rFonts w:ascii="Arial" w:eastAsia="Calibri" w:hAnsi="Arial" w:cs="Arial"/>
                <w:sz w:val="24"/>
                <w:szCs w:val="24"/>
              </w:rPr>
            </w:pPr>
          </w:p>
        </w:tc>
        <w:tc>
          <w:tcPr>
            <w:tcW w:w="510" w:type="dxa"/>
            <w:vMerge/>
          </w:tcPr>
          <w:p w:rsidR="00691FF1" w:rsidRPr="00AB2897" w:rsidRDefault="00691FF1" w:rsidP="00721A3E">
            <w:pPr>
              <w:spacing w:after="0" w:line="240" w:lineRule="auto"/>
              <w:jc w:val="center"/>
              <w:rPr>
                <w:rFonts w:ascii="Arial" w:eastAsia="Calibri" w:hAnsi="Arial" w:cs="Arial"/>
                <w:sz w:val="24"/>
                <w:szCs w:val="24"/>
              </w:rPr>
            </w:pPr>
          </w:p>
        </w:tc>
      </w:tr>
      <w:tr w:rsidR="00A44903" w:rsidRPr="00AB2897" w:rsidTr="00721A3E">
        <w:tc>
          <w:tcPr>
            <w:tcW w:w="1843" w:type="dxa"/>
            <w:tcBorders>
              <w:left w:val="single" w:sz="4" w:space="0" w:color="auto"/>
            </w:tcBorders>
          </w:tcPr>
          <w:p w:rsidR="00A44903" w:rsidRPr="00AB2897" w:rsidRDefault="00A44903" w:rsidP="00721A3E">
            <w:pPr>
              <w:spacing w:after="0" w:line="240" w:lineRule="auto"/>
              <w:rPr>
                <w:rFonts w:ascii="Arial" w:eastAsia="Calibri" w:hAnsi="Arial" w:cs="Arial"/>
                <w:sz w:val="24"/>
                <w:szCs w:val="24"/>
              </w:rPr>
            </w:pPr>
            <w:r w:rsidRPr="00AB2897">
              <w:rPr>
                <w:rFonts w:ascii="Arial" w:eastAsia="Calibri" w:hAnsi="Arial" w:cs="Arial"/>
                <w:sz w:val="24"/>
                <w:szCs w:val="24"/>
              </w:rPr>
              <w:t>Волейбол</w:t>
            </w:r>
          </w:p>
        </w:tc>
        <w:tc>
          <w:tcPr>
            <w:tcW w:w="851" w:type="dxa"/>
          </w:tcPr>
          <w:p w:rsidR="00A44903" w:rsidRPr="00AB2897" w:rsidRDefault="00A44903"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взрослые</w:t>
            </w:r>
          </w:p>
        </w:tc>
        <w:tc>
          <w:tcPr>
            <w:tcW w:w="1134" w:type="dxa"/>
          </w:tcPr>
          <w:p w:rsidR="00A44903" w:rsidRPr="00AB2897" w:rsidRDefault="00A44903"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42</w:t>
            </w:r>
          </w:p>
        </w:tc>
        <w:tc>
          <w:tcPr>
            <w:tcW w:w="1134" w:type="dxa"/>
          </w:tcPr>
          <w:p w:rsidR="00A44903" w:rsidRPr="00AB2897" w:rsidRDefault="00A44903"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42</w:t>
            </w:r>
          </w:p>
        </w:tc>
        <w:tc>
          <w:tcPr>
            <w:tcW w:w="2324" w:type="dxa"/>
            <w:gridSpan w:val="2"/>
          </w:tcPr>
          <w:p w:rsidR="00A44903" w:rsidRPr="00AB2897" w:rsidRDefault="00A44903"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42</w:t>
            </w:r>
          </w:p>
        </w:tc>
        <w:tc>
          <w:tcPr>
            <w:tcW w:w="794" w:type="dxa"/>
            <w:gridSpan w:val="2"/>
            <w:vMerge w:val="restart"/>
          </w:tcPr>
          <w:p w:rsidR="00A44903" w:rsidRPr="00AB2897" w:rsidRDefault="00A44903"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3</w:t>
            </w:r>
          </w:p>
        </w:tc>
        <w:tc>
          <w:tcPr>
            <w:tcW w:w="1049" w:type="dxa"/>
            <w:gridSpan w:val="2"/>
            <w:vMerge w:val="restart"/>
          </w:tcPr>
          <w:p w:rsidR="00A44903" w:rsidRPr="00AB2897" w:rsidRDefault="00A44903"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3</w:t>
            </w:r>
          </w:p>
        </w:tc>
        <w:tc>
          <w:tcPr>
            <w:tcW w:w="510" w:type="dxa"/>
            <w:vMerge w:val="restart"/>
          </w:tcPr>
          <w:p w:rsidR="00A44903" w:rsidRPr="00AB2897" w:rsidRDefault="00A44903"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3</w:t>
            </w:r>
          </w:p>
        </w:tc>
      </w:tr>
      <w:tr w:rsidR="00A44903" w:rsidRPr="00AB2897" w:rsidTr="00721A3E">
        <w:tc>
          <w:tcPr>
            <w:tcW w:w="1843" w:type="dxa"/>
            <w:tcBorders>
              <w:left w:val="single" w:sz="4" w:space="0" w:color="auto"/>
            </w:tcBorders>
          </w:tcPr>
          <w:p w:rsidR="00A44903" w:rsidRPr="00AB2897" w:rsidRDefault="00A44903" w:rsidP="00721A3E">
            <w:pPr>
              <w:spacing w:after="0" w:line="240" w:lineRule="auto"/>
              <w:rPr>
                <w:rFonts w:ascii="Arial" w:eastAsia="Calibri" w:hAnsi="Arial" w:cs="Arial"/>
                <w:sz w:val="24"/>
                <w:szCs w:val="24"/>
              </w:rPr>
            </w:pPr>
            <w:r w:rsidRPr="00AB2897">
              <w:rPr>
                <w:rFonts w:ascii="Arial" w:eastAsia="Calibri" w:hAnsi="Arial" w:cs="Arial"/>
                <w:sz w:val="24"/>
                <w:szCs w:val="24"/>
              </w:rPr>
              <w:t>Волейбол</w:t>
            </w:r>
          </w:p>
        </w:tc>
        <w:tc>
          <w:tcPr>
            <w:tcW w:w="851" w:type="dxa"/>
          </w:tcPr>
          <w:p w:rsidR="00A44903" w:rsidRPr="00AB2897" w:rsidRDefault="00A44903"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дети</w:t>
            </w:r>
          </w:p>
        </w:tc>
        <w:tc>
          <w:tcPr>
            <w:tcW w:w="1134" w:type="dxa"/>
          </w:tcPr>
          <w:p w:rsidR="00A44903" w:rsidRPr="00AB2897" w:rsidRDefault="00A44903"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60</w:t>
            </w:r>
          </w:p>
        </w:tc>
        <w:tc>
          <w:tcPr>
            <w:tcW w:w="1134" w:type="dxa"/>
          </w:tcPr>
          <w:p w:rsidR="00A44903" w:rsidRPr="00AB2897" w:rsidRDefault="00A44903"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60</w:t>
            </w:r>
          </w:p>
        </w:tc>
        <w:tc>
          <w:tcPr>
            <w:tcW w:w="2324" w:type="dxa"/>
            <w:gridSpan w:val="2"/>
          </w:tcPr>
          <w:p w:rsidR="00A44903" w:rsidRPr="00AB2897" w:rsidRDefault="00A44903"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60</w:t>
            </w:r>
          </w:p>
        </w:tc>
        <w:tc>
          <w:tcPr>
            <w:tcW w:w="794" w:type="dxa"/>
            <w:gridSpan w:val="2"/>
            <w:vMerge/>
          </w:tcPr>
          <w:p w:rsidR="00A44903" w:rsidRPr="00AB2897" w:rsidRDefault="00A44903" w:rsidP="00721A3E">
            <w:pPr>
              <w:spacing w:after="0" w:line="240" w:lineRule="auto"/>
              <w:jc w:val="center"/>
              <w:rPr>
                <w:rFonts w:ascii="Arial" w:eastAsia="Calibri" w:hAnsi="Arial" w:cs="Arial"/>
                <w:sz w:val="24"/>
                <w:szCs w:val="24"/>
              </w:rPr>
            </w:pPr>
          </w:p>
        </w:tc>
        <w:tc>
          <w:tcPr>
            <w:tcW w:w="1049" w:type="dxa"/>
            <w:gridSpan w:val="2"/>
            <w:vMerge/>
          </w:tcPr>
          <w:p w:rsidR="00A44903" w:rsidRPr="00AB2897" w:rsidRDefault="00A44903" w:rsidP="00721A3E">
            <w:pPr>
              <w:spacing w:after="0" w:line="240" w:lineRule="auto"/>
              <w:jc w:val="center"/>
              <w:rPr>
                <w:rFonts w:ascii="Arial" w:eastAsia="Calibri" w:hAnsi="Arial" w:cs="Arial"/>
                <w:sz w:val="24"/>
                <w:szCs w:val="24"/>
              </w:rPr>
            </w:pPr>
          </w:p>
        </w:tc>
        <w:tc>
          <w:tcPr>
            <w:tcW w:w="510" w:type="dxa"/>
            <w:vMerge/>
          </w:tcPr>
          <w:p w:rsidR="00A44903" w:rsidRPr="00AB2897" w:rsidRDefault="00A44903" w:rsidP="00721A3E">
            <w:pPr>
              <w:spacing w:after="0" w:line="240" w:lineRule="auto"/>
              <w:jc w:val="center"/>
              <w:rPr>
                <w:rFonts w:ascii="Arial" w:eastAsia="Calibri" w:hAnsi="Arial" w:cs="Arial"/>
                <w:sz w:val="24"/>
                <w:szCs w:val="24"/>
              </w:rPr>
            </w:pPr>
          </w:p>
        </w:tc>
      </w:tr>
      <w:tr w:rsidR="00987516" w:rsidRPr="00AB2897" w:rsidTr="00721A3E">
        <w:tc>
          <w:tcPr>
            <w:tcW w:w="1843" w:type="dxa"/>
            <w:tcBorders>
              <w:left w:val="single" w:sz="4" w:space="0" w:color="auto"/>
            </w:tcBorders>
          </w:tcPr>
          <w:p w:rsidR="00987516" w:rsidRPr="00AB2897" w:rsidRDefault="00987516" w:rsidP="00721A3E">
            <w:pPr>
              <w:spacing w:after="0" w:line="240" w:lineRule="auto"/>
              <w:rPr>
                <w:rFonts w:ascii="Arial" w:eastAsia="Calibri" w:hAnsi="Arial" w:cs="Arial"/>
                <w:sz w:val="24"/>
                <w:szCs w:val="24"/>
              </w:rPr>
            </w:pPr>
            <w:r w:rsidRPr="00AB2897">
              <w:rPr>
                <w:rFonts w:ascii="Arial" w:eastAsia="Calibri" w:hAnsi="Arial" w:cs="Arial"/>
                <w:sz w:val="24"/>
                <w:szCs w:val="24"/>
              </w:rPr>
              <w:t>Полиатлон</w:t>
            </w:r>
          </w:p>
        </w:tc>
        <w:tc>
          <w:tcPr>
            <w:tcW w:w="851" w:type="dxa"/>
          </w:tcPr>
          <w:p w:rsidR="00987516" w:rsidRPr="00AB2897" w:rsidRDefault="00987516"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взрослые</w:t>
            </w:r>
          </w:p>
        </w:tc>
        <w:tc>
          <w:tcPr>
            <w:tcW w:w="1134" w:type="dxa"/>
          </w:tcPr>
          <w:p w:rsidR="00987516" w:rsidRPr="00AB2897" w:rsidRDefault="000B7D87"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16</w:t>
            </w:r>
          </w:p>
        </w:tc>
        <w:tc>
          <w:tcPr>
            <w:tcW w:w="1134" w:type="dxa"/>
          </w:tcPr>
          <w:p w:rsidR="00987516" w:rsidRPr="00AB2897" w:rsidRDefault="000B7D87"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16</w:t>
            </w:r>
          </w:p>
        </w:tc>
        <w:tc>
          <w:tcPr>
            <w:tcW w:w="2324" w:type="dxa"/>
            <w:gridSpan w:val="2"/>
          </w:tcPr>
          <w:p w:rsidR="00987516" w:rsidRPr="00AB2897" w:rsidRDefault="000B7D87"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16</w:t>
            </w:r>
          </w:p>
        </w:tc>
        <w:tc>
          <w:tcPr>
            <w:tcW w:w="794" w:type="dxa"/>
            <w:gridSpan w:val="2"/>
          </w:tcPr>
          <w:p w:rsidR="00987516" w:rsidRPr="00AB2897" w:rsidRDefault="000B7D87"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1</w:t>
            </w:r>
          </w:p>
        </w:tc>
        <w:tc>
          <w:tcPr>
            <w:tcW w:w="1049" w:type="dxa"/>
            <w:gridSpan w:val="2"/>
          </w:tcPr>
          <w:p w:rsidR="00987516" w:rsidRPr="00AB2897" w:rsidRDefault="000B7D87"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1</w:t>
            </w:r>
          </w:p>
        </w:tc>
        <w:tc>
          <w:tcPr>
            <w:tcW w:w="510" w:type="dxa"/>
          </w:tcPr>
          <w:p w:rsidR="00987516" w:rsidRPr="00AB2897" w:rsidRDefault="000B7D87"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1</w:t>
            </w:r>
          </w:p>
        </w:tc>
      </w:tr>
      <w:tr w:rsidR="00987516" w:rsidRPr="00AB2897" w:rsidTr="00721A3E">
        <w:tc>
          <w:tcPr>
            <w:tcW w:w="1843" w:type="dxa"/>
            <w:tcBorders>
              <w:left w:val="single" w:sz="4" w:space="0" w:color="auto"/>
            </w:tcBorders>
          </w:tcPr>
          <w:p w:rsidR="00987516" w:rsidRPr="00AB2897" w:rsidRDefault="00987516" w:rsidP="00721A3E">
            <w:pPr>
              <w:spacing w:after="0" w:line="240" w:lineRule="auto"/>
              <w:rPr>
                <w:rFonts w:ascii="Arial" w:eastAsia="Calibri" w:hAnsi="Arial" w:cs="Arial"/>
                <w:sz w:val="24"/>
                <w:szCs w:val="24"/>
              </w:rPr>
            </w:pPr>
            <w:r w:rsidRPr="00AB2897">
              <w:rPr>
                <w:rFonts w:ascii="Arial" w:eastAsia="Calibri" w:hAnsi="Arial" w:cs="Arial"/>
                <w:sz w:val="24"/>
                <w:szCs w:val="24"/>
              </w:rPr>
              <w:t>Настольный теннис</w:t>
            </w:r>
          </w:p>
        </w:tc>
        <w:tc>
          <w:tcPr>
            <w:tcW w:w="851" w:type="dxa"/>
          </w:tcPr>
          <w:p w:rsidR="00987516" w:rsidRPr="00AB2897" w:rsidRDefault="00987516"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взрослые</w:t>
            </w:r>
          </w:p>
        </w:tc>
        <w:tc>
          <w:tcPr>
            <w:tcW w:w="1134" w:type="dxa"/>
          </w:tcPr>
          <w:p w:rsidR="00987516" w:rsidRPr="00AB2897" w:rsidRDefault="00CD2B7D"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20</w:t>
            </w:r>
          </w:p>
        </w:tc>
        <w:tc>
          <w:tcPr>
            <w:tcW w:w="1134" w:type="dxa"/>
          </w:tcPr>
          <w:p w:rsidR="00987516" w:rsidRPr="00AB2897" w:rsidRDefault="00CD2B7D"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20</w:t>
            </w:r>
          </w:p>
        </w:tc>
        <w:tc>
          <w:tcPr>
            <w:tcW w:w="2324" w:type="dxa"/>
            <w:gridSpan w:val="2"/>
          </w:tcPr>
          <w:p w:rsidR="00987516" w:rsidRPr="00AB2897" w:rsidRDefault="00CD2B7D"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20</w:t>
            </w:r>
          </w:p>
        </w:tc>
        <w:tc>
          <w:tcPr>
            <w:tcW w:w="794" w:type="dxa"/>
            <w:gridSpan w:val="2"/>
          </w:tcPr>
          <w:p w:rsidR="00987516" w:rsidRPr="00AB2897" w:rsidRDefault="00CD2B7D"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1</w:t>
            </w:r>
          </w:p>
        </w:tc>
        <w:tc>
          <w:tcPr>
            <w:tcW w:w="1049" w:type="dxa"/>
            <w:gridSpan w:val="2"/>
          </w:tcPr>
          <w:p w:rsidR="00987516" w:rsidRPr="00AB2897" w:rsidRDefault="00CD2B7D"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1</w:t>
            </w:r>
          </w:p>
        </w:tc>
        <w:tc>
          <w:tcPr>
            <w:tcW w:w="510" w:type="dxa"/>
          </w:tcPr>
          <w:p w:rsidR="00987516" w:rsidRPr="00AB2897" w:rsidRDefault="00CD2B7D"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1</w:t>
            </w:r>
          </w:p>
        </w:tc>
      </w:tr>
      <w:tr w:rsidR="0040617E" w:rsidRPr="00AB2897" w:rsidTr="00721A3E">
        <w:tc>
          <w:tcPr>
            <w:tcW w:w="1843" w:type="dxa"/>
            <w:tcBorders>
              <w:left w:val="single" w:sz="4" w:space="0" w:color="auto"/>
            </w:tcBorders>
          </w:tcPr>
          <w:p w:rsidR="0040617E" w:rsidRPr="00AB2897" w:rsidRDefault="0040617E" w:rsidP="00721A3E">
            <w:pPr>
              <w:spacing w:after="0" w:line="240" w:lineRule="auto"/>
              <w:rPr>
                <w:rFonts w:ascii="Arial" w:eastAsia="Calibri" w:hAnsi="Arial" w:cs="Arial"/>
                <w:sz w:val="24"/>
                <w:szCs w:val="24"/>
              </w:rPr>
            </w:pPr>
            <w:r w:rsidRPr="00AB2897">
              <w:rPr>
                <w:rFonts w:ascii="Arial" w:eastAsia="Calibri" w:hAnsi="Arial" w:cs="Arial"/>
                <w:sz w:val="24"/>
                <w:szCs w:val="24"/>
              </w:rPr>
              <w:t>Лыжные гонки</w:t>
            </w:r>
          </w:p>
        </w:tc>
        <w:tc>
          <w:tcPr>
            <w:tcW w:w="851" w:type="dxa"/>
          </w:tcPr>
          <w:p w:rsidR="0040617E" w:rsidRPr="00AB2897" w:rsidRDefault="0040617E"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дети</w:t>
            </w:r>
          </w:p>
        </w:tc>
        <w:tc>
          <w:tcPr>
            <w:tcW w:w="1134" w:type="dxa"/>
          </w:tcPr>
          <w:p w:rsidR="0040617E" w:rsidRPr="00AB2897" w:rsidRDefault="0040617E"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15</w:t>
            </w:r>
          </w:p>
        </w:tc>
        <w:tc>
          <w:tcPr>
            <w:tcW w:w="1134" w:type="dxa"/>
          </w:tcPr>
          <w:p w:rsidR="0040617E" w:rsidRPr="00AB2897" w:rsidRDefault="0040617E"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15</w:t>
            </w:r>
          </w:p>
        </w:tc>
        <w:tc>
          <w:tcPr>
            <w:tcW w:w="2324" w:type="dxa"/>
            <w:gridSpan w:val="2"/>
          </w:tcPr>
          <w:p w:rsidR="0040617E" w:rsidRPr="00AB2897" w:rsidRDefault="0040617E"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15</w:t>
            </w:r>
          </w:p>
        </w:tc>
        <w:tc>
          <w:tcPr>
            <w:tcW w:w="794" w:type="dxa"/>
            <w:gridSpan w:val="2"/>
            <w:vMerge w:val="restart"/>
            <w:vAlign w:val="center"/>
          </w:tcPr>
          <w:p w:rsidR="0040617E" w:rsidRPr="00AB2897" w:rsidRDefault="0040617E"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1</w:t>
            </w:r>
          </w:p>
        </w:tc>
        <w:tc>
          <w:tcPr>
            <w:tcW w:w="1049" w:type="dxa"/>
            <w:gridSpan w:val="2"/>
            <w:vMerge w:val="restart"/>
            <w:vAlign w:val="center"/>
          </w:tcPr>
          <w:p w:rsidR="0040617E" w:rsidRPr="00AB2897" w:rsidRDefault="0040617E"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1</w:t>
            </w:r>
          </w:p>
        </w:tc>
        <w:tc>
          <w:tcPr>
            <w:tcW w:w="510" w:type="dxa"/>
            <w:vMerge w:val="restart"/>
            <w:vAlign w:val="center"/>
          </w:tcPr>
          <w:p w:rsidR="0040617E" w:rsidRPr="00AB2897" w:rsidRDefault="0040617E"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1</w:t>
            </w:r>
          </w:p>
        </w:tc>
      </w:tr>
      <w:tr w:rsidR="0040617E" w:rsidRPr="00AB2897" w:rsidTr="00721A3E">
        <w:tc>
          <w:tcPr>
            <w:tcW w:w="1843" w:type="dxa"/>
            <w:tcBorders>
              <w:left w:val="single" w:sz="4" w:space="0" w:color="auto"/>
            </w:tcBorders>
          </w:tcPr>
          <w:p w:rsidR="0040617E" w:rsidRPr="00AB2897" w:rsidRDefault="0040617E" w:rsidP="00721A3E">
            <w:pPr>
              <w:spacing w:after="0" w:line="240" w:lineRule="auto"/>
              <w:rPr>
                <w:rFonts w:ascii="Arial" w:eastAsia="Calibri" w:hAnsi="Arial" w:cs="Arial"/>
                <w:sz w:val="24"/>
                <w:szCs w:val="24"/>
              </w:rPr>
            </w:pPr>
            <w:r w:rsidRPr="00AB2897">
              <w:rPr>
                <w:rFonts w:ascii="Arial" w:eastAsia="Calibri" w:hAnsi="Arial" w:cs="Arial"/>
                <w:sz w:val="24"/>
                <w:szCs w:val="24"/>
              </w:rPr>
              <w:t>Лыжные гонки</w:t>
            </w:r>
          </w:p>
        </w:tc>
        <w:tc>
          <w:tcPr>
            <w:tcW w:w="851" w:type="dxa"/>
          </w:tcPr>
          <w:p w:rsidR="0040617E" w:rsidRPr="00AB2897" w:rsidRDefault="0040617E"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взрослые</w:t>
            </w:r>
          </w:p>
        </w:tc>
        <w:tc>
          <w:tcPr>
            <w:tcW w:w="1134" w:type="dxa"/>
          </w:tcPr>
          <w:p w:rsidR="0040617E" w:rsidRPr="00AB2897" w:rsidRDefault="0040617E"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14</w:t>
            </w:r>
          </w:p>
        </w:tc>
        <w:tc>
          <w:tcPr>
            <w:tcW w:w="1134" w:type="dxa"/>
          </w:tcPr>
          <w:p w:rsidR="0040617E" w:rsidRPr="00AB2897" w:rsidRDefault="0040617E"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14</w:t>
            </w:r>
          </w:p>
        </w:tc>
        <w:tc>
          <w:tcPr>
            <w:tcW w:w="2324" w:type="dxa"/>
            <w:gridSpan w:val="2"/>
          </w:tcPr>
          <w:p w:rsidR="0040617E" w:rsidRPr="00AB2897" w:rsidRDefault="0040617E"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14</w:t>
            </w:r>
          </w:p>
        </w:tc>
        <w:tc>
          <w:tcPr>
            <w:tcW w:w="794" w:type="dxa"/>
            <w:gridSpan w:val="2"/>
            <w:vMerge/>
          </w:tcPr>
          <w:p w:rsidR="0040617E" w:rsidRPr="00AB2897" w:rsidRDefault="0040617E" w:rsidP="00721A3E">
            <w:pPr>
              <w:spacing w:after="0" w:line="240" w:lineRule="auto"/>
              <w:jc w:val="center"/>
              <w:rPr>
                <w:rFonts w:ascii="Arial" w:eastAsia="Calibri" w:hAnsi="Arial" w:cs="Arial"/>
                <w:sz w:val="24"/>
                <w:szCs w:val="24"/>
              </w:rPr>
            </w:pPr>
          </w:p>
        </w:tc>
        <w:tc>
          <w:tcPr>
            <w:tcW w:w="1049" w:type="dxa"/>
            <w:gridSpan w:val="2"/>
            <w:vMerge/>
          </w:tcPr>
          <w:p w:rsidR="0040617E" w:rsidRPr="00AB2897" w:rsidRDefault="0040617E" w:rsidP="00721A3E">
            <w:pPr>
              <w:spacing w:after="0" w:line="240" w:lineRule="auto"/>
              <w:jc w:val="center"/>
              <w:rPr>
                <w:rFonts w:ascii="Arial" w:eastAsia="Calibri" w:hAnsi="Arial" w:cs="Arial"/>
                <w:sz w:val="24"/>
                <w:szCs w:val="24"/>
              </w:rPr>
            </w:pPr>
          </w:p>
        </w:tc>
        <w:tc>
          <w:tcPr>
            <w:tcW w:w="510" w:type="dxa"/>
            <w:vMerge/>
          </w:tcPr>
          <w:p w:rsidR="0040617E" w:rsidRPr="00AB2897" w:rsidRDefault="0040617E" w:rsidP="00721A3E">
            <w:pPr>
              <w:spacing w:after="0" w:line="240" w:lineRule="auto"/>
              <w:jc w:val="center"/>
              <w:rPr>
                <w:rFonts w:ascii="Arial" w:eastAsia="Calibri" w:hAnsi="Arial" w:cs="Arial"/>
                <w:sz w:val="24"/>
                <w:szCs w:val="24"/>
              </w:rPr>
            </w:pPr>
          </w:p>
        </w:tc>
      </w:tr>
      <w:tr w:rsidR="00A44903" w:rsidRPr="00AB2897" w:rsidTr="00721A3E">
        <w:tc>
          <w:tcPr>
            <w:tcW w:w="1843" w:type="dxa"/>
            <w:tcBorders>
              <w:left w:val="single" w:sz="4" w:space="0" w:color="auto"/>
            </w:tcBorders>
          </w:tcPr>
          <w:p w:rsidR="00A44903" w:rsidRPr="00AB2897" w:rsidRDefault="00A44903" w:rsidP="00721A3E">
            <w:pPr>
              <w:spacing w:after="0" w:line="240" w:lineRule="auto"/>
              <w:rPr>
                <w:rFonts w:ascii="Arial" w:eastAsia="Calibri" w:hAnsi="Arial" w:cs="Arial"/>
                <w:sz w:val="24"/>
                <w:szCs w:val="24"/>
              </w:rPr>
            </w:pPr>
            <w:r w:rsidRPr="00AB2897">
              <w:rPr>
                <w:rFonts w:ascii="Arial" w:eastAsia="Calibri" w:hAnsi="Arial" w:cs="Arial"/>
                <w:sz w:val="24"/>
                <w:szCs w:val="24"/>
              </w:rPr>
              <w:t>Шахматы</w:t>
            </w:r>
          </w:p>
        </w:tc>
        <w:tc>
          <w:tcPr>
            <w:tcW w:w="851" w:type="dxa"/>
          </w:tcPr>
          <w:p w:rsidR="00A44903" w:rsidRPr="00AB2897" w:rsidRDefault="00A44903"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взрос</w:t>
            </w:r>
            <w:r w:rsidRPr="00AB2897">
              <w:rPr>
                <w:rFonts w:ascii="Arial" w:eastAsia="Calibri" w:hAnsi="Arial" w:cs="Arial"/>
                <w:sz w:val="24"/>
                <w:szCs w:val="24"/>
              </w:rPr>
              <w:lastRenderedPageBreak/>
              <w:t>лые</w:t>
            </w:r>
          </w:p>
        </w:tc>
        <w:tc>
          <w:tcPr>
            <w:tcW w:w="1134" w:type="dxa"/>
          </w:tcPr>
          <w:p w:rsidR="00A44903" w:rsidRPr="00AB2897" w:rsidRDefault="00A44903"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lastRenderedPageBreak/>
              <w:t>15</w:t>
            </w:r>
          </w:p>
        </w:tc>
        <w:tc>
          <w:tcPr>
            <w:tcW w:w="1134" w:type="dxa"/>
          </w:tcPr>
          <w:p w:rsidR="00A44903" w:rsidRPr="00AB2897" w:rsidRDefault="00A44903"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15</w:t>
            </w:r>
          </w:p>
        </w:tc>
        <w:tc>
          <w:tcPr>
            <w:tcW w:w="2324" w:type="dxa"/>
            <w:gridSpan w:val="2"/>
          </w:tcPr>
          <w:p w:rsidR="00A44903" w:rsidRPr="00AB2897" w:rsidRDefault="00A44903"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15</w:t>
            </w:r>
          </w:p>
        </w:tc>
        <w:tc>
          <w:tcPr>
            <w:tcW w:w="794" w:type="dxa"/>
            <w:gridSpan w:val="2"/>
            <w:vMerge w:val="restart"/>
            <w:vAlign w:val="center"/>
          </w:tcPr>
          <w:p w:rsidR="00A44903" w:rsidRPr="00AB2897" w:rsidRDefault="00A44903"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2</w:t>
            </w:r>
          </w:p>
        </w:tc>
        <w:tc>
          <w:tcPr>
            <w:tcW w:w="1049" w:type="dxa"/>
            <w:gridSpan w:val="2"/>
            <w:vMerge w:val="restart"/>
            <w:vAlign w:val="center"/>
          </w:tcPr>
          <w:p w:rsidR="00A44903" w:rsidRPr="00AB2897" w:rsidRDefault="00A44903"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2</w:t>
            </w:r>
          </w:p>
        </w:tc>
        <w:tc>
          <w:tcPr>
            <w:tcW w:w="510" w:type="dxa"/>
            <w:vMerge w:val="restart"/>
            <w:vAlign w:val="center"/>
          </w:tcPr>
          <w:p w:rsidR="00A44903" w:rsidRPr="00AB2897" w:rsidRDefault="00A44903"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2</w:t>
            </w:r>
          </w:p>
        </w:tc>
      </w:tr>
      <w:tr w:rsidR="00A44903" w:rsidRPr="00AB2897" w:rsidTr="00721A3E">
        <w:tc>
          <w:tcPr>
            <w:tcW w:w="1843" w:type="dxa"/>
            <w:tcBorders>
              <w:left w:val="single" w:sz="4" w:space="0" w:color="auto"/>
            </w:tcBorders>
          </w:tcPr>
          <w:p w:rsidR="00A44903" w:rsidRPr="00AB2897" w:rsidRDefault="00A44903" w:rsidP="00721A3E">
            <w:pPr>
              <w:spacing w:after="0" w:line="240" w:lineRule="auto"/>
              <w:rPr>
                <w:rFonts w:ascii="Arial" w:eastAsia="Calibri" w:hAnsi="Arial" w:cs="Arial"/>
                <w:sz w:val="24"/>
                <w:szCs w:val="24"/>
              </w:rPr>
            </w:pPr>
            <w:r w:rsidRPr="00AB2897">
              <w:rPr>
                <w:rFonts w:ascii="Arial" w:eastAsia="Calibri" w:hAnsi="Arial" w:cs="Arial"/>
                <w:sz w:val="24"/>
                <w:szCs w:val="24"/>
              </w:rPr>
              <w:lastRenderedPageBreak/>
              <w:t>Шахматы</w:t>
            </w:r>
          </w:p>
        </w:tc>
        <w:tc>
          <w:tcPr>
            <w:tcW w:w="851" w:type="dxa"/>
          </w:tcPr>
          <w:p w:rsidR="00A44903" w:rsidRPr="00AB2897" w:rsidRDefault="00A44903"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дети</w:t>
            </w:r>
          </w:p>
        </w:tc>
        <w:tc>
          <w:tcPr>
            <w:tcW w:w="1134" w:type="dxa"/>
          </w:tcPr>
          <w:p w:rsidR="00A44903" w:rsidRPr="00AB2897" w:rsidRDefault="00A44903"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78</w:t>
            </w:r>
          </w:p>
        </w:tc>
        <w:tc>
          <w:tcPr>
            <w:tcW w:w="1134" w:type="dxa"/>
          </w:tcPr>
          <w:p w:rsidR="00A44903" w:rsidRPr="00AB2897" w:rsidRDefault="00A44903"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78</w:t>
            </w:r>
          </w:p>
        </w:tc>
        <w:tc>
          <w:tcPr>
            <w:tcW w:w="2324" w:type="dxa"/>
            <w:gridSpan w:val="2"/>
          </w:tcPr>
          <w:p w:rsidR="00A44903" w:rsidRPr="00AB2897" w:rsidRDefault="00A44903"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78</w:t>
            </w:r>
          </w:p>
        </w:tc>
        <w:tc>
          <w:tcPr>
            <w:tcW w:w="794" w:type="dxa"/>
            <w:gridSpan w:val="2"/>
            <w:vMerge/>
          </w:tcPr>
          <w:p w:rsidR="00A44903" w:rsidRPr="00AB2897" w:rsidRDefault="00A44903" w:rsidP="00721A3E">
            <w:pPr>
              <w:spacing w:after="0" w:line="240" w:lineRule="auto"/>
              <w:jc w:val="center"/>
              <w:rPr>
                <w:rFonts w:ascii="Arial" w:eastAsia="Calibri" w:hAnsi="Arial" w:cs="Arial"/>
                <w:sz w:val="24"/>
                <w:szCs w:val="24"/>
              </w:rPr>
            </w:pPr>
          </w:p>
        </w:tc>
        <w:tc>
          <w:tcPr>
            <w:tcW w:w="1049" w:type="dxa"/>
            <w:gridSpan w:val="2"/>
            <w:vMerge/>
          </w:tcPr>
          <w:p w:rsidR="00A44903" w:rsidRPr="00AB2897" w:rsidRDefault="00A44903" w:rsidP="00721A3E">
            <w:pPr>
              <w:spacing w:after="0" w:line="240" w:lineRule="auto"/>
              <w:jc w:val="center"/>
              <w:rPr>
                <w:rFonts w:ascii="Arial" w:eastAsia="Calibri" w:hAnsi="Arial" w:cs="Arial"/>
                <w:sz w:val="24"/>
                <w:szCs w:val="24"/>
              </w:rPr>
            </w:pPr>
          </w:p>
        </w:tc>
        <w:tc>
          <w:tcPr>
            <w:tcW w:w="510" w:type="dxa"/>
            <w:vMerge/>
          </w:tcPr>
          <w:p w:rsidR="00A44903" w:rsidRPr="00AB2897" w:rsidRDefault="00A44903" w:rsidP="00721A3E">
            <w:pPr>
              <w:spacing w:after="0" w:line="240" w:lineRule="auto"/>
              <w:jc w:val="center"/>
              <w:rPr>
                <w:rFonts w:ascii="Arial" w:eastAsia="Calibri" w:hAnsi="Arial" w:cs="Arial"/>
                <w:sz w:val="24"/>
                <w:szCs w:val="24"/>
              </w:rPr>
            </w:pPr>
          </w:p>
        </w:tc>
      </w:tr>
      <w:tr w:rsidR="00987516" w:rsidRPr="00AB2897" w:rsidTr="00721A3E">
        <w:trPr>
          <w:trHeight w:val="558"/>
        </w:trPr>
        <w:tc>
          <w:tcPr>
            <w:tcW w:w="1843" w:type="dxa"/>
            <w:tcBorders>
              <w:left w:val="single" w:sz="4" w:space="0" w:color="auto"/>
            </w:tcBorders>
          </w:tcPr>
          <w:p w:rsidR="00987516" w:rsidRPr="00AB2897" w:rsidRDefault="00987516" w:rsidP="00721A3E">
            <w:pPr>
              <w:spacing w:after="0" w:line="240" w:lineRule="auto"/>
              <w:rPr>
                <w:rFonts w:ascii="Arial" w:eastAsia="Calibri" w:hAnsi="Arial" w:cs="Arial"/>
                <w:sz w:val="24"/>
                <w:szCs w:val="24"/>
              </w:rPr>
            </w:pPr>
            <w:r w:rsidRPr="00AB2897">
              <w:rPr>
                <w:rFonts w:ascii="Arial" w:eastAsia="Calibri" w:hAnsi="Arial" w:cs="Arial"/>
                <w:sz w:val="24"/>
                <w:szCs w:val="24"/>
              </w:rPr>
              <w:t>Баскетбол</w:t>
            </w:r>
          </w:p>
        </w:tc>
        <w:tc>
          <w:tcPr>
            <w:tcW w:w="851" w:type="dxa"/>
          </w:tcPr>
          <w:p w:rsidR="00987516" w:rsidRPr="00AB2897" w:rsidRDefault="00987516"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взрослые</w:t>
            </w:r>
          </w:p>
        </w:tc>
        <w:tc>
          <w:tcPr>
            <w:tcW w:w="1134" w:type="dxa"/>
          </w:tcPr>
          <w:p w:rsidR="00987516" w:rsidRPr="00AB2897" w:rsidRDefault="000B7D87"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15</w:t>
            </w:r>
          </w:p>
        </w:tc>
        <w:tc>
          <w:tcPr>
            <w:tcW w:w="1134" w:type="dxa"/>
          </w:tcPr>
          <w:p w:rsidR="00987516" w:rsidRPr="00AB2897" w:rsidRDefault="000B7D87"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15</w:t>
            </w:r>
          </w:p>
        </w:tc>
        <w:tc>
          <w:tcPr>
            <w:tcW w:w="2324" w:type="dxa"/>
            <w:gridSpan w:val="2"/>
          </w:tcPr>
          <w:p w:rsidR="00987516" w:rsidRPr="00AB2897" w:rsidRDefault="000B7D87"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15</w:t>
            </w:r>
          </w:p>
        </w:tc>
        <w:tc>
          <w:tcPr>
            <w:tcW w:w="794" w:type="dxa"/>
            <w:gridSpan w:val="2"/>
          </w:tcPr>
          <w:p w:rsidR="00987516" w:rsidRPr="00AB2897" w:rsidRDefault="000B7D87"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0</w:t>
            </w:r>
          </w:p>
        </w:tc>
        <w:tc>
          <w:tcPr>
            <w:tcW w:w="1049" w:type="dxa"/>
            <w:gridSpan w:val="2"/>
          </w:tcPr>
          <w:p w:rsidR="00987516" w:rsidRPr="00AB2897" w:rsidRDefault="000B7D87"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0</w:t>
            </w:r>
          </w:p>
        </w:tc>
        <w:tc>
          <w:tcPr>
            <w:tcW w:w="510" w:type="dxa"/>
          </w:tcPr>
          <w:p w:rsidR="00987516" w:rsidRPr="00AB2897" w:rsidRDefault="000B7D87"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0</w:t>
            </w:r>
          </w:p>
        </w:tc>
      </w:tr>
      <w:tr w:rsidR="000B7D87" w:rsidRPr="00AB2897" w:rsidTr="00721A3E">
        <w:trPr>
          <w:trHeight w:val="611"/>
        </w:trPr>
        <w:tc>
          <w:tcPr>
            <w:tcW w:w="1843" w:type="dxa"/>
            <w:tcBorders>
              <w:left w:val="single" w:sz="4" w:space="0" w:color="auto"/>
            </w:tcBorders>
          </w:tcPr>
          <w:p w:rsidR="000B7D87" w:rsidRPr="00AB2897" w:rsidRDefault="000B7D87" w:rsidP="00721A3E">
            <w:pPr>
              <w:spacing w:after="0" w:line="240" w:lineRule="auto"/>
              <w:rPr>
                <w:rFonts w:ascii="Arial" w:eastAsia="Calibri" w:hAnsi="Arial" w:cs="Arial"/>
                <w:sz w:val="24"/>
                <w:szCs w:val="24"/>
              </w:rPr>
            </w:pPr>
            <w:r w:rsidRPr="00AB2897">
              <w:rPr>
                <w:rFonts w:ascii="Arial" w:eastAsia="Calibri" w:hAnsi="Arial" w:cs="Arial"/>
                <w:sz w:val="24"/>
                <w:szCs w:val="24"/>
              </w:rPr>
              <w:t>Спортивная аэробика</w:t>
            </w:r>
          </w:p>
        </w:tc>
        <w:tc>
          <w:tcPr>
            <w:tcW w:w="851" w:type="dxa"/>
          </w:tcPr>
          <w:p w:rsidR="000B7D87" w:rsidRPr="00AB2897" w:rsidRDefault="000B7D87"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дети</w:t>
            </w:r>
          </w:p>
        </w:tc>
        <w:tc>
          <w:tcPr>
            <w:tcW w:w="1134" w:type="dxa"/>
          </w:tcPr>
          <w:p w:rsidR="000B7D87" w:rsidRPr="00AB2897" w:rsidRDefault="000B7D87"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0</w:t>
            </w:r>
          </w:p>
        </w:tc>
        <w:tc>
          <w:tcPr>
            <w:tcW w:w="1134" w:type="dxa"/>
          </w:tcPr>
          <w:p w:rsidR="000B7D87" w:rsidRPr="00AB2897" w:rsidRDefault="000B7D87"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0</w:t>
            </w:r>
          </w:p>
        </w:tc>
        <w:tc>
          <w:tcPr>
            <w:tcW w:w="2324" w:type="dxa"/>
            <w:gridSpan w:val="2"/>
          </w:tcPr>
          <w:p w:rsidR="000B7D87" w:rsidRPr="00AB2897" w:rsidRDefault="000B7D87"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20</w:t>
            </w:r>
          </w:p>
        </w:tc>
        <w:tc>
          <w:tcPr>
            <w:tcW w:w="794" w:type="dxa"/>
            <w:gridSpan w:val="2"/>
          </w:tcPr>
          <w:p w:rsidR="000B7D87" w:rsidRPr="00AB2897" w:rsidRDefault="000B7D87"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0</w:t>
            </w:r>
          </w:p>
        </w:tc>
        <w:tc>
          <w:tcPr>
            <w:tcW w:w="1049" w:type="dxa"/>
            <w:gridSpan w:val="2"/>
          </w:tcPr>
          <w:p w:rsidR="000B7D87" w:rsidRPr="00AB2897" w:rsidRDefault="000B7D87"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1</w:t>
            </w:r>
          </w:p>
        </w:tc>
        <w:tc>
          <w:tcPr>
            <w:tcW w:w="510" w:type="dxa"/>
          </w:tcPr>
          <w:p w:rsidR="000B7D87" w:rsidRPr="00AB2897" w:rsidRDefault="000B7D87"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1</w:t>
            </w:r>
          </w:p>
        </w:tc>
      </w:tr>
      <w:tr w:rsidR="00987516" w:rsidRPr="00AB2897" w:rsidTr="00721A3E">
        <w:tc>
          <w:tcPr>
            <w:tcW w:w="1843" w:type="dxa"/>
            <w:tcBorders>
              <w:left w:val="single" w:sz="4" w:space="0" w:color="auto"/>
            </w:tcBorders>
          </w:tcPr>
          <w:p w:rsidR="00987516" w:rsidRPr="00AB2897" w:rsidRDefault="00987516" w:rsidP="00721A3E">
            <w:pPr>
              <w:spacing w:after="0" w:line="240" w:lineRule="auto"/>
              <w:rPr>
                <w:rFonts w:ascii="Arial" w:eastAsia="Calibri" w:hAnsi="Arial" w:cs="Arial"/>
                <w:sz w:val="24"/>
                <w:szCs w:val="24"/>
              </w:rPr>
            </w:pPr>
            <w:r w:rsidRPr="00AB2897">
              <w:rPr>
                <w:rFonts w:ascii="Arial" w:eastAsia="Calibri" w:hAnsi="Arial" w:cs="Arial"/>
                <w:sz w:val="24"/>
                <w:szCs w:val="24"/>
              </w:rPr>
              <w:t>ИТОГО/ДЕТИ</w:t>
            </w:r>
            <w:r w:rsidR="00EB6030" w:rsidRPr="00AB2897">
              <w:rPr>
                <w:rFonts w:ascii="Arial" w:eastAsia="Calibri" w:hAnsi="Arial" w:cs="Arial"/>
                <w:sz w:val="24"/>
                <w:szCs w:val="24"/>
              </w:rPr>
              <w:t>/взрослые</w:t>
            </w:r>
          </w:p>
        </w:tc>
        <w:tc>
          <w:tcPr>
            <w:tcW w:w="851" w:type="dxa"/>
          </w:tcPr>
          <w:p w:rsidR="00987516" w:rsidRPr="00AB2897" w:rsidRDefault="00987516" w:rsidP="00721A3E">
            <w:pPr>
              <w:spacing w:after="0" w:line="240" w:lineRule="auto"/>
              <w:jc w:val="center"/>
              <w:rPr>
                <w:rFonts w:ascii="Arial" w:eastAsia="Calibri" w:hAnsi="Arial" w:cs="Arial"/>
                <w:b/>
                <w:sz w:val="24"/>
                <w:szCs w:val="24"/>
              </w:rPr>
            </w:pPr>
          </w:p>
        </w:tc>
        <w:tc>
          <w:tcPr>
            <w:tcW w:w="1134" w:type="dxa"/>
          </w:tcPr>
          <w:p w:rsidR="00987516" w:rsidRPr="00AB2897" w:rsidRDefault="00EB6030" w:rsidP="00721A3E">
            <w:pPr>
              <w:spacing w:after="0" w:line="240" w:lineRule="auto"/>
              <w:jc w:val="center"/>
              <w:rPr>
                <w:rFonts w:ascii="Arial" w:eastAsia="Calibri" w:hAnsi="Arial" w:cs="Arial"/>
                <w:b/>
                <w:sz w:val="24"/>
                <w:szCs w:val="24"/>
              </w:rPr>
            </w:pPr>
            <w:r w:rsidRPr="00AB2897">
              <w:rPr>
                <w:rFonts w:ascii="Arial" w:eastAsia="Calibri" w:hAnsi="Arial" w:cs="Arial"/>
                <w:b/>
                <w:sz w:val="24"/>
                <w:szCs w:val="24"/>
              </w:rPr>
              <w:t xml:space="preserve">305/ </w:t>
            </w:r>
            <w:r w:rsidR="008A1FFC" w:rsidRPr="00AB2897">
              <w:rPr>
                <w:rFonts w:ascii="Arial" w:eastAsia="Calibri" w:hAnsi="Arial" w:cs="Arial"/>
                <w:b/>
                <w:sz w:val="24"/>
                <w:szCs w:val="24"/>
              </w:rPr>
              <w:t>175</w:t>
            </w:r>
          </w:p>
        </w:tc>
        <w:tc>
          <w:tcPr>
            <w:tcW w:w="1134" w:type="dxa"/>
          </w:tcPr>
          <w:p w:rsidR="00987516" w:rsidRPr="00AB2897" w:rsidRDefault="000B30CA" w:rsidP="00721A3E">
            <w:pPr>
              <w:spacing w:after="0" w:line="240" w:lineRule="auto"/>
              <w:jc w:val="center"/>
              <w:rPr>
                <w:rFonts w:ascii="Arial" w:eastAsia="Calibri" w:hAnsi="Arial" w:cs="Arial"/>
                <w:b/>
                <w:sz w:val="24"/>
                <w:szCs w:val="24"/>
              </w:rPr>
            </w:pPr>
            <w:r w:rsidRPr="00AB2897">
              <w:rPr>
                <w:rFonts w:ascii="Arial" w:eastAsia="Calibri" w:hAnsi="Arial" w:cs="Arial"/>
                <w:b/>
                <w:sz w:val="24"/>
                <w:szCs w:val="24"/>
              </w:rPr>
              <w:t>305/ 175</w:t>
            </w:r>
          </w:p>
        </w:tc>
        <w:tc>
          <w:tcPr>
            <w:tcW w:w="2324" w:type="dxa"/>
            <w:gridSpan w:val="2"/>
          </w:tcPr>
          <w:p w:rsidR="00987516" w:rsidRPr="00AB2897" w:rsidRDefault="00BD59B1" w:rsidP="00721A3E">
            <w:pPr>
              <w:spacing w:after="0" w:line="240" w:lineRule="auto"/>
              <w:jc w:val="center"/>
              <w:rPr>
                <w:rFonts w:ascii="Arial" w:eastAsia="Calibri" w:hAnsi="Arial" w:cs="Arial"/>
                <w:b/>
                <w:sz w:val="24"/>
                <w:szCs w:val="24"/>
              </w:rPr>
            </w:pPr>
            <w:r w:rsidRPr="00AB2897">
              <w:rPr>
                <w:rFonts w:ascii="Arial" w:eastAsia="Calibri" w:hAnsi="Arial" w:cs="Arial"/>
                <w:b/>
                <w:sz w:val="24"/>
                <w:szCs w:val="24"/>
              </w:rPr>
              <w:t>325/ 17</w:t>
            </w:r>
            <w:r w:rsidR="000B7D87" w:rsidRPr="00AB2897">
              <w:rPr>
                <w:rFonts w:ascii="Arial" w:eastAsia="Calibri" w:hAnsi="Arial" w:cs="Arial"/>
                <w:b/>
                <w:sz w:val="24"/>
                <w:szCs w:val="24"/>
              </w:rPr>
              <w:t>5</w:t>
            </w:r>
          </w:p>
        </w:tc>
        <w:tc>
          <w:tcPr>
            <w:tcW w:w="794" w:type="dxa"/>
            <w:gridSpan w:val="2"/>
          </w:tcPr>
          <w:p w:rsidR="00987516" w:rsidRPr="00AB2897" w:rsidRDefault="000B7D87"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14</w:t>
            </w:r>
          </w:p>
        </w:tc>
        <w:tc>
          <w:tcPr>
            <w:tcW w:w="1049" w:type="dxa"/>
            <w:gridSpan w:val="2"/>
          </w:tcPr>
          <w:p w:rsidR="00987516" w:rsidRPr="00AB2897" w:rsidRDefault="000B7D87"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14</w:t>
            </w:r>
          </w:p>
        </w:tc>
        <w:tc>
          <w:tcPr>
            <w:tcW w:w="510" w:type="dxa"/>
          </w:tcPr>
          <w:p w:rsidR="00987516" w:rsidRPr="00AB2897" w:rsidRDefault="000B7D87" w:rsidP="00721A3E">
            <w:pPr>
              <w:spacing w:after="0" w:line="240" w:lineRule="auto"/>
              <w:jc w:val="center"/>
              <w:rPr>
                <w:rFonts w:ascii="Arial" w:eastAsia="Calibri" w:hAnsi="Arial" w:cs="Arial"/>
                <w:sz w:val="24"/>
                <w:szCs w:val="24"/>
              </w:rPr>
            </w:pPr>
            <w:r w:rsidRPr="00AB2897">
              <w:rPr>
                <w:rFonts w:ascii="Arial" w:eastAsia="Calibri" w:hAnsi="Arial" w:cs="Arial"/>
                <w:sz w:val="24"/>
                <w:szCs w:val="24"/>
              </w:rPr>
              <w:t>14</w:t>
            </w:r>
          </w:p>
        </w:tc>
      </w:tr>
    </w:tbl>
    <w:p w:rsidR="00987516" w:rsidRPr="00AB2897" w:rsidRDefault="00987516" w:rsidP="00C93195">
      <w:pPr>
        <w:spacing w:after="0" w:line="240" w:lineRule="auto"/>
        <w:ind w:firstLine="708"/>
        <w:rPr>
          <w:rFonts w:ascii="Arial" w:hAnsi="Arial" w:cs="Arial"/>
          <w:sz w:val="24"/>
          <w:szCs w:val="24"/>
        </w:rPr>
      </w:pPr>
      <w:r w:rsidRPr="00AB2897">
        <w:rPr>
          <w:rFonts w:ascii="Arial" w:hAnsi="Arial" w:cs="Arial"/>
          <w:sz w:val="24"/>
          <w:szCs w:val="24"/>
        </w:rPr>
        <w:t>Возраст занимающихся:</w:t>
      </w:r>
    </w:p>
    <w:p w:rsidR="00987516" w:rsidRPr="00AB2897" w:rsidRDefault="00202561" w:rsidP="00C93195">
      <w:pPr>
        <w:spacing w:after="0" w:line="240" w:lineRule="auto"/>
        <w:rPr>
          <w:rFonts w:ascii="Arial" w:hAnsi="Arial" w:cs="Arial"/>
          <w:sz w:val="24"/>
          <w:szCs w:val="24"/>
        </w:rPr>
      </w:pPr>
      <w:r w:rsidRPr="00AB2897">
        <w:rPr>
          <w:rFonts w:ascii="Arial" w:hAnsi="Arial" w:cs="Arial"/>
          <w:sz w:val="24"/>
          <w:szCs w:val="24"/>
        </w:rPr>
        <w:tab/>
      </w:r>
      <w:r w:rsidR="00987516" w:rsidRPr="00AB2897">
        <w:rPr>
          <w:rFonts w:ascii="Arial" w:hAnsi="Arial" w:cs="Arial"/>
          <w:sz w:val="24"/>
          <w:szCs w:val="24"/>
        </w:rPr>
        <w:t>До 5 лет –</w:t>
      </w:r>
      <w:r w:rsidR="00911293" w:rsidRPr="00AB2897">
        <w:rPr>
          <w:rFonts w:ascii="Arial" w:hAnsi="Arial" w:cs="Arial"/>
          <w:sz w:val="24"/>
          <w:szCs w:val="24"/>
        </w:rPr>
        <w:t xml:space="preserve"> нет, 5-7 лет – 60, 8-14 лет – 1</w:t>
      </w:r>
      <w:r w:rsidR="00791EFD" w:rsidRPr="00AB2897">
        <w:rPr>
          <w:rFonts w:ascii="Arial" w:hAnsi="Arial" w:cs="Arial"/>
          <w:sz w:val="24"/>
          <w:szCs w:val="24"/>
        </w:rPr>
        <w:t>80</w:t>
      </w:r>
      <w:r w:rsidR="00987516" w:rsidRPr="00AB2897">
        <w:rPr>
          <w:rFonts w:ascii="Arial" w:hAnsi="Arial" w:cs="Arial"/>
          <w:sz w:val="24"/>
          <w:szCs w:val="24"/>
        </w:rPr>
        <w:t xml:space="preserve">, </w:t>
      </w:r>
      <w:r w:rsidR="00911293" w:rsidRPr="00AB2897">
        <w:rPr>
          <w:rFonts w:ascii="Arial" w:hAnsi="Arial" w:cs="Arial"/>
          <w:sz w:val="24"/>
          <w:szCs w:val="24"/>
        </w:rPr>
        <w:t>старше</w:t>
      </w:r>
      <w:r w:rsidR="00791EFD" w:rsidRPr="00AB2897">
        <w:rPr>
          <w:rFonts w:ascii="Arial" w:hAnsi="Arial" w:cs="Arial"/>
          <w:sz w:val="24"/>
          <w:szCs w:val="24"/>
        </w:rPr>
        <w:t xml:space="preserve"> 14-18 лет </w:t>
      </w:r>
      <w:r w:rsidR="00987516" w:rsidRPr="00AB2897">
        <w:rPr>
          <w:rFonts w:ascii="Arial" w:hAnsi="Arial" w:cs="Arial"/>
          <w:sz w:val="24"/>
          <w:szCs w:val="24"/>
        </w:rPr>
        <w:t xml:space="preserve">- </w:t>
      </w:r>
      <w:r w:rsidR="00791EFD" w:rsidRPr="00AB2897">
        <w:rPr>
          <w:rFonts w:ascii="Arial" w:hAnsi="Arial" w:cs="Arial"/>
          <w:sz w:val="24"/>
          <w:szCs w:val="24"/>
        </w:rPr>
        <w:t>6</w:t>
      </w:r>
      <w:r w:rsidR="00987516" w:rsidRPr="00AB2897">
        <w:rPr>
          <w:rFonts w:ascii="Arial" w:hAnsi="Arial" w:cs="Arial"/>
          <w:sz w:val="24"/>
          <w:szCs w:val="24"/>
        </w:rPr>
        <w:t xml:space="preserve">5 </w:t>
      </w:r>
    </w:p>
    <w:p w:rsidR="00164F15" w:rsidRPr="00AB2897" w:rsidRDefault="00202561" w:rsidP="00C93195">
      <w:pPr>
        <w:autoSpaceDE w:val="0"/>
        <w:autoSpaceDN w:val="0"/>
        <w:adjustRightInd w:val="0"/>
        <w:spacing w:after="0" w:line="240" w:lineRule="auto"/>
        <w:jc w:val="center"/>
        <w:rPr>
          <w:rFonts w:ascii="Arial" w:hAnsi="Arial" w:cs="Arial"/>
          <w:sz w:val="24"/>
          <w:szCs w:val="24"/>
        </w:rPr>
      </w:pPr>
      <w:r w:rsidRPr="00AB2897">
        <w:rPr>
          <w:rFonts w:ascii="Arial" w:hAnsi="Arial" w:cs="Arial"/>
          <w:sz w:val="24"/>
          <w:szCs w:val="24"/>
        </w:rPr>
        <w:tab/>
      </w:r>
    </w:p>
    <w:p w:rsidR="00987516" w:rsidRPr="00AB2897" w:rsidRDefault="00987516" w:rsidP="00C93195">
      <w:pPr>
        <w:autoSpaceDE w:val="0"/>
        <w:autoSpaceDN w:val="0"/>
        <w:adjustRightInd w:val="0"/>
        <w:spacing w:after="0" w:line="240" w:lineRule="auto"/>
        <w:jc w:val="center"/>
        <w:rPr>
          <w:rFonts w:ascii="Arial" w:hAnsi="Arial" w:cs="Arial"/>
          <w:sz w:val="24"/>
          <w:szCs w:val="24"/>
        </w:rPr>
      </w:pPr>
      <w:r w:rsidRPr="00AB2897">
        <w:rPr>
          <w:rFonts w:ascii="Arial" w:hAnsi="Arial" w:cs="Arial"/>
          <w:sz w:val="24"/>
          <w:szCs w:val="24"/>
        </w:rPr>
        <w:t>Секции на платной основе, не относящиеся к МАУ «СК «Боровский и ДЮСШ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35"/>
        <w:gridCol w:w="2126"/>
        <w:gridCol w:w="1843"/>
        <w:gridCol w:w="2126"/>
      </w:tblGrid>
      <w:tr w:rsidR="00987516" w:rsidRPr="00AB2897" w:rsidTr="00EE585B">
        <w:tc>
          <w:tcPr>
            <w:tcW w:w="709" w:type="dxa"/>
            <w:shd w:val="clear" w:color="auto" w:fill="auto"/>
          </w:tcPr>
          <w:p w:rsidR="00987516" w:rsidRPr="00AB2897" w:rsidRDefault="00987516" w:rsidP="00C93195">
            <w:pPr>
              <w:autoSpaceDE w:val="0"/>
              <w:autoSpaceDN w:val="0"/>
              <w:adjustRightInd w:val="0"/>
              <w:spacing w:line="240" w:lineRule="auto"/>
              <w:jc w:val="center"/>
              <w:rPr>
                <w:rFonts w:ascii="Arial" w:hAnsi="Arial" w:cs="Arial"/>
                <w:sz w:val="24"/>
                <w:szCs w:val="24"/>
              </w:rPr>
            </w:pPr>
            <w:r w:rsidRPr="00AB2897">
              <w:rPr>
                <w:rFonts w:ascii="Arial" w:hAnsi="Arial" w:cs="Arial"/>
                <w:sz w:val="24"/>
                <w:szCs w:val="24"/>
              </w:rPr>
              <w:t>№</w:t>
            </w:r>
          </w:p>
        </w:tc>
        <w:tc>
          <w:tcPr>
            <w:tcW w:w="2835" w:type="dxa"/>
            <w:shd w:val="clear" w:color="auto" w:fill="auto"/>
          </w:tcPr>
          <w:p w:rsidR="00987516" w:rsidRPr="00AB2897" w:rsidRDefault="00987516" w:rsidP="00C93195">
            <w:pPr>
              <w:autoSpaceDE w:val="0"/>
              <w:autoSpaceDN w:val="0"/>
              <w:adjustRightInd w:val="0"/>
              <w:spacing w:line="240" w:lineRule="auto"/>
              <w:jc w:val="center"/>
              <w:rPr>
                <w:rFonts w:ascii="Arial" w:hAnsi="Arial" w:cs="Arial"/>
                <w:sz w:val="24"/>
                <w:szCs w:val="24"/>
              </w:rPr>
            </w:pPr>
            <w:r w:rsidRPr="00AB2897">
              <w:rPr>
                <w:rFonts w:ascii="Arial" w:hAnsi="Arial" w:cs="Arial"/>
                <w:sz w:val="24"/>
                <w:szCs w:val="24"/>
              </w:rPr>
              <w:t>Наименование секции</w:t>
            </w:r>
          </w:p>
        </w:tc>
        <w:tc>
          <w:tcPr>
            <w:tcW w:w="2126" w:type="dxa"/>
            <w:shd w:val="clear" w:color="auto" w:fill="auto"/>
          </w:tcPr>
          <w:p w:rsidR="00987516" w:rsidRPr="00AB2897" w:rsidRDefault="00987516" w:rsidP="00C93195">
            <w:pPr>
              <w:autoSpaceDE w:val="0"/>
              <w:autoSpaceDN w:val="0"/>
              <w:adjustRightInd w:val="0"/>
              <w:spacing w:line="240" w:lineRule="auto"/>
              <w:jc w:val="center"/>
              <w:rPr>
                <w:rFonts w:ascii="Arial" w:hAnsi="Arial" w:cs="Arial"/>
                <w:sz w:val="24"/>
                <w:szCs w:val="24"/>
              </w:rPr>
            </w:pPr>
            <w:r w:rsidRPr="00AB2897">
              <w:rPr>
                <w:rFonts w:ascii="Arial" w:hAnsi="Arial" w:cs="Arial"/>
                <w:sz w:val="24"/>
                <w:szCs w:val="24"/>
              </w:rPr>
              <w:t>Тренер</w:t>
            </w:r>
          </w:p>
        </w:tc>
        <w:tc>
          <w:tcPr>
            <w:tcW w:w="1843" w:type="dxa"/>
            <w:shd w:val="clear" w:color="auto" w:fill="auto"/>
          </w:tcPr>
          <w:p w:rsidR="00987516" w:rsidRPr="00AB2897" w:rsidRDefault="00987516" w:rsidP="00C93195">
            <w:pPr>
              <w:autoSpaceDE w:val="0"/>
              <w:autoSpaceDN w:val="0"/>
              <w:adjustRightInd w:val="0"/>
              <w:spacing w:line="240" w:lineRule="auto"/>
              <w:jc w:val="center"/>
              <w:rPr>
                <w:rFonts w:ascii="Arial" w:hAnsi="Arial" w:cs="Arial"/>
                <w:sz w:val="24"/>
                <w:szCs w:val="24"/>
              </w:rPr>
            </w:pPr>
            <w:r w:rsidRPr="00AB2897">
              <w:rPr>
                <w:rFonts w:ascii="Arial" w:hAnsi="Arial" w:cs="Arial"/>
                <w:sz w:val="24"/>
                <w:szCs w:val="24"/>
              </w:rPr>
              <w:t>Количество человек</w:t>
            </w:r>
          </w:p>
        </w:tc>
        <w:tc>
          <w:tcPr>
            <w:tcW w:w="2126" w:type="dxa"/>
            <w:shd w:val="clear" w:color="auto" w:fill="auto"/>
          </w:tcPr>
          <w:p w:rsidR="00987516" w:rsidRPr="00AB2897" w:rsidRDefault="00987516" w:rsidP="00C93195">
            <w:pPr>
              <w:autoSpaceDE w:val="0"/>
              <w:autoSpaceDN w:val="0"/>
              <w:adjustRightInd w:val="0"/>
              <w:spacing w:line="240" w:lineRule="auto"/>
              <w:jc w:val="center"/>
              <w:rPr>
                <w:rFonts w:ascii="Arial" w:hAnsi="Arial" w:cs="Arial"/>
                <w:sz w:val="24"/>
                <w:szCs w:val="24"/>
              </w:rPr>
            </w:pPr>
            <w:r w:rsidRPr="00AB2897">
              <w:rPr>
                <w:rFonts w:ascii="Arial" w:hAnsi="Arial" w:cs="Arial"/>
                <w:sz w:val="24"/>
                <w:szCs w:val="24"/>
              </w:rPr>
              <w:t>Размер платы в месяц, руб.</w:t>
            </w:r>
          </w:p>
        </w:tc>
      </w:tr>
      <w:tr w:rsidR="00987516" w:rsidRPr="00AB2897" w:rsidTr="00EE585B">
        <w:tc>
          <w:tcPr>
            <w:tcW w:w="709" w:type="dxa"/>
            <w:shd w:val="clear" w:color="auto" w:fill="auto"/>
          </w:tcPr>
          <w:p w:rsidR="00987516" w:rsidRPr="00AB2897" w:rsidRDefault="00987516" w:rsidP="00C93195">
            <w:pPr>
              <w:autoSpaceDE w:val="0"/>
              <w:autoSpaceDN w:val="0"/>
              <w:adjustRightInd w:val="0"/>
              <w:spacing w:line="240" w:lineRule="auto"/>
              <w:jc w:val="center"/>
              <w:rPr>
                <w:rFonts w:ascii="Arial" w:hAnsi="Arial" w:cs="Arial"/>
                <w:sz w:val="24"/>
                <w:szCs w:val="24"/>
              </w:rPr>
            </w:pPr>
            <w:r w:rsidRPr="00AB2897">
              <w:rPr>
                <w:rFonts w:ascii="Arial" w:hAnsi="Arial" w:cs="Arial"/>
                <w:sz w:val="24"/>
                <w:szCs w:val="24"/>
              </w:rPr>
              <w:t>1.</w:t>
            </w:r>
          </w:p>
        </w:tc>
        <w:tc>
          <w:tcPr>
            <w:tcW w:w="2835" w:type="dxa"/>
            <w:shd w:val="clear" w:color="auto" w:fill="auto"/>
          </w:tcPr>
          <w:p w:rsidR="00987516" w:rsidRPr="00AB2897" w:rsidRDefault="00987516" w:rsidP="00C93195">
            <w:pPr>
              <w:autoSpaceDE w:val="0"/>
              <w:autoSpaceDN w:val="0"/>
              <w:adjustRightInd w:val="0"/>
              <w:spacing w:line="240" w:lineRule="auto"/>
              <w:jc w:val="center"/>
              <w:rPr>
                <w:rFonts w:ascii="Arial" w:hAnsi="Arial" w:cs="Arial"/>
                <w:sz w:val="24"/>
                <w:szCs w:val="24"/>
              </w:rPr>
            </w:pPr>
            <w:r w:rsidRPr="00AB2897">
              <w:rPr>
                <w:rFonts w:ascii="Arial" w:hAnsi="Arial" w:cs="Arial"/>
                <w:sz w:val="24"/>
                <w:szCs w:val="24"/>
              </w:rPr>
              <w:t>Дзюдо</w:t>
            </w:r>
          </w:p>
        </w:tc>
        <w:tc>
          <w:tcPr>
            <w:tcW w:w="2126" w:type="dxa"/>
            <w:shd w:val="clear" w:color="auto" w:fill="auto"/>
          </w:tcPr>
          <w:p w:rsidR="00987516" w:rsidRPr="00AB2897" w:rsidRDefault="00987516" w:rsidP="00C93195">
            <w:pPr>
              <w:autoSpaceDE w:val="0"/>
              <w:autoSpaceDN w:val="0"/>
              <w:adjustRightInd w:val="0"/>
              <w:spacing w:line="240" w:lineRule="auto"/>
              <w:jc w:val="center"/>
              <w:rPr>
                <w:rFonts w:ascii="Arial" w:hAnsi="Arial" w:cs="Arial"/>
                <w:sz w:val="24"/>
                <w:szCs w:val="24"/>
              </w:rPr>
            </w:pPr>
            <w:r w:rsidRPr="00AB2897">
              <w:rPr>
                <w:rFonts w:ascii="Arial" w:hAnsi="Arial" w:cs="Arial"/>
                <w:sz w:val="24"/>
                <w:szCs w:val="24"/>
              </w:rPr>
              <w:t>Паньшин С.Ю.</w:t>
            </w:r>
          </w:p>
        </w:tc>
        <w:tc>
          <w:tcPr>
            <w:tcW w:w="1843" w:type="dxa"/>
            <w:shd w:val="clear" w:color="auto" w:fill="auto"/>
          </w:tcPr>
          <w:p w:rsidR="00987516" w:rsidRPr="00AB2897" w:rsidRDefault="00BB3BA6" w:rsidP="00C93195">
            <w:pPr>
              <w:autoSpaceDE w:val="0"/>
              <w:autoSpaceDN w:val="0"/>
              <w:adjustRightInd w:val="0"/>
              <w:spacing w:line="240" w:lineRule="auto"/>
              <w:jc w:val="center"/>
              <w:rPr>
                <w:rFonts w:ascii="Arial" w:hAnsi="Arial" w:cs="Arial"/>
                <w:sz w:val="24"/>
                <w:szCs w:val="24"/>
              </w:rPr>
            </w:pPr>
            <w:r w:rsidRPr="00AB2897">
              <w:rPr>
                <w:rFonts w:ascii="Arial" w:hAnsi="Arial" w:cs="Arial"/>
                <w:sz w:val="24"/>
                <w:szCs w:val="24"/>
              </w:rPr>
              <w:t>3</w:t>
            </w:r>
            <w:r w:rsidR="00987516" w:rsidRPr="00AB2897">
              <w:rPr>
                <w:rFonts w:ascii="Arial" w:hAnsi="Arial" w:cs="Arial"/>
                <w:sz w:val="24"/>
                <w:szCs w:val="24"/>
              </w:rPr>
              <w:t>5</w:t>
            </w:r>
          </w:p>
        </w:tc>
        <w:tc>
          <w:tcPr>
            <w:tcW w:w="2126" w:type="dxa"/>
            <w:shd w:val="clear" w:color="auto" w:fill="auto"/>
          </w:tcPr>
          <w:p w:rsidR="00987516" w:rsidRPr="00AB2897" w:rsidRDefault="00987516" w:rsidP="00C93195">
            <w:pPr>
              <w:autoSpaceDE w:val="0"/>
              <w:autoSpaceDN w:val="0"/>
              <w:adjustRightInd w:val="0"/>
              <w:spacing w:line="240" w:lineRule="auto"/>
              <w:jc w:val="center"/>
              <w:rPr>
                <w:rFonts w:ascii="Arial" w:hAnsi="Arial" w:cs="Arial"/>
                <w:sz w:val="24"/>
                <w:szCs w:val="24"/>
              </w:rPr>
            </w:pPr>
            <w:r w:rsidRPr="00AB2897">
              <w:rPr>
                <w:rFonts w:ascii="Arial" w:hAnsi="Arial" w:cs="Arial"/>
                <w:sz w:val="24"/>
                <w:szCs w:val="24"/>
              </w:rPr>
              <w:t>1500</w:t>
            </w:r>
          </w:p>
        </w:tc>
      </w:tr>
      <w:tr w:rsidR="00987516" w:rsidRPr="00AB2897" w:rsidTr="00EE585B">
        <w:tc>
          <w:tcPr>
            <w:tcW w:w="709" w:type="dxa"/>
            <w:shd w:val="clear" w:color="auto" w:fill="auto"/>
          </w:tcPr>
          <w:p w:rsidR="00987516" w:rsidRPr="00AB2897" w:rsidRDefault="00987516" w:rsidP="00C93195">
            <w:pPr>
              <w:autoSpaceDE w:val="0"/>
              <w:autoSpaceDN w:val="0"/>
              <w:adjustRightInd w:val="0"/>
              <w:spacing w:line="240" w:lineRule="auto"/>
              <w:jc w:val="center"/>
              <w:rPr>
                <w:rFonts w:ascii="Arial" w:hAnsi="Arial" w:cs="Arial"/>
                <w:sz w:val="24"/>
                <w:szCs w:val="24"/>
              </w:rPr>
            </w:pPr>
            <w:r w:rsidRPr="00AB2897">
              <w:rPr>
                <w:rFonts w:ascii="Arial" w:hAnsi="Arial" w:cs="Arial"/>
                <w:sz w:val="24"/>
                <w:szCs w:val="24"/>
              </w:rPr>
              <w:t>2.</w:t>
            </w:r>
          </w:p>
        </w:tc>
        <w:tc>
          <w:tcPr>
            <w:tcW w:w="2835" w:type="dxa"/>
            <w:shd w:val="clear" w:color="auto" w:fill="auto"/>
          </w:tcPr>
          <w:p w:rsidR="00987516" w:rsidRPr="00AB2897" w:rsidRDefault="00987516" w:rsidP="00C93195">
            <w:pPr>
              <w:autoSpaceDE w:val="0"/>
              <w:autoSpaceDN w:val="0"/>
              <w:adjustRightInd w:val="0"/>
              <w:spacing w:line="240" w:lineRule="auto"/>
              <w:jc w:val="center"/>
              <w:rPr>
                <w:rFonts w:ascii="Arial" w:hAnsi="Arial" w:cs="Arial"/>
                <w:sz w:val="24"/>
                <w:szCs w:val="24"/>
              </w:rPr>
            </w:pPr>
            <w:r w:rsidRPr="00AB2897">
              <w:rPr>
                <w:rFonts w:ascii="Arial" w:hAnsi="Arial" w:cs="Arial"/>
                <w:sz w:val="24"/>
                <w:szCs w:val="24"/>
              </w:rPr>
              <w:t>Каратэ</w:t>
            </w:r>
          </w:p>
        </w:tc>
        <w:tc>
          <w:tcPr>
            <w:tcW w:w="2126" w:type="dxa"/>
            <w:shd w:val="clear" w:color="auto" w:fill="auto"/>
          </w:tcPr>
          <w:p w:rsidR="00987516" w:rsidRPr="00AB2897" w:rsidRDefault="00987516" w:rsidP="00C93195">
            <w:pPr>
              <w:autoSpaceDE w:val="0"/>
              <w:autoSpaceDN w:val="0"/>
              <w:adjustRightInd w:val="0"/>
              <w:spacing w:line="240" w:lineRule="auto"/>
              <w:jc w:val="center"/>
              <w:rPr>
                <w:rFonts w:ascii="Arial" w:hAnsi="Arial" w:cs="Arial"/>
                <w:sz w:val="24"/>
                <w:szCs w:val="24"/>
              </w:rPr>
            </w:pPr>
            <w:r w:rsidRPr="00AB2897">
              <w:rPr>
                <w:rFonts w:ascii="Arial" w:hAnsi="Arial" w:cs="Arial"/>
                <w:sz w:val="24"/>
                <w:szCs w:val="24"/>
              </w:rPr>
              <w:t>Карнаухов Д.Н.</w:t>
            </w:r>
          </w:p>
        </w:tc>
        <w:tc>
          <w:tcPr>
            <w:tcW w:w="1843" w:type="dxa"/>
            <w:shd w:val="clear" w:color="auto" w:fill="auto"/>
          </w:tcPr>
          <w:p w:rsidR="00987516" w:rsidRPr="00AB2897" w:rsidRDefault="00BB3BA6" w:rsidP="00C93195">
            <w:pPr>
              <w:autoSpaceDE w:val="0"/>
              <w:autoSpaceDN w:val="0"/>
              <w:adjustRightInd w:val="0"/>
              <w:spacing w:line="240" w:lineRule="auto"/>
              <w:jc w:val="center"/>
              <w:rPr>
                <w:rFonts w:ascii="Arial" w:hAnsi="Arial" w:cs="Arial"/>
                <w:sz w:val="24"/>
                <w:szCs w:val="24"/>
              </w:rPr>
            </w:pPr>
            <w:r w:rsidRPr="00AB2897">
              <w:rPr>
                <w:rFonts w:ascii="Arial" w:hAnsi="Arial" w:cs="Arial"/>
                <w:sz w:val="24"/>
                <w:szCs w:val="24"/>
              </w:rPr>
              <w:t>50</w:t>
            </w:r>
          </w:p>
        </w:tc>
        <w:tc>
          <w:tcPr>
            <w:tcW w:w="2126" w:type="dxa"/>
            <w:shd w:val="clear" w:color="auto" w:fill="auto"/>
          </w:tcPr>
          <w:p w:rsidR="00987516" w:rsidRPr="00AB2897" w:rsidRDefault="00987516" w:rsidP="00C93195">
            <w:pPr>
              <w:autoSpaceDE w:val="0"/>
              <w:autoSpaceDN w:val="0"/>
              <w:adjustRightInd w:val="0"/>
              <w:spacing w:line="240" w:lineRule="auto"/>
              <w:jc w:val="center"/>
              <w:rPr>
                <w:rFonts w:ascii="Arial" w:hAnsi="Arial" w:cs="Arial"/>
                <w:sz w:val="24"/>
                <w:szCs w:val="24"/>
              </w:rPr>
            </w:pPr>
            <w:r w:rsidRPr="00AB2897">
              <w:rPr>
                <w:rFonts w:ascii="Arial" w:hAnsi="Arial" w:cs="Arial"/>
                <w:sz w:val="24"/>
                <w:szCs w:val="24"/>
              </w:rPr>
              <w:t>1500</w:t>
            </w:r>
          </w:p>
        </w:tc>
      </w:tr>
    </w:tbl>
    <w:p w:rsidR="00C96BDF" w:rsidRPr="00AB2897" w:rsidRDefault="009B0C5B" w:rsidP="00C93195">
      <w:pPr>
        <w:spacing w:line="240" w:lineRule="auto"/>
        <w:ind w:firstLine="708"/>
        <w:jc w:val="both"/>
        <w:rPr>
          <w:rFonts w:ascii="Arial" w:hAnsi="Arial" w:cs="Arial"/>
          <w:sz w:val="24"/>
          <w:szCs w:val="24"/>
        </w:rPr>
      </w:pPr>
      <w:r w:rsidRPr="00AB2897">
        <w:rPr>
          <w:rFonts w:ascii="Arial" w:hAnsi="Arial" w:cs="Arial"/>
          <w:sz w:val="24"/>
          <w:szCs w:val="24"/>
        </w:rPr>
        <w:t xml:space="preserve">В ДЮСШ трудятся </w:t>
      </w:r>
      <w:r w:rsidR="00EA6E5C" w:rsidRPr="00AB2897">
        <w:rPr>
          <w:rFonts w:ascii="Arial" w:hAnsi="Arial" w:cs="Arial"/>
          <w:sz w:val="24"/>
          <w:szCs w:val="24"/>
        </w:rPr>
        <w:t>65</w:t>
      </w:r>
      <w:r w:rsidR="00C96BDF" w:rsidRPr="00AB2897">
        <w:rPr>
          <w:rFonts w:ascii="Arial" w:hAnsi="Arial" w:cs="Arial"/>
          <w:sz w:val="24"/>
          <w:szCs w:val="24"/>
        </w:rPr>
        <w:t xml:space="preserve"> человек (на территории поселка Боровский из всех сотрудников занятых на территории Тюменского муниципального района), </w:t>
      </w:r>
      <w:r w:rsidR="00EA6E5C" w:rsidRPr="00AB2897">
        <w:rPr>
          <w:rFonts w:ascii="Arial" w:hAnsi="Arial" w:cs="Arial"/>
          <w:sz w:val="24"/>
          <w:szCs w:val="24"/>
        </w:rPr>
        <w:t>15 человек из п. Боровский, из которых 9 -педагоги</w:t>
      </w:r>
      <w:r w:rsidR="00C96BDF" w:rsidRPr="00AB2897">
        <w:rPr>
          <w:rFonts w:ascii="Arial" w:hAnsi="Arial" w:cs="Arial"/>
          <w:sz w:val="24"/>
          <w:szCs w:val="24"/>
        </w:rPr>
        <w:t xml:space="preserve">. </w:t>
      </w:r>
    </w:p>
    <w:p w:rsidR="00987516" w:rsidRPr="00AB2897" w:rsidRDefault="00987516" w:rsidP="00C93195">
      <w:pPr>
        <w:keepNext/>
        <w:spacing w:before="180" w:after="20" w:line="240" w:lineRule="auto"/>
        <w:jc w:val="both"/>
        <w:outlineLvl w:val="2"/>
        <w:rPr>
          <w:rFonts w:ascii="Arial" w:hAnsi="Arial" w:cs="Arial"/>
          <w:sz w:val="24"/>
          <w:szCs w:val="24"/>
        </w:rPr>
      </w:pPr>
      <w:r w:rsidRPr="00AB2897">
        <w:rPr>
          <w:rFonts w:ascii="Arial" w:hAnsi="Arial" w:cs="Arial"/>
          <w:sz w:val="24"/>
          <w:szCs w:val="24"/>
        </w:rPr>
        <w:t>В МАОУ ДОД ДЮСШ ТМР ( на территории поселка Боровский) работают :</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559"/>
        <w:gridCol w:w="1276"/>
        <w:gridCol w:w="1417"/>
        <w:gridCol w:w="1134"/>
        <w:gridCol w:w="1134"/>
        <w:gridCol w:w="1134"/>
      </w:tblGrid>
      <w:tr w:rsidR="00DB08CA" w:rsidRPr="00AB2897" w:rsidTr="00EE585B">
        <w:tc>
          <w:tcPr>
            <w:tcW w:w="2127" w:type="dxa"/>
            <w:tcBorders>
              <w:top w:val="single" w:sz="4" w:space="0" w:color="auto"/>
              <w:left w:val="single" w:sz="4" w:space="0" w:color="auto"/>
            </w:tcBorders>
          </w:tcPr>
          <w:p w:rsidR="00DB08CA" w:rsidRPr="00AB2897" w:rsidRDefault="00DB08CA" w:rsidP="00EE585B">
            <w:pPr>
              <w:spacing w:after="0" w:line="240" w:lineRule="auto"/>
              <w:jc w:val="center"/>
              <w:rPr>
                <w:rFonts w:ascii="Arial" w:eastAsia="Calibri" w:hAnsi="Arial" w:cs="Arial"/>
                <w:sz w:val="24"/>
                <w:szCs w:val="24"/>
              </w:rPr>
            </w:pPr>
          </w:p>
        </w:tc>
        <w:tc>
          <w:tcPr>
            <w:tcW w:w="1559" w:type="dxa"/>
            <w:tcBorders>
              <w:top w:val="single" w:sz="4" w:space="0" w:color="auto"/>
            </w:tcBorders>
          </w:tcPr>
          <w:p w:rsidR="00DB08CA" w:rsidRPr="00AB2897" w:rsidRDefault="00DB08CA" w:rsidP="00EE585B">
            <w:pPr>
              <w:spacing w:after="0" w:line="240" w:lineRule="auto"/>
              <w:jc w:val="center"/>
              <w:rPr>
                <w:rFonts w:ascii="Arial" w:eastAsia="Calibri" w:hAnsi="Arial" w:cs="Arial"/>
                <w:sz w:val="24"/>
                <w:szCs w:val="24"/>
              </w:rPr>
            </w:pPr>
            <w:r w:rsidRPr="00AB2897">
              <w:rPr>
                <w:rFonts w:ascii="Arial" w:eastAsia="Calibri" w:hAnsi="Arial" w:cs="Arial"/>
                <w:sz w:val="24"/>
                <w:szCs w:val="24"/>
              </w:rPr>
              <w:t>2016</w:t>
            </w:r>
          </w:p>
        </w:tc>
        <w:tc>
          <w:tcPr>
            <w:tcW w:w="1276" w:type="dxa"/>
            <w:tcBorders>
              <w:top w:val="single" w:sz="4" w:space="0" w:color="auto"/>
            </w:tcBorders>
          </w:tcPr>
          <w:p w:rsidR="00DB08CA" w:rsidRPr="00AB2897" w:rsidRDefault="00DB08CA" w:rsidP="00EE585B">
            <w:pPr>
              <w:spacing w:after="0" w:line="240" w:lineRule="auto"/>
              <w:jc w:val="center"/>
              <w:rPr>
                <w:rFonts w:ascii="Arial" w:eastAsia="Calibri" w:hAnsi="Arial" w:cs="Arial"/>
                <w:sz w:val="24"/>
                <w:szCs w:val="24"/>
              </w:rPr>
            </w:pPr>
            <w:r w:rsidRPr="00AB2897">
              <w:rPr>
                <w:rFonts w:ascii="Arial" w:eastAsia="Calibri" w:hAnsi="Arial" w:cs="Arial"/>
                <w:sz w:val="24"/>
                <w:szCs w:val="24"/>
              </w:rPr>
              <w:t>9 мес. 2017г.</w:t>
            </w:r>
          </w:p>
        </w:tc>
        <w:tc>
          <w:tcPr>
            <w:tcW w:w="1417" w:type="dxa"/>
            <w:tcBorders>
              <w:top w:val="single" w:sz="4" w:space="0" w:color="auto"/>
            </w:tcBorders>
          </w:tcPr>
          <w:p w:rsidR="00DB08CA" w:rsidRPr="00AB2897" w:rsidRDefault="00DB08CA" w:rsidP="00EE585B">
            <w:pPr>
              <w:spacing w:after="0" w:line="240" w:lineRule="auto"/>
              <w:jc w:val="center"/>
              <w:rPr>
                <w:rFonts w:ascii="Arial" w:eastAsia="Calibri" w:hAnsi="Arial" w:cs="Arial"/>
                <w:sz w:val="24"/>
                <w:szCs w:val="24"/>
              </w:rPr>
            </w:pPr>
            <w:r w:rsidRPr="00AB2897">
              <w:rPr>
                <w:rFonts w:ascii="Arial" w:eastAsia="Calibri" w:hAnsi="Arial" w:cs="Arial"/>
                <w:sz w:val="24"/>
                <w:szCs w:val="24"/>
              </w:rPr>
              <w:t>Оценка2017г.</w:t>
            </w:r>
          </w:p>
        </w:tc>
        <w:tc>
          <w:tcPr>
            <w:tcW w:w="1134" w:type="dxa"/>
            <w:tcBorders>
              <w:top w:val="single" w:sz="4" w:space="0" w:color="auto"/>
            </w:tcBorders>
          </w:tcPr>
          <w:p w:rsidR="00DB08CA" w:rsidRPr="00AB2897" w:rsidRDefault="00DB08CA" w:rsidP="00EE585B">
            <w:pPr>
              <w:spacing w:after="0" w:line="240" w:lineRule="auto"/>
              <w:jc w:val="center"/>
              <w:rPr>
                <w:rFonts w:ascii="Arial" w:eastAsia="Calibri" w:hAnsi="Arial" w:cs="Arial"/>
                <w:sz w:val="24"/>
                <w:szCs w:val="24"/>
              </w:rPr>
            </w:pPr>
            <w:r w:rsidRPr="00AB2897">
              <w:rPr>
                <w:rFonts w:ascii="Arial" w:eastAsia="Calibri" w:hAnsi="Arial" w:cs="Arial"/>
                <w:sz w:val="24"/>
                <w:szCs w:val="24"/>
              </w:rPr>
              <w:t>Прогноз 2018г</w:t>
            </w:r>
          </w:p>
        </w:tc>
        <w:tc>
          <w:tcPr>
            <w:tcW w:w="1134" w:type="dxa"/>
            <w:tcBorders>
              <w:top w:val="single" w:sz="4" w:space="0" w:color="auto"/>
            </w:tcBorders>
          </w:tcPr>
          <w:p w:rsidR="00DB08CA" w:rsidRPr="00AB2897" w:rsidRDefault="00DB08CA" w:rsidP="00EE585B">
            <w:pPr>
              <w:spacing w:after="0" w:line="240" w:lineRule="auto"/>
              <w:jc w:val="center"/>
              <w:rPr>
                <w:rFonts w:ascii="Arial" w:eastAsia="Calibri" w:hAnsi="Arial" w:cs="Arial"/>
                <w:sz w:val="24"/>
                <w:szCs w:val="24"/>
              </w:rPr>
            </w:pPr>
            <w:r w:rsidRPr="00AB2897">
              <w:rPr>
                <w:rFonts w:ascii="Arial" w:eastAsia="Calibri" w:hAnsi="Arial" w:cs="Arial"/>
                <w:sz w:val="24"/>
                <w:szCs w:val="24"/>
              </w:rPr>
              <w:t>2017 г.</w:t>
            </w:r>
          </w:p>
        </w:tc>
        <w:tc>
          <w:tcPr>
            <w:tcW w:w="1134" w:type="dxa"/>
            <w:tcBorders>
              <w:top w:val="single" w:sz="4" w:space="0" w:color="auto"/>
            </w:tcBorders>
          </w:tcPr>
          <w:p w:rsidR="00DB08CA" w:rsidRPr="00AB2897" w:rsidRDefault="00DB08CA" w:rsidP="00EE585B">
            <w:pPr>
              <w:spacing w:after="0" w:line="240" w:lineRule="auto"/>
              <w:rPr>
                <w:rFonts w:ascii="Arial" w:hAnsi="Arial" w:cs="Arial"/>
                <w:sz w:val="24"/>
                <w:szCs w:val="24"/>
              </w:rPr>
            </w:pPr>
            <w:r w:rsidRPr="00AB2897">
              <w:rPr>
                <w:rFonts w:ascii="Arial" w:eastAsia="Calibri" w:hAnsi="Arial" w:cs="Arial"/>
                <w:sz w:val="24"/>
                <w:szCs w:val="24"/>
              </w:rPr>
              <w:t>Прогноз 2020г</w:t>
            </w:r>
          </w:p>
        </w:tc>
      </w:tr>
      <w:tr w:rsidR="00DB08CA" w:rsidRPr="00AB2897" w:rsidTr="00EE585B">
        <w:tc>
          <w:tcPr>
            <w:tcW w:w="2127" w:type="dxa"/>
            <w:tcBorders>
              <w:left w:val="single" w:sz="4" w:space="0" w:color="auto"/>
            </w:tcBorders>
          </w:tcPr>
          <w:p w:rsidR="00DB08CA" w:rsidRPr="00AB2897" w:rsidRDefault="00DB08CA" w:rsidP="00EE585B">
            <w:pPr>
              <w:spacing w:after="0" w:line="240" w:lineRule="auto"/>
              <w:jc w:val="center"/>
              <w:rPr>
                <w:rFonts w:ascii="Arial" w:eastAsia="Calibri" w:hAnsi="Arial" w:cs="Arial"/>
                <w:sz w:val="24"/>
                <w:szCs w:val="24"/>
              </w:rPr>
            </w:pPr>
            <w:r w:rsidRPr="00AB2897">
              <w:rPr>
                <w:rFonts w:ascii="Arial" w:eastAsia="Calibri" w:hAnsi="Arial" w:cs="Arial"/>
                <w:sz w:val="24"/>
                <w:szCs w:val="24"/>
              </w:rPr>
              <w:t>Секции</w:t>
            </w:r>
          </w:p>
        </w:tc>
        <w:tc>
          <w:tcPr>
            <w:tcW w:w="5386" w:type="dxa"/>
            <w:gridSpan w:val="4"/>
          </w:tcPr>
          <w:p w:rsidR="00DB08CA" w:rsidRPr="00AB2897" w:rsidRDefault="00DB08CA" w:rsidP="00EE585B">
            <w:pPr>
              <w:spacing w:after="0" w:line="240" w:lineRule="auto"/>
              <w:jc w:val="center"/>
              <w:rPr>
                <w:rFonts w:ascii="Arial" w:eastAsia="Calibri" w:hAnsi="Arial" w:cs="Arial"/>
                <w:sz w:val="24"/>
                <w:szCs w:val="24"/>
              </w:rPr>
            </w:pPr>
            <w:r w:rsidRPr="00AB2897">
              <w:rPr>
                <w:rFonts w:ascii="Arial" w:eastAsia="Calibri" w:hAnsi="Arial" w:cs="Arial"/>
                <w:sz w:val="24"/>
                <w:szCs w:val="24"/>
              </w:rPr>
              <w:t>Кол-во учащихся (чел)</w:t>
            </w:r>
          </w:p>
        </w:tc>
        <w:tc>
          <w:tcPr>
            <w:tcW w:w="2268" w:type="dxa"/>
            <w:gridSpan w:val="2"/>
          </w:tcPr>
          <w:p w:rsidR="00DB08CA" w:rsidRPr="00AB2897" w:rsidRDefault="00DB08CA" w:rsidP="00EE585B">
            <w:pPr>
              <w:spacing w:after="0" w:line="240" w:lineRule="auto"/>
              <w:jc w:val="center"/>
              <w:rPr>
                <w:rFonts w:ascii="Arial" w:eastAsia="Calibri" w:hAnsi="Arial" w:cs="Arial"/>
                <w:sz w:val="24"/>
                <w:szCs w:val="24"/>
              </w:rPr>
            </w:pPr>
            <w:r w:rsidRPr="00AB2897">
              <w:rPr>
                <w:rFonts w:ascii="Arial" w:eastAsia="Calibri" w:hAnsi="Arial" w:cs="Arial"/>
                <w:sz w:val="24"/>
                <w:szCs w:val="24"/>
              </w:rPr>
              <w:t>Количество тренеров (чел)</w:t>
            </w:r>
          </w:p>
        </w:tc>
      </w:tr>
      <w:tr w:rsidR="00DB08CA" w:rsidRPr="00AB2897" w:rsidTr="00EE585B">
        <w:tc>
          <w:tcPr>
            <w:tcW w:w="2127" w:type="dxa"/>
            <w:tcBorders>
              <w:left w:val="single" w:sz="4" w:space="0" w:color="auto"/>
            </w:tcBorders>
          </w:tcPr>
          <w:p w:rsidR="00DB08CA" w:rsidRPr="00AB2897" w:rsidRDefault="00DB08CA" w:rsidP="00EE585B">
            <w:pPr>
              <w:spacing w:after="0" w:line="240" w:lineRule="auto"/>
              <w:rPr>
                <w:rFonts w:ascii="Arial" w:eastAsia="Calibri" w:hAnsi="Arial" w:cs="Arial"/>
                <w:sz w:val="24"/>
                <w:szCs w:val="24"/>
              </w:rPr>
            </w:pPr>
            <w:r w:rsidRPr="00AB2897">
              <w:rPr>
                <w:rFonts w:ascii="Arial" w:eastAsia="Calibri" w:hAnsi="Arial" w:cs="Arial"/>
                <w:sz w:val="24"/>
                <w:szCs w:val="24"/>
              </w:rPr>
              <w:t>Волейбол</w:t>
            </w:r>
          </w:p>
        </w:tc>
        <w:tc>
          <w:tcPr>
            <w:tcW w:w="1559" w:type="dxa"/>
          </w:tcPr>
          <w:p w:rsidR="00DB08CA" w:rsidRPr="00AB2897" w:rsidRDefault="00DB08CA" w:rsidP="00EE585B">
            <w:pPr>
              <w:spacing w:after="0" w:line="240" w:lineRule="auto"/>
              <w:jc w:val="center"/>
              <w:rPr>
                <w:rFonts w:ascii="Arial" w:eastAsia="Calibri" w:hAnsi="Arial" w:cs="Arial"/>
                <w:sz w:val="24"/>
                <w:szCs w:val="24"/>
              </w:rPr>
            </w:pPr>
            <w:r w:rsidRPr="00AB2897">
              <w:rPr>
                <w:rFonts w:ascii="Arial" w:eastAsia="Calibri" w:hAnsi="Arial" w:cs="Arial"/>
                <w:sz w:val="24"/>
                <w:szCs w:val="24"/>
              </w:rPr>
              <w:t>34</w:t>
            </w:r>
          </w:p>
        </w:tc>
        <w:tc>
          <w:tcPr>
            <w:tcW w:w="1276" w:type="dxa"/>
          </w:tcPr>
          <w:p w:rsidR="00DB08CA" w:rsidRPr="00AB2897" w:rsidRDefault="00DB08CA" w:rsidP="00EE585B">
            <w:pPr>
              <w:spacing w:after="0" w:line="240" w:lineRule="auto"/>
              <w:jc w:val="center"/>
              <w:rPr>
                <w:rFonts w:ascii="Arial" w:eastAsia="Calibri" w:hAnsi="Arial" w:cs="Arial"/>
                <w:sz w:val="24"/>
                <w:szCs w:val="24"/>
              </w:rPr>
            </w:pPr>
            <w:r w:rsidRPr="00AB2897">
              <w:rPr>
                <w:rFonts w:ascii="Arial" w:eastAsia="Calibri" w:hAnsi="Arial" w:cs="Arial"/>
                <w:sz w:val="24"/>
                <w:szCs w:val="24"/>
              </w:rPr>
              <w:t>34</w:t>
            </w:r>
          </w:p>
        </w:tc>
        <w:tc>
          <w:tcPr>
            <w:tcW w:w="1417" w:type="dxa"/>
          </w:tcPr>
          <w:p w:rsidR="00DB08CA" w:rsidRPr="00AB2897" w:rsidRDefault="00DB08CA" w:rsidP="00EE585B">
            <w:pPr>
              <w:spacing w:after="0" w:line="240" w:lineRule="auto"/>
              <w:jc w:val="center"/>
              <w:rPr>
                <w:rFonts w:ascii="Arial" w:eastAsia="Calibri" w:hAnsi="Arial" w:cs="Arial"/>
                <w:sz w:val="24"/>
                <w:szCs w:val="24"/>
              </w:rPr>
            </w:pPr>
            <w:r w:rsidRPr="00AB2897">
              <w:rPr>
                <w:rFonts w:ascii="Arial" w:eastAsia="Calibri" w:hAnsi="Arial" w:cs="Arial"/>
                <w:sz w:val="24"/>
                <w:szCs w:val="24"/>
              </w:rPr>
              <w:t>83</w:t>
            </w:r>
          </w:p>
        </w:tc>
        <w:tc>
          <w:tcPr>
            <w:tcW w:w="1134" w:type="dxa"/>
          </w:tcPr>
          <w:p w:rsidR="00DB08CA" w:rsidRPr="00AB2897" w:rsidRDefault="00DB08CA" w:rsidP="00EE585B">
            <w:pPr>
              <w:spacing w:after="0" w:line="240" w:lineRule="auto"/>
              <w:jc w:val="center"/>
              <w:rPr>
                <w:rFonts w:ascii="Arial" w:eastAsia="Calibri" w:hAnsi="Arial" w:cs="Arial"/>
                <w:sz w:val="24"/>
                <w:szCs w:val="24"/>
              </w:rPr>
            </w:pPr>
            <w:r w:rsidRPr="00AB2897">
              <w:rPr>
                <w:rFonts w:ascii="Arial" w:eastAsia="Calibri" w:hAnsi="Arial" w:cs="Arial"/>
                <w:sz w:val="24"/>
                <w:szCs w:val="24"/>
              </w:rPr>
              <w:t>83</w:t>
            </w:r>
          </w:p>
        </w:tc>
        <w:tc>
          <w:tcPr>
            <w:tcW w:w="1134" w:type="dxa"/>
          </w:tcPr>
          <w:p w:rsidR="00DB08CA" w:rsidRPr="00AB2897" w:rsidRDefault="00DB08CA" w:rsidP="00EE585B">
            <w:pPr>
              <w:spacing w:after="0" w:line="240" w:lineRule="auto"/>
              <w:jc w:val="center"/>
              <w:rPr>
                <w:rFonts w:ascii="Arial" w:eastAsia="Calibri" w:hAnsi="Arial" w:cs="Arial"/>
                <w:sz w:val="24"/>
                <w:szCs w:val="24"/>
              </w:rPr>
            </w:pPr>
            <w:r w:rsidRPr="00AB2897">
              <w:rPr>
                <w:rFonts w:ascii="Arial" w:eastAsia="Calibri" w:hAnsi="Arial" w:cs="Arial"/>
                <w:sz w:val="24"/>
                <w:szCs w:val="24"/>
              </w:rPr>
              <w:t>8</w:t>
            </w:r>
          </w:p>
        </w:tc>
        <w:tc>
          <w:tcPr>
            <w:tcW w:w="1134" w:type="dxa"/>
          </w:tcPr>
          <w:p w:rsidR="00DB08CA" w:rsidRPr="00AB2897" w:rsidRDefault="00DB08CA" w:rsidP="00EE585B">
            <w:pPr>
              <w:spacing w:after="0" w:line="240" w:lineRule="auto"/>
              <w:jc w:val="center"/>
              <w:rPr>
                <w:rFonts w:ascii="Arial" w:eastAsia="Calibri" w:hAnsi="Arial" w:cs="Arial"/>
                <w:sz w:val="24"/>
                <w:szCs w:val="24"/>
              </w:rPr>
            </w:pPr>
            <w:r w:rsidRPr="00AB2897">
              <w:rPr>
                <w:rFonts w:ascii="Arial" w:eastAsia="Calibri" w:hAnsi="Arial" w:cs="Arial"/>
                <w:sz w:val="24"/>
                <w:szCs w:val="24"/>
              </w:rPr>
              <w:t>8</w:t>
            </w:r>
          </w:p>
        </w:tc>
      </w:tr>
      <w:tr w:rsidR="00DB08CA" w:rsidRPr="00AB2897" w:rsidTr="00EE585B">
        <w:tc>
          <w:tcPr>
            <w:tcW w:w="2127" w:type="dxa"/>
            <w:tcBorders>
              <w:left w:val="single" w:sz="4" w:space="0" w:color="auto"/>
            </w:tcBorders>
          </w:tcPr>
          <w:p w:rsidR="00DB08CA" w:rsidRPr="00AB2897" w:rsidRDefault="00DB08CA" w:rsidP="00EE585B">
            <w:pPr>
              <w:spacing w:after="0" w:line="240" w:lineRule="auto"/>
              <w:rPr>
                <w:rFonts w:ascii="Arial" w:eastAsia="Calibri" w:hAnsi="Arial" w:cs="Arial"/>
                <w:sz w:val="24"/>
                <w:szCs w:val="24"/>
              </w:rPr>
            </w:pPr>
            <w:r w:rsidRPr="00AB2897">
              <w:rPr>
                <w:rFonts w:ascii="Arial" w:eastAsia="Calibri" w:hAnsi="Arial" w:cs="Arial"/>
                <w:sz w:val="24"/>
                <w:szCs w:val="24"/>
              </w:rPr>
              <w:t>Мини – футбол</w:t>
            </w:r>
          </w:p>
        </w:tc>
        <w:tc>
          <w:tcPr>
            <w:tcW w:w="1559" w:type="dxa"/>
          </w:tcPr>
          <w:p w:rsidR="00DB08CA" w:rsidRPr="00AB2897" w:rsidRDefault="00DB08CA" w:rsidP="00EE585B">
            <w:pPr>
              <w:spacing w:after="0" w:line="240" w:lineRule="auto"/>
              <w:jc w:val="center"/>
              <w:rPr>
                <w:rFonts w:ascii="Arial" w:eastAsia="Calibri" w:hAnsi="Arial" w:cs="Arial"/>
                <w:sz w:val="24"/>
                <w:szCs w:val="24"/>
              </w:rPr>
            </w:pPr>
            <w:r w:rsidRPr="00AB2897">
              <w:rPr>
                <w:rFonts w:ascii="Arial" w:eastAsia="Calibri" w:hAnsi="Arial" w:cs="Arial"/>
                <w:sz w:val="24"/>
                <w:szCs w:val="24"/>
              </w:rPr>
              <w:t>49</w:t>
            </w:r>
          </w:p>
        </w:tc>
        <w:tc>
          <w:tcPr>
            <w:tcW w:w="1276" w:type="dxa"/>
          </w:tcPr>
          <w:p w:rsidR="00DB08CA" w:rsidRPr="00AB2897" w:rsidRDefault="00DB08CA" w:rsidP="00EE585B">
            <w:pPr>
              <w:spacing w:after="0" w:line="240" w:lineRule="auto"/>
              <w:jc w:val="center"/>
              <w:rPr>
                <w:rFonts w:ascii="Arial" w:eastAsia="Calibri" w:hAnsi="Arial" w:cs="Arial"/>
                <w:sz w:val="24"/>
                <w:szCs w:val="24"/>
              </w:rPr>
            </w:pPr>
            <w:r w:rsidRPr="00AB2897">
              <w:rPr>
                <w:rFonts w:ascii="Arial" w:eastAsia="Calibri" w:hAnsi="Arial" w:cs="Arial"/>
                <w:sz w:val="24"/>
                <w:szCs w:val="24"/>
              </w:rPr>
              <w:t>49</w:t>
            </w:r>
          </w:p>
        </w:tc>
        <w:tc>
          <w:tcPr>
            <w:tcW w:w="1417" w:type="dxa"/>
          </w:tcPr>
          <w:p w:rsidR="00DB08CA" w:rsidRPr="00AB2897" w:rsidRDefault="00DB08CA" w:rsidP="00EE585B">
            <w:pPr>
              <w:spacing w:after="0" w:line="240" w:lineRule="auto"/>
              <w:jc w:val="center"/>
              <w:rPr>
                <w:rFonts w:ascii="Arial" w:eastAsia="Calibri" w:hAnsi="Arial" w:cs="Arial"/>
                <w:sz w:val="24"/>
                <w:szCs w:val="24"/>
              </w:rPr>
            </w:pPr>
            <w:r w:rsidRPr="00AB2897">
              <w:rPr>
                <w:rFonts w:ascii="Arial" w:eastAsia="Calibri" w:hAnsi="Arial" w:cs="Arial"/>
                <w:sz w:val="24"/>
                <w:szCs w:val="24"/>
              </w:rPr>
              <w:t>68</w:t>
            </w:r>
          </w:p>
        </w:tc>
        <w:tc>
          <w:tcPr>
            <w:tcW w:w="1134" w:type="dxa"/>
          </w:tcPr>
          <w:p w:rsidR="00DB08CA" w:rsidRPr="00AB2897" w:rsidRDefault="00DB08CA" w:rsidP="00EE585B">
            <w:pPr>
              <w:spacing w:after="0" w:line="240" w:lineRule="auto"/>
              <w:jc w:val="center"/>
              <w:rPr>
                <w:rFonts w:ascii="Arial" w:eastAsia="Calibri" w:hAnsi="Arial" w:cs="Arial"/>
                <w:sz w:val="24"/>
                <w:szCs w:val="24"/>
              </w:rPr>
            </w:pPr>
            <w:r w:rsidRPr="00AB2897">
              <w:rPr>
                <w:rFonts w:ascii="Arial" w:eastAsia="Calibri" w:hAnsi="Arial" w:cs="Arial"/>
                <w:sz w:val="24"/>
                <w:szCs w:val="24"/>
              </w:rPr>
              <w:t>68</w:t>
            </w:r>
          </w:p>
        </w:tc>
        <w:tc>
          <w:tcPr>
            <w:tcW w:w="1134" w:type="dxa"/>
          </w:tcPr>
          <w:p w:rsidR="00DB08CA" w:rsidRPr="00AB2897" w:rsidRDefault="00DB08CA" w:rsidP="00EE585B">
            <w:pPr>
              <w:spacing w:after="0" w:line="240" w:lineRule="auto"/>
              <w:jc w:val="center"/>
              <w:rPr>
                <w:rFonts w:ascii="Arial" w:eastAsia="Calibri" w:hAnsi="Arial" w:cs="Arial"/>
                <w:sz w:val="24"/>
                <w:szCs w:val="24"/>
              </w:rPr>
            </w:pPr>
            <w:r w:rsidRPr="00AB2897">
              <w:rPr>
                <w:rFonts w:ascii="Arial" w:eastAsia="Calibri" w:hAnsi="Arial" w:cs="Arial"/>
                <w:sz w:val="24"/>
                <w:szCs w:val="24"/>
              </w:rPr>
              <w:t>8</w:t>
            </w:r>
          </w:p>
        </w:tc>
        <w:tc>
          <w:tcPr>
            <w:tcW w:w="1134" w:type="dxa"/>
          </w:tcPr>
          <w:p w:rsidR="00DB08CA" w:rsidRPr="00AB2897" w:rsidRDefault="00DB08CA" w:rsidP="00EE585B">
            <w:pPr>
              <w:spacing w:after="0" w:line="240" w:lineRule="auto"/>
              <w:jc w:val="center"/>
              <w:rPr>
                <w:rFonts w:ascii="Arial" w:eastAsia="Calibri" w:hAnsi="Arial" w:cs="Arial"/>
                <w:sz w:val="24"/>
                <w:szCs w:val="24"/>
              </w:rPr>
            </w:pPr>
            <w:r w:rsidRPr="00AB2897">
              <w:rPr>
                <w:rFonts w:ascii="Arial" w:eastAsia="Calibri" w:hAnsi="Arial" w:cs="Arial"/>
                <w:sz w:val="24"/>
                <w:szCs w:val="24"/>
              </w:rPr>
              <w:t>8</w:t>
            </w:r>
          </w:p>
        </w:tc>
      </w:tr>
      <w:tr w:rsidR="00DB08CA" w:rsidRPr="00AB2897" w:rsidTr="00EE585B">
        <w:tc>
          <w:tcPr>
            <w:tcW w:w="2127" w:type="dxa"/>
            <w:tcBorders>
              <w:left w:val="single" w:sz="4" w:space="0" w:color="auto"/>
            </w:tcBorders>
          </w:tcPr>
          <w:p w:rsidR="00DB08CA" w:rsidRPr="00AB2897" w:rsidRDefault="00DB08CA" w:rsidP="00EE585B">
            <w:pPr>
              <w:spacing w:after="0" w:line="240" w:lineRule="auto"/>
              <w:rPr>
                <w:rFonts w:ascii="Arial" w:eastAsia="Calibri" w:hAnsi="Arial" w:cs="Arial"/>
                <w:sz w:val="24"/>
                <w:szCs w:val="24"/>
              </w:rPr>
            </w:pPr>
            <w:r w:rsidRPr="00AB2897">
              <w:rPr>
                <w:rFonts w:ascii="Arial" w:eastAsia="Calibri" w:hAnsi="Arial" w:cs="Arial"/>
                <w:sz w:val="24"/>
                <w:szCs w:val="24"/>
              </w:rPr>
              <w:t xml:space="preserve"> Лыжные гонки</w:t>
            </w:r>
          </w:p>
        </w:tc>
        <w:tc>
          <w:tcPr>
            <w:tcW w:w="1559" w:type="dxa"/>
          </w:tcPr>
          <w:p w:rsidR="00DB08CA" w:rsidRPr="00AB2897" w:rsidRDefault="00DB08CA" w:rsidP="00EE585B">
            <w:pPr>
              <w:spacing w:after="0" w:line="240" w:lineRule="auto"/>
              <w:jc w:val="center"/>
              <w:rPr>
                <w:rFonts w:ascii="Arial" w:eastAsia="Calibri" w:hAnsi="Arial" w:cs="Arial"/>
                <w:sz w:val="24"/>
                <w:szCs w:val="24"/>
              </w:rPr>
            </w:pPr>
            <w:r w:rsidRPr="00AB2897">
              <w:rPr>
                <w:rFonts w:ascii="Arial" w:eastAsia="Calibri" w:hAnsi="Arial" w:cs="Arial"/>
                <w:sz w:val="24"/>
                <w:szCs w:val="24"/>
              </w:rPr>
              <w:t>47</w:t>
            </w:r>
          </w:p>
        </w:tc>
        <w:tc>
          <w:tcPr>
            <w:tcW w:w="1276" w:type="dxa"/>
          </w:tcPr>
          <w:p w:rsidR="00DB08CA" w:rsidRPr="00AB2897" w:rsidRDefault="00DB08CA" w:rsidP="00EE585B">
            <w:pPr>
              <w:spacing w:after="0" w:line="240" w:lineRule="auto"/>
              <w:jc w:val="center"/>
              <w:rPr>
                <w:rFonts w:ascii="Arial" w:eastAsia="Calibri" w:hAnsi="Arial" w:cs="Arial"/>
                <w:sz w:val="24"/>
                <w:szCs w:val="24"/>
              </w:rPr>
            </w:pPr>
            <w:r w:rsidRPr="00AB2897">
              <w:rPr>
                <w:rFonts w:ascii="Arial" w:eastAsia="Calibri" w:hAnsi="Arial" w:cs="Arial"/>
                <w:sz w:val="24"/>
                <w:szCs w:val="24"/>
              </w:rPr>
              <w:t>44</w:t>
            </w:r>
          </w:p>
        </w:tc>
        <w:tc>
          <w:tcPr>
            <w:tcW w:w="1417" w:type="dxa"/>
          </w:tcPr>
          <w:p w:rsidR="00DB08CA" w:rsidRPr="00AB2897" w:rsidRDefault="00DB08CA" w:rsidP="00EE585B">
            <w:pPr>
              <w:spacing w:after="0" w:line="240" w:lineRule="auto"/>
              <w:jc w:val="center"/>
              <w:rPr>
                <w:rFonts w:ascii="Arial" w:eastAsia="Calibri" w:hAnsi="Arial" w:cs="Arial"/>
                <w:sz w:val="24"/>
                <w:szCs w:val="24"/>
              </w:rPr>
            </w:pPr>
            <w:r w:rsidRPr="00AB2897">
              <w:rPr>
                <w:rFonts w:ascii="Arial" w:eastAsia="Calibri" w:hAnsi="Arial" w:cs="Arial"/>
                <w:sz w:val="24"/>
                <w:szCs w:val="24"/>
              </w:rPr>
              <w:t>44</w:t>
            </w:r>
          </w:p>
        </w:tc>
        <w:tc>
          <w:tcPr>
            <w:tcW w:w="1134" w:type="dxa"/>
          </w:tcPr>
          <w:p w:rsidR="00DB08CA" w:rsidRPr="00AB2897" w:rsidRDefault="00DB08CA" w:rsidP="00EE585B">
            <w:pPr>
              <w:spacing w:after="0" w:line="240" w:lineRule="auto"/>
              <w:jc w:val="center"/>
              <w:rPr>
                <w:rFonts w:ascii="Arial" w:eastAsia="Calibri" w:hAnsi="Arial" w:cs="Arial"/>
                <w:sz w:val="24"/>
                <w:szCs w:val="24"/>
              </w:rPr>
            </w:pPr>
            <w:r w:rsidRPr="00AB2897">
              <w:rPr>
                <w:rFonts w:ascii="Arial" w:eastAsia="Calibri" w:hAnsi="Arial" w:cs="Arial"/>
                <w:sz w:val="24"/>
                <w:szCs w:val="24"/>
              </w:rPr>
              <w:t>44</w:t>
            </w:r>
          </w:p>
        </w:tc>
        <w:tc>
          <w:tcPr>
            <w:tcW w:w="1134" w:type="dxa"/>
          </w:tcPr>
          <w:p w:rsidR="00DB08CA" w:rsidRPr="00AB2897" w:rsidRDefault="00DB08CA" w:rsidP="00EE585B">
            <w:pPr>
              <w:spacing w:after="0" w:line="240" w:lineRule="auto"/>
              <w:jc w:val="center"/>
              <w:rPr>
                <w:rFonts w:ascii="Arial" w:eastAsia="Calibri" w:hAnsi="Arial" w:cs="Arial"/>
                <w:sz w:val="24"/>
                <w:szCs w:val="24"/>
              </w:rPr>
            </w:pPr>
            <w:r w:rsidRPr="00AB2897">
              <w:rPr>
                <w:rFonts w:ascii="Arial" w:eastAsia="Calibri" w:hAnsi="Arial" w:cs="Arial"/>
                <w:sz w:val="24"/>
                <w:szCs w:val="24"/>
              </w:rPr>
              <w:t>8</w:t>
            </w:r>
          </w:p>
        </w:tc>
        <w:tc>
          <w:tcPr>
            <w:tcW w:w="1134" w:type="dxa"/>
          </w:tcPr>
          <w:p w:rsidR="00DB08CA" w:rsidRPr="00AB2897" w:rsidRDefault="00DB08CA" w:rsidP="00EE585B">
            <w:pPr>
              <w:spacing w:after="0" w:line="240" w:lineRule="auto"/>
              <w:jc w:val="center"/>
              <w:rPr>
                <w:rFonts w:ascii="Arial" w:eastAsia="Calibri" w:hAnsi="Arial" w:cs="Arial"/>
                <w:sz w:val="24"/>
                <w:szCs w:val="24"/>
              </w:rPr>
            </w:pPr>
            <w:r w:rsidRPr="00AB2897">
              <w:rPr>
                <w:rFonts w:ascii="Arial" w:eastAsia="Calibri" w:hAnsi="Arial" w:cs="Arial"/>
                <w:sz w:val="24"/>
                <w:szCs w:val="24"/>
              </w:rPr>
              <w:t>8</w:t>
            </w:r>
          </w:p>
        </w:tc>
      </w:tr>
      <w:tr w:rsidR="00DB08CA" w:rsidRPr="00AB2897" w:rsidTr="00EE585B">
        <w:tc>
          <w:tcPr>
            <w:tcW w:w="2127" w:type="dxa"/>
            <w:tcBorders>
              <w:left w:val="single" w:sz="4" w:space="0" w:color="auto"/>
            </w:tcBorders>
          </w:tcPr>
          <w:p w:rsidR="00DB08CA" w:rsidRPr="00AB2897" w:rsidRDefault="00DB08CA" w:rsidP="00EE585B">
            <w:pPr>
              <w:spacing w:after="0" w:line="240" w:lineRule="auto"/>
              <w:rPr>
                <w:rFonts w:ascii="Arial" w:eastAsia="Calibri" w:hAnsi="Arial" w:cs="Arial"/>
                <w:sz w:val="24"/>
                <w:szCs w:val="24"/>
              </w:rPr>
            </w:pPr>
            <w:r w:rsidRPr="00AB2897">
              <w:rPr>
                <w:rFonts w:ascii="Arial" w:eastAsia="Calibri" w:hAnsi="Arial" w:cs="Arial"/>
                <w:sz w:val="24"/>
                <w:szCs w:val="24"/>
              </w:rPr>
              <w:t>Теннис</w:t>
            </w:r>
          </w:p>
        </w:tc>
        <w:tc>
          <w:tcPr>
            <w:tcW w:w="1559" w:type="dxa"/>
          </w:tcPr>
          <w:p w:rsidR="00DB08CA" w:rsidRPr="00AB2897" w:rsidRDefault="00DB08CA" w:rsidP="00EE585B">
            <w:pPr>
              <w:spacing w:after="0" w:line="240" w:lineRule="auto"/>
              <w:jc w:val="center"/>
              <w:rPr>
                <w:rFonts w:ascii="Arial" w:eastAsia="Calibri" w:hAnsi="Arial" w:cs="Arial"/>
                <w:sz w:val="24"/>
                <w:szCs w:val="24"/>
              </w:rPr>
            </w:pPr>
            <w:r w:rsidRPr="00AB2897">
              <w:rPr>
                <w:rFonts w:ascii="Arial" w:eastAsia="Calibri" w:hAnsi="Arial" w:cs="Arial"/>
                <w:sz w:val="24"/>
                <w:szCs w:val="24"/>
              </w:rPr>
              <w:t>45</w:t>
            </w:r>
          </w:p>
        </w:tc>
        <w:tc>
          <w:tcPr>
            <w:tcW w:w="1276" w:type="dxa"/>
          </w:tcPr>
          <w:p w:rsidR="00DB08CA" w:rsidRPr="00AB2897" w:rsidRDefault="00DB08CA" w:rsidP="00EE585B">
            <w:pPr>
              <w:spacing w:after="0" w:line="240" w:lineRule="auto"/>
              <w:jc w:val="center"/>
              <w:rPr>
                <w:rFonts w:ascii="Arial" w:eastAsia="Calibri" w:hAnsi="Arial" w:cs="Arial"/>
                <w:sz w:val="24"/>
                <w:szCs w:val="24"/>
              </w:rPr>
            </w:pPr>
            <w:r w:rsidRPr="00AB2897">
              <w:rPr>
                <w:rFonts w:ascii="Arial" w:eastAsia="Calibri" w:hAnsi="Arial" w:cs="Arial"/>
                <w:sz w:val="24"/>
                <w:szCs w:val="24"/>
              </w:rPr>
              <w:t>45</w:t>
            </w:r>
          </w:p>
        </w:tc>
        <w:tc>
          <w:tcPr>
            <w:tcW w:w="1417" w:type="dxa"/>
          </w:tcPr>
          <w:p w:rsidR="00DB08CA" w:rsidRPr="00AB2897" w:rsidRDefault="00DB08CA" w:rsidP="00EE585B">
            <w:pPr>
              <w:spacing w:after="0" w:line="240" w:lineRule="auto"/>
              <w:jc w:val="center"/>
              <w:rPr>
                <w:rFonts w:ascii="Arial" w:eastAsia="Calibri" w:hAnsi="Arial" w:cs="Arial"/>
                <w:sz w:val="24"/>
                <w:szCs w:val="24"/>
              </w:rPr>
            </w:pPr>
            <w:r w:rsidRPr="00AB2897">
              <w:rPr>
                <w:rFonts w:ascii="Arial" w:eastAsia="Calibri" w:hAnsi="Arial" w:cs="Arial"/>
                <w:sz w:val="24"/>
                <w:szCs w:val="24"/>
              </w:rPr>
              <w:t>62</w:t>
            </w:r>
          </w:p>
        </w:tc>
        <w:tc>
          <w:tcPr>
            <w:tcW w:w="1134" w:type="dxa"/>
          </w:tcPr>
          <w:p w:rsidR="00DB08CA" w:rsidRPr="00AB2897" w:rsidRDefault="00DB08CA" w:rsidP="00EE585B">
            <w:pPr>
              <w:spacing w:after="0" w:line="240" w:lineRule="auto"/>
              <w:jc w:val="center"/>
              <w:rPr>
                <w:rFonts w:ascii="Arial" w:eastAsia="Calibri" w:hAnsi="Arial" w:cs="Arial"/>
                <w:sz w:val="24"/>
                <w:szCs w:val="24"/>
              </w:rPr>
            </w:pPr>
            <w:r w:rsidRPr="00AB2897">
              <w:rPr>
                <w:rFonts w:ascii="Arial" w:eastAsia="Calibri" w:hAnsi="Arial" w:cs="Arial"/>
                <w:sz w:val="24"/>
                <w:szCs w:val="24"/>
              </w:rPr>
              <w:t>62</w:t>
            </w:r>
          </w:p>
        </w:tc>
        <w:tc>
          <w:tcPr>
            <w:tcW w:w="1134" w:type="dxa"/>
          </w:tcPr>
          <w:p w:rsidR="00DB08CA" w:rsidRPr="00AB2897" w:rsidRDefault="00DB08CA" w:rsidP="00EE585B">
            <w:pPr>
              <w:spacing w:after="0" w:line="240" w:lineRule="auto"/>
              <w:jc w:val="center"/>
              <w:rPr>
                <w:rFonts w:ascii="Arial" w:eastAsia="Calibri" w:hAnsi="Arial" w:cs="Arial"/>
                <w:sz w:val="24"/>
                <w:szCs w:val="24"/>
              </w:rPr>
            </w:pPr>
            <w:r w:rsidRPr="00AB2897">
              <w:rPr>
                <w:rFonts w:ascii="Arial" w:eastAsia="Calibri" w:hAnsi="Arial" w:cs="Arial"/>
                <w:sz w:val="24"/>
                <w:szCs w:val="24"/>
              </w:rPr>
              <w:t>8</w:t>
            </w:r>
          </w:p>
        </w:tc>
        <w:tc>
          <w:tcPr>
            <w:tcW w:w="1134" w:type="dxa"/>
          </w:tcPr>
          <w:p w:rsidR="00DB08CA" w:rsidRPr="00AB2897" w:rsidRDefault="00DB08CA" w:rsidP="00EE585B">
            <w:pPr>
              <w:spacing w:after="0" w:line="240" w:lineRule="auto"/>
              <w:jc w:val="center"/>
              <w:rPr>
                <w:rFonts w:ascii="Arial" w:eastAsia="Calibri" w:hAnsi="Arial" w:cs="Arial"/>
                <w:sz w:val="24"/>
                <w:szCs w:val="24"/>
              </w:rPr>
            </w:pPr>
            <w:r w:rsidRPr="00AB2897">
              <w:rPr>
                <w:rFonts w:ascii="Arial" w:eastAsia="Calibri" w:hAnsi="Arial" w:cs="Arial"/>
                <w:sz w:val="24"/>
                <w:szCs w:val="24"/>
              </w:rPr>
              <w:t>8</w:t>
            </w:r>
          </w:p>
        </w:tc>
      </w:tr>
      <w:tr w:rsidR="00DB08CA" w:rsidRPr="00AB2897" w:rsidTr="00EE585B">
        <w:tc>
          <w:tcPr>
            <w:tcW w:w="2127" w:type="dxa"/>
            <w:tcBorders>
              <w:left w:val="single" w:sz="4" w:space="0" w:color="auto"/>
            </w:tcBorders>
          </w:tcPr>
          <w:p w:rsidR="00DB08CA" w:rsidRPr="00AB2897" w:rsidRDefault="00DB08CA" w:rsidP="00EE585B">
            <w:pPr>
              <w:spacing w:after="0" w:line="240" w:lineRule="auto"/>
              <w:rPr>
                <w:rFonts w:ascii="Arial" w:eastAsia="Calibri" w:hAnsi="Arial" w:cs="Arial"/>
                <w:sz w:val="24"/>
                <w:szCs w:val="24"/>
              </w:rPr>
            </w:pPr>
            <w:r w:rsidRPr="00AB2897">
              <w:rPr>
                <w:rFonts w:ascii="Arial" w:eastAsia="Calibri" w:hAnsi="Arial" w:cs="Arial"/>
                <w:sz w:val="24"/>
                <w:szCs w:val="24"/>
              </w:rPr>
              <w:t>Лапта</w:t>
            </w:r>
          </w:p>
        </w:tc>
        <w:tc>
          <w:tcPr>
            <w:tcW w:w="1559" w:type="dxa"/>
          </w:tcPr>
          <w:p w:rsidR="00DB08CA" w:rsidRPr="00AB2897" w:rsidRDefault="00DB08CA" w:rsidP="00EE585B">
            <w:pPr>
              <w:spacing w:after="0" w:line="240" w:lineRule="auto"/>
              <w:jc w:val="center"/>
              <w:rPr>
                <w:rFonts w:ascii="Arial" w:eastAsia="Calibri" w:hAnsi="Arial" w:cs="Arial"/>
                <w:sz w:val="24"/>
                <w:szCs w:val="24"/>
              </w:rPr>
            </w:pPr>
            <w:r w:rsidRPr="00AB2897">
              <w:rPr>
                <w:rFonts w:ascii="Arial" w:eastAsia="Calibri" w:hAnsi="Arial" w:cs="Arial"/>
                <w:sz w:val="24"/>
                <w:szCs w:val="24"/>
              </w:rPr>
              <w:t>44</w:t>
            </w:r>
          </w:p>
        </w:tc>
        <w:tc>
          <w:tcPr>
            <w:tcW w:w="1276" w:type="dxa"/>
          </w:tcPr>
          <w:p w:rsidR="00DB08CA" w:rsidRPr="00AB2897" w:rsidRDefault="00DB08CA" w:rsidP="00EE585B">
            <w:pPr>
              <w:spacing w:after="0" w:line="240" w:lineRule="auto"/>
              <w:jc w:val="center"/>
              <w:rPr>
                <w:rFonts w:ascii="Arial" w:eastAsia="Calibri" w:hAnsi="Arial" w:cs="Arial"/>
                <w:sz w:val="24"/>
                <w:szCs w:val="24"/>
              </w:rPr>
            </w:pPr>
            <w:r w:rsidRPr="00AB2897">
              <w:rPr>
                <w:rFonts w:ascii="Arial" w:eastAsia="Calibri" w:hAnsi="Arial" w:cs="Arial"/>
                <w:sz w:val="24"/>
                <w:szCs w:val="24"/>
              </w:rPr>
              <w:t>44</w:t>
            </w:r>
          </w:p>
        </w:tc>
        <w:tc>
          <w:tcPr>
            <w:tcW w:w="1417" w:type="dxa"/>
          </w:tcPr>
          <w:p w:rsidR="00DB08CA" w:rsidRPr="00AB2897" w:rsidRDefault="00DB08CA" w:rsidP="00EE585B">
            <w:pPr>
              <w:spacing w:after="0" w:line="240" w:lineRule="auto"/>
              <w:jc w:val="center"/>
              <w:rPr>
                <w:rFonts w:ascii="Arial" w:eastAsia="Calibri" w:hAnsi="Arial" w:cs="Arial"/>
                <w:sz w:val="24"/>
                <w:szCs w:val="24"/>
              </w:rPr>
            </w:pPr>
            <w:r w:rsidRPr="00AB2897">
              <w:rPr>
                <w:rFonts w:ascii="Arial" w:eastAsia="Calibri" w:hAnsi="Arial" w:cs="Arial"/>
                <w:sz w:val="24"/>
                <w:szCs w:val="24"/>
              </w:rPr>
              <w:t>44</w:t>
            </w:r>
          </w:p>
        </w:tc>
        <w:tc>
          <w:tcPr>
            <w:tcW w:w="1134" w:type="dxa"/>
          </w:tcPr>
          <w:p w:rsidR="00DB08CA" w:rsidRPr="00AB2897" w:rsidRDefault="00DB08CA" w:rsidP="00EE585B">
            <w:pPr>
              <w:spacing w:after="0" w:line="240" w:lineRule="auto"/>
              <w:jc w:val="center"/>
              <w:rPr>
                <w:rFonts w:ascii="Arial" w:eastAsia="Calibri" w:hAnsi="Arial" w:cs="Arial"/>
                <w:sz w:val="24"/>
                <w:szCs w:val="24"/>
              </w:rPr>
            </w:pPr>
            <w:r w:rsidRPr="00AB2897">
              <w:rPr>
                <w:rFonts w:ascii="Arial" w:eastAsia="Calibri" w:hAnsi="Arial" w:cs="Arial"/>
                <w:sz w:val="24"/>
                <w:szCs w:val="24"/>
              </w:rPr>
              <w:t>44</w:t>
            </w:r>
          </w:p>
        </w:tc>
        <w:tc>
          <w:tcPr>
            <w:tcW w:w="1134" w:type="dxa"/>
          </w:tcPr>
          <w:p w:rsidR="00DB08CA" w:rsidRPr="00AB2897" w:rsidRDefault="00DB08CA" w:rsidP="00EE585B">
            <w:pPr>
              <w:spacing w:after="0" w:line="240" w:lineRule="auto"/>
              <w:jc w:val="center"/>
              <w:rPr>
                <w:rFonts w:ascii="Arial" w:eastAsia="Calibri" w:hAnsi="Arial" w:cs="Arial"/>
                <w:sz w:val="24"/>
                <w:szCs w:val="24"/>
              </w:rPr>
            </w:pPr>
            <w:r w:rsidRPr="00AB2897">
              <w:rPr>
                <w:rFonts w:ascii="Arial" w:eastAsia="Calibri" w:hAnsi="Arial" w:cs="Arial"/>
                <w:sz w:val="24"/>
                <w:szCs w:val="24"/>
              </w:rPr>
              <w:t>8</w:t>
            </w:r>
          </w:p>
        </w:tc>
        <w:tc>
          <w:tcPr>
            <w:tcW w:w="1134" w:type="dxa"/>
          </w:tcPr>
          <w:p w:rsidR="00DB08CA" w:rsidRPr="00AB2897" w:rsidRDefault="00DB08CA" w:rsidP="00EE585B">
            <w:pPr>
              <w:spacing w:after="0" w:line="240" w:lineRule="auto"/>
              <w:jc w:val="center"/>
              <w:rPr>
                <w:rFonts w:ascii="Arial" w:eastAsia="Calibri" w:hAnsi="Arial" w:cs="Arial"/>
                <w:sz w:val="24"/>
                <w:szCs w:val="24"/>
              </w:rPr>
            </w:pPr>
            <w:r w:rsidRPr="00AB2897">
              <w:rPr>
                <w:rFonts w:ascii="Arial" w:eastAsia="Calibri" w:hAnsi="Arial" w:cs="Arial"/>
                <w:sz w:val="24"/>
                <w:szCs w:val="24"/>
              </w:rPr>
              <w:t>8</w:t>
            </w:r>
          </w:p>
        </w:tc>
      </w:tr>
      <w:tr w:rsidR="00DB08CA" w:rsidRPr="00AB2897" w:rsidTr="00EE585B">
        <w:tc>
          <w:tcPr>
            <w:tcW w:w="2127" w:type="dxa"/>
            <w:tcBorders>
              <w:left w:val="single" w:sz="4" w:space="0" w:color="auto"/>
            </w:tcBorders>
          </w:tcPr>
          <w:p w:rsidR="00DB08CA" w:rsidRPr="00AB2897" w:rsidRDefault="00DB08CA" w:rsidP="00EE585B">
            <w:pPr>
              <w:spacing w:after="0" w:line="240" w:lineRule="auto"/>
              <w:rPr>
                <w:rFonts w:ascii="Arial" w:eastAsia="Calibri" w:hAnsi="Arial" w:cs="Arial"/>
                <w:sz w:val="24"/>
                <w:szCs w:val="24"/>
              </w:rPr>
            </w:pPr>
            <w:r w:rsidRPr="00AB2897">
              <w:rPr>
                <w:rFonts w:ascii="Arial" w:eastAsia="Calibri" w:hAnsi="Arial" w:cs="Arial"/>
                <w:sz w:val="24"/>
                <w:szCs w:val="24"/>
              </w:rPr>
              <w:t>Спортивная аэробика</w:t>
            </w:r>
          </w:p>
        </w:tc>
        <w:tc>
          <w:tcPr>
            <w:tcW w:w="1559" w:type="dxa"/>
          </w:tcPr>
          <w:p w:rsidR="00DB08CA" w:rsidRPr="00AB2897" w:rsidRDefault="00DB08CA" w:rsidP="00EE585B">
            <w:pPr>
              <w:spacing w:after="0" w:line="240" w:lineRule="auto"/>
              <w:jc w:val="center"/>
              <w:rPr>
                <w:rFonts w:ascii="Arial" w:eastAsia="Calibri" w:hAnsi="Arial" w:cs="Arial"/>
                <w:sz w:val="24"/>
                <w:szCs w:val="24"/>
              </w:rPr>
            </w:pPr>
            <w:r w:rsidRPr="00AB2897">
              <w:rPr>
                <w:rFonts w:ascii="Arial" w:eastAsia="Calibri" w:hAnsi="Arial" w:cs="Arial"/>
                <w:sz w:val="24"/>
                <w:szCs w:val="24"/>
              </w:rPr>
              <w:t>123</w:t>
            </w:r>
          </w:p>
        </w:tc>
        <w:tc>
          <w:tcPr>
            <w:tcW w:w="1276" w:type="dxa"/>
          </w:tcPr>
          <w:p w:rsidR="00DB08CA" w:rsidRPr="00AB2897" w:rsidRDefault="00DB08CA" w:rsidP="00EE585B">
            <w:pPr>
              <w:spacing w:after="0" w:line="240" w:lineRule="auto"/>
              <w:jc w:val="center"/>
              <w:rPr>
                <w:rFonts w:ascii="Arial" w:eastAsia="Calibri" w:hAnsi="Arial" w:cs="Arial"/>
                <w:sz w:val="24"/>
                <w:szCs w:val="24"/>
              </w:rPr>
            </w:pPr>
            <w:r w:rsidRPr="00AB2897">
              <w:rPr>
                <w:rFonts w:ascii="Arial" w:eastAsia="Calibri" w:hAnsi="Arial" w:cs="Arial"/>
                <w:sz w:val="24"/>
                <w:szCs w:val="24"/>
              </w:rPr>
              <w:t>123</w:t>
            </w:r>
          </w:p>
        </w:tc>
        <w:tc>
          <w:tcPr>
            <w:tcW w:w="1417" w:type="dxa"/>
          </w:tcPr>
          <w:p w:rsidR="00DB08CA" w:rsidRPr="00AB2897" w:rsidRDefault="00DB08CA" w:rsidP="00EE585B">
            <w:pPr>
              <w:spacing w:after="0" w:line="240" w:lineRule="auto"/>
              <w:jc w:val="center"/>
              <w:rPr>
                <w:rFonts w:ascii="Arial" w:eastAsia="Calibri" w:hAnsi="Arial" w:cs="Arial"/>
                <w:sz w:val="24"/>
                <w:szCs w:val="24"/>
              </w:rPr>
            </w:pPr>
            <w:r w:rsidRPr="00AB2897">
              <w:rPr>
                <w:rFonts w:ascii="Arial" w:eastAsia="Calibri" w:hAnsi="Arial" w:cs="Arial"/>
                <w:sz w:val="24"/>
                <w:szCs w:val="24"/>
              </w:rPr>
              <w:t>131</w:t>
            </w:r>
          </w:p>
        </w:tc>
        <w:tc>
          <w:tcPr>
            <w:tcW w:w="1134" w:type="dxa"/>
          </w:tcPr>
          <w:p w:rsidR="00DB08CA" w:rsidRPr="00AB2897" w:rsidRDefault="00DB08CA" w:rsidP="00EE585B">
            <w:pPr>
              <w:spacing w:after="0" w:line="240" w:lineRule="auto"/>
              <w:jc w:val="center"/>
              <w:rPr>
                <w:rFonts w:ascii="Arial" w:eastAsia="Calibri" w:hAnsi="Arial" w:cs="Arial"/>
                <w:sz w:val="24"/>
                <w:szCs w:val="24"/>
              </w:rPr>
            </w:pPr>
            <w:r w:rsidRPr="00AB2897">
              <w:rPr>
                <w:rFonts w:ascii="Arial" w:eastAsia="Calibri" w:hAnsi="Arial" w:cs="Arial"/>
                <w:sz w:val="24"/>
                <w:szCs w:val="24"/>
              </w:rPr>
              <w:t>131</w:t>
            </w:r>
          </w:p>
        </w:tc>
        <w:tc>
          <w:tcPr>
            <w:tcW w:w="1134" w:type="dxa"/>
          </w:tcPr>
          <w:p w:rsidR="00DB08CA" w:rsidRPr="00AB2897" w:rsidRDefault="00DB08CA" w:rsidP="00EE585B">
            <w:pPr>
              <w:spacing w:after="0" w:line="240" w:lineRule="auto"/>
              <w:jc w:val="center"/>
              <w:rPr>
                <w:rFonts w:ascii="Arial" w:eastAsia="Calibri" w:hAnsi="Arial" w:cs="Arial"/>
                <w:sz w:val="24"/>
                <w:szCs w:val="24"/>
              </w:rPr>
            </w:pPr>
            <w:r w:rsidRPr="00AB2897">
              <w:rPr>
                <w:rFonts w:ascii="Arial" w:eastAsia="Calibri" w:hAnsi="Arial" w:cs="Arial"/>
                <w:sz w:val="24"/>
                <w:szCs w:val="24"/>
              </w:rPr>
              <w:t>8</w:t>
            </w:r>
          </w:p>
        </w:tc>
        <w:tc>
          <w:tcPr>
            <w:tcW w:w="1134" w:type="dxa"/>
          </w:tcPr>
          <w:p w:rsidR="00DB08CA" w:rsidRPr="00AB2897" w:rsidRDefault="00DB08CA" w:rsidP="00EE585B">
            <w:pPr>
              <w:spacing w:after="0" w:line="240" w:lineRule="auto"/>
              <w:jc w:val="center"/>
              <w:rPr>
                <w:rFonts w:ascii="Arial" w:eastAsia="Calibri" w:hAnsi="Arial" w:cs="Arial"/>
                <w:sz w:val="24"/>
                <w:szCs w:val="24"/>
              </w:rPr>
            </w:pPr>
            <w:r w:rsidRPr="00AB2897">
              <w:rPr>
                <w:rFonts w:ascii="Arial" w:eastAsia="Calibri" w:hAnsi="Arial" w:cs="Arial"/>
                <w:sz w:val="24"/>
                <w:szCs w:val="24"/>
              </w:rPr>
              <w:t>8</w:t>
            </w:r>
          </w:p>
        </w:tc>
      </w:tr>
      <w:tr w:rsidR="00DB08CA" w:rsidRPr="00AB2897" w:rsidTr="00EE585B">
        <w:tc>
          <w:tcPr>
            <w:tcW w:w="2127" w:type="dxa"/>
            <w:tcBorders>
              <w:left w:val="single" w:sz="4" w:space="0" w:color="auto"/>
            </w:tcBorders>
            <w:shd w:val="clear" w:color="auto" w:fill="A6A6A6"/>
          </w:tcPr>
          <w:p w:rsidR="00DB08CA" w:rsidRPr="00AB2897" w:rsidRDefault="00DB08CA" w:rsidP="00C93195">
            <w:pPr>
              <w:spacing w:line="240" w:lineRule="auto"/>
              <w:rPr>
                <w:rFonts w:ascii="Arial" w:eastAsia="Calibri" w:hAnsi="Arial" w:cs="Arial"/>
                <w:sz w:val="24"/>
                <w:szCs w:val="24"/>
              </w:rPr>
            </w:pPr>
            <w:r w:rsidRPr="00AB2897">
              <w:rPr>
                <w:rFonts w:ascii="Arial" w:eastAsia="Calibri" w:hAnsi="Arial" w:cs="Arial"/>
                <w:sz w:val="24"/>
                <w:szCs w:val="24"/>
              </w:rPr>
              <w:t>Итого</w:t>
            </w:r>
          </w:p>
        </w:tc>
        <w:tc>
          <w:tcPr>
            <w:tcW w:w="1559" w:type="dxa"/>
            <w:shd w:val="clear" w:color="auto" w:fill="A6A6A6"/>
          </w:tcPr>
          <w:p w:rsidR="00DB08CA" w:rsidRPr="00AB2897" w:rsidRDefault="008752DD" w:rsidP="00C93195">
            <w:pPr>
              <w:spacing w:line="240" w:lineRule="auto"/>
              <w:jc w:val="center"/>
              <w:rPr>
                <w:rFonts w:ascii="Arial" w:eastAsia="Calibri" w:hAnsi="Arial" w:cs="Arial"/>
                <w:b/>
                <w:sz w:val="24"/>
                <w:szCs w:val="24"/>
              </w:rPr>
            </w:pPr>
            <w:r w:rsidRPr="00AB2897">
              <w:rPr>
                <w:rFonts w:ascii="Arial" w:eastAsia="Calibri" w:hAnsi="Arial" w:cs="Arial"/>
                <w:b/>
                <w:sz w:val="24"/>
                <w:szCs w:val="24"/>
              </w:rPr>
              <w:t>342</w:t>
            </w:r>
          </w:p>
        </w:tc>
        <w:tc>
          <w:tcPr>
            <w:tcW w:w="1276" w:type="dxa"/>
            <w:shd w:val="clear" w:color="auto" w:fill="A6A6A6"/>
          </w:tcPr>
          <w:p w:rsidR="00DB08CA" w:rsidRPr="00AB2897" w:rsidRDefault="008752DD" w:rsidP="00C93195">
            <w:pPr>
              <w:spacing w:line="240" w:lineRule="auto"/>
              <w:jc w:val="center"/>
              <w:rPr>
                <w:rFonts w:ascii="Arial" w:eastAsia="Calibri" w:hAnsi="Arial" w:cs="Arial"/>
                <w:sz w:val="24"/>
                <w:szCs w:val="24"/>
              </w:rPr>
            </w:pPr>
            <w:r w:rsidRPr="00AB2897">
              <w:rPr>
                <w:rFonts w:ascii="Arial" w:eastAsia="Calibri" w:hAnsi="Arial" w:cs="Arial"/>
                <w:sz w:val="24"/>
                <w:szCs w:val="24"/>
              </w:rPr>
              <w:t>339</w:t>
            </w:r>
          </w:p>
        </w:tc>
        <w:tc>
          <w:tcPr>
            <w:tcW w:w="1417" w:type="dxa"/>
            <w:shd w:val="clear" w:color="auto" w:fill="A6A6A6"/>
          </w:tcPr>
          <w:p w:rsidR="00DB08CA" w:rsidRPr="00AB2897" w:rsidRDefault="008752DD" w:rsidP="00C93195">
            <w:pPr>
              <w:spacing w:line="240" w:lineRule="auto"/>
              <w:jc w:val="center"/>
              <w:rPr>
                <w:rFonts w:ascii="Arial" w:eastAsia="Calibri" w:hAnsi="Arial" w:cs="Arial"/>
                <w:sz w:val="24"/>
                <w:szCs w:val="24"/>
              </w:rPr>
            </w:pPr>
            <w:r w:rsidRPr="00AB2897">
              <w:rPr>
                <w:rFonts w:ascii="Arial" w:eastAsia="Calibri" w:hAnsi="Arial" w:cs="Arial"/>
                <w:sz w:val="24"/>
                <w:szCs w:val="24"/>
              </w:rPr>
              <w:t>492</w:t>
            </w:r>
          </w:p>
        </w:tc>
        <w:tc>
          <w:tcPr>
            <w:tcW w:w="1134" w:type="dxa"/>
            <w:shd w:val="clear" w:color="auto" w:fill="A6A6A6"/>
          </w:tcPr>
          <w:p w:rsidR="00DB08CA" w:rsidRPr="00AB2897" w:rsidRDefault="008752DD" w:rsidP="00C93195">
            <w:pPr>
              <w:spacing w:line="240" w:lineRule="auto"/>
              <w:jc w:val="center"/>
              <w:rPr>
                <w:rFonts w:ascii="Arial" w:eastAsia="Calibri" w:hAnsi="Arial" w:cs="Arial"/>
                <w:sz w:val="24"/>
                <w:szCs w:val="24"/>
              </w:rPr>
            </w:pPr>
            <w:r w:rsidRPr="00AB2897">
              <w:rPr>
                <w:rFonts w:ascii="Arial" w:eastAsia="Calibri" w:hAnsi="Arial" w:cs="Arial"/>
                <w:sz w:val="24"/>
                <w:szCs w:val="24"/>
              </w:rPr>
              <w:t>492</w:t>
            </w:r>
          </w:p>
        </w:tc>
        <w:tc>
          <w:tcPr>
            <w:tcW w:w="1134" w:type="dxa"/>
            <w:shd w:val="clear" w:color="auto" w:fill="A6A6A6"/>
          </w:tcPr>
          <w:p w:rsidR="00DB08CA" w:rsidRPr="00AB2897" w:rsidRDefault="00DB08CA" w:rsidP="00C93195">
            <w:pPr>
              <w:spacing w:line="240" w:lineRule="auto"/>
              <w:jc w:val="center"/>
              <w:rPr>
                <w:rFonts w:ascii="Arial" w:eastAsia="Calibri" w:hAnsi="Arial" w:cs="Arial"/>
                <w:sz w:val="24"/>
                <w:szCs w:val="24"/>
              </w:rPr>
            </w:pPr>
          </w:p>
        </w:tc>
        <w:tc>
          <w:tcPr>
            <w:tcW w:w="1134" w:type="dxa"/>
            <w:shd w:val="clear" w:color="auto" w:fill="A6A6A6"/>
          </w:tcPr>
          <w:p w:rsidR="00DB08CA" w:rsidRPr="00AB2897" w:rsidRDefault="00DB08CA" w:rsidP="00C93195">
            <w:pPr>
              <w:spacing w:line="240" w:lineRule="auto"/>
              <w:jc w:val="center"/>
              <w:rPr>
                <w:rFonts w:ascii="Arial" w:eastAsia="Calibri" w:hAnsi="Arial" w:cs="Arial"/>
                <w:sz w:val="24"/>
                <w:szCs w:val="24"/>
              </w:rPr>
            </w:pPr>
          </w:p>
        </w:tc>
      </w:tr>
    </w:tbl>
    <w:p w:rsidR="00987516" w:rsidRPr="00AB2897" w:rsidRDefault="00987516" w:rsidP="00C93195">
      <w:pPr>
        <w:spacing w:after="0" w:line="240" w:lineRule="auto"/>
        <w:ind w:firstLine="708"/>
        <w:jc w:val="both"/>
        <w:rPr>
          <w:rFonts w:ascii="Arial" w:hAnsi="Arial" w:cs="Arial"/>
          <w:sz w:val="24"/>
          <w:szCs w:val="24"/>
        </w:rPr>
      </w:pPr>
      <w:r w:rsidRPr="00AB2897">
        <w:rPr>
          <w:rFonts w:ascii="Arial" w:hAnsi="Arial" w:cs="Arial"/>
          <w:sz w:val="24"/>
          <w:szCs w:val="24"/>
        </w:rPr>
        <w:t>Доля населения систематически занимающегося физической культурой и спортом составляет 41, 1 %., доля населения систематически занимающегося физической культурой и спортом по месту жительства  составляет 23 %., Общее количество человек, воспользовавшихся усл</w:t>
      </w:r>
      <w:r w:rsidR="007148CC" w:rsidRPr="00AB2897">
        <w:rPr>
          <w:rFonts w:ascii="Arial" w:hAnsi="Arial" w:cs="Arial"/>
          <w:sz w:val="24"/>
          <w:szCs w:val="24"/>
        </w:rPr>
        <w:t>угами автономного учреждения – 9160</w:t>
      </w:r>
      <w:r w:rsidRPr="00AB2897">
        <w:rPr>
          <w:rFonts w:ascii="Arial" w:hAnsi="Arial" w:cs="Arial"/>
          <w:sz w:val="24"/>
          <w:szCs w:val="24"/>
        </w:rPr>
        <w:t xml:space="preserve"> человек.</w:t>
      </w:r>
    </w:p>
    <w:p w:rsidR="00987516" w:rsidRPr="00AB2897" w:rsidRDefault="00987516" w:rsidP="00C93195">
      <w:pPr>
        <w:spacing w:after="0" w:line="240" w:lineRule="auto"/>
        <w:ind w:firstLine="708"/>
        <w:jc w:val="both"/>
        <w:rPr>
          <w:rFonts w:ascii="Arial" w:hAnsi="Arial" w:cs="Arial"/>
          <w:sz w:val="24"/>
          <w:szCs w:val="24"/>
        </w:rPr>
      </w:pPr>
      <w:r w:rsidRPr="00AB2897">
        <w:rPr>
          <w:rFonts w:ascii="Arial" w:hAnsi="Arial" w:cs="Arial"/>
          <w:sz w:val="24"/>
          <w:szCs w:val="24"/>
        </w:rPr>
        <w:t>13, 6 % составляет удельный вес лиц с ограниченными возможностями здоровья и инвалидов, систематически занимающихся физической культурой и спортом от общего числа граждан данной категории.</w:t>
      </w:r>
    </w:p>
    <w:p w:rsidR="00987516" w:rsidRPr="00AB2897" w:rsidRDefault="00987516" w:rsidP="00C93195">
      <w:pPr>
        <w:spacing w:after="0" w:line="240" w:lineRule="auto"/>
        <w:ind w:firstLine="708"/>
        <w:jc w:val="both"/>
        <w:rPr>
          <w:rFonts w:ascii="Arial" w:hAnsi="Arial" w:cs="Arial"/>
          <w:sz w:val="24"/>
          <w:szCs w:val="24"/>
        </w:rPr>
      </w:pPr>
      <w:r w:rsidRPr="00AB2897">
        <w:rPr>
          <w:rFonts w:ascii="Arial" w:hAnsi="Arial" w:cs="Arial"/>
          <w:sz w:val="24"/>
          <w:szCs w:val="24"/>
        </w:rPr>
        <w:t>В оперативном управлении в муниципальном автономном учреждении  "Спортивный клуб "Боровский" находятся следующие спортивные сооружения:</w:t>
      </w:r>
    </w:p>
    <w:p w:rsidR="00987516" w:rsidRPr="00AB2897" w:rsidRDefault="00987516" w:rsidP="00C93195">
      <w:pPr>
        <w:spacing w:after="0" w:line="240" w:lineRule="auto"/>
        <w:ind w:firstLine="708"/>
        <w:jc w:val="both"/>
        <w:rPr>
          <w:rFonts w:ascii="Arial" w:hAnsi="Arial" w:cs="Arial"/>
          <w:sz w:val="24"/>
          <w:szCs w:val="24"/>
        </w:rPr>
      </w:pPr>
      <w:r w:rsidRPr="00AB2897">
        <w:rPr>
          <w:rFonts w:ascii="Arial" w:hAnsi="Arial" w:cs="Arial"/>
          <w:sz w:val="24"/>
          <w:szCs w:val="24"/>
        </w:rPr>
        <w:t xml:space="preserve">1. Спортивный комплекс, оборудованный двумя игровыми залами, тренажерным залом  и залом для занятий настольным теннисом. </w:t>
      </w:r>
    </w:p>
    <w:p w:rsidR="00987516" w:rsidRPr="00AB2897" w:rsidRDefault="00987516" w:rsidP="00C93195">
      <w:pPr>
        <w:spacing w:after="0" w:line="240" w:lineRule="auto"/>
        <w:jc w:val="both"/>
        <w:rPr>
          <w:rFonts w:ascii="Arial" w:hAnsi="Arial" w:cs="Arial"/>
          <w:sz w:val="24"/>
          <w:szCs w:val="24"/>
        </w:rPr>
      </w:pPr>
      <w:r w:rsidRPr="00AB2897">
        <w:rPr>
          <w:rFonts w:ascii="Arial" w:hAnsi="Arial" w:cs="Arial"/>
          <w:sz w:val="24"/>
          <w:szCs w:val="24"/>
        </w:rPr>
        <w:lastRenderedPageBreak/>
        <w:t xml:space="preserve"> Адрес: ул. Октябрьская, 1а. Время работы: 7.45 – 22.45. ежедневно без выходных.</w:t>
      </w:r>
    </w:p>
    <w:p w:rsidR="00987516" w:rsidRPr="00AB2897" w:rsidRDefault="00987516" w:rsidP="00C93195">
      <w:pPr>
        <w:spacing w:after="0" w:line="240" w:lineRule="auto"/>
        <w:ind w:firstLine="708"/>
        <w:jc w:val="both"/>
        <w:rPr>
          <w:rFonts w:ascii="Arial" w:hAnsi="Arial" w:cs="Arial"/>
          <w:sz w:val="24"/>
          <w:szCs w:val="24"/>
        </w:rPr>
      </w:pPr>
      <w:r w:rsidRPr="00AB2897">
        <w:rPr>
          <w:rFonts w:ascii="Arial" w:hAnsi="Arial" w:cs="Arial"/>
          <w:sz w:val="24"/>
          <w:szCs w:val="24"/>
        </w:rPr>
        <w:t xml:space="preserve">2. Два хоккейных корта на улице Мира и 8-е Марта. </w:t>
      </w:r>
    </w:p>
    <w:p w:rsidR="00987516" w:rsidRPr="00AB2897" w:rsidRDefault="00987516" w:rsidP="00C93195">
      <w:pPr>
        <w:spacing w:after="0" w:line="240" w:lineRule="auto"/>
        <w:jc w:val="both"/>
        <w:rPr>
          <w:rFonts w:ascii="Arial" w:hAnsi="Arial" w:cs="Arial"/>
          <w:sz w:val="24"/>
          <w:szCs w:val="24"/>
        </w:rPr>
      </w:pPr>
      <w:r w:rsidRPr="00AB2897">
        <w:rPr>
          <w:rFonts w:ascii="Arial" w:hAnsi="Arial" w:cs="Arial"/>
          <w:sz w:val="24"/>
          <w:szCs w:val="24"/>
        </w:rPr>
        <w:t xml:space="preserve">График работы в зимнее время:  9.00 – 22.00. </w:t>
      </w:r>
    </w:p>
    <w:p w:rsidR="00987516" w:rsidRPr="00AB2897" w:rsidRDefault="00987516" w:rsidP="00C93195">
      <w:pPr>
        <w:spacing w:after="0" w:line="240" w:lineRule="auto"/>
        <w:ind w:firstLine="708"/>
        <w:jc w:val="both"/>
        <w:rPr>
          <w:rFonts w:ascii="Arial" w:hAnsi="Arial" w:cs="Arial"/>
          <w:sz w:val="24"/>
          <w:szCs w:val="24"/>
        </w:rPr>
      </w:pPr>
      <w:r w:rsidRPr="00AB2897">
        <w:rPr>
          <w:rFonts w:ascii="Arial" w:hAnsi="Arial" w:cs="Arial"/>
          <w:sz w:val="24"/>
          <w:szCs w:val="24"/>
        </w:rPr>
        <w:t>3.  Лыжная база.</w:t>
      </w:r>
    </w:p>
    <w:p w:rsidR="00987516" w:rsidRPr="00AB2897" w:rsidRDefault="00987516" w:rsidP="00C93195">
      <w:pPr>
        <w:spacing w:after="0" w:line="240" w:lineRule="auto"/>
        <w:jc w:val="both"/>
        <w:rPr>
          <w:rFonts w:ascii="Arial" w:hAnsi="Arial" w:cs="Arial"/>
          <w:sz w:val="24"/>
          <w:szCs w:val="24"/>
        </w:rPr>
      </w:pPr>
      <w:r w:rsidRPr="00AB2897">
        <w:rPr>
          <w:rFonts w:ascii="Arial" w:hAnsi="Arial" w:cs="Arial"/>
          <w:sz w:val="24"/>
          <w:szCs w:val="24"/>
        </w:rPr>
        <w:t>График работы в зимнее время: 9.00 – 17.00.</w:t>
      </w:r>
    </w:p>
    <w:p w:rsidR="00987516" w:rsidRPr="00AB2897" w:rsidRDefault="00987516" w:rsidP="00C93195">
      <w:pPr>
        <w:spacing w:after="0" w:line="240" w:lineRule="auto"/>
        <w:ind w:firstLine="708"/>
        <w:jc w:val="both"/>
        <w:rPr>
          <w:rFonts w:ascii="Arial" w:hAnsi="Arial" w:cs="Arial"/>
          <w:sz w:val="24"/>
          <w:szCs w:val="24"/>
        </w:rPr>
      </w:pPr>
      <w:r w:rsidRPr="00AB2897">
        <w:rPr>
          <w:rFonts w:ascii="Arial" w:hAnsi="Arial" w:cs="Arial"/>
          <w:sz w:val="24"/>
          <w:szCs w:val="24"/>
        </w:rPr>
        <w:t>4. Зал для занятий аэробикой, фитнесом и спортивными единоборствами на ул. Мира 21/1.</w:t>
      </w:r>
    </w:p>
    <w:p w:rsidR="00987516" w:rsidRPr="00AB2897" w:rsidRDefault="00987516" w:rsidP="00C93195">
      <w:pPr>
        <w:spacing w:after="0" w:line="240" w:lineRule="auto"/>
        <w:ind w:firstLine="708"/>
        <w:jc w:val="both"/>
        <w:rPr>
          <w:rFonts w:ascii="Arial" w:hAnsi="Arial" w:cs="Arial"/>
          <w:sz w:val="24"/>
          <w:szCs w:val="24"/>
        </w:rPr>
      </w:pPr>
      <w:r w:rsidRPr="00AB2897">
        <w:rPr>
          <w:rFonts w:ascii="Arial" w:hAnsi="Arial" w:cs="Arial"/>
          <w:sz w:val="24"/>
          <w:szCs w:val="24"/>
        </w:rPr>
        <w:t>Время работы: 8.00 – 22.00, выходной суббота, воскресенье.</w:t>
      </w:r>
    </w:p>
    <w:p w:rsidR="00987516" w:rsidRPr="00AB2897" w:rsidRDefault="00987516" w:rsidP="00C93195">
      <w:pPr>
        <w:spacing w:line="240" w:lineRule="auto"/>
        <w:ind w:firstLine="708"/>
        <w:jc w:val="both"/>
        <w:rPr>
          <w:rFonts w:ascii="Arial" w:hAnsi="Arial" w:cs="Arial"/>
          <w:sz w:val="24"/>
          <w:szCs w:val="24"/>
        </w:rPr>
      </w:pPr>
      <w:r w:rsidRPr="00AB2897">
        <w:rPr>
          <w:rFonts w:ascii="Arial" w:hAnsi="Arial" w:cs="Arial"/>
          <w:sz w:val="24"/>
          <w:szCs w:val="24"/>
        </w:rPr>
        <w:t>Все объекты спортивного и физкультурно-оздоровительного назначения находятся в рабочем состоянии и используются по назначению, обеспечены необходимым для проведения тренировочных занятий и спортивных мероприятий инвентарем. На основной части объектов есть условия для минимального соблюдения норм и правил пожарной безопасности, санитарно-гигиенических норм, требованиям эргономичности и комфортности. Все спортивные объекты укомплектованы обслуживающим и техническим персоналом.</w:t>
      </w:r>
    </w:p>
    <w:p w:rsidR="00987516" w:rsidRPr="00AB2897" w:rsidRDefault="00987516" w:rsidP="00C93195">
      <w:pPr>
        <w:spacing w:line="240" w:lineRule="auto"/>
        <w:ind w:firstLine="708"/>
        <w:jc w:val="both"/>
        <w:rPr>
          <w:rFonts w:ascii="Arial" w:hAnsi="Arial" w:cs="Arial"/>
          <w:sz w:val="24"/>
          <w:szCs w:val="24"/>
        </w:rPr>
      </w:pPr>
      <w:r w:rsidRPr="00AB2897">
        <w:rPr>
          <w:rFonts w:ascii="Arial" w:hAnsi="Arial" w:cs="Arial"/>
          <w:sz w:val="24"/>
          <w:szCs w:val="24"/>
        </w:rPr>
        <w:t>В 2014 году произведен капитальный ремонт хоккейного корта на улице Мира. Установлена  новая пластиковая коробка, полностью отремонтировано освещение с установкой новых мачт освещения и светодиодных ламп. Произведен ремонт спортивного зала по ул.Мира, 21. На сегодняшний день данные спортсооружения соответствует современным требованиям.</w:t>
      </w:r>
    </w:p>
    <w:p w:rsidR="00987516" w:rsidRPr="00AB2897" w:rsidRDefault="00987516" w:rsidP="00C93195">
      <w:pPr>
        <w:spacing w:after="0" w:line="240" w:lineRule="auto"/>
        <w:ind w:firstLine="708"/>
        <w:jc w:val="both"/>
        <w:rPr>
          <w:rFonts w:ascii="Arial" w:hAnsi="Arial" w:cs="Arial"/>
          <w:sz w:val="24"/>
          <w:szCs w:val="24"/>
        </w:rPr>
      </w:pPr>
      <w:r w:rsidRPr="00AB2897">
        <w:rPr>
          <w:rFonts w:ascii="Arial" w:hAnsi="Arial" w:cs="Arial"/>
          <w:sz w:val="24"/>
          <w:szCs w:val="24"/>
        </w:rPr>
        <w:t>В 2015 году закончены работы по выполнению проектно-сметной документации капитального ремонта здания спортивного комплекса. В декабре 2015 года установлена охранно-пожарная сигнализация и система оповещения о пожаре, кнопка тревожной сигнализации, система видеонаблюдения здания спортивного комплекса.</w:t>
      </w:r>
    </w:p>
    <w:p w:rsidR="00987516" w:rsidRPr="00AB2897" w:rsidRDefault="00987516" w:rsidP="00C93195">
      <w:pPr>
        <w:spacing w:after="0" w:line="240" w:lineRule="auto"/>
        <w:jc w:val="both"/>
        <w:rPr>
          <w:rFonts w:ascii="Arial" w:hAnsi="Arial" w:cs="Arial"/>
          <w:sz w:val="24"/>
          <w:szCs w:val="24"/>
        </w:rPr>
      </w:pPr>
      <w:r w:rsidRPr="00AB2897">
        <w:rPr>
          <w:rFonts w:ascii="Arial" w:hAnsi="Arial" w:cs="Arial"/>
          <w:sz w:val="24"/>
          <w:szCs w:val="24"/>
        </w:rPr>
        <w:t xml:space="preserve">Спортивные объекты (стадион, лыжная база, спортивный комплекс) не соответствуют требованиям Государственного стандарта РФ ГОСТ Р 52024-2003, а также требованиям к спортсооружениям и объектам спортивного предназначения, предъявляемым спортивными федерациями при организации соревнований различного уровня. </w:t>
      </w:r>
    </w:p>
    <w:p w:rsidR="00987516" w:rsidRPr="00AB2897" w:rsidRDefault="00987516" w:rsidP="00C93195">
      <w:pPr>
        <w:spacing w:after="0" w:line="240" w:lineRule="auto"/>
        <w:ind w:firstLine="708"/>
        <w:jc w:val="both"/>
        <w:rPr>
          <w:rFonts w:ascii="Arial" w:hAnsi="Arial" w:cs="Arial"/>
          <w:sz w:val="24"/>
          <w:szCs w:val="24"/>
        </w:rPr>
      </w:pPr>
      <w:r w:rsidRPr="00AB2897">
        <w:rPr>
          <w:rFonts w:ascii="Arial" w:hAnsi="Arial" w:cs="Arial"/>
          <w:sz w:val="24"/>
          <w:szCs w:val="24"/>
        </w:rPr>
        <w:t>Необходима полная реконструкция спортивных объектов для приведения их в соответствие современным нормам и правилам эксплуатации, а также для улучшения качества предоставления физкультурно-оздоровительных и спортивных услуг населению п. Боровский.</w:t>
      </w:r>
    </w:p>
    <w:p w:rsidR="00987516" w:rsidRPr="00AB2897" w:rsidRDefault="00987516" w:rsidP="00C93195">
      <w:pPr>
        <w:spacing w:after="0" w:line="240" w:lineRule="auto"/>
        <w:ind w:firstLine="708"/>
        <w:jc w:val="both"/>
        <w:rPr>
          <w:rFonts w:ascii="Arial" w:hAnsi="Arial" w:cs="Arial"/>
          <w:sz w:val="24"/>
          <w:szCs w:val="24"/>
        </w:rPr>
      </w:pPr>
      <w:r w:rsidRPr="00AB2897">
        <w:rPr>
          <w:rFonts w:ascii="Arial" w:hAnsi="Arial" w:cs="Arial"/>
          <w:sz w:val="24"/>
          <w:szCs w:val="24"/>
        </w:rPr>
        <w:t>Главной стратегической  задачей на 2017 год является развитие детского направления в спортивной работе клуба. Создание условий для повышения спортивного мастерства учащихся в уже существующих группах хоккея (тренер Латышев А.В.), гиревого спорта (тренер Бутыч В.В.), русской лапты (тренеры Федоров С.С., Исупов Д.Л.), отделения футбола (тренер Кондратенко И.И.), отделения волейбола (тренеры Зиятдинова Л.Н., Герасимова С.В.), отделения шахмат (тренер Чертов А.В.)</w:t>
      </w:r>
    </w:p>
    <w:p w:rsidR="00987516" w:rsidRPr="00AB2897" w:rsidRDefault="00987516" w:rsidP="00C93195">
      <w:pPr>
        <w:spacing w:after="0" w:line="240" w:lineRule="auto"/>
        <w:ind w:firstLine="708"/>
        <w:jc w:val="both"/>
        <w:rPr>
          <w:rFonts w:ascii="Arial" w:hAnsi="Arial" w:cs="Arial"/>
          <w:sz w:val="24"/>
          <w:szCs w:val="24"/>
        </w:rPr>
      </w:pPr>
      <w:r w:rsidRPr="00AB2897">
        <w:rPr>
          <w:rFonts w:ascii="Arial" w:hAnsi="Arial" w:cs="Arial"/>
          <w:sz w:val="24"/>
          <w:szCs w:val="24"/>
        </w:rPr>
        <w:t>Сформировать две группы девочек в секции волейбола (тренер Герасимова С.В.)</w:t>
      </w:r>
    </w:p>
    <w:p w:rsidR="00987516" w:rsidRPr="00AB2897" w:rsidRDefault="00987516" w:rsidP="00C93195">
      <w:pPr>
        <w:spacing w:after="0" w:line="240" w:lineRule="auto"/>
        <w:jc w:val="both"/>
        <w:rPr>
          <w:rFonts w:ascii="Arial" w:hAnsi="Arial" w:cs="Arial"/>
          <w:sz w:val="24"/>
          <w:szCs w:val="24"/>
        </w:rPr>
      </w:pPr>
      <w:r w:rsidRPr="00AB2897">
        <w:rPr>
          <w:rFonts w:ascii="Arial" w:hAnsi="Arial" w:cs="Arial"/>
          <w:sz w:val="24"/>
          <w:szCs w:val="24"/>
        </w:rPr>
        <w:t>Провести  Х</w:t>
      </w:r>
      <w:r w:rsidRPr="00AB2897">
        <w:rPr>
          <w:rFonts w:ascii="Arial" w:hAnsi="Arial" w:cs="Arial"/>
          <w:sz w:val="24"/>
          <w:szCs w:val="24"/>
          <w:lang w:val="en-US"/>
        </w:rPr>
        <w:t>II</w:t>
      </w:r>
      <w:r w:rsidRPr="00AB2897">
        <w:rPr>
          <w:rFonts w:ascii="Arial" w:hAnsi="Arial" w:cs="Arial"/>
          <w:sz w:val="24"/>
          <w:szCs w:val="24"/>
        </w:rPr>
        <w:t xml:space="preserve"> Спартакиаду МО п. Боровский.</w:t>
      </w:r>
    </w:p>
    <w:p w:rsidR="00987516" w:rsidRPr="00AB2897" w:rsidRDefault="00987516" w:rsidP="00C93195">
      <w:pPr>
        <w:spacing w:after="0" w:line="240" w:lineRule="auto"/>
        <w:ind w:firstLine="708"/>
        <w:jc w:val="both"/>
        <w:rPr>
          <w:rFonts w:ascii="Arial" w:hAnsi="Arial" w:cs="Arial"/>
          <w:sz w:val="24"/>
          <w:szCs w:val="24"/>
        </w:rPr>
      </w:pPr>
      <w:r w:rsidRPr="00AB2897">
        <w:rPr>
          <w:rFonts w:ascii="Arial" w:hAnsi="Arial" w:cs="Arial"/>
          <w:sz w:val="24"/>
          <w:szCs w:val="24"/>
        </w:rPr>
        <w:t xml:space="preserve">Совместно с общеобразовательными школами  провести </w:t>
      </w:r>
      <w:r w:rsidRPr="00AB2897">
        <w:rPr>
          <w:rFonts w:ascii="Arial" w:hAnsi="Arial" w:cs="Arial"/>
          <w:sz w:val="24"/>
          <w:szCs w:val="24"/>
          <w:lang w:val="en-US"/>
        </w:rPr>
        <w:t>V</w:t>
      </w:r>
      <w:r w:rsidRPr="00AB2897">
        <w:rPr>
          <w:rFonts w:ascii="Arial" w:hAnsi="Arial" w:cs="Arial"/>
          <w:sz w:val="24"/>
          <w:szCs w:val="24"/>
        </w:rPr>
        <w:t xml:space="preserve"> Спартакиаду учащихся п. Боровский по 7-ми видам спорта, а так же </w:t>
      </w:r>
      <w:r w:rsidRPr="00AB2897">
        <w:rPr>
          <w:rFonts w:ascii="Arial" w:hAnsi="Arial" w:cs="Arial"/>
          <w:sz w:val="24"/>
          <w:szCs w:val="24"/>
          <w:lang w:val="en-US"/>
        </w:rPr>
        <w:t>III</w:t>
      </w:r>
      <w:r w:rsidRPr="00AB2897">
        <w:rPr>
          <w:rFonts w:ascii="Arial" w:hAnsi="Arial" w:cs="Arial"/>
          <w:sz w:val="24"/>
          <w:szCs w:val="24"/>
        </w:rPr>
        <w:t xml:space="preserve"> Спартакиаду школьников начальных классов  по  3-м видам.</w:t>
      </w:r>
    </w:p>
    <w:p w:rsidR="00987516" w:rsidRPr="00AB2897" w:rsidRDefault="00987516" w:rsidP="00C93195">
      <w:pPr>
        <w:spacing w:after="0" w:line="240" w:lineRule="auto"/>
        <w:ind w:firstLine="708"/>
        <w:jc w:val="both"/>
        <w:rPr>
          <w:rFonts w:ascii="Arial" w:hAnsi="Arial" w:cs="Arial"/>
          <w:sz w:val="24"/>
          <w:szCs w:val="24"/>
        </w:rPr>
      </w:pPr>
      <w:r w:rsidRPr="00AB2897">
        <w:rPr>
          <w:rFonts w:ascii="Arial" w:hAnsi="Arial" w:cs="Arial"/>
          <w:sz w:val="24"/>
          <w:szCs w:val="24"/>
        </w:rPr>
        <w:lastRenderedPageBreak/>
        <w:t xml:space="preserve">В связи с развитием детского направления в работе клуба, назрела необходимость в приобретении автотранспорта для безопасного и комфортного проезда детей к местам соревнований и тренировок. В целях повышения спортивного мастерства необходимо рассмотреть вопрос по организации и проведению сборов в летние и зимние каникулы для детей посещающих секции в МАУ «СК «Боровский».  </w:t>
      </w:r>
    </w:p>
    <w:p w:rsidR="0062012A" w:rsidRPr="00AB2897" w:rsidRDefault="0062012A" w:rsidP="00C93195">
      <w:pPr>
        <w:spacing w:after="0" w:line="240" w:lineRule="auto"/>
        <w:ind w:firstLine="708"/>
        <w:jc w:val="both"/>
        <w:rPr>
          <w:rFonts w:ascii="Arial" w:hAnsi="Arial" w:cs="Arial"/>
          <w:sz w:val="24"/>
          <w:szCs w:val="24"/>
        </w:rPr>
      </w:pPr>
    </w:p>
    <w:p w:rsidR="0002151E" w:rsidRPr="00AB2897" w:rsidRDefault="0002151E" w:rsidP="00C93195">
      <w:pPr>
        <w:spacing w:after="0" w:line="240" w:lineRule="auto"/>
        <w:jc w:val="center"/>
        <w:rPr>
          <w:rFonts w:ascii="Arial" w:hAnsi="Arial" w:cs="Arial"/>
          <w:sz w:val="24"/>
          <w:szCs w:val="24"/>
        </w:rPr>
      </w:pPr>
      <w:r w:rsidRPr="00AB2897">
        <w:rPr>
          <w:rFonts w:ascii="Arial" w:hAnsi="Arial" w:cs="Arial"/>
          <w:b/>
          <w:sz w:val="24"/>
          <w:szCs w:val="24"/>
        </w:rPr>
        <w:t>КУЛЬТУРА</w:t>
      </w:r>
    </w:p>
    <w:p w:rsidR="00D2245F" w:rsidRPr="00AB2897" w:rsidRDefault="0002151E" w:rsidP="00C93195">
      <w:pPr>
        <w:spacing w:after="0" w:line="240" w:lineRule="auto"/>
        <w:jc w:val="both"/>
        <w:rPr>
          <w:rFonts w:ascii="Arial" w:hAnsi="Arial" w:cs="Arial"/>
          <w:sz w:val="24"/>
          <w:szCs w:val="24"/>
        </w:rPr>
      </w:pPr>
      <w:r w:rsidRPr="00AB2897">
        <w:rPr>
          <w:rFonts w:ascii="Arial" w:hAnsi="Arial" w:cs="Arial"/>
          <w:sz w:val="24"/>
          <w:szCs w:val="24"/>
        </w:rPr>
        <w:t xml:space="preserve"> </w:t>
      </w:r>
      <w:r w:rsidRPr="00AB2897">
        <w:rPr>
          <w:rFonts w:ascii="Arial" w:hAnsi="Arial" w:cs="Arial"/>
          <w:sz w:val="24"/>
          <w:szCs w:val="24"/>
        </w:rPr>
        <w:tab/>
      </w:r>
      <w:r w:rsidR="00D2245F" w:rsidRPr="00AB2897">
        <w:rPr>
          <w:rFonts w:ascii="Arial" w:hAnsi="Arial" w:cs="Arial"/>
          <w:sz w:val="24"/>
          <w:szCs w:val="24"/>
        </w:rPr>
        <w:t>В сфере культуры на территории муниципального образования поселок Боровский осуществл</w:t>
      </w:r>
      <w:r w:rsidR="00D46605" w:rsidRPr="00AB2897">
        <w:rPr>
          <w:rFonts w:ascii="Arial" w:hAnsi="Arial" w:cs="Arial"/>
          <w:sz w:val="24"/>
          <w:szCs w:val="24"/>
        </w:rPr>
        <w:t xml:space="preserve">яют 3 учреждения, учредителями </w:t>
      </w:r>
      <w:r w:rsidR="00D2245F" w:rsidRPr="00AB2897">
        <w:rPr>
          <w:rFonts w:ascii="Arial" w:hAnsi="Arial" w:cs="Arial"/>
          <w:sz w:val="24"/>
          <w:szCs w:val="24"/>
        </w:rPr>
        <w:t xml:space="preserve"> которых (</w:t>
      </w:r>
      <w:r w:rsidR="00D46605" w:rsidRPr="00AB2897">
        <w:rPr>
          <w:rFonts w:ascii="Arial" w:hAnsi="Arial" w:cs="Arial"/>
          <w:sz w:val="24"/>
          <w:szCs w:val="24"/>
        </w:rPr>
        <w:t xml:space="preserve">МАУ ДО Боровская ДШИ «Фантазия», </w:t>
      </w:r>
      <w:r w:rsidR="00D2245F" w:rsidRPr="00AB2897">
        <w:rPr>
          <w:rFonts w:ascii="Arial" w:hAnsi="Arial" w:cs="Arial"/>
          <w:sz w:val="24"/>
          <w:szCs w:val="24"/>
        </w:rPr>
        <w:t>МАУК ЦБС ТМР</w:t>
      </w:r>
      <w:r w:rsidR="00D46605" w:rsidRPr="00AB2897">
        <w:rPr>
          <w:rFonts w:ascii="Arial" w:hAnsi="Arial" w:cs="Arial"/>
          <w:sz w:val="24"/>
          <w:szCs w:val="24"/>
        </w:rPr>
        <w:t>, МАУ ТМР ЦКиД «Родонит</w:t>
      </w:r>
      <w:r w:rsidR="00D2245F" w:rsidRPr="00AB2897">
        <w:rPr>
          <w:rFonts w:ascii="Arial" w:hAnsi="Arial" w:cs="Arial"/>
          <w:sz w:val="24"/>
          <w:szCs w:val="24"/>
        </w:rPr>
        <w:t xml:space="preserve">) является </w:t>
      </w:r>
      <w:r w:rsidR="00ED243D" w:rsidRPr="00AB2897">
        <w:rPr>
          <w:rFonts w:ascii="Arial" w:hAnsi="Arial" w:cs="Arial"/>
          <w:sz w:val="24"/>
          <w:szCs w:val="24"/>
        </w:rPr>
        <w:t>А</w:t>
      </w:r>
      <w:r w:rsidR="00D2245F" w:rsidRPr="00AB2897">
        <w:rPr>
          <w:rFonts w:ascii="Arial" w:hAnsi="Arial" w:cs="Arial"/>
          <w:sz w:val="24"/>
          <w:szCs w:val="24"/>
        </w:rPr>
        <w:t>дминистрация Т</w:t>
      </w:r>
      <w:r w:rsidR="00D46605" w:rsidRPr="00AB2897">
        <w:rPr>
          <w:rFonts w:ascii="Arial" w:hAnsi="Arial" w:cs="Arial"/>
          <w:sz w:val="24"/>
          <w:szCs w:val="24"/>
        </w:rPr>
        <w:t>юменского муниципального района</w:t>
      </w:r>
      <w:r w:rsidR="00D2245F" w:rsidRPr="00AB2897">
        <w:rPr>
          <w:rFonts w:ascii="Arial" w:hAnsi="Arial" w:cs="Arial"/>
          <w:sz w:val="24"/>
          <w:szCs w:val="24"/>
        </w:rPr>
        <w:t xml:space="preserve">. </w:t>
      </w:r>
    </w:p>
    <w:p w:rsidR="0002151E" w:rsidRPr="00AB2897" w:rsidRDefault="00961BFE" w:rsidP="00C93195">
      <w:pPr>
        <w:spacing w:after="0" w:line="240" w:lineRule="auto"/>
        <w:jc w:val="both"/>
        <w:rPr>
          <w:rFonts w:ascii="Arial" w:hAnsi="Arial" w:cs="Arial"/>
          <w:sz w:val="24"/>
          <w:szCs w:val="24"/>
        </w:rPr>
      </w:pPr>
      <w:r w:rsidRPr="00AB2897">
        <w:rPr>
          <w:rFonts w:ascii="Arial" w:hAnsi="Arial" w:cs="Arial"/>
          <w:sz w:val="24"/>
          <w:szCs w:val="24"/>
        </w:rPr>
        <w:tab/>
      </w:r>
      <w:r w:rsidR="003F6110" w:rsidRPr="00AB2897">
        <w:rPr>
          <w:rFonts w:ascii="Arial" w:hAnsi="Arial" w:cs="Arial"/>
          <w:sz w:val="24"/>
          <w:szCs w:val="24"/>
        </w:rPr>
        <w:t>В соответствии с постановлением администрации муниципального образования поселок Боровский от 31.07.2017 № 124 «О ликвидации Муниципального автономного учреждения Дворец культуры «Боровский» с</w:t>
      </w:r>
      <w:r w:rsidR="00D2245F" w:rsidRPr="00AB2897">
        <w:rPr>
          <w:rFonts w:ascii="Arial" w:hAnsi="Arial" w:cs="Arial"/>
          <w:sz w:val="24"/>
          <w:szCs w:val="24"/>
        </w:rPr>
        <w:t xml:space="preserve"> 01.08.2017г. МАУ ДК «Боровский» </w:t>
      </w:r>
      <w:r w:rsidR="00A4417B" w:rsidRPr="00AB2897">
        <w:rPr>
          <w:rFonts w:ascii="Arial" w:hAnsi="Arial" w:cs="Arial"/>
          <w:sz w:val="24"/>
          <w:szCs w:val="24"/>
        </w:rPr>
        <w:t xml:space="preserve">находится в стадии ликвидации до 31.10.2017 г. </w:t>
      </w:r>
      <w:r w:rsidR="003F6110" w:rsidRPr="00AB2897">
        <w:rPr>
          <w:rFonts w:ascii="Arial" w:hAnsi="Arial" w:cs="Arial"/>
          <w:sz w:val="24"/>
          <w:szCs w:val="24"/>
        </w:rPr>
        <w:t xml:space="preserve"> На смену нового культурного центра </w:t>
      </w:r>
      <w:r w:rsidR="00F12470" w:rsidRPr="00AB2897">
        <w:rPr>
          <w:rFonts w:ascii="Arial" w:hAnsi="Arial" w:cs="Arial"/>
          <w:sz w:val="24"/>
          <w:szCs w:val="24"/>
        </w:rPr>
        <w:t xml:space="preserve">создан </w:t>
      </w:r>
      <w:r w:rsidR="007B1C07" w:rsidRPr="00AB2897">
        <w:rPr>
          <w:rFonts w:ascii="Arial" w:hAnsi="Arial" w:cs="Arial"/>
          <w:sz w:val="24"/>
          <w:szCs w:val="24"/>
        </w:rPr>
        <w:t>ТМР ЦКиД «Родонит»</w:t>
      </w:r>
      <w:r w:rsidR="00D2245F" w:rsidRPr="00AB2897">
        <w:rPr>
          <w:rFonts w:ascii="Arial" w:hAnsi="Arial" w:cs="Arial"/>
          <w:sz w:val="24"/>
          <w:szCs w:val="24"/>
        </w:rPr>
        <w:t>, учредителем которого</w:t>
      </w:r>
      <w:r w:rsidR="0002151E" w:rsidRPr="00AB2897">
        <w:rPr>
          <w:rFonts w:ascii="Arial" w:hAnsi="Arial" w:cs="Arial"/>
          <w:sz w:val="24"/>
          <w:szCs w:val="24"/>
        </w:rPr>
        <w:t xml:space="preserve"> является администрация Т</w:t>
      </w:r>
      <w:r w:rsidR="007B1C07" w:rsidRPr="00AB2897">
        <w:rPr>
          <w:rFonts w:ascii="Arial" w:hAnsi="Arial" w:cs="Arial"/>
          <w:sz w:val="24"/>
          <w:szCs w:val="24"/>
        </w:rPr>
        <w:t>юменского муниципального района.</w:t>
      </w:r>
      <w:r w:rsidR="0002151E" w:rsidRPr="00AB2897">
        <w:rPr>
          <w:rFonts w:ascii="Arial" w:hAnsi="Arial" w:cs="Arial"/>
          <w:sz w:val="24"/>
          <w:szCs w:val="24"/>
        </w:rPr>
        <w:t xml:space="preserve"> </w:t>
      </w:r>
    </w:p>
    <w:p w:rsidR="00ED243D" w:rsidRPr="00AB2897" w:rsidRDefault="00ED243D" w:rsidP="00EE585B">
      <w:pPr>
        <w:spacing w:after="0" w:line="240" w:lineRule="auto"/>
        <w:ind w:left="-142" w:right="2" w:firstLine="708"/>
        <w:jc w:val="both"/>
        <w:rPr>
          <w:rFonts w:ascii="Arial" w:hAnsi="Arial" w:cs="Arial"/>
          <w:color w:val="000000"/>
          <w:sz w:val="24"/>
          <w:szCs w:val="24"/>
          <w:shd w:val="clear" w:color="auto" w:fill="FFFFFF"/>
        </w:rPr>
      </w:pPr>
      <w:r w:rsidRPr="00AB2897">
        <w:rPr>
          <w:rFonts w:ascii="Arial" w:hAnsi="Arial" w:cs="Arial"/>
          <w:color w:val="000000"/>
          <w:sz w:val="24"/>
          <w:szCs w:val="24"/>
          <w:shd w:val="clear" w:color="auto" w:fill="FFFFFF"/>
        </w:rPr>
        <w:t xml:space="preserve">Основной деятельностью </w:t>
      </w:r>
      <w:r w:rsidRPr="00AB2897">
        <w:rPr>
          <w:rFonts w:ascii="Arial" w:hAnsi="Arial" w:cs="Arial"/>
          <w:sz w:val="24"/>
          <w:szCs w:val="24"/>
        </w:rPr>
        <w:t xml:space="preserve">МАУ ТМР «ЦКД «Родонит» </w:t>
      </w:r>
      <w:r w:rsidRPr="00AB2897">
        <w:rPr>
          <w:rFonts w:ascii="Arial" w:hAnsi="Arial" w:cs="Arial"/>
          <w:color w:val="000000"/>
          <w:sz w:val="24"/>
          <w:szCs w:val="24"/>
          <w:shd w:val="clear" w:color="auto" w:fill="FFFFFF"/>
        </w:rPr>
        <w:t xml:space="preserve">является предоставление населению разнообразных услуг  просветительского,  развлекательного характера, создание условий для развития любительского художественного творчества, в целях удовлетворения общественных потребностей в развитии традиционного народного художественного творчества, социокультурной активности населения, организации его досуга и отдыха. </w:t>
      </w:r>
      <w:r w:rsidRPr="00AB2897">
        <w:rPr>
          <w:rFonts w:ascii="Arial" w:hAnsi="Arial" w:cs="Arial"/>
          <w:sz w:val="24"/>
          <w:szCs w:val="24"/>
        </w:rPr>
        <w:t xml:space="preserve">МАУ ТМР «ЦКД «Родонит» </w:t>
      </w:r>
      <w:r w:rsidRPr="00AB2897">
        <w:rPr>
          <w:rFonts w:ascii="Arial" w:hAnsi="Arial" w:cs="Arial"/>
          <w:color w:val="000000"/>
          <w:sz w:val="24"/>
          <w:szCs w:val="24"/>
          <w:shd w:val="clear" w:color="auto" w:fill="FFFFFF"/>
        </w:rPr>
        <w:t xml:space="preserve">предоставляет услуги всем гражданам вне зависимости от пола, возраста, национальности, образования, социального положения, политических убеждений, отношения к религии.  Услуги  </w:t>
      </w:r>
      <w:r w:rsidRPr="00AB2897">
        <w:rPr>
          <w:rFonts w:ascii="Arial" w:hAnsi="Arial" w:cs="Arial"/>
          <w:sz w:val="24"/>
          <w:szCs w:val="24"/>
        </w:rPr>
        <w:t>МАУ ТМР «ЦКД «Родонит»</w:t>
      </w:r>
      <w:r w:rsidRPr="00AB2897">
        <w:rPr>
          <w:rFonts w:ascii="Arial" w:hAnsi="Arial" w:cs="Arial"/>
          <w:color w:val="000000"/>
          <w:sz w:val="24"/>
          <w:szCs w:val="24"/>
          <w:shd w:val="clear" w:color="auto" w:fill="FFFFFF"/>
        </w:rPr>
        <w:t xml:space="preserve"> направлены на удовлетворение духовных, интеллектуальных, эстетических, информационных и других потребностей населения в сфере культуры и досуга, содействие свободному участию граждан в культурной жизни общества, приобщение к культурным ценностям. </w:t>
      </w:r>
    </w:p>
    <w:p w:rsidR="00ED243D" w:rsidRPr="00AB2897" w:rsidRDefault="00ED243D" w:rsidP="00C93195">
      <w:pPr>
        <w:spacing w:after="0" w:line="240" w:lineRule="auto"/>
        <w:ind w:left="-142" w:right="282"/>
        <w:jc w:val="both"/>
        <w:rPr>
          <w:rFonts w:ascii="Arial" w:hAnsi="Arial" w:cs="Arial"/>
          <w:sz w:val="24"/>
          <w:szCs w:val="24"/>
        </w:rPr>
      </w:pPr>
    </w:p>
    <w:p w:rsidR="00ED243D" w:rsidRPr="00AB2897" w:rsidRDefault="00ED243D" w:rsidP="00C93195">
      <w:pPr>
        <w:spacing w:after="0" w:line="240" w:lineRule="auto"/>
        <w:ind w:left="-142" w:right="282"/>
        <w:rPr>
          <w:rFonts w:ascii="Arial" w:hAnsi="Arial" w:cs="Arial"/>
          <w:sz w:val="24"/>
          <w:szCs w:val="24"/>
        </w:rPr>
      </w:pPr>
      <w:r w:rsidRPr="00AB2897">
        <w:rPr>
          <w:rFonts w:ascii="Arial" w:hAnsi="Arial" w:cs="Arial"/>
          <w:sz w:val="24"/>
          <w:szCs w:val="24"/>
        </w:rPr>
        <w:t>Учреждение осуществляет следующие виды деятельности:</w:t>
      </w:r>
    </w:p>
    <w:p w:rsidR="00ED243D" w:rsidRPr="00AB2897" w:rsidRDefault="00ED243D" w:rsidP="00C93195">
      <w:pPr>
        <w:pStyle w:val="afc"/>
        <w:numPr>
          <w:ilvl w:val="0"/>
          <w:numId w:val="30"/>
        </w:numPr>
        <w:shd w:val="clear" w:color="auto" w:fill="FFFFFF"/>
        <w:spacing w:after="0" w:line="240" w:lineRule="auto"/>
        <w:ind w:left="-142" w:right="282" w:firstLine="426"/>
        <w:contextualSpacing w:val="0"/>
        <w:rPr>
          <w:rFonts w:ascii="Arial" w:hAnsi="Arial" w:cs="Arial"/>
          <w:sz w:val="24"/>
          <w:szCs w:val="24"/>
        </w:rPr>
      </w:pPr>
      <w:r w:rsidRPr="00AB2897">
        <w:rPr>
          <w:rFonts w:ascii="Arial" w:hAnsi="Arial" w:cs="Arial"/>
          <w:sz w:val="24"/>
          <w:szCs w:val="24"/>
        </w:rPr>
        <w:t>Деятельность по созданию и организации работы клубных формирований разной направленности;</w:t>
      </w:r>
    </w:p>
    <w:p w:rsidR="00ED243D" w:rsidRPr="00AB2897" w:rsidRDefault="00ED243D" w:rsidP="00C93195">
      <w:pPr>
        <w:shd w:val="clear" w:color="auto" w:fill="FFFFFF"/>
        <w:spacing w:after="0" w:line="240" w:lineRule="auto"/>
        <w:ind w:left="-142" w:right="282" w:firstLine="426"/>
        <w:jc w:val="both"/>
        <w:rPr>
          <w:rFonts w:ascii="Arial" w:hAnsi="Arial" w:cs="Arial"/>
          <w:sz w:val="24"/>
          <w:szCs w:val="24"/>
        </w:rPr>
      </w:pPr>
      <w:r w:rsidRPr="00AB2897">
        <w:rPr>
          <w:rFonts w:ascii="Arial" w:hAnsi="Arial" w:cs="Arial"/>
          <w:sz w:val="24"/>
          <w:szCs w:val="24"/>
        </w:rPr>
        <w:t>2) деятельность по организации и проведению различных по форме и тематике культурно-досуговых, театрально-зрелищных, в том числе общерайонных мероприятий (вечера отдыха, тематические вечера, танцевальные дискотеки, праздники, игровые программы, концерты, представления, конкурсы, смотры, викторины, спектакли и др.);</w:t>
      </w:r>
    </w:p>
    <w:p w:rsidR="00ED243D" w:rsidRPr="00AB2897" w:rsidRDefault="00ED243D" w:rsidP="00C93195">
      <w:pPr>
        <w:shd w:val="clear" w:color="auto" w:fill="FFFFFF"/>
        <w:spacing w:after="0" w:line="240" w:lineRule="auto"/>
        <w:ind w:left="-142" w:right="282" w:firstLine="426"/>
        <w:jc w:val="both"/>
        <w:rPr>
          <w:rFonts w:ascii="Arial" w:hAnsi="Arial" w:cs="Arial"/>
          <w:sz w:val="24"/>
          <w:szCs w:val="24"/>
        </w:rPr>
      </w:pPr>
      <w:r w:rsidRPr="00AB2897">
        <w:rPr>
          <w:rFonts w:ascii="Arial" w:hAnsi="Arial" w:cs="Arial"/>
          <w:sz w:val="24"/>
          <w:szCs w:val="24"/>
        </w:rPr>
        <w:t>3) Деятельность по организации и проведению различных информационно-просветительских мероприятий;</w:t>
      </w:r>
    </w:p>
    <w:p w:rsidR="00ED243D" w:rsidRPr="00AB2897" w:rsidRDefault="00ED243D" w:rsidP="00C93195">
      <w:pPr>
        <w:shd w:val="clear" w:color="auto" w:fill="FFFFFF"/>
        <w:spacing w:after="0" w:line="240" w:lineRule="auto"/>
        <w:ind w:left="-142" w:right="282" w:firstLine="426"/>
        <w:jc w:val="both"/>
        <w:rPr>
          <w:rFonts w:ascii="Arial" w:hAnsi="Arial" w:cs="Arial"/>
          <w:sz w:val="24"/>
          <w:szCs w:val="24"/>
        </w:rPr>
      </w:pPr>
      <w:r w:rsidRPr="00AB2897">
        <w:rPr>
          <w:rFonts w:ascii="Arial" w:hAnsi="Arial" w:cs="Arial"/>
          <w:sz w:val="24"/>
          <w:szCs w:val="24"/>
        </w:rPr>
        <w:t>4) оказание консультативной, методической и организационно-творческой помощи в подготовке и проведении культурно-досуговых мероприятий;</w:t>
      </w:r>
    </w:p>
    <w:p w:rsidR="00ED243D" w:rsidRPr="00AB2897" w:rsidRDefault="00ED243D" w:rsidP="00C93195">
      <w:pPr>
        <w:shd w:val="clear" w:color="auto" w:fill="FFFFFF"/>
        <w:spacing w:after="0" w:line="240" w:lineRule="auto"/>
        <w:ind w:left="-142" w:right="282" w:firstLine="426"/>
        <w:jc w:val="both"/>
        <w:rPr>
          <w:rFonts w:ascii="Arial" w:hAnsi="Arial" w:cs="Arial"/>
          <w:sz w:val="24"/>
          <w:szCs w:val="24"/>
        </w:rPr>
      </w:pPr>
    </w:p>
    <w:p w:rsidR="00ED243D" w:rsidRPr="00AB2897" w:rsidRDefault="00ED243D" w:rsidP="00C93195">
      <w:pPr>
        <w:shd w:val="clear" w:color="auto" w:fill="FFFFFF"/>
        <w:spacing w:after="0" w:line="240" w:lineRule="auto"/>
        <w:ind w:left="-142" w:right="282" w:firstLine="426"/>
        <w:jc w:val="both"/>
        <w:rPr>
          <w:rFonts w:ascii="Arial" w:hAnsi="Arial" w:cs="Arial"/>
          <w:sz w:val="24"/>
          <w:szCs w:val="24"/>
        </w:rPr>
      </w:pPr>
    </w:p>
    <w:p w:rsidR="00ED243D" w:rsidRPr="00AB2897" w:rsidRDefault="00ED243D" w:rsidP="00C93195">
      <w:pPr>
        <w:shd w:val="clear" w:color="auto" w:fill="FFFFFF"/>
        <w:spacing w:after="0" w:line="240" w:lineRule="auto"/>
        <w:ind w:left="-142" w:right="282" w:firstLine="426"/>
        <w:jc w:val="both"/>
        <w:rPr>
          <w:rFonts w:ascii="Arial" w:hAnsi="Arial" w:cs="Arial"/>
          <w:sz w:val="24"/>
          <w:szCs w:val="24"/>
        </w:rPr>
      </w:pPr>
      <w:r w:rsidRPr="00AB2897">
        <w:rPr>
          <w:rFonts w:ascii="Arial" w:hAnsi="Arial" w:cs="Arial"/>
          <w:sz w:val="24"/>
          <w:szCs w:val="24"/>
        </w:rPr>
        <w:t>5)  изучение, обобщение и распространение опыта культурно-массовой, культурно-воспитательной, культурно-зрелищной работы и других культурно-досуговых учреждений;</w:t>
      </w:r>
    </w:p>
    <w:p w:rsidR="00ED243D" w:rsidRPr="00AB2897" w:rsidRDefault="00ED243D" w:rsidP="00C93195">
      <w:pPr>
        <w:shd w:val="clear" w:color="auto" w:fill="FFFFFF"/>
        <w:spacing w:after="0" w:line="240" w:lineRule="auto"/>
        <w:ind w:left="-142" w:right="282" w:firstLine="720"/>
        <w:jc w:val="both"/>
        <w:rPr>
          <w:rFonts w:ascii="Arial" w:hAnsi="Arial" w:cs="Arial"/>
          <w:sz w:val="24"/>
          <w:szCs w:val="24"/>
        </w:rPr>
      </w:pPr>
    </w:p>
    <w:p w:rsidR="00ED243D" w:rsidRPr="00AB2897" w:rsidRDefault="00ED243D" w:rsidP="00C93195">
      <w:pPr>
        <w:shd w:val="clear" w:color="auto" w:fill="FFFFFF"/>
        <w:spacing w:after="0" w:line="240" w:lineRule="auto"/>
        <w:ind w:left="-142" w:right="282" w:firstLine="720"/>
        <w:jc w:val="both"/>
        <w:rPr>
          <w:rFonts w:ascii="Arial" w:hAnsi="Arial" w:cs="Arial"/>
          <w:sz w:val="24"/>
          <w:szCs w:val="24"/>
        </w:rPr>
      </w:pPr>
      <w:r w:rsidRPr="00AB2897">
        <w:rPr>
          <w:rFonts w:ascii="Arial" w:hAnsi="Arial" w:cs="Arial"/>
          <w:sz w:val="24"/>
          <w:szCs w:val="24"/>
        </w:rPr>
        <w:t xml:space="preserve">МАУ ТМР «ЦКД «Родонит» план деятельности за 2017 год выполнил в полном объеме. </w:t>
      </w:r>
    </w:p>
    <w:p w:rsidR="00ED243D" w:rsidRPr="00AB2897" w:rsidRDefault="00ED243D" w:rsidP="00C93195">
      <w:pPr>
        <w:autoSpaceDE w:val="0"/>
        <w:autoSpaceDN w:val="0"/>
        <w:adjustRightInd w:val="0"/>
        <w:spacing w:after="0" w:line="240" w:lineRule="auto"/>
        <w:ind w:left="-142" w:right="282" w:firstLine="720"/>
        <w:jc w:val="center"/>
        <w:rPr>
          <w:rFonts w:ascii="Arial" w:hAnsi="Arial" w:cs="Arial"/>
          <w:b/>
          <w:bCs/>
          <w:sz w:val="24"/>
          <w:szCs w:val="24"/>
        </w:rPr>
      </w:pPr>
      <w:r w:rsidRPr="00AB2897">
        <w:rPr>
          <w:rFonts w:ascii="Arial" w:hAnsi="Arial" w:cs="Arial"/>
          <w:b/>
          <w:bCs/>
          <w:sz w:val="24"/>
          <w:szCs w:val="24"/>
        </w:rPr>
        <w:t>Основные параметры функционирования системы культуры за представлены в таблице 1</w:t>
      </w:r>
    </w:p>
    <w:p w:rsidR="00ED243D" w:rsidRPr="00AB2897" w:rsidRDefault="00ED243D" w:rsidP="00C93195">
      <w:pPr>
        <w:autoSpaceDE w:val="0"/>
        <w:autoSpaceDN w:val="0"/>
        <w:adjustRightInd w:val="0"/>
        <w:spacing w:after="0" w:line="240" w:lineRule="auto"/>
        <w:ind w:left="-142" w:right="282" w:firstLine="720"/>
        <w:jc w:val="right"/>
        <w:rPr>
          <w:rFonts w:ascii="Arial" w:hAnsi="Arial" w:cs="Arial"/>
          <w:bCs/>
          <w:sz w:val="24"/>
          <w:szCs w:val="24"/>
        </w:rPr>
      </w:pPr>
      <w:r w:rsidRPr="00AB2897">
        <w:rPr>
          <w:rFonts w:ascii="Arial" w:hAnsi="Arial" w:cs="Arial"/>
          <w:bCs/>
          <w:sz w:val="24"/>
          <w:szCs w:val="24"/>
        </w:rPr>
        <w:t>Таблица 1</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6"/>
        <w:gridCol w:w="3252"/>
        <w:gridCol w:w="2875"/>
        <w:gridCol w:w="2552"/>
      </w:tblGrid>
      <w:tr w:rsidR="00ED243D" w:rsidRPr="00AB2897" w:rsidTr="00075F25">
        <w:tc>
          <w:tcPr>
            <w:tcW w:w="1496" w:type="dxa"/>
          </w:tcPr>
          <w:p w:rsidR="00ED243D" w:rsidRPr="00AB2897" w:rsidRDefault="00ED243D" w:rsidP="00C93195">
            <w:pPr>
              <w:spacing w:after="0" w:line="240" w:lineRule="auto"/>
              <w:ind w:left="-142" w:right="282"/>
              <w:rPr>
                <w:rFonts w:ascii="Arial" w:hAnsi="Arial" w:cs="Arial"/>
                <w:b/>
                <w:bCs/>
                <w:sz w:val="24"/>
                <w:szCs w:val="24"/>
              </w:rPr>
            </w:pPr>
            <w:r w:rsidRPr="00AB2897">
              <w:rPr>
                <w:rFonts w:ascii="Arial" w:hAnsi="Arial" w:cs="Arial"/>
                <w:b/>
                <w:bCs/>
                <w:sz w:val="24"/>
                <w:szCs w:val="24"/>
              </w:rPr>
              <w:t>№п/п</w:t>
            </w:r>
          </w:p>
        </w:tc>
        <w:tc>
          <w:tcPr>
            <w:tcW w:w="3252" w:type="dxa"/>
          </w:tcPr>
          <w:p w:rsidR="00ED243D" w:rsidRPr="00AB2897" w:rsidRDefault="00ED243D" w:rsidP="00C93195">
            <w:pPr>
              <w:spacing w:after="0" w:line="240" w:lineRule="auto"/>
              <w:ind w:left="-142" w:right="282"/>
              <w:rPr>
                <w:rFonts w:ascii="Arial" w:hAnsi="Arial" w:cs="Arial"/>
                <w:b/>
                <w:bCs/>
                <w:sz w:val="24"/>
                <w:szCs w:val="24"/>
              </w:rPr>
            </w:pPr>
            <w:r w:rsidRPr="00AB2897">
              <w:rPr>
                <w:rFonts w:ascii="Arial" w:hAnsi="Arial" w:cs="Arial"/>
                <w:b/>
                <w:bCs/>
                <w:sz w:val="24"/>
                <w:szCs w:val="24"/>
              </w:rPr>
              <w:t>Наименование показателя</w:t>
            </w:r>
          </w:p>
        </w:tc>
        <w:tc>
          <w:tcPr>
            <w:tcW w:w="2875" w:type="dxa"/>
          </w:tcPr>
          <w:p w:rsidR="00ED243D" w:rsidRPr="00AB2897" w:rsidRDefault="00ED243D" w:rsidP="00C93195">
            <w:pPr>
              <w:spacing w:after="0" w:line="240" w:lineRule="auto"/>
              <w:ind w:left="-142" w:right="282"/>
              <w:jc w:val="center"/>
              <w:rPr>
                <w:rFonts w:ascii="Arial" w:hAnsi="Arial" w:cs="Arial"/>
                <w:b/>
                <w:bCs/>
                <w:sz w:val="24"/>
                <w:szCs w:val="24"/>
              </w:rPr>
            </w:pPr>
            <w:r w:rsidRPr="00AB2897">
              <w:rPr>
                <w:rFonts w:ascii="Arial" w:hAnsi="Arial" w:cs="Arial"/>
                <w:b/>
                <w:bCs/>
                <w:sz w:val="24"/>
                <w:szCs w:val="24"/>
              </w:rPr>
              <w:t xml:space="preserve">План 2017 год </w:t>
            </w:r>
          </w:p>
        </w:tc>
        <w:tc>
          <w:tcPr>
            <w:tcW w:w="2552" w:type="dxa"/>
          </w:tcPr>
          <w:p w:rsidR="00ED243D" w:rsidRPr="00AB2897" w:rsidRDefault="00ED243D" w:rsidP="00C93195">
            <w:pPr>
              <w:spacing w:after="0" w:line="240" w:lineRule="auto"/>
              <w:ind w:left="-142" w:right="282"/>
              <w:jc w:val="center"/>
              <w:rPr>
                <w:rFonts w:ascii="Arial" w:hAnsi="Arial" w:cs="Arial"/>
                <w:b/>
                <w:bCs/>
                <w:sz w:val="24"/>
                <w:szCs w:val="24"/>
              </w:rPr>
            </w:pPr>
            <w:r w:rsidRPr="00AB2897">
              <w:rPr>
                <w:rFonts w:ascii="Arial" w:hAnsi="Arial" w:cs="Arial"/>
                <w:b/>
                <w:bCs/>
                <w:sz w:val="24"/>
                <w:szCs w:val="24"/>
              </w:rPr>
              <w:t>Ожидаемое исполнение 2017 год</w:t>
            </w:r>
          </w:p>
        </w:tc>
      </w:tr>
      <w:tr w:rsidR="00ED243D" w:rsidRPr="00AB2897" w:rsidTr="00075F25">
        <w:tc>
          <w:tcPr>
            <w:tcW w:w="1496" w:type="dxa"/>
          </w:tcPr>
          <w:p w:rsidR="00ED243D" w:rsidRPr="00AB2897" w:rsidRDefault="00ED243D" w:rsidP="00C93195">
            <w:pPr>
              <w:spacing w:after="0" w:line="240" w:lineRule="auto"/>
              <w:ind w:left="708" w:right="282"/>
              <w:rPr>
                <w:rFonts w:ascii="Arial" w:hAnsi="Arial" w:cs="Arial"/>
                <w:sz w:val="24"/>
                <w:szCs w:val="24"/>
              </w:rPr>
            </w:pPr>
            <w:r w:rsidRPr="00AB2897">
              <w:rPr>
                <w:rFonts w:ascii="Arial" w:hAnsi="Arial" w:cs="Arial"/>
                <w:sz w:val="24"/>
                <w:szCs w:val="24"/>
              </w:rPr>
              <w:t>1</w:t>
            </w:r>
          </w:p>
        </w:tc>
        <w:tc>
          <w:tcPr>
            <w:tcW w:w="3252" w:type="dxa"/>
          </w:tcPr>
          <w:p w:rsidR="00ED243D" w:rsidRPr="00AB2897" w:rsidRDefault="00ED243D" w:rsidP="00C93195">
            <w:pPr>
              <w:spacing w:after="0" w:line="240" w:lineRule="auto"/>
              <w:ind w:left="-142" w:right="282"/>
              <w:jc w:val="center"/>
              <w:rPr>
                <w:rFonts w:ascii="Arial" w:hAnsi="Arial" w:cs="Arial"/>
                <w:sz w:val="24"/>
                <w:szCs w:val="24"/>
              </w:rPr>
            </w:pPr>
            <w:r w:rsidRPr="00AB2897">
              <w:rPr>
                <w:rFonts w:ascii="Arial" w:hAnsi="Arial" w:cs="Arial"/>
                <w:sz w:val="24"/>
                <w:szCs w:val="24"/>
              </w:rPr>
              <w:t>Число клубных формирований, шт.</w:t>
            </w:r>
          </w:p>
        </w:tc>
        <w:tc>
          <w:tcPr>
            <w:tcW w:w="2875" w:type="dxa"/>
          </w:tcPr>
          <w:p w:rsidR="00ED243D" w:rsidRPr="00AB2897" w:rsidRDefault="00ED243D" w:rsidP="00C93195">
            <w:pPr>
              <w:spacing w:after="0" w:line="240" w:lineRule="auto"/>
              <w:ind w:left="-142" w:right="282"/>
              <w:jc w:val="center"/>
              <w:rPr>
                <w:rFonts w:ascii="Arial" w:hAnsi="Arial" w:cs="Arial"/>
                <w:b/>
                <w:sz w:val="24"/>
                <w:szCs w:val="24"/>
                <w:lang w:val="en-US"/>
              </w:rPr>
            </w:pPr>
            <w:r w:rsidRPr="00AB2897">
              <w:rPr>
                <w:rFonts w:ascii="Arial" w:hAnsi="Arial" w:cs="Arial"/>
                <w:sz w:val="24"/>
                <w:szCs w:val="24"/>
              </w:rPr>
              <w:t>32</w:t>
            </w:r>
          </w:p>
        </w:tc>
        <w:tc>
          <w:tcPr>
            <w:tcW w:w="2552" w:type="dxa"/>
          </w:tcPr>
          <w:p w:rsidR="00ED243D" w:rsidRPr="00AB2897" w:rsidRDefault="00ED243D" w:rsidP="00C93195">
            <w:pPr>
              <w:spacing w:after="0" w:line="240" w:lineRule="auto"/>
              <w:ind w:left="-142" w:right="282"/>
              <w:jc w:val="center"/>
              <w:rPr>
                <w:rFonts w:ascii="Arial" w:hAnsi="Arial" w:cs="Arial"/>
                <w:sz w:val="24"/>
                <w:szCs w:val="24"/>
                <w:highlight w:val="yellow"/>
              </w:rPr>
            </w:pPr>
            <w:r w:rsidRPr="00AB2897">
              <w:rPr>
                <w:rFonts w:ascii="Arial" w:hAnsi="Arial" w:cs="Arial"/>
                <w:sz w:val="24"/>
                <w:szCs w:val="24"/>
              </w:rPr>
              <w:t>40</w:t>
            </w:r>
          </w:p>
        </w:tc>
      </w:tr>
      <w:tr w:rsidR="00ED243D" w:rsidRPr="00AB2897" w:rsidTr="00075F25">
        <w:tc>
          <w:tcPr>
            <w:tcW w:w="1496" w:type="dxa"/>
          </w:tcPr>
          <w:p w:rsidR="00ED243D" w:rsidRPr="00AB2897" w:rsidRDefault="00ED243D" w:rsidP="00C93195">
            <w:pPr>
              <w:spacing w:after="0" w:line="240" w:lineRule="auto"/>
              <w:ind w:left="708" w:right="282"/>
              <w:rPr>
                <w:rFonts w:ascii="Arial" w:hAnsi="Arial" w:cs="Arial"/>
                <w:sz w:val="24"/>
                <w:szCs w:val="24"/>
              </w:rPr>
            </w:pPr>
            <w:r w:rsidRPr="00AB2897">
              <w:rPr>
                <w:rFonts w:ascii="Arial" w:hAnsi="Arial" w:cs="Arial"/>
                <w:sz w:val="24"/>
                <w:szCs w:val="24"/>
              </w:rPr>
              <w:t>2</w:t>
            </w:r>
          </w:p>
        </w:tc>
        <w:tc>
          <w:tcPr>
            <w:tcW w:w="3252" w:type="dxa"/>
          </w:tcPr>
          <w:p w:rsidR="00ED243D" w:rsidRPr="00AB2897" w:rsidRDefault="00ED243D" w:rsidP="00C93195">
            <w:pPr>
              <w:spacing w:after="0" w:line="240" w:lineRule="auto"/>
              <w:ind w:left="-142" w:right="282"/>
              <w:jc w:val="center"/>
              <w:rPr>
                <w:rFonts w:ascii="Arial" w:hAnsi="Arial" w:cs="Arial"/>
                <w:sz w:val="24"/>
                <w:szCs w:val="24"/>
              </w:rPr>
            </w:pPr>
            <w:r w:rsidRPr="00AB2897">
              <w:rPr>
                <w:rFonts w:ascii="Arial" w:hAnsi="Arial" w:cs="Arial"/>
                <w:sz w:val="24"/>
                <w:szCs w:val="24"/>
              </w:rPr>
              <w:t>Число участников клубных формирований с начала года, чел.</w:t>
            </w:r>
          </w:p>
        </w:tc>
        <w:tc>
          <w:tcPr>
            <w:tcW w:w="2875" w:type="dxa"/>
          </w:tcPr>
          <w:p w:rsidR="00ED243D" w:rsidRPr="00AB2897" w:rsidRDefault="00ED243D" w:rsidP="00C93195">
            <w:pPr>
              <w:spacing w:after="0" w:line="240" w:lineRule="auto"/>
              <w:ind w:left="-142" w:right="282"/>
              <w:jc w:val="center"/>
              <w:rPr>
                <w:rFonts w:ascii="Arial" w:hAnsi="Arial" w:cs="Arial"/>
                <w:sz w:val="24"/>
                <w:szCs w:val="24"/>
                <w:lang w:val="en-US"/>
              </w:rPr>
            </w:pPr>
            <w:r w:rsidRPr="00AB2897">
              <w:rPr>
                <w:rFonts w:ascii="Arial" w:hAnsi="Arial" w:cs="Arial"/>
                <w:sz w:val="24"/>
                <w:szCs w:val="24"/>
                <w:lang w:val="en-US"/>
              </w:rPr>
              <w:t>376</w:t>
            </w:r>
          </w:p>
        </w:tc>
        <w:tc>
          <w:tcPr>
            <w:tcW w:w="2552" w:type="dxa"/>
          </w:tcPr>
          <w:p w:rsidR="00ED243D" w:rsidRPr="00AB2897" w:rsidRDefault="00ED243D" w:rsidP="00C93195">
            <w:pPr>
              <w:spacing w:after="0" w:line="240" w:lineRule="auto"/>
              <w:ind w:left="-142" w:right="282"/>
              <w:jc w:val="center"/>
              <w:rPr>
                <w:rFonts w:ascii="Arial" w:hAnsi="Arial" w:cs="Arial"/>
                <w:sz w:val="24"/>
                <w:szCs w:val="24"/>
                <w:highlight w:val="yellow"/>
              </w:rPr>
            </w:pPr>
            <w:r w:rsidRPr="00AB2897">
              <w:rPr>
                <w:rFonts w:ascii="Arial" w:hAnsi="Arial" w:cs="Arial"/>
                <w:sz w:val="24"/>
                <w:szCs w:val="24"/>
              </w:rPr>
              <w:t>400</w:t>
            </w:r>
          </w:p>
        </w:tc>
      </w:tr>
      <w:tr w:rsidR="00ED243D" w:rsidRPr="00AB2897" w:rsidTr="00075F25">
        <w:tc>
          <w:tcPr>
            <w:tcW w:w="1496" w:type="dxa"/>
          </w:tcPr>
          <w:p w:rsidR="00ED243D" w:rsidRPr="00AB2897" w:rsidRDefault="00ED243D" w:rsidP="00C93195">
            <w:pPr>
              <w:spacing w:after="0" w:line="240" w:lineRule="auto"/>
              <w:ind w:left="708" w:right="282"/>
              <w:rPr>
                <w:rFonts w:ascii="Arial" w:hAnsi="Arial" w:cs="Arial"/>
                <w:sz w:val="24"/>
                <w:szCs w:val="24"/>
              </w:rPr>
            </w:pPr>
            <w:r w:rsidRPr="00AB2897">
              <w:rPr>
                <w:rFonts w:ascii="Arial" w:hAnsi="Arial" w:cs="Arial"/>
                <w:sz w:val="24"/>
                <w:szCs w:val="24"/>
              </w:rPr>
              <w:t>3</w:t>
            </w:r>
          </w:p>
        </w:tc>
        <w:tc>
          <w:tcPr>
            <w:tcW w:w="3252" w:type="dxa"/>
          </w:tcPr>
          <w:p w:rsidR="00ED243D" w:rsidRPr="00AB2897" w:rsidRDefault="00ED243D" w:rsidP="00C93195">
            <w:pPr>
              <w:spacing w:after="0" w:line="240" w:lineRule="auto"/>
              <w:ind w:left="-142" w:right="282"/>
              <w:jc w:val="center"/>
              <w:rPr>
                <w:rFonts w:ascii="Arial" w:hAnsi="Arial" w:cs="Arial"/>
                <w:sz w:val="24"/>
                <w:szCs w:val="24"/>
              </w:rPr>
            </w:pPr>
            <w:r w:rsidRPr="00AB2897">
              <w:rPr>
                <w:rFonts w:ascii="Arial" w:hAnsi="Arial" w:cs="Arial"/>
                <w:sz w:val="24"/>
                <w:szCs w:val="24"/>
              </w:rPr>
              <w:t>Число культурно-досуговых мероприятий, шт.</w:t>
            </w:r>
          </w:p>
        </w:tc>
        <w:tc>
          <w:tcPr>
            <w:tcW w:w="2875" w:type="dxa"/>
          </w:tcPr>
          <w:p w:rsidR="00ED243D" w:rsidRPr="00AB2897" w:rsidRDefault="00ED243D" w:rsidP="00C93195">
            <w:pPr>
              <w:spacing w:after="0" w:line="240" w:lineRule="auto"/>
              <w:ind w:left="-142" w:right="282"/>
              <w:jc w:val="center"/>
              <w:rPr>
                <w:rFonts w:ascii="Arial" w:hAnsi="Arial" w:cs="Arial"/>
                <w:sz w:val="24"/>
                <w:szCs w:val="24"/>
              </w:rPr>
            </w:pPr>
            <w:r w:rsidRPr="00AB2897">
              <w:rPr>
                <w:rFonts w:ascii="Arial" w:hAnsi="Arial" w:cs="Arial"/>
                <w:sz w:val="24"/>
                <w:szCs w:val="24"/>
              </w:rPr>
              <w:t>176</w:t>
            </w:r>
          </w:p>
        </w:tc>
        <w:tc>
          <w:tcPr>
            <w:tcW w:w="2552" w:type="dxa"/>
          </w:tcPr>
          <w:p w:rsidR="00ED243D" w:rsidRPr="00AB2897" w:rsidRDefault="00ED243D" w:rsidP="00C93195">
            <w:pPr>
              <w:spacing w:after="0" w:line="240" w:lineRule="auto"/>
              <w:ind w:left="-142" w:right="282"/>
              <w:jc w:val="center"/>
              <w:rPr>
                <w:rFonts w:ascii="Arial" w:hAnsi="Arial" w:cs="Arial"/>
                <w:sz w:val="24"/>
                <w:szCs w:val="24"/>
                <w:highlight w:val="yellow"/>
              </w:rPr>
            </w:pPr>
            <w:r w:rsidRPr="00AB2897">
              <w:rPr>
                <w:rFonts w:ascii="Arial" w:hAnsi="Arial" w:cs="Arial"/>
                <w:sz w:val="24"/>
                <w:szCs w:val="24"/>
              </w:rPr>
              <w:t>420</w:t>
            </w:r>
          </w:p>
        </w:tc>
      </w:tr>
      <w:tr w:rsidR="00ED243D" w:rsidRPr="00AB2897" w:rsidTr="00075F25">
        <w:tc>
          <w:tcPr>
            <w:tcW w:w="1496" w:type="dxa"/>
          </w:tcPr>
          <w:p w:rsidR="00ED243D" w:rsidRPr="00AB2897" w:rsidRDefault="00ED243D" w:rsidP="00C93195">
            <w:pPr>
              <w:spacing w:after="0" w:line="240" w:lineRule="auto"/>
              <w:ind w:left="708" w:right="282"/>
              <w:rPr>
                <w:rFonts w:ascii="Arial" w:hAnsi="Arial" w:cs="Arial"/>
                <w:sz w:val="24"/>
                <w:szCs w:val="24"/>
              </w:rPr>
            </w:pPr>
            <w:r w:rsidRPr="00AB2897">
              <w:rPr>
                <w:rFonts w:ascii="Arial" w:hAnsi="Arial" w:cs="Arial"/>
                <w:sz w:val="24"/>
                <w:szCs w:val="24"/>
              </w:rPr>
              <w:t>4</w:t>
            </w:r>
          </w:p>
        </w:tc>
        <w:tc>
          <w:tcPr>
            <w:tcW w:w="3252" w:type="dxa"/>
          </w:tcPr>
          <w:p w:rsidR="00ED243D" w:rsidRPr="00AB2897" w:rsidRDefault="00ED243D" w:rsidP="00C93195">
            <w:pPr>
              <w:spacing w:after="0" w:line="240" w:lineRule="auto"/>
              <w:ind w:right="282"/>
              <w:rPr>
                <w:rFonts w:ascii="Arial" w:hAnsi="Arial" w:cs="Arial"/>
                <w:sz w:val="24"/>
                <w:szCs w:val="24"/>
              </w:rPr>
            </w:pPr>
            <w:r w:rsidRPr="00AB2897">
              <w:rPr>
                <w:rFonts w:ascii="Arial" w:hAnsi="Arial" w:cs="Arial"/>
                <w:sz w:val="24"/>
                <w:szCs w:val="24"/>
              </w:rPr>
              <w:t>Из них на платной основе, шт</w:t>
            </w:r>
          </w:p>
        </w:tc>
        <w:tc>
          <w:tcPr>
            <w:tcW w:w="2875" w:type="dxa"/>
          </w:tcPr>
          <w:p w:rsidR="00ED243D" w:rsidRPr="00AB2897" w:rsidRDefault="00ED243D" w:rsidP="00C93195">
            <w:pPr>
              <w:spacing w:after="0" w:line="240" w:lineRule="auto"/>
              <w:ind w:left="-142" w:right="282"/>
              <w:jc w:val="center"/>
              <w:rPr>
                <w:rFonts w:ascii="Arial" w:hAnsi="Arial" w:cs="Arial"/>
                <w:sz w:val="24"/>
                <w:szCs w:val="24"/>
              </w:rPr>
            </w:pPr>
            <w:r w:rsidRPr="00AB2897">
              <w:rPr>
                <w:rFonts w:ascii="Arial" w:hAnsi="Arial" w:cs="Arial"/>
                <w:sz w:val="24"/>
                <w:szCs w:val="24"/>
              </w:rPr>
              <w:t>95</w:t>
            </w:r>
          </w:p>
        </w:tc>
        <w:tc>
          <w:tcPr>
            <w:tcW w:w="2552" w:type="dxa"/>
          </w:tcPr>
          <w:p w:rsidR="00ED243D" w:rsidRPr="00AB2897" w:rsidRDefault="00ED243D" w:rsidP="00C93195">
            <w:pPr>
              <w:spacing w:after="0" w:line="240" w:lineRule="auto"/>
              <w:ind w:left="-142" w:right="282"/>
              <w:jc w:val="center"/>
              <w:rPr>
                <w:rFonts w:ascii="Arial" w:hAnsi="Arial" w:cs="Arial"/>
                <w:sz w:val="24"/>
                <w:szCs w:val="24"/>
                <w:highlight w:val="yellow"/>
              </w:rPr>
            </w:pPr>
            <w:r w:rsidRPr="00AB2897">
              <w:rPr>
                <w:rFonts w:ascii="Arial" w:hAnsi="Arial" w:cs="Arial"/>
                <w:sz w:val="24"/>
                <w:szCs w:val="24"/>
              </w:rPr>
              <w:t>95</w:t>
            </w:r>
          </w:p>
        </w:tc>
      </w:tr>
      <w:tr w:rsidR="00ED243D" w:rsidRPr="00AB2897" w:rsidTr="00075F25">
        <w:tc>
          <w:tcPr>
            <w:tcW w:w="1496" w:type="dxa"/>
          </w:tcPr>
          <w:p w:rsidR="00ED243D" w:rsidRPr="00AB2897" w:rsidRDefault="00ED243D" w:rsidP="00C93195">
            <w:pPr>
              <w:spacing w:after="0" w:line="240" w:lineRule="auto"/>
              <w:ind w:left="708" w:right="282"/>
              <w:rPr>
                <w:rFonts w:ascii="Arial" w:hAnsi="Arial" w:cs="Arial"/>
                <w:sz w:val="24"/>
                <w:szCs w:val="24"/>
              </w:rPr>
            </w:pPr>
            <w:r w:rsidRPr="00AB2897">
              <w:rPr>
                <w:rFonts w:ascii="Arial" w:hAnsi="Arial" w:cs="Arial"/>
                <w:sz w:val="24"/>
                <w:szCs w:val="24"/>
              </w:rPr>
              <w:t>4</w:t>
            </w:r>
          </w:p>
        </w:tc>
        <w:tc>
          <w:tcPr>
            <w:tcW w:w="3252" w:type="dxa"/>
          </w:tcPr>
          <w:p w:rsidR="00ED243D" w:rsidRPr="00AB2897" w:rsidRDefault="00ED243D" w:rsidP="00C93195">
            <w:pPr>
              <w:spacing w:after="0" w:line="240" w:lineRule="auto"/>
              <w:ind w:left="-142" w:right="282"/>
              <w:jc w:val="center"/>
              <w:rPr>
                <w:rFonts w:ascii="Arial" w:hAnsi="Arial" w:cs="Arial"/>
                <w:sz w:val="24"/>
                <w:szCs w:val="24"/>
              </w:rPr>
            </w:pPr>
            <w:r w:rsidRPr="00AB2897">
              <w:rPr>
                <w:rFonts w:ascii="Arial" w:hAnsi="Arial" w:cs="Arial"/>
                <w:sz w:val="24"/>
                <w:szCs w:val="24"/>
              </w:rPr>
              <w:t>Число посетителей всего, чел</w:t>
            </w:r>
          </w:p>
        </w:tc>
        <w:tc>
          <w:tcPr>
            <w:tcW w:w="2875" w:type="dxa"/>
          </w:tcPr>
          <w:p w:rsidR="00ED243D" w:rsidRPr="00AB2897" w:rsidRDefault="00ED243D" w:rsidP="00C93195">
            <w:pPr>
              <w:spacing w:after="0" w:line="240" w:lineRule="auto"/>
              <w:ind w:left="-142" w:right="282"/>
              <w:jc w:val="center"/>
              <w:rPr>
                <w:rFonts w:ascii="Arial" w:hAnsi="Arial" w:cs="Arial"/>
                <w:sz w:val="24"/>
                <w:szCs w:val="24"/>
              </w:rPr>
            </w:pPr>
            <w:r w:rsidRPr="00AB2897">
              <w:rPr>
                <w:rFonts w:ascii="Arial" w:hAnsi="Arial" w:cs="Arial"/>
                <w:sz w:val="24"/>
                <w:szCs w:val="24"/>
              </w:rPr>
              <w:t>243452</w:t>
            </w:r>
          </w:p>
        </w:tc>
        <w:tc>
          <w:tcPr>
            <w:tcW w:w="2552" w:type="dxa"/>
          </w:tcPr>
          <w:p w:rsidR="00ED243D" w:rsidRPr="00AB2897" w:rsidRDefault="00ED243D" w:rsidP="00C93195">
            <w:pPr>
              <w:spacing w:after="0" w:line="240" w:lineRule="auto"/>
              <w:ind w:left="-142" w:right="282"/>
              <w:jc w:val="center"/>
              <w:rPr>
                <w:rFonts w:ascii="Arial" w:hAnsi="Arial" w:cs="Arial"/>
                <w:sz w:val="24"/>
                <w:szCs w:val="24"/>
                <w:highlight w:val="yellow"/>
              </w:rPr>
            </w:pPr>
            <w:r w:rsidRPr="00AB2897">
              <w:rPr>
                <w:rFonts w:ascii="Arial" w:hAnsi="Arial" w:cs="Arial"/>
                <w:sz w:val="24"/>
                <w:szCs w:val="24"/>
              </w:rPr>
              <w:t>243452</w:t>
            </w:r>
          </w:p>
        </w:tc>
      </w:tr>
      <w:tr w:rsidR="00ED243D" w:rsidRPr="00AB2897" w:rsidTr="00075F25">
        <w:tc>
          <w:tcPr>
            <w:tcW w:w="1496" w:type="dxa"/>
          </w:tcPr>
          <w:p w:rsidR="00ED243D" w:rsidRPr="00AB2897" w:rsidRDefault="00ED243D" w:rsidP="00C93195">
            <w:pPr>
              <w:spacing w:after="0" w:line="240" w:lineRule="auto"/>
              <w:ind w:left="708" w:right="282"/>
              <w:rPr>
                <w:rFonts w:ascii="Arial" w:hAnsi="Arial" w:cs="Arial"/>
                <w:sz w:val="24"/>
                <w:szCs w:val="24"/>
              </w:rPr>
            </w:pPr>
            <w:r w:rsidRPr="00AB2897">
              <w:rPr>
                <w:rFonts w:ascii="Arial" w:hAnsi="Arial" w:cs="Arial"/>
                <w:sz w:val="24"/>
                <w:szCs w:val="24"/>
              </w:rPr>
              <w:t>5</w:t>
            </w:r>
          </w:p>
        </w:tc>
        <w:tc>
          <w:tcPr>
            <w:tcW w:w="3252" w:type="dxa"/>
          </w:tcPr>
          <w:p w:rsidR="00ED243D" w:rsidRPr="00AB2897" w:rsidRDefault="00ED243D" w:rsidP="00C93195">
            <w:pPr>
              <w:spacing w:after="0" w:line="240" w:lineRule="auto"/>
              <w:ind w:left="-142" w:right="282"/>
              <w:jc w:val="center"/>
              <w:rPr>
                <w:rFonts w:ascii="Arial" w:hAnsi="Arial" w:cs="Arial"/>
                <w:sz w:val="24"/>
                <w:szCs w:val="24"/>
              </w:rPr>
            </w:pPr>
            <w:r w:rsidRPr="00AB2897">
              <w:rPr>
                <w:rFonts w:ascii="Arial" w:hAnsi="Arial" w:cs="Arial"/>
                <w:sz w:val="24"/>
                <w:szCs w:val="24"/>
              </w:rPr>
              <w:t>Из них на платной основе, чел</w:t>
            </w:r>
          </w:p>
        </w:tc>
        <w:tc>
          <w:tcPr>
            <w:tcW w:w="2875" w:type="dxa"/>
          </w:tcPr>
          <w:p w:rsidR="00ED243D" w:rsidRPr="00AB2897" w:rsidRDefault="00ED243D" w:rsidP="00C93195">
            <w:pPr>
              <w:spacing w:after="0" w:line="240" w:lineRule="auto"/>
              <w:ind w:left="-142" w:right="282"/>
              <w:jc w:val="center"/>
              <w:rPr>
                <w:rFonts w:ascii="Arial" w:hAnsi="Arial" w:cs="Arial"/>
                <w:sz w:val="24"/>
                <w:szCs w:val="24"/>
              </w:rPr>
            </w:pPr>
            <w:r w:rsidRPr="00AB2897">
              <w:rPr>
                <w:rFonts w:ascii="Arial" w:hAnsi="Arial" w:cs="Arial"/>
                <w:sz w:val="24"/>
                <w:szCs w:val="24"/>
              </w:rPr>
              <w:t>32664</w:t>
            </w:r>
          </w:p>
        </w:tc>
        <w:tc>
          <w:tcPr>
            <w:tcW w:w="2552" w:type="dxa"/>
          </w:tcPr>
          <w:p w:rsidR="00ED243D" w:rsidRPr="00AB2897" w:rsidRDefault="00ED243D" w:rsidP="00C93195">
            <w:pPr>
              <w:spacing w:after="0" w:line="240" w:lineRule="auto"/>
              <w:ind w:left="-142" w:right="282"/>
              <w:jc w:val="center"/>
              <w:rPr>
                <w:rFonts w:ascii="Arial" w:hAnsi="Arial" w:cs="Arial"/>
                <w:sz w:val="24"/>
                <w:szCs w:val="24"/>
                <w:highlight w:val="yellow"/>
              </w:rPr>
            </w:pPr>
            <w:r w:rsidRPr="00AB2897">
              <w:rPr>
                <w:rFonts w:ascii="Arial" w:hAnsi="Arial" w:cs="Arial"/>
                <w:sz w:val="24"/>
                <w:szCs w:val="24"/>
              </w:rPr>
              <w:t>32670</w:t>
            </w:r>
          </w:p>
        </w:tc>
      </w:tr>
    </w:tbl>
    <w:p w:rsidR="00ED243D" w:rsidRPr="00AB2897" w:rsidRDefault="00ED243D" w:rsidP="00C93195">
      <w:pPr>
        <w:shd w:val="clear" w:color="auto" w:fill="FFFFFF"/>
        <w:spacing w:after="0" w:line="240" w:lineRule="auto"/>
        <w:ind w:left="-142" w:right="282" w:firstLine="720"/>
        <w:jc w:val="both"/>
        <w:rPr>
          <w:rFonts w:ascii="Arial" w:hAnsi="Arial" w:cs="Arial"/>
          <w:sz w:val="24"/>
          <w:szCs w:val="24"/>
        </w:rPr>
      </w:pPr>
    </w:p>
    <w:p w:rsidR="00ED243D" w:rsidRPr="00AB2897" w:rsidRDefault="00ED243D" w:rsidP="00C93195">
      <w:pPr>
        <w:shd w:val="clear" w:color="auto" w:fill="FFFFFF"/>
        <w:spacing w:after="0" w:line="240" w:lineRule="auto"/>
        <w:ind w:left="-142" w:right="282" w:firstLine="720"/>
        <w:jc w:val="both"/>
        <w:rPr>
          <w:rFonts w:ascii="Arial" w:hAnsi="Arial" w:cs="Arial"/>
          <w:sz w:val="24"/>
          <w:szCs w:val="24"/>
        </w:rPr>
      </w:pPr>
      <w:r w:rsidRPr="00AB2897">
        <w:rPr>
          <w:rFonts w:ascii="Arial" w:hAnsi="Arial" w:cs="Arial"/>
          <w:sz w:val="24"/>
          <w:szCs w:val="24"/>
        </w:rPr>
        <w:t xml:space="preserve">Во Дворце культуры созданы условия для творческой самореализации граждан и развития самодеятельного творчества. Клубные формирования различного жанра и для разных возрастных категорий удовлетворяют потребность населения поселка. </w:t>
      </w:r>
    </w:p>
    <w:p w:rsidR="00ED243D" w:rsidRPr="00AB2897" w:rsidRDefault="00ED243D" w:rsidP="00C93195">
      <w:pPr>
        <w:shd w:val="clear" w:color="auto" w:fill="FFFFFF"/>
        <w:spacing w:after="0" w:line="240" w:lineRule="auto"/>
        <w:ind w:left="-142" w:right="282" w:firstLine="720"/>
        <w:jc w:val="both"/>
        <w:rPr>
          <w:rFonts w:ascii="Arial" w:hAnsi="Arial" w:cs="Arial"/>
          <w:sz w:val="24"/>
          <w:szCs w:val="24"/>
        </w:rPr>
      </w:pPr>
    </w:p>
    <w:tbl>
      <w:tblPr>
        <w:tblStyle w:val="a3"/>
        <w:tblW w:w="0" w:type="auto"/>
        <w:tblLook w:val="04A0" w:firstRow="1" w:lastRow="0" w:firstColumn="1" w:lastColumn="0" w:noHBand="0" w:noVBand="1"/>
      </w:tblPr>
      <w:tblGrid>
        <w:gridCol w:w="5637"/>
        <w:gridCol w:w="1701"/>
        <w:gridCol w:w="2126"/>
      </w:tblGrid>
      <w:tr w:rsidR="00ED243D" w:rsidRPr="00AB2897" w:rsidTr="00EE585B">
        <w:trPr>
          <w:trHeight w:val="608"/>
        </w:trPr>
        <w:tc>
          <w:tcPr>
            <w:tcW w:w="5637" w:type="dxa"/>
          </w:tcPr>
          <w:p w:rsidR="00ED243D" w:rsidRPr="00AB2897" w:rsidRDefault="00ED243D" w:rsidP="00C93195">
            <w:pPr>
              <w:ind w:left="-142" w:right="282"/>
              <w:jc w:val="both"/>
              <w:rPr>
                <w:rFonts w:ascii="Arial" w:hAnsi="Arial" w:cs="Arial"/>
                <w:b/>
                <w:sz w:val="24"/>
                <w:szCs w:val="24"/>
              </w:rPr>
            </w:pPr>
            <w:r w:rsidRPr="00AB2897">
              <w:rPr>
                <w:rFonts w:ascii="Arial" w:hAnsi="Arial" w:cs="Arial"/>
                <w:b/>
                <w:sz w:val="24"/>
                <w:szCs w:val="24"/>
              </w:rPr>
              <w:t>Наименование</w:t>
            </w:r>
          </w:p>
        </w:tc>
        <w:tc>
          <w:tcPr>
            <w:tcW w:w="1701" w:type="dxa"/>
          </w:tcPr>
          <w:p w:rsidR="00ED243D" w:rsidRPr="00AB2897" w:rsidRDefault="00ED243D" w:rsidP="00C93195">
            <w:pPr>
              <w:ind w:left="-142" w:right="282"/>
              <w:jc w:val="center"/>
              <w:rPr>
                <w:rFonts w:ascii="Arial" w:hAnsi="Arial" w:cs="Arial"/>
                <w:b/>
                <w:sz w:val="24"/>
                <w:szCs w:val="24"/>
              </w:rPr>
            </w:pPr>
            <w:r w:rsidRPr="00AB2897">
              <w:rPr>
                <w:rFonts w:ascii="Arial" w:hAnsi="Arial" w:cs="Arial"/>
                <w:b/>
                <w:sz w:val="24"/>
                <w:szCs w:val="24"/>
              </w:rPr>
              <w:t>2017г</w:t>
            </w:r>
          </w:p>
        </w:tc>
        <w:tc>
          <w:tcPr>
            <w:tcW w:w="2126" w:type="dxa"/>
          </w:tcPr>
          <w:p w:rsidR="00ED243D" w:rsidRPr="00AB2897" w:rsidRDefault="00ED243D" w:rsidP="00C93195">
            <w:pPr>
              <w:ind w:left="-142" w:right="282"/>
              <w:jc w:val="center"/>
              <w:rPr>
                <w:rFonts w:ascii="Arial" w:hAnsi="Arial" w:cs="Arial"/>
                <w:b/>
                <w:sz w:val="24"/>
                <w:szCs w:val="24"/>
              </w:rPr>
            </w:pPr>
            <w:r w:rsidRPr="00AB2897">
              <w:rPr>
                <w:rFonts w:ascii="Arial" w:hAnsi="Arial" w:cs="Arial"/>
                <w:b/>
                <w:sz w:val="24"/>
                <w:szCs w:val="24"/>
              </w:rPr>
              <w:t>2018</w:t>
            </w:r>
          </w:p>
          <w:p w:rsidR="00ED243D" w:rsidRPr="00AB2897" w:rsidRDefault="00ED243D" w:rsidP="00C93195">
            <w:pPr>
              <w:ind w:left="-142" w:right="282"/>
              <w:jc w:val="center"/>
              <w:rPr>
                <w:rFonts w:ascii="Arial" w:hAnsi="Arial" w:cs="Arial"/>
                <w:b/>
                <w:sz w:val="24"/>
                <w:szCs w:val="24"/>
              </w:rPr>
            </w:pPr>
          </w:p>
        </w:tc>
      </w:tr>
      <w:tr w:rsidR="00ED243D" w:rsidRPr="00AB2897" w:rsidTr="00EE585B">
        <w:tc>
          <w:tcPr>
            <w:tcW w:w="5637" w:type="dxa"/>
          </w:tcPr>
          <w:p w:rsidR="00ED243D" w:rsidRPr="00AB2897" w:rsidRDefault="00ED243D" w:rsidP="00C93195">
            <w:pPr>
              <w:ind w:right="282"/>
              <w:jc w:val="both"/>
              <w:rPr>
                <w:rFonts w:ascii="Arial" w:hAnsi="Arial" w:cs="Arial"/>
                <w:sz w:val="24"/>
                <w:szCs w:val="24"/>
              </w:rPr>
            </w:pPr>
            <w:r w:rsidRPr="00AB2897">
              <w:rPr>
                <w:rFonts w:ascii="Arial" w:hAnsi="Arial" w:cs="Arial"/>
                <w:sz w:val="24"/>
                <w:szCs w:val="24"/>
              </w:rPr>
              <w:t>Клубные формирования (всего)</w:t>
            </w:r>
          </w:p>
        </w:tc>
        <w:tc>
          <w:tcPr>
            <w:tcW w:w="1701" w:type="dxa"/>
          </w:tcPr>
          <w:p w:rsidR="00ED243D" w:rsidRPr="00AB2897" w:rsidRDefault="00ED243D" w:rsidP="00C93195">
            <w:pPr>
              <w:ind w:left="-142" w:right="282"/>
              <w:jc w:val="center"/>
              <w:rPr>
                <w:rFonts w:ascii="Arial" w:hAnsi="Arial" w:cs="Arial"/>
                <w:sz w:val="24"/>
                <w:szCs w:val="24"/>
              </w:rPr>
            </w:pPr>
            <w:r w:rsidRPr="00AB2897">
              <w:rPr>
                <w:rFonts w:ascii="Arial" w:hAnsi="Arial" w:cs="Arial"/>
                <w:sz w:val="24"/>
                <w:szCs w:val="24"/>
              </w:rPr>
              <w:t>32 ед.</w:t>
            </w:r>
          </w:p>
        </w:tc>
        <w:tc>
          <w:tcPr>
            <w:tcW w:w="2126" w:type="dxa"/>
          </w:tcPr>
          <w:p w:rsidR="00ED243D" w:rsidRPr="00AB2897" w:rsidRDefault="00ED243D" w:rsidP="00C93195">
            <w:pPr>
              <w:ind w:left="-142" w:right="282"/>
              <w:jc w:val="center"/>
              <w:rPr>
                <w:rFonts w:ascii="Arial" w:hAnsi="Arial" w:cs="Arial"/>
                <w:sz w:val="24"/>
                <w:szCs w:val="24"/>
              </w:rPr>
            </w:pPr>
            <w:r w:rsidRPr="00AB2897">
              <w:rPr>
                <w:rFonts w:ascii="Arial" w:hAnsi="Arial" w:cs="Arial"/>
                <w:sz w:val="24"/>
                <w:szCs w:val="24"/>
              </w:rPr>
              <w:t>40</w:t>
            </w:r>
          </w:p>
        </w:tc>
      </w:tr>
      <w:tr w:rsidR="00ED243D" w:rsidRPr="00AB2897" w:rsidTr="00EE585B">
        <w:tc>
          <w:tcPr>
            <w:tcW w:w="5637" w:type="dxa"/>
          </w:tcPr>
          <w:p w:rsidR="00ED243D" w:rsidRPr="00AB2897" w:rsidRDefault="00ED243D" w:rsidP="00C93195">
            <w:pPr>
              <w:ind w:left="-142" w:right="282" w:firstLine="142"/>
              <w:jc w:val="both"/>
              <w:rPr>
                <w:rFonts w:ascii="Arial" w:hAnsi="Arial" w:cs="Arial"/>
                <w:sz w:val="24"/>
                <w:szCs w:val="24"/>
              </w:rPr>
            </w:pPr>
            <w:r w:rsidRPr="00AB2897">
              <w:rPr>
                <w:rFonts w:ascii="Arial" w:hAnsi="Arial" w:cs="Arial"/>
                <w:sz w:val="24"/>
                <w:szCs w:val="24"/>
              </w:rPr>
              <w:t xml:space="preserve"> Дети  до 14 лет</w:t>
            </w:r>
          </w:p>
        </w:tc>
        <w:tc>
          <w:tcPr>
            <w:tcW w:w="1701" w:type="dxa"/>
          </w:tcPr>
          <w:p w:rsidR="00ED243D" w:rsidRPr="00AB2897" w:rsidRDefault="00ED243D" w:rsidP="00C93195">
            <w:pPr>
              <w:ind w:left="-142" w:right="282"/>
              <w:jc w:val="center"/>
              <w:rPr>
                <w:rFonts w:ascii="Arial" w:hAnsi="Arial" w:cs="Arial"/>
                <w:sz w:val="24"/>
                <w:szCs w:val="24"/>
              </w:rPr>
            </w:pPr>
            <w:r w:rsidRPr="00AB2897">
              <w:rPr>
                <w:rFonts w:ascii="Arial" w:hAnsi="Arial" w:cs="Arial"/>
                <w:sz w:val="24"/>
                <w:szCs w:val="24"/>
              </w:rPr>
              <w:t>14 ед.</w:t>
            </w:r>
          </w:p>
        </w:tc>
        <w:tc>
          <w:tcPr>
            <w:tcW w:w="2126" w:type="dxa"/>
          </w:tcPr>
          <w:p w:rsidR="00ED243D" w:rsidRPr="00AB2897" w:rsidRDefault="00ED243D" w:rsidP="00C93195">
            <w:pPr>
              <w:ind w:left="-142" w:right="282"/>
              <w:jc w:val="center"/>
              <w:rPr>
                <w:rFonts w:ascii="Arial" w:hAnsi="Arial" w:cs="Arial"/>
                <w:sz w:val="24"/>
                <w:szCs w:val="24"/>
              </w:rPr>
            </w:pPr>
            <w:r w:rsidRPr="00AB2897">
              <w:rPr>
                <w:rFonts w:ascii="Arial" w:hAnsi="Arial" w:cs="Arial"/>
                <w:sz w:val="24"/>
                <w:szCs w:val="24"/>
              </w:rPr>
              <w:t>15</w:t>
            </w:r>
          </w:p>
        </w:tc>
      </w:tr>
      <w:tr w:rsidR="00ED243D" w:rsidRPr="00AB2897" w:rsidTr="00EE585B">
        <w:tc>
          <w:tcPr>
            <w:tcW w:w="5637" w:type="dxa"/>
          </w:tcPr>
          <w:p w:rsidR="00ED243D" w:rsidRPr="00AB2897" w:rsidRDefault="00ED243D" w:rsidP="00C93195">
            <w:pPr>
              <w:ind w:right="282"/>
              <w:jc w:val="both"/>
              <w:rPr>
                <w:rFonts w:ascii="Arial" w:hAnsi="Arial" w:cs="Arial"/>
                <w:sz w:val="24"/>
                <w:szCs w:val="24"/>
              </w:rPr>
            </w:pPr>
            <w:r w:rsidRPr="00AB2897">
              <w:rPr>
                <w:rFonts w:ascii="Arial" w:hAnsi="Arial" w:cs="Arial"/>
                <w:sz w:val="24"/>
                <w:szCs w:val="24"/>
              </w:rPr>
              <w:t>Люди пожилого возраста</w:t>
            </w:r>
          </w:p>
        </w:tc>
        <w:tc>
          <w:tcPr>
            <w:tcW w:w="1701" w:type="dxa"/>
          </w:tcPr>
          <w:p w:rsidR="00ED243D" w:rsidRPr="00AB2897" w:rsidRDefault="00ED243D" w:rsidP="00C93195">
            <w:pPr>
              <w:ind w:left="-142" w:right="282"/>
              <w:jc w:val="center"/>
              <w:rPr>
                <w:rFonts w:ascii="Arial" w:hAnsi="Arial" w:cs="Arial"/>
                <w:sz w:val="24"/>
                <w:szCs w:val="24"/>
              </w:rPr>
            </w:pPr>
            <w:r w:rsidRPr="00AB2897">
              <w:rPr>
                <w:rFonts w:ascii="Arial" w:hAnsi="Arial" w:cs="Arial"/>
                <w:sz w:val="24"/>
                <w:szCs w:val="24"/>
              </w:rPr>
              <w:t>3 ед.</w:t>
            </w:r>
          </w:p>
        </w:tc>
        <w:tc>
          <w:tcPr>
            <w:tcW w:w="2126" w:type="dxa"/>
          </w:tcPr>
          <w:p w:rsidR="00ED243D" w:rsidRPr="00AB2897" w:rsidRDefault="00ED243D" w:rsidP="00C93195">
            <w:pPr>
              <w:ind w:left="-142" w:right="282"/>
              <w:jc w:val="center"/>
              <w:rPr>
                <w:rFonts w:ascii="Arial" w:hAnsi="Arial" w:cs="Arial"/>
                <w:sz w:val="24"/>
                <w:szCs w:val="24"/>
              </w:rPr>
            </w:pPr>
            <w:r w:rsidRPr="00AB2897">
              <w:rPr>
                <w:rFonts w:ascii="Arial" w:hAnsi="Arial" w:cs="Arial"/>
                <w:sz w:val="24"/>
                <w:szCs w:val="24"/>
              </w:rPr>
              <w:t>5</w:t>
            </w:r>
          </w:p>
        </w:tc>
      </w:tr>
      <w:tr w:rsidR="00ED243D" w:rsidRPr="00AB2897" w:rsidTr="00EE585B">
        <w:tc>
          <w:tcPr>
            <w:tcW w:w="5637" w:type="dxa"/>
          </w:tcPr>
          <w:p w:rsidR="00ED243D" w:rsidRPr="00AB2897" w:rsidRDefault="00ED243D" w:rsidP="00C93195">
            <w:pPr>
              <w:ind w:right="282"/>
              <w:jc w:val="both"/>
              <w:rPr>
                <w:rFonts w:ascii="Arial" w:hAnsi="Arial" w:cs="Arial"/>
                <w:sz w:val="24"/>
                <w:szCs w:val="24"/>
              </w:rPr>
            </w:pPr>
            <w:r w:rsidRPr="00AB2897">
              <w:rPr>
                <w:rFonts w:ascii="Arial" w:hAnsi="Arial" w:cs="Arial"/>
                <w:sz w:val="24"/>
                <w:szCs w:val="24"/>
              </w:rPr>
              <w:t>Численность участников клубных формирований всего</w:t>
            </w:r>
          </w:p>
        </w:tc>
        <w:tc>
          <w:tcPr>
            <w:tcW w:w="1701" w:type="dxa"/>
          </w:tcPr>
          <w:p w:rsidR="00ED243D" w:rsidRPr="00AB2897" w:rsidRDefault="00ED243D" w:rsidP="00C93195">
            <w:pPr>
              <w:ind w:left="-142" w:right="282"/>
              <w:jc w:val="center"/>
              <w:rPr>
                <w:rFonts w:ascii="Arial" w:hAnsi="Arial" w:cs="Arial"/>
                <w:sz w:val="24"/>
                <w:szCs w:val="24"/>
              </w:rPr>
            </w:pPr>
            <w:r w:rsidRPr="00AB2897">
              <w:rPr>
                <w:rFonts w:ascii="Arial" w:hAnsi="Arial" w:cs="Arial"/>
                <w:sz w:val="24"/>
                <w:szCs w:val="24"/>
              </w:rPr>
              <w:t>376 чел.</w:t>
            </w:r>
          </w:p>
        </w:tc>
        <w:tc>
          <w:tcPr>
            <w:tcW w:w="2126" w:type="dxa"/>
          </w:tcPr>
          <w:p w:rsidR="00ED243D" w:rsidRPr="00AB2897" w:rsidRDefault="00ED243D" w:rsidP="00C93195">
            <w:pPr>
              <w:ind w:left="-142" w:right="282"/>
              <w:jc w:val="center"/>
              <w:rPr>
                <w:rFonts w:ascii="Arial" w:hAnsi="Arial" w:cs="Arial"/>
                <w:sz w:val="24"/>
                <w:szCs w:val="24"/>
              </w:rPr>
            </w:pPr>
            <w:r w:rsidRPr="00AB2897">
              <w:rPr>
                <w:rFonts w:ascii="Arial" w:hAnsi="Arial" w:cs="Arial"/>
                <w:sz w:val="24"/>
                <w:szCs w:val="24"/>
              </w:rPr>
              <w:t>400</w:t>
            </w:r>
          </w:p>
        </w:tc>
      </w:tr>
      <w:tr w:rsidR="00ED243D" w:rsidRPr="00AB2897" w:rsidTr="00EE585B">
        <w:tc>
          <w:tcPr>
            <w:tcW w:w="5637" w:type="dxa"/>
          </w:tcPr>
          <w:p w:rsidR="00ED243D" w:rsidRPr="00AB2897" w:rsidRDefault="00ED243D" w:rsidP="00C93195">
            <w:pPr>
              <w:ind w:right="282"/>
              <w:jc w:val="both"/>
              <w:rPr>
                <w:rFonts w:ascii="Arial" w:hAnsi="Arial" w:cs="Arial"/>
                <w:sz w:val="24"/>
                <w:szCs w:val="24"/>
              </w:rPr>
            </w:pPr>
            <w:r w:rsidRPr="00AB2897">
              <w:rPr>
                <w:rFonts w:ascii="Arial" w:hAnsi="Arial" w:cs="Arial"/>
                <w:sz w:val="24"/>
                <w:szCs w:val="24"/>
              </w:rPr>
              <w:t>Для детей до 14 лет</w:t>
            </w:r>
          </w:p>
        </w:tc>
        <w:tc>
          <w:tcPr>
            <w:tcW w:w="1701" w:type="dxa"/>
          </w:tcPr>
          <w:p w:rsidR="00ED243D" w:rsidRPr="00AB2897" w:rsidRDefault="00ED243D" w:rsidP="00C93195">
            <w:pPr>
              <w:ind w:left="-142" w:right="282"/>
              <w:jc w:val="center"/>
              <w:rPr>
                <w:rFonts w:ascii="Arial" w:hAnsi="Arial" w:cs="Arial"/>
                <w:sz w:val="24"/>
                <w:szCs w:val="24"/>
              </w:rPr>
            </w:pPr>
            <w:r w:rsidRPr="00AB2897">
              <w:rPr>
                <w:rFonts w:ascii="Arial" w:hAnsi="Arial" w:cs="Arial"/>
                <w:sz w:val="24"/>
                <w:szCs w:val="24"/>
              </w:rPr>
              <w:t>138 чел.</w:t>
            </w:r>
          </w:p>
        </w:tc>
        <w:tc>
          <w:tcPr>
            <w:tcW w:w="2126" w:type="dxa"/>
          </w:tcPr>
          <w:p w:rsidR="00ED243D" w:rsidRPr="00AB2897" w:rsidRDefault="00ED243D" w:rsidP="00C93195">
            <w:pPr>
              <w:ind w:left="-142" w:right="282"/>
              <w:jc w:val="center"/>
              <w:rPr>
                <w:rFonts w:ascii="Arial" w:hAnsi="Arial" w:cs="Arial"/>
                <w:sz w:val="24"/>
                <w:szCs w:val="24"/>
              </w:rPr>
            </w:pPr>
            <w:r w:rsidRPr="00AB2897">
              <w:rPr>
                <w:rFonts w:ascii="Arial" w:hAnsi="Arial" w:cs="Arial"/>
                <w:sz w:val="24"/>
                <w:szCs w:val="24"/>
              </w:rPr>
              <w:t>150</w:t>
            </w:r>
          </w:p>
        </w:tc>
      </w:tr>
      <w:tr w:rsidR="00ED243D" w:rsidRPr="00AB2897" w:rsidTr="00EE585B">
        <w:tc>
          <w:tcPr>
            <w:tcW w:w="5637" w:type="dxa"/>
          </w:tcPr>
          <w:p w:rsidR="00ED243D" w:rsidRPr="00AB2897" w:rsidRDefault="00ED243D" w:rsidP="00C93195">
            <w:pPr>
              <w:ind w:right="282"/>
              <w:jc w:val="both"/>
              <w:rPr>
                <w:rFonts w:ascii="Arial" w:hAnsi="Arial" w:cs="Arial"/>
                <w:sz w:val="24"/>
                <w:szCs w:val="24"/>
              </w:rPr>
            </w:pPr>
            <w:r w:rsidRPr="00AB2897">
              <w:rPr>
                <w:rFonts w:ascii="Arial" w:hAnsi="Arial" w:cs="Arial"/>
                <w:sz w:val="24"/>
                <w:szCs w:val="24"/>
              </w:rPr>
              <w:t>Люди пожилого возраста</w:t>
            </w:r>
          </w:p>
        </w:tc>
        <w:tc>
          <w:tcPr>
            <w:tcW w:w="1701" w:type="dxa"/>
          </w:tcPr>
          <w:p w:rsidR="00ED243D" w:rsidRPr="00AB2897" w:rsidRDefault="00ED243D" w:rsidP="00C93195">
            <w:pPr>
              <w:ind w:left="-142" w:right="282"/>
              <w:jc w:val="center"/>
              <w:rPr>
                <w:rFonts w:ascii="Arial" w:hAnsi="Arial" w:cs="Arial"/>
                <w:sz w:val="24"/>
                <w:szCs w:val="24"/>
              </w:rPr>
            </w:pPr>
            <w:r w:rsidRPr="00AB2897">
              <w:rPr>
                <w:rFonts w:ascii="Arial" w:hAnsi="Arial" w:cs="Arial"/>
                <w:sz w:val="24"/>
                <w:szCs w:val="24"/>
              </w:rPr>
              <w:t>50 чел.</w:t>
            </w:r>
          </w:p>
        </w:tc>
        <w:tc>
          <w:tcPr>
            <w:tcW w:w="2126" w:type="dxa"/>
          </w:tcPr>
          <w:p w:rsidR="00ED243D" w:rsidRPr="00AB2897" w:rsidRDefault="00ED243D" w:rsidP="00C93195">
            <w:pPr>
              <w:ind w:left="-142" w:right="282"/>
              <w:jc w:val="center"/>
              <w:rPr>
                <w:rFonts w:ascii="Arial" w:hAnsi="Arial" w:cs="Arial"/>
                <w:sz w:val="24"/>
                <w:szCs w:val="24"/>
              </w:rPr>
            </w:pPr>
            <w:r w:rsidRPr="00AB2897">
              <w:rPr>
                <w:rFonts w:ascii="Arial" w:hAnsi="Arial" w:cs="Arial"/>
                <w:sz w:val="24"/>
                <w:szCs w:val="24"/>
              </w:rPr>
              <w:t>50</w:t>
            </w:r>
          </w:p>
        </w:tc>
      </w:tr>
    </w:tbl>
    <w:p w:rsidR="00ED243D" w:rsidRPr="00AB2897" w:rsidRDefault="00ED243D" w:rsidP="00C93195">
      <w:pPr>
        <w:spacing w:after="0" w:line="240" w:lineRule="auto"/>
        <w:ind w:left="-142" w:right="282" w:firstLine="708"/>
        <w:jc w:val="both"/>
        <w:rPr>
          <w:rFonts w:ascii="Arial" w:hAnsi="Arial" w:cs="Arial"/>
          <w:sz w:val="24"/>
          <w:szCs w:val="24"/>
        </w:rPr>
      </w:pPr>
    </w:p>
    <w:p w:rsidR="00ED243D" w:rsidRPr="00AB2897" w:rsidRDefault="00ED243D" w:rsidP="00C93195">
      <w:pPr>
        <w:spacing w:after="0" w:line="240" w:lineRule="auto"/>
        <w:ind w:left="-142" w:right="282" w:firstLine="708"/>
        <w:jc w:val="both"/>
        <w:rPr>
          <w:rFonts w:ascii="Arial" w:hAnsi="Arial" w:cs="Arial"/>
          <w:sz w:val="24"/>
          <w:szCs w:val="24"/>
        </w:rPr>
      </w:pPr>
      <w:r w:rsidRPr="00AB2897">
        <w:rPr>
          <w:rFonts w:ascii="Arial" w:hAnsi="Arial" w:cs="Arial"/>
          <w:sz w:val="24"/>
          <w:szCs w:val="24"/>
        </w:rPr>
        <w:t xml:space="preserve">Творческие клубные формирования в 2017 г. активно выступали на конкурсах и фестивалях различного уровня: </w:t>
      </w:r>
    </w:p>
    <w:tbl>
      <w:tblPr>
        <w:tblStyle w:val="a3"/>
        <w:tblW w:w="0" w:type="auto"/>
        <w:tblLayout w:type="fixed"/>
        <w:tblLook w:val="04A0" w:firstRow="1" w:lastRow="0" w:firstColumn="1" w:lastColumn="0" w:noHBand="0" w:noVBand="1"/>
      </w:tblPr>
      <w:tblGrid>
        <w:gridCol w:w="5637"/>
        <w:gridCol w:w="1701"/>
        <w:gridCol w:w="2126"/>
      </w:tblGrid>
      <w:tr w:rsidR="00ED243D" w:rsidRPr="00AB2897" w:rsidTr="00EE585B">
        <w:tc>
          <w:tcPr>
            <w:tcW w:w="5637" w:type="dxa"/>
          </w:tcPr>
          <w:p w:rsidR="00ED243D" w:rsidRPr="00AB2897" w:rsidRDefault="00ED243D" w:rsidP="00C93195">
            <w:pPr>
              <w:ind w:left="-142" w:right="282"/>
              <w:jc w:val="both"/>
              <w:rPr>
                <w:rFonts w:ascii="Arial" w:hAnsi="Arial" w:cs="Arial"/>
                <w:sz w:val="24"/>
                <w:szCs w:val="24"/>
              </w:rPr>
            </w:pPr>
            <w:r w:rsidRPr="00AB2897">
              <w:rPr>
                <w:rFonts w:ascii="Arial" w:hAnsi="Arial" w:cs="Arial"/>
                <w:sz w:val="24"/>
                <w:szCs w:val="24"/>
              </w:rPr>
              <w:t>Наименование диплома</w:t>
            </w:r>
          </w:p>
        </w:tc>
        <w:tc>
          <w:tcPr>
            <w:tcW w:w="1701" w:type="dxa"/>
          </w:tcPr>
          <w:p w:rsidR="00ED243D" w:rsidRPr="00AB2897" w:rsidRDefault="00ED243D" w:rsidP="00C93195">
            <w:pPr>
              <w:ind w:left="-142" w:right="282"/>
              <w:jc w:val="center"/>
              <w:rPr>
                <w:rFonts w:ascii="Arial" w:hAnsi="Arial" w:cs="Arial"/>
                <w:sz w:val="24"/>
                <w:szCs w:val="24"/>
              </w:rPr>
            </w:pPr>
            <w:r w:rsidRPr="00AB2897">
              <w:rPr>
                <w:rFonts w:ascii="Arial" w:hAnsi="Arial" w:cs="Arial"/>
                <w:sz w:val="24"/>
                <w:szCs w:val="24"/>
              </w:rPr>
              <w:t>2016г (факт)</w:t>
            </w:r>
          </w:p>
        </w:tc>
        <w:tc>
          <w:tcPr>
            <w:tcW w:w="2126" w:type="dxa"/>
          </w:tcPr>
          <w:p w:rsidR="00ED243D" w:rsidRPr="00AB2897" w:rsidRDefault="00ED243D" w:rsidP="00C93195">
            <w:pPr>
              <w:ind w:left="-142" w:right="282"/>
              <w:jc w:val="center"/>
              <w:rPr>
                <w:rFonts w:ascii="Arial" w:hAnsi="Arial" w:cs="Arial"/>
                <w:sz w:val="24"/>
                <w:szCs w:val="24"/>
              </w:rPr>
            </w:pPr>
            <w:r w:rsidRPr="00AB2897">
              <w:rPr>
                <w:rFonts w:ascii="Arial" w:hAnsi="Arial" w:cs="Arial"/>
                <w:sz w:val="24"/>
                <w:szCs w:val="24"/>
              </w:rPr>
              <w:t>2017 г. на 1.10.2017</w:t>
            </w:r>
          </w:p>
        </w:tc>
      </w:tr>
      <w:tr w:rsidR="00ED243D" w:rsidRPr="00AB2897" w:rsidTr="00EE585B">
        <w:tc>
          <w:tcPr>
            <w:tcW w:w="5637" w:type="dxa"/>
          </w:tcPr>
          <w:p w:rsidR="00ED243D" w:rsidRPr="00AB2897" w:rsidRDefault="00ED243D" w:rsidP="00C93195">
            <w:pPr>
              <w:ind w:left="-142" w:right="282" w:firstLine="142"/>
              <w:jc w:val="both"/>
              <w:rPr>
                <w:rFonts w:ascii="Arial" w:hAnsi="Arial" w:cs="Arial"/>
                <w:sz w:val="24"/>
                <w:szCs w:val="24"/>
              </w:rPr>
            </w:pPr>
            <w:r w:rsidRPr="00AB2897">
              <w:rPr>
                <w:rFonts w:ascii="Arial" w:hAnsi="Arial" w:cs="Arial"/>
                <w:sz w:val="24"/>
                <w:szCs w:val="24"/>
              </w:rPr>
              <w:t>Гран-при</w:t>
            </w:r>
          </w:p>
        </w:tc>
        <w:tc>
          <w:tcPr>
            <w:tcW w:w="1701" w:type="dxa"/>
          </w:tcPr>
          <w:p w:rsidR="00ED243D" w:rsidRPr="00AB2897" w:rsidRDefault="00ED243D" w:rsidP="00C93195">
            <w:pPr>
              <w:ind w:left="-142" w:right="282"/>
              <w:jc w:val="center"/>
              <w:rPr>
                <w:rFonts w:ascii="Arial" w:hAnsi="Arial" w:cs="Arial"/>
                <w:sz w:val="24"/>
                <w:szCs w:val="24"/>
              </w:rPr>
            </w:pPr>
            <w:r w:rsidRPr="00AB2897">
              <w:rPr>
                <w:rFonts w:ascii="Arial" w:hAnsi="Arial" w:cs="Arial"/>
                <w:sz w:val="24"/>
                <w:szCs w:val="24"/>
              </w:rPr>
              <w:t>3</w:t>
            </w:r>
          </w:p>
        </w:tc>
        <w:tc>
          <w:tcPr>
            <w:tcW w:w="2126" w:type="dxa"/>
          </w:tcPr>
          <w:p w:rsidR="00ED243D" w:rsidRPr="00AB2897" w:rsidRDefault="00ED243D" w:rsidP="00C93195">
            <w:pPr>
              <w:ind w:left="-142" w:right="282"/>
              <w:jc w:val="center"/>
              <w:rPr>
                <w:rFonts w:ascii="Arial" w:hAnsi="Arial" w:cs="Arial"/>
                <w:sz w:val="24"/>
                <w:szCs w:val="24"/>
              </w:rPr>
            </w:pPr>
            <w:r w:rsidRPr="00AB2897">
              <w:rPr>
                <w:rFonts w:ascii="Arial" w:hAnsi="Arial" w:cs="Arial"/>
                <w:sz w:val="24"/>
                <w:szCs w:val="24"/>
              </w:rPr>
              <w:t>-</w:t>
            </w:r>
          </w:p>
        </w:tc>
      </w:tr>
      <w:tr w:rsidR="00ED243D" w:rsidRPr="00AB2897" w:rsidTr="00EE585B">
        <w:tc>
          <w:tcPr>
            <w:tcW w:w="5637" w:type="dxa"/>
          </w:tcPr>
          <w:p w:rsidR="00ED243D" w:rsidRPr="00AB2897" w:rsidRDefault="00ED243D" w:rsidP="00C93195">
            <w:pPr>
              <w:ind w:left="-142" w:right="282" w:firstLine="142"/>
              <w:jc w:val="both"/>
              <w:rPr>
                <w:rFonts w:ascii="Arial" w:hAnsi="Arial" w:cs="Arial"/>
                <w:sz w:val="24"/>
                <w:szCs w:val="24"/>
              </w:rPr>
            </w:pPr>
            <w:r w:rsidRPr="00AB2897">
              <w:rPr>
                <w:rFonts w:ascii="Arial" w:hAnsi="Arial" w:cs="Arial"/>
                <w:sz w:val="24"/>
                <w:szCs w:val="24"/>
              </w:rPr>
              <w:t xml:space="preserve">Лауреат  </w:t>
            </w:r>
            <w:r w:rsidRPr="00AB2897">
              <w:rPr>
                <w:rFonts w:ascii="Arial" w:hAnsi="Arial" w:cs="Arial"/>
                <w:sz w:val="24"/>
                <w:szCs w:val="24"/>
                <w:lang w:val="en-US"/>
              </w:rPr>
              <w:t>I</w:t>
            </w:r>
            <w:r w:rsidRPr="00AB2897">
              <w:rPr>
                <w:rFonts w:ascii="Arial" w:hAnsi="Arial" w:cs="Arial"/>
                <w:sz w:val="24"/>
                <w:szCs w:val="24"/>
              </w:rPr>
              <w:t xml:space="preserve"> степени</w:t>
            </w:r>
          </w:p>
        </w:tc>
        <w:tc>
          <w:tcPr>
            <w:tcW w:w="1701" w:type="dxa"/>
          </w:tcPr>
          <w:p w:rsidR="00ED243D" w:rsidRPr="00AB2897" w:rsidRDefault="00ED243D" w:rsidP="00C93195">
            <w:pPr>
              <w:ind w:left="-142" w:right="282"/>
              <w:jc w:val="center"/>
              <w:rPr>
                <w:rFonts w:ascii="Arial" w:hAnsi="Arial" w:cs="Arial"/>
                <w:sz w:val="24"/>
                <w:szCs w:val="24"/>
              </w:rPr>
            </w:pPr>
            <w:r w:rsidRPr="00AB2897">
              <w:rPr>
                <w:rFonts w:ascii="Arial" w:hAnsi="Arial" w:cs="Arial"/>
                <w:sz w:val="24"/>
                <w:szCs w:val="24"/>
              </w:rPr>
              <w:t>9</w:t>
            </w:r>
          </w:p>
        </w:tc>
        <w:tc>
          <w:tcPr>
            <w:tcW w:w="2126" w:type="dxa"/>
          </w:tcPr>
          <w:p w:rsidR="00ED243D" w:rsidRPr="00AB2897" w:rsidRDefault="00ED243D" w:rsidP="00C93195">
            <w:pPr>
              <w:ind w:left="-142" w:right="282"/>
              <w:jc w:val="center"/>
              <w:rPr>
                <w:rFonts w:ascii="Arial" w:hAnsi="Arial" w:cs="Arial"/>
                <w:sz w:val="24"/>
                <w:szCs w:val="24"/>
              </w:rPr>
            </w:pPr>
            <w:r w:rsidRPr="00AB2897">
              <w:rPr>
                <w:rFonts w:ascii="Arial" w:hAnsi="Arial" w:cs="Arial"/>
                <w:sz w:val="24"/>
                <w:szCs w:val="24"/>
              </w:rPr>
              <w:t>7</w:t>
            </w:r>
          </w:p>
        </w:tc>
      </w:tr>
      <w:tr w:rsidR="00ED243D" w:rsidRPr="00AB2897" w:rsidTr="00EE585B">
        <w:tc>
          <w:tcPr>
            <w:tcW w:w="5637" w:type="dxa"/>
          </w:tcPr>
          <w:p w:rsidR="00ED243D" w:rsidRPr="00AB2897" w:rsidRDefault="00ED243D" w:rsidP="00C93195">
            <w:pPr>
              <w:ind w:left="-142" w:right="282" w:firstLine="142"/>
              <w:jc w:val="both"/>
              <w:rPr>
                <w:rFonts w:ascii="Arial" w:hAnsi="Arial" w:cs="Arial"/>
                <w:sz w:val="24"/>
                <w:szCs w:val="24"/>
              </w:rPr>
            </w:pPr>
            <w:r w:rsidRPr="00AB2897">
              <w:rPr>
                <w:rFonts w:ascii="Arial" w:hAnsi="Arial" w:cs="Arial"/>
                <w:sz w:val="24"/>
                <w:szCs w:val="24"/>
              </w:rPr>
              <w:t xml:space="preserve">Лауреат  </w:t>
            </w:r>
            <w:r w:rsidRPr="00AB2897">
              <w:rPr>
                <w:rFonts w:ascii="Arial" w:hAnsi="Arial" w:cs="Arial"/>
                <w:sz w:val="24"/>
                <w:szCs w:val="24"/>
                <w:lang w:val="en-US"/>
              </w:rPr>
              <w:t>II</w:t>
            </w:r>
            <w:r w:rsidRPr="00AB2897">
              <w:rPr>
                <w:rFonts w:ascii="Arial" w:hAnsi="Arial" w:cs="Arial"/>
                <w:sz w:val="24"/>
                <w:szCs w:val="24"/>
              </w:rPr>
              <w:t xml:space="preserve"> степени</w:t>
            </w:r>
          </w:p>
        </w:tc>
        <w:tc>
          <w:tcPr>
            <w:tcW w:w="1701" w:type="dxa"/>
          </w:tcPr>
          <w:p w:rsidR="00ED243D" w:rsidRPr="00AB2897" w:rsidRDefault="00ED243D" w:rsidP="00C93195">
            <w:pPr>
              <w:ind w:left="-142" w:right="282"/>
              <w:jc w:val="center"/>
              <w:rPr>
                <w:rFonts w:ascii="Arial" w:hAnsi="Arial" w:cs="Arial"/>
                <w:sz w:val="24"/>
                <w:szCs w:val="24"/>
              </w:rPr>
            </w:pPr>
            <w:r w:rsidRPr="00AB2897">
              <w:rPr>
                <w:rFonts w:ascii="Arial" w:hAnsi="Arial" w:cs="Arial"/>
                <w:sz w:val="24"/>
                <w:szCs w:val="24"/>
              </w:rPr>
              <w:t>5</w:t>
            </w:r>
          </w:p>
        </w:tc>
        <w:tc>
          <w:tcPr>
            <w:tcW w:w="2126" w:type="dxa"/>
          </w:tcPr>
          <w:p w:rsidR="00ED243D" w:rsidRPr="00AB2897" w:rsidRDefault="00ED243D" w:rsidP="00C93195">
            <w:pPr>
              <w:ind w:left="-142" w:right="282"/>
              <w:jc w:val="center"/>
              <w:rPr>
                <w:rFonts w:ascii="Arial" w:hAnsi="Arial" w:cs="Arial"/>
                <w:sz w:val="24"/>
                <w:szCs w:val="24"/>
              </w:rPr>
            </w:pPr>
            <w:r w:rsidRPr="00AB2897">
              <w:rPr>
                <w:rFonts w:ascii="Arial" w:hAnsi="Arial" w:cs="Arial"/>
                <w:sz w:val="24"/>
                <w:szCs w:val="24"/>
              </w:rPr>
              <w:t>9</w:t>
            </w:r>
          </w:p>
        </w:tc>
      </w:tr>
      <w:tr w:rsidR="00ED243D" w:rsidRPr="00AB2897" w:rsidTr="00EE585B">
        <w:tc>
          <w:tcPr>
            <w:tcW w:w="5637" w:type="dxa"/>
          </w:tcPr>
          <w:p w:rsidR="00ED243D" w:rsidRPr="00AB2897" w:rsidRDefault="00ED243D" w:rsidP="00C93195">
            <w:pPr>
              <w:ind w:left="-142" w:right="282" w:firstLine="142"/>
              <w:jc w:val="both"/>
              <w:rPr>
                <w:rFonts w:ascii="Arial" w:hAnsi="Arial" w:cs="Arial"/>
                <w:sz w:val="24"/>
                <w:szCs w:val="24"/>
              </w:rPr>
            </w:pPr>
            <w:r w:rsidRPr="00AB2897">
              <w:rPr>
                <w:rFonts w:ascii="Arial" w:hAnsi="Arial" w:cs="Arial"/>
                <w:sz w:val="24"/>
                <w:szCs w:val="24"/>
              </w:rPr>
              <w:t xml:space="preserve">Лауреат </w:t>
            </w:r>
            <w:r w:rsidRPr="00AB2897">
              <w:rPr>
                <w:rFonts w:ascii="Arial" w:hAnsi="Arial" w:cs="Arial"/>
                <w:sz w:val="24"/>
                <w:szCs w:val="24"/>
                <w:lang w:val="en-US"/>
              </w:rPr>
              <w:t>III</w:t>
            </w:r>
            <w:r w:rsidRPr="00AB2897">
              <w:rPr>
                <w:rFonts w:ascii="Arial" w:hAnsi="Arial" w:cs="Arial"/>
                <w:sz w:val="24"/>
                <w:szCs w:val="24"/>
              </w:rPr>
              <w:t xml:space="preserve"> степени</w:t>
            </w:r>
          </w:p>
        </w:tc>
        <w:tc>
          <w:tcPr>
            <w:tcW w:w="1701" w:type="dxa"/>
          </w:tcPr>
          <w:p w:rsidR="00ED243D" w:rsidRPr="00AB2897" w:rsidRDefault="00ED243D" w:rsidP="00C93195">
            <w:pPr>
              <w:ind w:left="-142" w:right="282"/>
              <w:jc w:val="center"/>
              <w:rPr>
                <w:rFonts w:ascii="Arial" w:hAnsi="Arial" w:cs="Arial"/>
                <w:sz w:val="24"/>
                <w:szCs w:val="24"/>
              </w:rPr>
            </w:pPr>
            <w:r w:rsidRPr="00AB2897">
              <w:rPr>
                <w:rFonts w:ascii="Arial" w:hAnsi="Arial" w:cs="Arial"/>
                <w:sz w:val="24"/>
                <w:szCs w:val="24"/>
              </w:rPr>
              <w:t>3</w:t>
            </w:r>
          </w:p>
        </w:tc>
        <w:tc>
          <w:tcPr>
            <w:tcW w:w="2126" w:type="dxa"/>
          </w:tcPr>
          <w:p w:rsidR="00ED243D" w:rsidRPr="00AB2897" w:rsidRDefault="00ED243D" w:rsidP="00C93195">
            <w:pPr>
              <w:ind w:left="-142" w:right="282"/>
              <w:jc w:val="center"/>
              <w:rPr>
                <w:rFonts w:ascii="Arial" w:hAnsi="Arial" w:cs="Arial"/>
                <w:sz w:val="24"/>
                <w:szCs w:val="24"/>
              </w:rPr>
            </w:pPr>
            <w:r w:rsidRPr="00AB2897">
              <w:rPr>
                <w:rFonts w:ascii="Arial" w:hAnsi="Arial" w:cs="Arial"/>
                <w:sz w:val="24"/>
                <w:szCs w:val="24"/>
              </w:rPr>
              <w:t>8</w:t>
            </w:r>
          </w:p>
        </w:tc>
      </w:tr>
      <w:tr w:rsidR="00ED243D" w:rsidRPr="00AB2897" w:rsidTr="00EE585B">
        <w:tc>
          <w:tcPr>
            <w:tcW w:w="5637" w:type="dxa"/>
          </w:tcPr>
          <w:p w:rsidR="00ED243D" w:rsidRPr="00AB2897" w:rsidRDefault="00ED243D" w:rsidP="00C93195">
            <w:pPr>
              <w:ind w:left="-142" w:right="282" w:firstLine="142"/>
              <w:jc w:val="both"/>
              <w:rPr>
                <w:rFonts w:ascii="Arial" w:hAnsi="Arial" w:cs="Arial"/>
                <w:sz w:val="24"/>
                <w:szCs w:val="24"/>
              </w:rPr>
            </w:pPr>
            <w:r w:rsidRPr="00AB2897">
              <w:rPr>
                <w:rFonts w:ascii="Arial" w:hAnsi="Arial" w:cs="Arial"/>
                <w:sz w:val="24"/>
                <w:szCs w:val="24"/>
              </w:rPr>
              <w:lastRenderedPageBreak/>
              <w:t>Диплом 1 место</w:t>
            </w:r>
          </w:p>
        </w:tc>
        <w:tc>
          <w:tcPr>
            <w:tcW w:w="1701" w:type="dxa"/>
          </w:tcPr>
          <w:p w:rsidR="00ED243D" w:rsidRPr="00AB2897" w:rsidRDefault="00ED243D" w:rsidP="00C93195">
            <w:pPr>
              <w:ind w:left="-142" w:right="282"/>
              <w:jc w:val="center"/>
              <w:rPr>
                <w:rFonts w:ascii="Arial" w:hAnsi="Arial" w:cs="Arial"/>
                <w:sz w:val="24"/>
                <w:szCs w:val="24"/>
              </w:rPr>
            </w:pPr>
            <w:r w:rsidRPr="00AB2897">
              <w:rPr>
                <w:rFonts w:ascii="Arial" w:hAnsi="Arial" w:cs="Arial"/>
                <w:sz w:val="24"/>
                <w:szCs w:val="24"/>
              </w:rPr>
              <w:t>3</w:t>
            </w:r>
          </w:p>
        </w:tc>
        <w:tc>
          <w:tcPr>
            <w:tcW w:w="2126" w:type="dxa"/>
          </w:tcPr>
          <w:p w:rsidR="00ED243D" w:rsidRPr="00AB2897" w:rsidRDefault="00ED243D" w:rsidP="00C93195">
            <w:pPr>
              <w:ind w:left="-142" w:right="282"/>
              <w:jc w:val="center"/>
              <w:rPr>
                <w:rFonts w:ascii="Arial" w:hAnsi="Arial" w:cs="Arial"/>
                <w:sz w:val="24"/>
                <w:szCs w:val="24"/>
              </w:rPr>
            </w:pPr>
            <w:r w:rsidRPr="00AB2897">
              <w:rPr>
                <w:rFonts w:ascii="Arial" w:hAnsi="Arial" w:cs="Arial"/>
                <w:sz w:val="24"/>
                <w:szCs w:val="24"/>
              </w:rPr>
              <w:t>4</w:t>
            </w:r>
          </w:p>
        </w:tc>
      </w:tr>
      <w:tr w:rsidR="00ED243D" w:rsidRPr="00AB2897" w:rsidTr="00EE585B">
        <w:tc>
          <w:tcPr>
            <w:tcW w:w="5637" w:type="dxa"/>
          </w:tcPr>
          <w:p w:rsidR="00ED243D" w:rsidRPr="00AB2897" w:rsidRDefault="00ED243D" w:rsidP="00C93195">
            <w:pPr>
              <w:ind w:left="-142" w:right="282" w:firstLine="142"/>
              <w:jc w:val="both"/>
              <w:rPr>
                <w:rFonts w:ascii="Arial" w:hAnsi="Arial" w:cs="Arial"/>
                <w:sz w:val="24"/>
                <w:szCs w:val="24"/>
              </w:rPr>
            </w:pPr>
            <w:r w:rsidRPr="00AB2897">
              <w:rPr>
                <w:rFonts w:ascii="Arial" w:hAnsi="Arial" w:cs="Arial"/>
                <w:sz w:val="24"/>
                <w:szCs w:val="24"/>
              </w:rPr>
              <w:t>Диплом 2 место</w:t>
            </w:r>
          </w:p>
        </w:tc>
        <w:tc>
          <w:tcPr>
            <w:tcW w:w="1701" w:type="dxa"/>
          </w:tcPr>
          <w:p w:rsidR="00ED243D" w:rsidRPr="00AB2897" w:rsidRDefault="00ED243D" w:rsidP="00C93195">
            <w:pPr>
              <w:ind w:left="-142" w:right="282"/>
              <w:jc w:val="center"/>
              <w:rPr>
                <w:rFonts w:ascii="Arial" w:hAnsi="Arial" w:cs="Arial"/>
                <w:sz w:val="24"/>
                <w:szCs w:val="24"/>
              </w:rPr>
            </w:pPr>
            <w:r w:rsidRPr="00AB2897">
              <w:rPr>
                <w:rFonts w:ascii="Arial" w:hAnsi="Arial" w:cs="Arial"/>
                <w:sz w:val="24"/>
                <w:szCs w:val="24"/>
              </w:rPr>
              <w:t>2</w:t>
            </w:r>
          </w:p>
        </w:tc>
        <w:tc>
          <w:tcPr>
            <w:tcW w:w="2126" w:type="dxa"/>
          </w:tcPr>
          <w:p w:rsidR="00ED243D" w:rsidRPr="00AB2897" w:rsidRDefault="00ED243D" w:rsidP="00C93195">
            <w:pPr>
              <w:ind w:left="-142" w:right="282"/>
              <w:jc w:val="center"/>
              <w:rPr>
                <w:rFonts w:ascii="Arial" w:hAnsi="Arial" w:cs="Arial"/>
                <w:sz w:val="24"/>
                <w:szCs w:val="24"/>
              </w:rPr>
            </w:pPr>
            <w:r w:rsidRPr="00AB2897">
              <w:rPr>
                <w:rFonts w:ascii="Arial" w:hAnsi="Arial" w:cs="Arial"/>
                <w:sz w:val="24"/>
                <w:szCs w:val="24"/>
              </w:rPr>
              <w:t>1</w:t>
            </w:r>
          </w:p>
        </w:tc>
      </w:tr>
      <w:tr w:rsidR="00ED243D" w:rsidRPr="00AB2897" w:rsidTr="00EE585B">
        <w:tc>
          <w:tcPr>
            <w:tcW w:w="5637" w:type="dxa"/>
          </w:tcPr>
          <w:p w:rsidR="00ED243D" w:rsidRPr="00AB2897" w:rsidRDefault="00ED243D" w:rsidP="00C93195">
            <w:pPr>
              <w:ind w:left="-142" w:right="282" w:firstLine="142"/>
              <w:jc w:val="both"/>
              <w:rPr>
                <w:rFonts w:ascii="Arial" w:hAnsi="Arial" w:cs="Arial"/>
                <w:sz w:val="24"/>
                <w:szCs w:val="24"/>
              </w:rPr>
            </w:pPr>
            <w:r w:rsidRPr="00AB2897">
              <w:rPr>
                <w:rFonts w:ascii="Arial" w:hAnsi="Arial" w:cs="Arial"/>
                <w:sz w:val="24"/>
                <w:szCs w:val="24"/>
              </w:rPr>
              <w:t>Диплом 3 место</w:t>
            </w:r>
          </w:p>
        </w:tc>
        <w:tc>
          <w:tcPr>
            <w:tcW w:w="1701" w:type="dxa"/>
          </w:tcPr>
          <w:p w:rsidR="00ED243D" w:rsidRPr="00AB2897" w:rsidRDefault="00ED243D" w:rsidP="00C93195">
            <w:pPr>
              <w:ind w:left="-142" w:right="282"/>
              <w:jc w:val="center"/>
              <w:rPr>
                <w:rFonts w:ascii="Arial" w:hAnsi="Arial" w:cs="Arial"/>
                <w:sz w:val="24"/>
                <w:szCs w:val="24"/>
              </w:rPr>
            </w:pPr>
            <w:r w:rsidRPr="00AB2897">
              <w:rPr>
                <w:rFonts w:ascii="Arial" w:hAnsi="Arial" w:cs="Arial"/>
                <w:sz w:val="24"/>
                <w:szCs w:val="24"/>
              </w:rPr>
              <w:t>3</w:t>
            </w:r>
          </w:p>
        </w:tc>
        <w:tc>
          <w:tcPr>
            <w:tcW w:w="2126" w:type="dxa"/>
          </w:tcPr>
          <w:p w:rsidR="00ED243D" w:rsidRPr="00AB2897" w:rsidRDefault="00ED243D" w:rsidP="00C93195">
            <w:pPr>
              <w:ind w:left="-142" w:right="282"/>
              <w:jc w:val="center"/>
              <w:rPr>
                <w:rFonts w:ascii="Arial" w:hAnsi="Arial" w:cs="Arial"/>
                <w:sz w:val="24"/>
                <w:szCs w:val="24"/>
              </w:rPr>
            </w:pPr>
            <w:r w:rsidRPr="00AB2897">
              <w:rPr>
                <w:rFonts w:ascii="Arial" w:hAnsi="Arial" w:cs="Arial"/>
                <w:sz w:val="24"/>
                <w:szCs w:val="24"/>
              </w:rPr>
              <w:t>2</w:t>
            </w:r>
          </w:p>
        </w:tc>
      </w:tr>
      <w:tr w:rsidR="00ED243D" w:rsidRPr="00AB2897" w:rsidTr="00EE585B">
        <w:tc>
          <w:tcPr>
            <w:tcW w:w="5637" w:type="dxa"/>
          </w:tcPr>
          <w:p w:rsidR="00ED243D" w:rsidRPr="00AB2897" w:rsidRDefault="00ED243D" w:rsidP="00C93195">
            <w:pPr>
              <w:ind w:left="-142" w:right="282" w:firstLine="142"/>
              <w:jc w:val="both"/>
              <w:rPr>
                <w:rFonts w:ascii="Arial" w:hAnsi="Arial" w:cs="Arial"/>
                <w:sz w:val="24"/>
                <w:szCs w:val="24"/>
              </w:rPr>
            </w:pPr>
            <w:r w:rsidRPr="00AB2897">
              <w:rPr>
                <w:rFonts w:ascii="Arial" w:hAnsi="Arial" w:cs="Arial"/>
                <w:sz w:val="24"/>
                <w:szCs w:val="24"/>
              </w:rPr>
              <w:t>Спецдиплом за мастерство</w:t>
            </w:r>
          </w:p>
        </w:tc>
        <w:tc>
          <w:tcPr>
            <w:tcW w:w="1701" w:type="dxa"/>
          </w:tcPr>
          <w:p w:rsidR="00ED243D" w:rsidRPr="00AB2897" w:rsidRDefault="00ED243D" w:rsidP="00C93195">
            <w:pPr>
              <w:ind w:left="-142" w:right="282"/>
              <w:jc w:val="center"/>
              <w:rPr>
                <w:rFonts w:ascii="Arial" w:hAnsi="Arial" w:cs="Arial"/>
                <w:sz w:val="24"/>
                <w:szCs w:val="24"/>
              </w:rPr>
            </w:pPr>
            <w:r w:rsidRPr="00AB2897">
              <w:rPr>
                <w:rFonts w:ascii="Arial" w:hAnsi="Arial" w:cs="Arial"/>
                <w:sz w:val="24"/>
                <w:szCs w:val="24"/>
              </w:rPr>
              <w:t>1</w:t>
            </w:r>
          </w:p>
        </w:tc>
        <w:tc>
          <w:tcPr>
            <w:tcW w:w="2126" w:type="dxa"/>
          </w:tcPr>
          <w:p w:rsidR="00ED243D" w:rsidRPr="00AB2897" w:rsidRDefault="00ED243D" w:rsidP="00C93195">
            <w:pPr>
              <w:ind w:left="-142" w:right="282"/>
              <w:jc w:val="center"/>
              <w:rPr>
                <w:rFonts w:ascii="Arial" w:hAnsi="Arial" w:cs="Arial"/>
                <w:sz w:val="24"/>
                <w:szCs w:val="24"/>
              </w:rPr>
            </w:pPr>
            <w:r w:rsidRPr="00AB2897">
              <w:rPr>
                <w:rFonts w:ascii="Arial" w:hAnsi="Arial" w:cs="Arial"/>
                <w:sz w:val="24"/>
                <w:szCs w:val="24"/>
              </w:rPr>
              <w:t>2</w:t>
            </w:r>
          </w:p>
        </w:tc>
      </w:tr>
      <w:tr w:rsidR="00ED243D" w:rsidRPr="00AB2897" w:rsidTr="00EE585B">
        <w:tc>
          <w:tcPr>
            <w:tcW w:w="5637" w:type="dxa"/>
          </w:tcPr>
          <w:p w:rsidR="00ED243D" w:rsidRPr="00AB2897" w:rsidRDefault="00ED243D" w:rsidP="00C93195">
            <w:pPr>
              <w:ind w:left="-142" w:right="282" w:firstLine="142"/>
              <w:jc w:val="both"/>
              <w:rPr>
                <w:rFonts w:ascii="Arial" w:hAnsi="Arial" w:cs="Arial"/>
                <w:sz w:val="24"/>
                <w:szCs w:val="24"/>
              </w:rPr>
            </w:pPr>
            <w:r w:rsidRPr="00AB2897">
              <w:rPr>
                <w:rFonts w:ascii="Arial" w:hAnsi="Arial" w:cs="Arial"/>
                <w:sz w:val="24"/>
                <w:szCs w:val="24"/>
              </w:rPr>
              <w:t>Диплом за участие</w:t>
            </w:r>
          </w:p>
        </w:tc>
        <w:tc>
          <w:tcPr>
            <w:tcW w:w="1701" w:type="dxa"/>
          </w:tcPr>
          <w:p w:rsidR="00ED243D" w:rsidRPr="00AB2897" w:rsidRDefault="00ED243D" w:rsidP="00C93195">
            <w:pPr>
              <w:ind w:left="-142" w:right="282"/>
              <w:jc w:val="center"/>
              <w:rPr>
                <w:rFonts w:ascii="Arial" w:hAnsi="Arial" w:cs="Arial"/>
                <w:sz w:val="24"/>
                <w:szCs w:val="24"/>
              </w:rPr>
            </w:pPr>
            <w:r w:rsidRPr="00AB2897">
              <w:rPr>
                <w:rFonts w:ascii="Arial" w:hAnsi="Arial" w:cs="Arial"/>
                <w:sz w:val="24"/>
                <w:szCs w:val="24"/>
              </w:rPr>
              <w:t>5</w:t>
            </w:r>
          </w:p>
        </w:tc>
        <w:tc>
          <w:tcPr>
            <w:tcW w:w="2126" w:type="dxa"/>
          </w:tcPr>
          <w:p w:rsidR="00ED243D" w:rsidRPr="00AB2897" w:rsidRDefault="00ED243D" w:rsidP="00C93195">
            <w:pPr>
              <w:ind w:left="-142" w:right="282"/>
              <w:jc w:val="center"/>
              <w:rPr>
                <w:rFonts w:ascii="Arial" w:hAnsi="Arial" w:cs="Arial"/>
                <w:sz w:val="24"/>
                <w:szCs w:val="24"/>
              </w:rPr>
            </w:pPr>
            <w:r w:rsidRPr="00AB2897">
              <w:rPr>
                <w:rFonts w:ascii="Arial" w:hAnsi="Arial" w:cs="Arial"/>
                <w:sz w:val="24"/>
                <w:szCs w:val="24"/>
              </w:rPr>
              <w:t>1</w:t>
            </w:r>
          </w:p>
        </w:tc>
      </w:tr>
      <w:tr w:rsidR="00ED243D" w:rsidRPr="00AB2897" w:rsidTr="00EE585B">
        <w:tc>
          <w:tcPr>
            <w:tcW w:w="5637" w:type="dxa"/>
          </w:tcPr>
          <w:p w:rsidR="00ED243D" w:rsidRPr="00AB2897" w:rsidRDefault="00ED243D" w:rsidP="00C93195">
            <w:pPr>
              <w:ind w:left="-142" w:right="282" w:firstLine="142"/>
              <w:jc w:val="both"/>
              <w:rPr>
                <w:rFonts w:ascii="Arial" w:hAnsi="Arial" w:cs="Arial"/>
                <w:sz w:val="24"/>
                <w:szCs w:val="24"/>
              </w:rPr>
            </w:pPr>
            <w:r w:rsidRPr="00AB2897">
              <w:rPr>
                <w:rFonts w:ascii="Arial" w:hAnsi="Arial" w:cs="Arial"/>
                <w:sz w:val="24"/>
                <w:szCs w:val="24"/>
              </w:rPr>
              <w:t xml:space="preserve">Всего: </w:t>
            </w:r>
          </w:p>
        </w:tc>
        <w:tc>
          <w:tcPr>
            <w:tcW w:w="1701" w:type="dxa"/>
          </w:tcPr>
          <w:p w:rsidR="00ED243D" w:rsidRPr="00AB2897" w:rsidRDefault="00ED243D" w:rsidP="00C93195">
            <w:pPr>
              <w:ind w:left="-142" w:right="282"/>
              <w:jc w:val="center"/>
              <w:rPr>
                <w:rFonts w:ascii="Arial" w:hAnsi="Arial" w:cs="Arial"/>
                <w:sz w:val="24"/>
                <w:szCs w:val="24"/>
              </w:rPr>
            </w:pPr>
            <w:r w:rsidRPr="00AB2897">
              <w:rPr>
                <w:rFonts w:ascii="Arial" w:hAnsi="Arial" w:cs="Arial"/>
                <w:sz w:val="24"/>
                <w:szCs w:val="24"/>
              </w:rPr>
              <w:t>34</w:t>
            </w:r>
          </w:p>
        </w:tc>
        <w:tc>
          <w:tcPr>
            <w:tcW w:w="2126" w:type="dxa"/>
          </w:tcPr>
          <w:p w:rsidR="00ED243D" w:rsidRPr="00AB2897" w:rsidRDefault="00ED243D" w:rsidP="00C93195">
            <w:pPr>
              <w:ind w:left="-142" w:right="282"/>
              <w:jc w:val="center"/>
              <w:rPr>
                <w:rFonts w:ascii="Arial" w:hAnsi="Arial" w:cs="Arial"/>
                <w:sz w:val="24"/>
                <w:szCs w:val="24"/>
              </w:rPr>
            </w:pPr>
            <w:r w:rsidRPr="00AB2897">
              <w:rPr>
                <w:rFonts w:ascii="Arial" w:hAnsi="Arial" w:cs="Arial"/>
                <w:sz w:val="24"/>
                <w:szCs w:val="24"/>
              </w:rPr>
              <w:t>34</w:t>
            </w:r>
          </w:p>
        </w:tc>
      </w:tr>
    </w:tbl>
    <w:p w:rsidR="00ED243D" w:rsidRPr="00AB2897" w:rsidRDefault="00ED243D" w:rsidP="00C93195">
      <w:pPr>
        <w:spacing w:after="0" w:line="240" w:lineRule="auto"/>
        <w:ind w:left="-142" w:right="282" w:firstLine="708"/>
        <w:jc w:val="both"/>
        <w:rPr>
          <w:rFonts w:ascii="Arial" w:hAnsi="Arial" w:cs="Arial"/>
          <w:sz w:val="24"/>
          <w:szCs w:val="24"/>
        </w:rPr>
      </w:pPr>
    </w:p>
    <w:p w:rsidR="00ED243D" w:rsidRPr="00AB2897" w:rsidRDefault="00ED243D" w:rsidP="00EE585B">
      <w:pPr>
        <w:keepNext/>
        <w:spacing w:after="0" w:line="240" w:lineRule="auto"/>
        <w:ind w:left="-142" w:right="2" w:firstLine="708"/>
        <w:jc w:val="both"/>
        <w:rPr>
          <w:rFonts w:ascii="Arial" w:hAnsi="Arial" w:cs="Arial"/>
          <w:sz w:val="24"/>
          <w:szCs w:val="24"/>
        </w:rPr>
      </w:pPr>
      <w:r w:rsidRPr="00AB2897">
        <w:rPr>
          <w:rFonts w:ascii="Arial" w:hAnsi="Arial" w:cs="Arial"/>
          <w:sz w:val="24"/>
          <w:szCs w:val="24"/>
        </w:rPr>
        <w:t>С целью приобщения населения к участию в мероприятиях, в том числе направленных на сохранение и развитие традиционного народного художественного творчества, необходимо использовать различные средства популяризации: расширить работу по взаимодействию со средствами массовой информации, информировать население о планируемых мероприятиях (фестивалях, конкурсах, выставках, ярмарках, массовых театрализованных народных гуляниях), функционирующих коллективах, студиях и кружках по традиционному народному художественному творчеству через сайт муниципального образования поселок Боровский, через создаваемый сайт учреждения, а также организовывать работу по распространению печатной продукции (буклеты, афиши, постеры) среди населения. Необходимо организовать взаимодействие с учреждениями, организациями, со школами с целью пропаганды и популяризации местного традиционного народного творчества.</w:t>
      </w:r>
    </w:p>
    <w:p w:rsidR="00ED243D" w:rsidRPr="00AB2897" w:rsidRDefault="00ED243D" w:rsidP="00EE585B">
      <w:pPr>
        <w:spacing w:after="0" w:line="240" w:lineRule="auto"/>
        <w:ind w:left="-142" w:right="2" w:firstLine="708"/>
        <w:jc w:val="both"/>
        <w:rPr>
          <w:rFonts w:ascii="Arial" w:hAnsi="Arial" w:cs="Arial"/>
          <w:sz w:val="24"/>
          <w:szCs w:val="24"/>
        </w:rPr>
      </w:pPr>
      <w:r w:rsidRPr="00AB2897">
        <w:rPr>
          <w:rFonts w:ascii="Arial" w:hAnsi="Arial" w:cs="Arial"/>
          <w:sz w:val="24"/>
          <w:szCs w:val="24"/>
        </w:rPr>
        <w:t xml:space="preserve">Материально-техническая база учреждения не отвечает современным требованиям (отсутствуют необходимое световое и звукоусиливающее оборудование, музыкальные инструменты, сценические костюмы, оборудование для спецэффектов для мероприятий на открытых площадках, компьютеры, офисная техника, отсутствует занавес сцены. </w:t>
      </w:r>
    </w:p>
    <w:p w:rsidR="00166109" w:rsidRPr="00AB2897" w:rsidRDefault="00166109" w:rsidP="00C93195">
      <w:pPr>
        <w:shd w:val="clear" w:color="auto" w:fill="FFFFFF"/>
        <w:tabs>
          <w:tab w:val="left" w:pos="9355"/>
        </w:tabs>
        <w:spacing w:after="0" w:line="240" w:lineRule="auto"/>
        <w:ind w:right="-1"/>
        <w:jc w:val="center"/>
        <w:rPr>
          <w:rFonts w:ascii="Arial" w:hAnsi="Arial" w:cs="Arial"/>
          <w:sz w:val="24"/>
          <w:szCs w:val="24"/>
        </w:rPr>
      </w:pPr>
      <w:r w:rsidRPr="00AB2897">
        <w:rPr>
          <w:rFonts w:ascii="Arial" w:hAnsi="Arial" w:cs="Arial"/>
          <w:sz w:val="24"/>
          <w:szCs w:val="24"/>
        </w:rPr>
        <w:t>Отчет о выполненных работах за 9 месяцев 2017 года</w:t>
      </w:r>
    </w:p>
    <w:tbl>
      <w:tblPr>
        <w:tblpPr w:leftFromText="180" w:rightFromText="180" w:vertAnchor="text" w:horzAnchor="margin" w:tblpXSpec="center" w:tblpY="137"/>
        <w:tblW w:w="974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35"/>
        <w:gridCol w:w="1325"/>
        <w:gridCol w:w="3265"/>
        <w:gridCol w:w="1619"/>
        <w:gridCol w:w="1471"/>
        <w:gridCol w:w="2032"/>
      </w:tblGrid>
      <w:tr w:rsidR="00166109" w:rsidRPr="00AB2897" w:rsidTr="00EE585B">
        <w:trPr>
          <w:gridBefore w:val="1"/>
          <w:wBefore w:w="35" w:type="dxa"/>
          <w:cantSplit/>
          <w:trHeight w:val="587"/>
        </w:trPr>
        <w:tc>
          <w:tcPr>
            <w:tcW w:w="1325" w:type="dxa"/>
            <w:shd w:val="clear" w:color="auto" w:fill="auto"/>
            <w:vAlign w:val="center"/>
            <w:hideMark/>
          </w:tcPr>
          <w:p w:rsidR="00166109" w:rsidRPr="00AB2897" w:rsidRDefault="00166109" w:rsidP="00C93195">
            <w:pPr>
              <w:spacing w:after="0" w:line="240" w:lineRule="auto"/>
              <w:jc w:val="center"/>
              <w:rPr>
                <w:rFonts w:ascii="Arial" w:eastAsia="Calibri" w:hAnsi="Arial" w:cs="Arial"/>
                <w:b/>
                <w:color w:val="000000"/>
                <w:sz w:val="24"/>
                <w:szCs w:val="24"/>
                <w:lang w:eastAsia="ru-RU"/>
              </w:rPr>
            </w:pPr>
            <w:r w:rsidRPr="00AB2897">
              <w:rPr>
                <w:rFonts w:ascii="Arial" w:eastAsia="Calibri" w:hAnsi="Arial" w:cs="Arial"/>
                <w:b/>
                <w:color w:val="000000"/>
                <w:sz w:val="24"/>
                <w:szCs w:val="24"/>
                <w:lang w:eastAsia="ru-RU"/>
              </w:rPr>
              <w:t>№ п/п</w:t>
            </w:r>
          </w:p>
        </w:tc>
        <w:tc>
          <w:tcPr>
            <w:tcW w:w="3265" w:type="dxa"/>
            <w:shd w:val="clear" w:color="auto" w:fill="auto"/>
            <w:vAlign w:val="center"/>
            <w:hideMark/>
          </w:tcPr>
          <w:p w:rsidR="00166109" w:rsidRPr="00AB2897" w:rsidRDefault="00166109" w:rsidP="00C93195">
            <w:pPr>
              <w:spacing w:after="0" w:line="240" w:lineRule="auto"/>
              <w:jc w:val="center"/>
              <w:rPr>
                <w:rFonts w:ascii="Arial" w:eastAsia="Calibri" w:hAnsi="Arial" w:cs="Arial"/>
                <w:b/>
                <w:color w:val="000000"/>
                <w:sz w:val="24"/>
                <w:szCs w:val="24"/>
                <w:lang w:eastAsia="ru-RU"/>
              </w:rPr>
            </w:pPr>
            <w:r w:rsidRPr="00AB2897">
              <w:rPr>
                <w:rFonts w:ascii="Arial" w:eastAsia="Calibri" w:hAnsi="Arial" w:cs="Arial"/>
                <w:b/>
                <w:color w:val="000000"/>
                <w:sz w:val="24"/>
                <w:szCs w:val="24"/>
                <w:lang w:eastAsia="ru-RU"/>
              </w:rPr>
              <w:t>Наименование работы</w:t>
            </w:r>
          </w:p>
        </w:tc>
        <w:tc>
          <w:tcPr>
            <w:tcW w:w="1619" w:type="dxa"/>
            <w:shd w:val="clear" w:color="auto" w:fill="auto"/>
          </w:tcPr>
          <w:p w:rsidR="00166109" w:rsidRPr="00AB2897" w:rsidRDefault="00166109" w:rsidP="00C93195">
            <w:pPr>
              <w:spacing w:after="0" w:line="240" w:lineRule="auto"/>
              <w:jc w:val="center"/>
              <w:rPr>
                <w:rFonts w:ascii="Arial" w:eastAsia="Calibri" w:hAnsi="Arial" w:cs="Arial"/>
                <w:b/>
                <w:bCs/>
                <w:color w:val="000000"/>
                <w:sz w:val="24"/>
                <w:szCs w:val="24"/>
                <w:lang w:eastAsia="ru-RU"/>
              </w:rPr>
            </w:pPr>
            <w:r w:rsidRPr="00AB2897">
              <w:rPr>
                <w:rFonts w:ascii="Arial" w:eastAsia="Calibri" w:hAnsi="Arial" w:cs="Arial"/>
                <w:b/>
                <w:bCs/>
                <w:color w:val="000000"/>
                <w:sz w:val="24"/>
                <w:szCs w:val="24"/>
                <w:lang w:eastAsia="ru-RU"/>
              </w:rPr>
              <w:t>План 2017года</w:t>
            </w:r>
          </w:p>
        </w:tc>
        <w:tc>
          <w:tcPr>
            <w:tcW w:w="1471" w:type="dxa"/>
            <w:shd w:val="clear" w:color="auto" w:fill="auto"/>
          </w:tcPr>
          <w:p w:rsidR="00166109" w:rsidRPr="00AB2897" w:rsidRDefault="00166109" w:rsidP="00C93195">
            <w:pPr>
              <w:spacing w:after="0" w:line="240" w:lineRule="auto"/>
              <w:jc w:val="center"/>
              <w:rPr>
                <w:rFonts w:ascii="Arial" w:eastAsia="Calibri" w:hAnsi="Arial" w:cs="Arial"/>
                <w:b/>
                <w:bCs/>
                <w:color w:val="000000"/>
                <w:sz w:val="24"/>
                <w:szCs w:val="24"/>
                <w:lang w:eastAsia="ru-RU"/>
              </w:rPr>
            </w:pPr>
            <w:r w:rsidRPr="00AB2897">
              <w:rPr>
                <w:rFonts w:ascii="Arial" w:eastAsia="Calibri" w:hAnsi="Arial" w:cs="Arial"/>
                <w:b/>
                <w:bCs/>
                <w:color w:val="000000"/>
                <w:sz w:val="24"/>
                <w:szCs w:val="24"/>
                <w:lang w:eastAsia="ru-RU"/>
              </w:rPr>
              <w:t>Исполнено январь-июль 2017г.</w:t>
            </w:r>
          </w:p>
        </w:tc>
        <w:tc>
          <w:tcPr>
            <w:tcW w:w="2032" w:type="dxa"/>
            <w:shd w:val="clear" w:color="auto" w:fill="auto"/>
            <w:vAlign w:val="center"/>
            <w:hideMark/>
          </w:tcPr>
          <w:p w:rsidR="00166109" w:rsidRPr="00AB2897" w:rsidRDefault="00166109" w:rsidP="00C93195">
            <w:pPr>
              <w:spacing w:after="0" w:line="240" w:lineRule="auto"/>
              <w:jc w:val="center"/>
              <w:rPr>
                <w:rFonts w:ascii="Arial" w:eastAsia="Calibri" w:hAnsi="Arial" w:cs="Arial"/>
                <w:b/>
                <w:bCs/>
                <w:color w:val="000000"/>
                <w:sz w:val="24"/>
                <w:szCs w:val="24"/>
                <w:lang w:val="en-US" w:eastAsia="ru-RU"/>
              </w:rPr>
            </w:pPr>
            <w:r w:rsidRPr="00AB2897">
              <w:rPr>
                <w:rFonts w:ascii="Arial" w:eastAsia="Calibri" w:hAnsi="Arial" w:cs="Arial"/>
                <w:b/>
                <w:bCs/>
                <w:color w:val="000000"/>
                <w:sz w:val="24"/>
                <w:szCs w:val="24"/>
                <w:lang w:eastAsia="ru-RU"/>
              </w:rPr>
              <w:t>Исполненно к плану %</w:t>
            </w:r>
          </w:p>
        </w:tc>
      </w:tr>
      <w:tr w:rsidR="00166109" w:rsidRPr="00AB2897" w:rsidTr="00EE585B">
        <w:trPr>
          <w:trHeight w:val="533"/>
        </w:trPr>
        <w:tc>
          <w:tcPr>
            <w:tcW w:w="1360" w:type="dxa"/>
            <w:gridSpan w:val="2"/>
            <w:vMerge w:val="restart"/>
            <w:shd w:val="clear" w:color="auto" w:fill="auto"/>
            <w:vAlign w:val="center"/>
            <w:hideMark/>
          </w:tcPr>
          <w:p w:rsidR="00166109" w:rsidRPr="00AB2897" w:rsidRDefault="00166109" w:rsidP="00C93195">
            <w:pPr>
              <w:numPr>
                <w:ilvl w:val="0"/>
                <w:numId w:val="27"/>
              </w:numPr>
              <w:spacing w:after="0" w:line="240" w:lineRule="auto"/>
              <w:contextualSpacing/>
              <w:jc w:val="center"/>
              <w:rPr>
                <w:rFonts w:ascii="Arial" w:eastAsia="Calibri" w:hAnsi="Arial" w:cs="Arial"/>
                <w:color w:val="000000"/>
                <w:sz w:val="24"/>
                <w:szCs w:val="24"/>
                <w:lang w:val="en-US" w:eastAsia="ru-RU"/>
              </w:rPr>
            </w:pPr>
          </w:p>
        </w:tc>
        <w:tc>
          <w:tcPr>
            <w:tcW w:w="3265" w:type="dxa"/>
            <w:vMerge w:val="restart"/>
            <w:shd w:val="clear" w:color="auto" w:fill="auto"/>
            <w:vAlign w:val="center"/>
            <w:hideMark/>
          </w:tcPr>
          <w:p w:rsidR="00166109" w:rsidRPr="00AB2897" w:rsidRDefault="00166109" w:rsidP="00C93195">
            <w:pPr>
              <w:spacing w:after="0" w:line="240" w:lineRule="auto"/>
              <w:rPr>
                <w:rFonts w:ascii="Arial" w:eastAsia="Calibri" w:hAnsi="Arial" w:cs="Arial"/>
                <w:color w:val="000000"/>
                <w:sz w:val="24"/>
                <w:szCs w:val="24"/>
                <w:lang w:eastAsia="ru-RU"/>
              </w:rPr>
            </w:pPr>
            <w:r w:rsidRPr="00AB2897">
              <w:rPr>
                <w:rFonts w:ascii="Arial" w:eastAsia="Calibri" w:hAnsi="Arial" w:cs="Arial"/>
                <w:color w:val="000000"/>
                <w:sz w:val="24"/>
                <w:szCs w:val="24"/>
                <w:lang w:eastAsia="ru-RU"/>
              </w:rPr>
              <w:t>Организация и проведение творческих мероприятий (конкурсы, выставки, смотры)</w:t>
            </w:r>
          </w:p>
        </w:tc>
        <w:tc>
          <w:tcPr>
            <w:tcW w:w="1619" w:type="dxa"/>
            <w:shd w:val="clear" w:color="auto" w:fill="auto"/>
          </w:tcPr>
          <w:p w:rsidR="00166109" w:rsidRPr="00AB2897" w:rsidRDefault="00166109" w:rsidP="00C93195">
            <w:pPr>
              <w:spacing w:after="0" w:line="240" w:lineRule="auto"/>
              <w:jc w:val="center"/>
              <w:rPr>
                <w:rFonts w:ascii="Arial" w:eastAsia="Calibri" w:hAnsi="Arial" w:cs="Arial"/>
                <w:color w:val="000000"/>
                <w:sz w:val="24"/>
                <w:szCs w:val="24"/>
                <w:lang w:eastAsia="ru-RU"/>
              </w:rPr>
            </w:pPr>
            <w:r w:rsidRPr="00AB2897">
              <w:rPr>
                <w:rFonts w:ascii="Arial" w:eastAsia="Calibri" w:hAnsi="Arial" w:cs="Arial"/>
                <w:color w:val="000000"/>
                <w:sz w:val="24"/>
                <w:szCs w:val="24"/>
                <w:lang w:eastAsia="ru-RU"/>
              </w:rPr>
              <w:t>2 ед.</w:t>
            </w:r>
          </w:p>
        </w:tc>
        <w:tc>
          <w:tcPr>
            <w:tcW w:w="1471" w:type="dxa"/>
            <w:shd w:val="clear" w:color="auto" w:fill="auto"/>
          </w:tcPr>
          <w:p w:rsidR="00166109" w:rsidRPr="00AB2897" w:rsidRDefault="00166109" w:rsidP="00C93195">
            <w:pPr>
              <w:spacing w:after="0" w:line="240" w:lineRule="auto"/>
              <w:jc w:val="center"/>
              <w:rPr>
                <w:rFonts w:ascii="Arial" w:eastAsia="Calibri" w:hAnsi="Arial" w:cs="Arial"/>
                <w:color w:val="000000"/>
                <w:sz w:val="24"/>
                <w:szCs w:val="24"/>
                <w:lang w:eastAsia="ru-RU"/>
              </w:rPr>
            </w:pPr>
            <w:r w:rsidRPr="00AB2897">
              <w:rPr>
                <w:rFonts w:ascii="Arial" w:eastAsia="Calibri" w:hAnsi="Arial" w:cs="Arial"/>
                <w:color w:val="000000"/>
                <w:sz w:val="24"/>
                <w:szCs w:val="24"/>
                <w:lang w:eastAsia="ru-RU"/>
              </w:rPr>
              <w:t>2</w:t>
            </w:r>
          </w:p>
        </w:tc>
        <w:tc>
          <w:tcPr>
            <w:tcW w:w="2032" w:type="dxa"/>
            <w:shd w:val="clear" w:color="auto" w:fill="auto"/>
            <w:vAlign w:val="center"/>
            <w:hideMark/>
          </w:tcPr>
          <w:p w:rsidR="00166109" w:rsidRPr="00AB2897" w:rsidRDefault="00166109" w:rsidP="00C93195">
            <w:pPr>
              <w:spacing w:after="0" w:line="240" w:lineRule="auto"/>
              <w:jc w:val="center"/>
              <w:rPr>
                <w:rFonts w:ascii="Arial" w:eastAsia="Calibri" w:hAnsi="Arial" w:cs="Arial"/>
                <w:color w:val="000000"/>
                <w:sz w:val="24"/>
                <w:szCs w:val="24"/>
                <w:lang w:eastAsia="ru-RU"/>
              </w:rPr>
            </w:pPr>
            <w:r w:rsidRPr="00AB2897">
              <w:rPr>
                <w:rFonts w:ascii="Arial" w:eastAsia="Calibri" w:hAnsi="Arial" w:cs="Arial"/>
                <w:color w:val="000000"/>
                <w:sz w:val="24"/>
                <w:szCs w:val="24"/>
                <w:lang w:eastAsia="ru-RU"/>
              </w:rPr>
              <w:t>100</w:t>
            </w:r>
          </w:p>
        </w:tc>
      </w:tr>
      <w:tr w:rsidR="00166109" w:rsidRPr="00AB2897" w:rsidTr="00EE585B">
        <w:trPr>
          <w:trHeight w:val="533"/>
        </w:trPr>
        <w:tc>
          <w:tcPr>
            <w:tcW w:w="1360" w:type="dxa"/>
            <w:gridSpan w:val="2"/>
            <w:vMerge/>
            <w:shd w:val="clear" w:color="auto" w:fill="auto"/>
            <w:vAlign w:val="center"/>
          </w:tcPr>
          <w:p w:rsidR="00166109" w:rsidRPr="00AB2897" w:rsidRDefault="00166109" w:rsidP="00C93195">
            <w:pPr>
              <w:numPr>
                <w:ilvl w:val="0"/>
                <w:numId w:val="27"/>
              </w:numPr>
              <w:spacing w:after="0" w:line="240" w:lineRule="auto"/>
              <w:contextualSpacing/>
              <w:jc w:val="center"/>
              <w:rPr>
                <w:rFonts w:ascii="Arial" w:eastAsia="Calibri" w:hAnsi="Arial" w:cs="Arial"/>
                <w:color w:val="000000"/>
                <w:sz w:val="24"/>
                <w:szCs w:val="24"/>
                <w:lang w:eastAsia="ru-RU"/>
              </w:rPr>
            </w:pPr>
          </w:p>
        </w:tc>
        <w:tc>
          <w:tcPr>
            <w:tcW w:w="3265" w:type="dxa"/>
            <w:vMerge/>
            <w:shd w:val="clear" w:color="auto" w:fill="auto"/>
            <w:vAlign w:val="center"/>
          </w:tcPr>
          <w:p w:rsidR="00166109" w:rsidRPr="00AB2897" w:rsidRDefault="00166109" w:rsidP="00C93195">
            <w:pPr>
              <w:spacing w:after="0" w:line="240" w:lineRule="auto"/>
              <w:rPr>
                <w:rFonts w:ascii="Arial" w:eastAsia="Calibri" w:hAnsi="Arial" w:cs="Arial"/>
                <w:color w:val="000000"/>
                <w:sz w:val="24"/>
                <w:szCs w:val="24"/>
                <w:lang w:eastAsia="ru-RU"/>
              </w:rPr>
            </w:pPr>
          </w:p>
        </w:tc>
        <w:tc>
          <w:tcPr>
            <w:tcW w:w="1619" w:type="dxa"/>
            <w:shd w:val="clear" w:color="auto" w:fill="auto"/>
          </w:tcPr>
          <w:p w:rsidR="00166109" w:rsidRPr="00AB2897" w:rsidRDefault="00166109" w:rsidP="00C93195">
            <w:pPr>
              <w:spacing w:after="0" w:line="240" w:lineRule="auto"/>
              <w:jc w:val="center"/>
              <w:rPr>
                <w:rFonts w:ascii="Arial" w:eastAsia="Calibri" w:hAnsi="Arial" w:cs="Arial"/>
                <w:color w:val="000000"/>
                <w:sz w:val="24"/>
                <w:szCs w:val="24"/>
                <w:lang w:eastAsia="ru-RU"/>
              </w:rPr>
            </w:pPr>
            <w:r w:rsidRPr="00AB2897">
              <w:rPr>
                <w:rFonts w:ascii="Arial" w:eastAsia="Calibri" w:hAnsi="Arial" w:cs="Arial"/>
                <w:color w:val="000000"/>
                <w:sz w:val="24"/>
                <w:szCs w:val="24"/>
                <w:lang w:eastAsia="ru-RU"/>
              </w:rPr>
              <w:t>830 чел.</w:t>
            </w:r>
          </w:p>
        </w:tc>
        <w:tc>
          <w:tcPr>
            <w:tcW w:w="1471" w:type="dxa"/>
            <w:shd w:val="clear" w:color="auto" w:fill="auto"/>
          </w:tcPr>
          <w:p w:rsidR="00166109" w:rsidRPr="00AB2897" w:rsidRDefault="00166109" w:rsidP="00C93195">
            <w:pPr>
              <w:spacing w:after="0" w:line="240" w:lineRule="auto"/>
              <w:jc w:val="center"/>
              <w:rPr>
                <w:rFonts w:ascii="Arial" w:eastAsia="Calibri" w:hAnsi="Arial" w:cs="Arial"/>
                <w:color w:val="000000"/>
                <w:sz w:val="24"/>
                <w:szCs w:val="24"/>
                <w:lang w:eastAsia="ru-RU"/>
              </w:rPr>
            </w:pPr>
            <w:r w:rsidRPr="00AB2897">
              <w:rPr>
                <w:rFonts w:ascii="Arial" w:eastAsia="Calibri" w:hAnsi="Arial" w:cs="Arial"/>
                <w:color w:val="000000"/>
                <w:sz w:val="24"/>
                <w:szCs w:val="24"/>
                <w:lang w:eastAsia="ru-RU"/>
              </w:rPr>
              <w:t>830</w:t>
            </w:r>
          </w:p>
        </w:tc>
        <w:tc>
          <w:tcPr>
            <w:tcW w:w="2032" w:type="dxa"/>
            <w:shd w:val="clear" w:color="auto" w:fill="auto"/>
            <w:vAlign w:val="center"/>
          </w:tcPr>
          <w:p w:rsidR="00166109" w:rsidRPr="00AB2897" w:rsidRDefault="00166109" w:rsidP="00C93195">
            <w:pPr>
              <w:spacing w:after="0" w:line="240" w:lineRule="auto"/>
              <w:jc w:val="center"/>
              <w:rPr>
                <w:rFonts w:ascii="Arial" w:eastAsia="Calibri" w:hAnsi="Arial" w:cs="Arial"/>
                <w:color w:val="000000"/>
                <w:sz w:val="24"/>
                <w:szCs w:val="24"/>
                <w:lang w:eastAsia="ru-RU"/>
              </w:rPr>
            </w:pPr>
            <w:r w:rsidRPr="00AB2897">
              <w:rPr>
                <w:rFonts w:ascii="Arial" w:eastAsia="Calibri" w:hAnsi="Arial" w:cs="Arial"/>
                <w:color w:val="000000"/>
                <w:sz w:val="24"/>
                <w:szCs w:val="24"/>
                <w:lang w:eastAsia="ru-RU"/>
              </w:rPr>
              <w:t>100</w:t>
            </w:r>
          </w:p>
        </w:tc>
      </w:tr>
      <w:tr w:rsidR="00166109" w:rsidRPr="00AB2897" w:rsidTr="00EE585B">
        <w:trPr>
          <w:trHeight w:val="532"/>
        </w:trPr>
        <w:tc>
          <w:tcPr>
            <w:tcW w:w="1360" w:type="dxa"/>
            <w:gridSpan w:val="2"/>
            <w:vMerge w:val="restart"/>
            <w:shd w:val="clear" w:color="auto" w:fill="auto"/>
            <w:vAlign w:val="center"/>
            <w:hideMark/>
          </w:tcPr>
          <w:p w:rsidR="00166109" w:rsidRPr="00AB2897" w:rsidRDefault="00166109" w:rsidP="00C93195">
            <w:pPr>
              <w:numPr>
                <w:ilvl w:val="0"/>
                <w:numId w:val="27"/>
              </w:numPr>
              <w:spacing w:after="0" w:line="240" w:lineRule="auto"/>
              <w:contextualSpacing/>
              <w:jc w:val="center"/>
              <w:rPr>
                <w:rFonts w:ascii="Arial" w:eastAsia="Calibri" w:hAnsi="Arial" w:cs="Arial"/>
                <w:color w:val="000000"/>
                <w:sz w:val="24"/>
                <w:szCs w:val="24"/>
                <w:lang w:eastAsia="ru-RU"/>
              </w:rPr>
            </w:pPr>
          </w:p>
        </w:tc>
        <w:tc>
          <w:tcPr>
            <w:tcW w:w="3265" w:type="dxa"/>
            <w:vMerge w:val="restart"/>
            <w:shd w:val="clear" w:color="auto" w:fill="auto"/>
            <w:vAlign w:val="center"/>
            <w:hideMark/>
          </w:tcPr>
          <w:p w:rsidR="00166109" w:rsidRPr="00AB2897" w:rsidRDefault="00166109" w:rsidP="00C93195">
            <w:pPr>
              <w:spacing w:after="0" w:line="240" w:lineRule="auto"/>
              <w:rPr>
                <w:rFonts w:ascii="Arial" w:eastAsia="Calibri" w:hAnsi="Arial" w:cs="Arial"/>
                <w:color w:val="000000"/>
                <w:sz w:val="24"/>
                <w:szCs w:val="24"/>
                <w:lang w:eastAsia="ru-RU"/>
              </w:rPr>
            </w:pPr>
            <w:r w:rsidRPr="00AB2897">
              <w:rPr>
                <w:rFonts w:ascii="Arial" w:eastAsia="Calibri" w:hAnsi="Arial" w:cs="Arial"/>
                <w:color w:val="000000"/>
                <w:sz w:val="24"/>
                <w:szCs w:val="24"/>
                <w:lang w:eastAsia="ru-RU"/>
              </w:rPr>
              <w:t>Организация и проведение культурно-массовых и иных зрелищных мероприятий</w:t>
            </w:r>
          </w:p>
        </w:tc>
        <w:tc>
          <w:tcPr>
            <w:tcW w:w="1619" w:type="dxa"/>
            <w:shd w:val="clear" w:color="auto" w:fill="auto"/>
          </w:tcPr>
          <w:p w:rsidR="00166109" w:rsidRPr="00AB2897" w:rsidRDefault="00166109" w:rsidP="00C93195">
            <w:pPr>
              <w:spacing w:after="0" w:line="240" w:lineRule="auto"/>
              <w:jc w:val="center"/>
              <w:rPr>
                <w:rFonts w:ascii="Arial" w:eastAsia="Calibri" w:hAnsi="Arial" w:cs="Arial"/>
                <w:color w:val="000000"/>
                <w:sz w:val="24"/>
                <w:szCs w:val="24"/>
                <w:lang w:eastAsia="ru-RU"/>
              </w:rPr>
            </w:pPr>
            <w:r w:rsidRPr="00AB2897">
              <w:rPr>
                <w:rFonts w:ascii="Arial" w:eastAsia="Calibri" w:hAnsi="Arial" w:cs="Arial"/>
                <w:color w:val="000000"/>
                <w:sz w:val="24"/>
                <w:szCs w:val="24"/>
                <w:lang w:eastAsia="ru-RU"/>
              </w:rPr>
              <w:t>64 ед..</w:t>
            </w:r>
          </w:p>
        </w:tc>
        <w:tc>
          <w:tcPr>
            <w:tcW w:w="1471" w:type="dxa"/>
            <w:shd w:val="clear" w:color="auto" w:fill="auto"/>
          </w:tcPr>
          <w:p w:rsidR="00166109" w:rsidRPr="00AB2897" w:rsidRDefault="00166109" w:rsidP="00C93195">
            <w:pPr>
              <w:spacing w:after="0" w:line="240" w:lineRule="auto"/>
              <w:jc w:val="center"/>
              <w:rPr>
                <w:rFonts w:ascii="Arial" w:eastAsia="Calibri" w:hAnsi="Arial" w:cs="Arial"/>
                <w:color w:val="000000"/>
                <w:sz w:val="24"/>
                <w:szCs w:val="24"/>
                <w:lang w:eastAsia="ru-RU"/>
              </w:rPr>
            </w:pPr>
            <w:r w:rsidRPr="00AB2897">
              <w:rPr>
                <w:rFonts w:ascii="Arial" w:eastAsia="Calibri" w:hAnsi="Arial" w:cs="Arial"/>
                <w:color w:val="000000"/>
                <w:sz w:val="24"/>
                <w:szCs w:val="24"/>
                <w:lang w:eastAsia="ru-RU"/>
              </w:rPr>
              <w:t>64</w:t>
            </w:r>
          </w:p>
        </w:tc>
        <w:tc>
          <w:tcPr>
            <w:tcW w:w="2032" w:type="dxa"/>
            <w:shd w:val="clear" w:color="auto" w:fill="auto"/>
            <w:vAlign w:val="center"/>
            <w:hideMark/>
          </w:tcPr>
          <w:p w:rsidR="00166109" w:rsidRPr="00AB2897" w:rsidRDefault="00166109" w:rsidP="00C93195">
            <w:pPr>
              <w:spacing w:after="0" w:line="240" w:lineRule="auto"/>
              <w:jc w:val="center"/>
              <w:rPr>
                <w:rFonts w:ascii="Arial" w:eastAsia="Calibri" w:hAnsi="Arial" w:cs="Arial"/>
                <w:color w:val="000000"/>
                <w:sz w:val="24"/>
                <w:szCs w:val="24"/>
                <w:lang w:eastAsia="ru-RU"/>
              </w:rPr>
            </w:pPr>
            <w:r w:rsidRPr="00AB2897">
              <w:rPr>
                <w:rFonts w:ascii="Arial" w:eastAsia="Calibri" w:hAnsi="Arial" w:cs="Arial"/>
                <w:color w:val="000000"/>
                <w:sz w:val="24"/>
                <w:szCs w:val="24"/>
                <w:lang w:eastAsia="ru-RU"/>
              </w:rPr>
              <w:t>100</w:t>
            </w:r>
          </w:p>
        </w:tc>
      </w:tr>
      <w:tr w:rsidR="00166109" w:rsidRPr="00AB2897" w:rsidTr="00EE585B">
        <w:trPr>
          <w:trHeight w:val="532"/>
        </w:trPr>
        <w:tc>
          <w:tcPr>
            <w:tcW w:w="1360" w:type="dxa"/>
            <w:gridSpan w:val="2"/>
            <w:vMerge/>
            <w:shd w:val="clear" w:color="auto" w:fill="auto"/>
            <w:vAlign w:val="center"/>
          </w:tcPr>
          <w:p w:rsidR="00166109" w:rsidRPr="00AB2897" w:rsidRDefault="00166109" w:rsidP="00C93195">
            <w:pPr>
              <w:spacing w:after="0" w:line="240" w:lineRule="auto"/>
              <w:ind w:left="360"/>
              <w:contextualSpacing/>
              <w:jc w:val="center"/>
              <w:rPr>
                <w:rFonts w:ascii="Arial" w:eastAsia="Calibri" w:hAnsi="Arial" w:cs="Arial"/>
                <w:color w:val="000000"/>
                <w:sz w:val="24"/>
                <w:szCs w:val="24"/>
                <w:lang w:eastAsia="ru-RU"/>
              </w:rPr>
            </w:pPr>
          </w:p>
        </w:tc>
        <w:tc>
          <w:tcPr>
            <w:tcW w:w="3265" w:type="dxa"/>
            <w:vMerge/>
            <w:shd w:val="clear" w:color="auto" w:fill="auto"/>
            <w:vAlign w:val="center"/>
          </w:tcPr>
          <w:p w:rsidR="00166109" w:rsidRPr="00AB2897" w:rsidRDefault="00166109" w:rsidP="00C93195">
            <w:pPr>
              <w:spacing w:after="0" w:line="240" w:lineRule="auto"/>
              <w:rPr>
                <w:rFonts w:ascii="Arial" w:eastAsia="Calibri" w:hAnsi="Arial" w:cs="Arial"/>
                <w:color w:val="000000"/>
                <w:sz w:val="24"/>
                <w:szCs w:val="24"/>
                <w:lang w:eastAsia="ru-RU"/>
              </w:rPr>
            </w:pPr>
          </w:p>
        </w:tc>
        <w:tc>
          <w:tcPr>
            <w:tcW w:w="1619" w:type="dxa"/>
            <w:shd w:val="clear" w:color="auto" w:fill="auto"/>
          </w:tcPr>
          <w:p w:rsidR="00166109" w:rsidRPr="00AB2897" w:rsidRDefault="00166109" w:rsidP="00C93195">
            <w:pPr>
              <w:spacing w:after="0" w:line="240" w:lineRule="auto"/>
              <w:jc w:val="center"/>
              <w:rPr>
                <w:rFonts w:ascii="Arial" w:eastAsia="Calibri" w:hAnsi="Arial" w:cs="Arial"/>
                <w:color w:val="000000"/>
                <w:sz w:val="24"/>
                <w:szCs w:val="24"/>
                <w:lang w:eastAsia="ru-RU"/>
              </w:rPr>
            </w:pPr>
            <w:r w:rsidRPr="00AB2897">
              <w:rPr>
                <w:rFonts w:ascii="Arial" w:eastAsia="Calibri" w:hAnsi="Arial" w:cs="Arial"/>
                <w:color w:val="000000"/>
                <w:sz w:val="24"/>
                <w:szCs w:val="24"/>
                <w:lang w:eastAsia="ru-RU"/>
              </w:rPr>
              <w:t>128963 чел.</w:t>
            </w:r>
          </w:p>
        </w:tc>
        <w:tc>
          <w:tcPr>
            <w:tcW w:w="1471" w:type="dxa"/>
            <w:shd w:val="clear" w:color="auto" w:fill="auto"/>
          </w:tcPr>
          <w:p w:rsidR="00166109" w:rsidRPr="00AB2897" w:rsidRDefault="00166109" w:rsidP="00C93195">
            <w:pPr>
              <w:spacing w:after="0" w:line="240" w:lineRule="auto"/>
              <w:jc w:val="center"/>
              <w:rPr>
                <w:rFonts w:ascii="Arial" w:eastAsia="Calibri" w:hAnsi="Arial" w:cs="Arial"/>
                <w:color w:val="000000"/>
                <w:sz w:val="24"/>
                <w:szCs w:val="24"/>
                <w:lang w:eastAsia="ru-RU"/>
              </w:rPr>
            </w:pPr>
            <w:r w:rsidRPr="00AB2897">
              <w:rPr>
                <w:rFonts w:ascii="Arial" w:eastAsia="Calibri" w:hAnsi="Arial" w:cs="Arial"/>
                <w:color w:val="000000"/>
                <w:sz w:val="24"/>
                <w:szCs w:val="24"/>
                <w:lang w:eastAsia="ru-RU"/>
              </w:rPr>
              <w:t>128963</w:t>
            </w:r>
          </w:p>
        </w:tc>
        <w:tc>
          <w:tcPr>
            <w:tcW w:w="2032" w:type="dxa"/>
            <w:shd w:val="clear" w:color="auto" w:fill="auto"/>
            <w:vAlign w:val="center"/>
          </w:tcPr>
          <w:p w:rsidR="00166109" w:rsidRPr="00AB2897" w:rsidRDefault="00166109" w:rsidP="00C93195">
            <w:pPr>
              <w:spacing w:after="0" w:line="240" w:lineRule="auto"/>
              <w:jc w:val="center"/>
              <w:rPr>
                <w:rFonts w:ascii="Arial" w:eastAsia="Calibri" w:hAnsi="Arial" w:cs="Arial"/>
                <w:color w:val="000000"/>
                <w:sz w:val="24"/>
                <w:szCs w:val="24"/>
                <w:lang w:eastAsia="ru-RU"/>
              </w:rPr>
            </w:pPr>
            <w:r w:rsidRPr="00AB2897">
              <w:rPr>
                <w:rFonts w:ascii="Arial" w:eastAsia="Calibri" w:hAnsi="Arial" w:cs="Arial"/>
                <w:color w:val="000000"/>
                <w:sz w:val="24"/>
                <w:szCs w:val="24"/>
                <w:lang w:eastAsia="ru-RU"/>
              </w:rPr>
              <w:t>100</w:t>
            </w:r>
          </w:p>
        </w:tc>
      </w:tr>
      <w:tr w:rsidR="00166109" w:rsidRPr="00AB2897" w:rsidTr="00EE585B">
        <w:trPr>
          <w:trHeight w:val="583"/>
        </w:trPr>
        <w:tc>
          <w:tcPr>
            <w:tcW w:w="1360" w:type="dxa"/>
            <w:gridSpan w:val="2"/>
            <w:vMerge w:val="restart"/>
            <w:shd w:val="clear" w:color="auto" w:fill="auto"/>
            <w:vAlign w:val="center"/>
            <w:hideMark/>
          </w:tcPr>
          <w:p w:rsidR="00166109" w:rsidRPr="00AB2897" w:rsidRDefault="00166109" w:rsidP="00C93195">
            <w:pPr>
              <w:numPr>
                <w:ilvl w:val="0"/>
                <w:numId w:val="27"/>
              </w:numPr>
              <w:spacing w:after="0" w:line="240" w:lineRule="auto"/>
              <w:contextualSpacing/>
              <w:jc w:val="center"/>
              <w:rPr>
                <w:rFonts w:ascii="Arial" w:eastAsia="Calibri" w:hAnsi="Arial" w:cs="Arial"/>
                <w:color w:val="000000"/>
                <w:sz w:val="24"/>
                <w:szCs w:val="24"/>
                <w:lang w:eastAsia="ru-RU"/>
              </w:rPr>
            </w:pPr>
          </w:p>
        </w:tc>
        <w:tc>
          <w:tcPr>
            <w:tcW w:w="3265" w:type="dxa"/>
            <w:vMerge w:val="restart"/>
            <w:shd w:val="clear" w:color="auto" w:fill="auto"/>
            <w:vAlign w:val="center"/>
            <w:hideMark/>
          </w:tcPr>
          <w:p w:rsidR="00166109" w:rsidRPr="00AB2897" w:rsidRDefault="00166109" w:rsidP="00C93195">
            <w:pPr>
              <w:spacing w:after="0" w:line="240" w:lineRule="auto"/>
              <w:rPr>
                <w:rFonts w:ascii="Arial" w:eastAsia="Calibri" w:hAnsi="Arial" w:cs="Arial"/>
                <w:color w:val="000000"/>
                <w:sz w:val="24"/>
                <w:szCs w:val="24"/>
                <w:lang w:eastAsia="ru-RU"/>
              </w:rPr>
            </w:pPr>
            <w:r w:rsidRPr="00AB2897">
              <w:rPr>
                <w:rFonts w:ascii="Arial" w:eastAsia="Calibri" w:hAnsi="Arial" w:cs="Arial"/>
                <w:color w:val="000000"/>
                <w:sz w:val="24"/>
                <w:szCs w:val="24"/>
                <w:lang w:eastAsia="ru-RU"/>
              </w:rPr>
              <w:t>Организация деятельности клубных формирований и формирований самодеятельного народного творчества</w:t>
            </w:r>
          </w:p>
        </w:tc>
        <w:tc>
          <w:tcPr>
            <w:tcW w:w="1619" w:type="dxa"/>
            <w:shd w:val="clear" w:color="auto" w:fill="auto"/>
          </w:tcPr>
          <w:p w:rsidR="00166109" w:rsidRPr="00AB2897" w:rsidRDefault="00166109" w:rsidP="00C93195">
            <w:pPr>
              <w:spacing w:after="0" w:line="240" w:lineRule="auto"/>
              <w:jc w:val="center"/>
              <w:rPr>
                <w:rFonts w:ascii="Arial" w:eastAsia="Calibri" w:hAnsi="Arial" w:cs="Arial"/>
                <w:color w:val="000000"/>
                <w:sz w:val="24"/>
                <w:szCs w:val="24"/>
                <w:lang w:eastAsia="ru-RU"/>
              </w:rPr>
            </w:pPr>
            <w:r w:rsidRPr="00AB2897">
              <w:rPr>
                <w:rFonts w:ascii="Arial" w:eastAsia="Calibri" w:hAnsi="Arial" w:cs="Arial"/>
                <w:color w:val="000000"/>
                <w:sz w:val="24"/>
                <w:szCs w:val="24"/>
                <w:lang w:eastAsia="ru-RU"/>
              </w:rPr>
              <w:t>24 ед.</w:t>
            </w:r>
          </w:p>
        </w:tc>
        <w:tc>
          <w:tcPr>
            <w:tcW w:w="1471" w:type="dxa"/>
            <w:shd w:val="clear" w:color="auto" w:fill="auto"/>
          </w:tcPr>
          <w:p w:rsidR="00166109" w:rsidRPr="00AB2897" w:rsidRDefault="00166109" w:rsidP="00C93195">
            <w:pPr>
              <w:spacing w:after="0" w:line="240" w:lineRule="auto"/>
              <w:jc w:val="center"/>
              <w:rPr>
                <w:rFonts w:ascii="Arial" w:eastAsia="Calibri" w:hAnsi="Arial" w:cs="Arial"/>
                <w:color w:val="000000"/>
                <w:sz w:val="24"/>
                <w:szCs w:val="24"/>
                <w:lang w:eastAsia="ru-RU"/>
              </w:rPr>
            </w:pPr>
            <w:r w:rsidRPr="00AB2897">
              <w:rPr>
                <w:rFonts w:ascii="Arial" w:eastAsia="Calibri" w:hAnsi="Arial" w:cs="Arial"/>
                <w:color w:val="000000"/>
                <w:sz w:val="24"/>
                <w:szCs w:val="24"/>
                <w:lang w:eastAsia="ru-RU"/>
              </w:rPr>
              <w:t>24</w:t>
            </w:r>
          </w:p>
        </w:tc>
        <w:tc>
          <w:tcPr>
            <w:tcW w:w="2032" w:type="dxa"/>
            <w:shd w:val="clear" w:color="auto" w:fill="auto"/>
            <w:vAlign w:val="center"/>
            <w:hideMark/>
          </w:tcPr>
          <w:p w:rsidR="00166109" w:rsidRPr="00AB2897" w:rsidRDefault="00166109" w:rsidP="00C93195">
            <w:pPr>
              <w:spacing w:after="0" w:line="240" w:lineRule="auto"/>
              <w:jc w:val="center"/>
              <w:rPr>
                <w:rFonts w:ascii="Arial" w:eastAsia="Calibri" w:hAnsi="Arial" w:cs="Arial"/>
                <w:color w:val="000000"/>
                <w:sz w:val="24"/>
                <w:szCs w:val="24"/>
                <w:lang w:eastAsia="ru-RU"/>
              </w:rPr>
            </w:pPr>
            <w:r w:rsidRPr="00AB2897">
              <w:rPr>
                <w:rFonts w:ascii="Arial" w:eastAsia="Calibri" w:hAnsi="Arial" w:cs="Arial"/>
                <w:color w:val="000000"/>
                <w:sz w:val="24"/>
                <w:szCs w:val="24"/>
                <w:lang w:eastAsia="ru-RU"/>
              </w:rPr>
              <w:t>100</w:t>
            </w:r>
          </w:p>
        </w:tc>
      </w:tr>
      <w:tr w:rsidR="00166109" w:rsidRPr="00AB2897" w:rsidTr="00EE585B">
        <w:trPr>
          <w:trHeight w:val="583"/>
        </w:trPr>
        <w:tc>
          <w:tcPr>
            <w:tcW w:w="1360" w:type="dxa"/>
            <w:gridSpan w:val="2"/>
            <w:vMerge/>
            <w:shd w:val="clear" w:color="auto" w:fill="auto"/>
            <w:vAlign w:val="center"/>
          </w:tcPr>
          <w:p w:rsidR="00166109" w:rsidRPr="00AB2897" w:rsidRDefault="00166109" w:rsidP="00C93195">
            <w:pPr>
              <w:spacing w:after="0" w:line="240" w:lineRule="auto"/>
              <w:ind w:left="360"/>
              <w:contextualSpacing/>
              <w:jc w:val="center"/>
              <w:rPr>
                <w:rFonts w:ascii="Arial" w:eastAsia="Calibri" w:hAnsi="Arial" w:cs="Arial"/>
                <w:color w:val="000000"/>
                <w:sz w:val="24"/>
                <w:szCs w:val="24"/>
                <w:lang w:eastAsia="ru-RU"/>
              </w:rPr>
            </w:pPr>
          </w:p>
        </w:tc>
        <w:tc>
          <w:tcPr>
            <w:tcW w:w="3265" w:type="dxa"/>
            <w:vMerge/>
            <w:shd w:val="clear" w:color="auto" w:fill="auto"/>
            <w:vAlign w:val="center"/>
          </w:tcPr>
          <w:p w:rsidR="00166109" w:rsidRPr="00AB2897" w:rsidRDefault="00166109" w:rsidP="00C93195">
            <w:pPr>
              <w:spacing w:after="0" w:line="240" w:lineRule="auto"/>
              <w:rPr>
                <w:rFonts w:ascii="Arial" w:eastAsia="Calibri" w:hAnsi="Arial" w:cs="Arial"/>
                <w:color w:val="000000"/>
                <w:sz w:val="24"/>
                <w:szCs w:val="24"/>
                <w:lang w:eastAsia="ru-RU"/>
              </w:rPr>
            </w:pPr>
          </w:p>
        </w:tc>
        <w:tc>
          <w:tcPr>
            <w:tcW w:w="1619" w:type="dxa"/>
            <w:shd w:val="clear" w:color="auto" w:fill="auto"/>
          </w:tcPr>
          <w:p w:rsidR="00166109" w:rsidRPr="00AB2897" w:rsidRDefault="00166109" w:rsidP="00C93195">
            <w:pPr>
              <w:spacing w:after="0" w:line="240" w:lineRule="auto"/>
              <w:jc w:val="center"/>
              <w:rPr>
                <w:rFonts w:ascii="Arial" w:eastAsia="Calibri" w:hAnsi="Arial" w:cs="Arial"/>
                <w:color w:val="000000"/>
                <w:sz w:val="24"/>
                <w:szCs w:val="24"/>
                <w:lang w:eastAsia="ru-RU"/>
              </w:rPr>
            </w:pPr>
            <w:r w:rsidRPr="00AB2897">
              <w:rPr>
                <w:rFonts w:ascii="Arial" w:eastAsia="Calibri" w:hAnsi="Arial" w:cs="Arial"/>
                <w:color w:val="000000"/>
                <w:sz w:val="24"/>
                <w:szCs w:val="24"/>
                <w:lang w:eastAsia="ru-RU"/>
              </w:rPr>
              <w:t>285 чел.</w:t>
            </w:r>
          </w:p>
        </w:tc>
        <w:tc>
          <w:tcPr>
            <w:tcW w:w="1471" w:type="dxa"/>
            <w:shd w:val="clear" w:color="auto" w:fill="auto"/>
          </w:tcPr>
          <w:p w:rsidR="00166109" w:rsidRPr="00AB2897" w:rsidRDefault="00166109" w:rsidP="00C93195">
            <w:pPr>
              <w:spacing w:after="0" w:line="240" w:lineRule="auto"/>
              <w:jc w:val="center"/>
              <w:rPr>
                <w:rFonts w:ascii="Arial" w:eastAsia="Calibri" w:hAnsi="Arial" w:cs="Arial"/>
                <w:color w:val="000000"/>
                <w:sz w:val="24"/>
                <w:szCs w:val="24"/>
                <w:lang w:eastAsia="ru-RU"/>
              </w:rPr>
            </w:pPr>
            <w:r w:rsidRPr="00AB2897">
              <w:rPr>
                <w:rFonts w:ascii="Arial" w:eastAsia="Calibri" w:hAnsi="Arial" w:cs="Arial"/>
                <w:color w:val="000000"/>
                <w:sz w:val="24"/>
                <w:szCs w:val="24"/>
                <w:lang w:eastAsia="ru-RU"/>
              </w:rPr>
              <w:t>282</w:t>
            </w:r>
          </w:p>
        </w:tc>
        <w:tc>
          <w:tcPr>
            <w:tcW w:w="2032" w:type="dxa"/>
            <w:shd w:val="clear" w:color="auto" w:fill="auto"/>
            <w:vAlign w:val="center"/>
          </w:tcPr>
          <w:p w:rsidR="00166109" w:rsidRPr="00AB2897" w:rsidRDefault="00166109" w:rsidP="00C93195">
            <w:pPr>
              <w:spacing w:after="0" w:line="240" w:lineRule="auto"/>
              <w:jc w:val="center"/>
              <w:rPr>
                <w:rFonts w:ascii="Arial" w:eastAsia="Calibri" w:hAnsi="Arial" w:cs="Arial"/>
                <w:color w:val="000000"/>
                <w:sz w:val="24"/>
                <w:szCs w:val="24"/>
                <w:lang w:eastAsia="ru-RU"/>
              </w:rPr>
            </w:pPr>
            <w:r w:rsidRPr="00AB2897">
              <w:rPr>
                <w:rFonts w:ascii="Arial" w:eastAsia="Calibri" w:hAnsi="Arial" w:cs="Arial"/>
                <w:color w:val="000000"/>
                <w:sz w:val="24"/>
                <w:szCs w:val="24"/>
                <w:lang w:eastAsia="ru-RU"/>
              </w:rPr>
              <w:t>99</w:t>
            </w:r>
          </w:p>
        </w:tc>
      </w:tr>
      <w:tr w:rsidR="00166109" w:rsidRPr="00AB2897" w:rsidTr="00EE585B">
        <w:trPr>
          <w:trHeight w:val="474"/>
        </w:trPr>
        <w:tc>
          <w:tcPr>
            <w:tcW w:w="1360" w:type="dxa"/>
            <w:gridSpan w:val="2"/>
            <w:vMerge w:val="restart"/>
            <w:shd w:val="clear" w:color="auto" w:fill="auto"/>
            <w:vAlign w:val="center"/>
            <w:hideMark/>
          </w:tcPr>
          <w:p w:rsidR="00166109" w:rsidRPr="00AB2897" w:rsidRDefault="00166109" w:rsidP="00C93195">
            <w:pPr>
              <w:numPr>
                <w:ilvl w:val="0"/>
                <w:numId w:val="27"/>
              </w:numPr>
              <w:spacing w:after="0" w:line="240" w:lineRule="auto"/>
              <w:contextualSpacing/>
              <w:jc w:val="center"/>
              <w:rPr>
                <w:rFonts w:ascii="Arial" w:eastAsia="Calibri" w:hAnsi="Arial" w:cs="Arial"/>
                <w:color w:val="000000"/>
                <w:sz w:val="24"/>
                <w:szCs w:val="24"/>
                <w:lang w:eastAsia="ru-RU"/>
              </w:rPr>
            </w:pPr>
          </w:p>
        </w:tc>
        <w:tc>
          <w:tcPr>
            <w:tcW w:w="3265" w:type="dxa"/>
            <w:vMerge w:val="restart"/>
            <w:shd w:val="clear" w:color="auto" w:fill="auto"/>
            <w:vAlign w:val="center"/>
            <w:hideMark/>
          </w:tcPr>
          <w:p w:rsidR="00166109" w:rsidRPr="00AB2897" w:rsidRDefault="00166109" w:rsidP="00C93195">
            <w:pPr>
              <w:spacing w:after="0" w:line="240" w:lineRule="auto"/>
              <w:rPr>
                <w:rFonts w:ascii="Arial" w:eastAsia="Calibri" w:hAnsi="Arial" w:cs="Arial"/>
                <w:color w:val="000000"/>
                <w:sz w:val="24"/>
                <w:szCs w:val="24"/>
                <w:lang w:eastAsia="ru-RU"/>
              </w:rPr>
            </w:pPr>
            <w:r w:rsidRPr="00AB2897">
              <w:rPr>
                <w:rFonts w:ascii="Arial" w:eastAsia="Calibri" w:hAnsi="Arial" w:cs="Arial"/>
                <w:color w:val="000000"/>
                <w:sz w:val="24"/>
                <w:szCs w:val="24"/>
                <w:lang w:eastAsia="ru-RU"/>
              </w:rPr>
              <w:t>Организация и проведение публичных лекций</w:t>
            </w:r>
          </w:p>
        </w:tc>
        <w:tc>
          <w:tcPr>
            <w:tcW w:w="1619" w:type="dxa"/>
            <w:shd w:val="clear" w:color="auto" w:fill="auto"/>
          </w:tcPr>
          <w:p w:rsidR="00166109" w:rsidRPr="00AB2897" w:rsidRDefault="00166109" w:rsidP="00C93195">
            <w:pPr>
              <w:spacing w:after="0" w:line="240" w:lineRule="auto"/>
              <w:jc w:val="center"/>
              <w:rPr>
                <w:rFonts w:ascii="Arial" w:eastAsia="Calibri" w:hAnsi="Arial" w:cs="Arial"/>
                <w:color w:val="000000"/>
                <w:sz w:val="24"/>
                <w:szCs w:val="24"/>
                <w:lang w:eastAsia="ru-RU"/>
              </w:rPr>
            </w:pPr>
            <w:r w:rsidRPr="00AB2897">
              <w:rPr>
                <w:rFonts w:ascii="Arial" w:eastAsia="Calibri" w:hAnsi="Arial" w:cs="Arial"/>
                <w:color w:val="000000"/>
                <w:sz w:val="24"/>
                <w:szCs w:val="24"/>
                <w:lang w:eastAsia="ru-RU"/>
              </w:rPr>
              <w:t>7 ед.</w:t>
            </w:r>
          </w:p>
        </w:tc>
        <w:tc>
          <w:tcPr>
            <w:tcW w:w="1471" w:type="dxa"/>
            <w:shd w:val="clear" w:color="auto" w:fill="auto"/>
          </w:tcPr>
          <w:p w:rsidR="00166109" w:rsidRPr="00AB2897" w:rsidRDefault="00166109" w:rsidP="00C93195">
            <w:pPr>
              <w:spacing w:after="0" w:line="240" w:lineRule="auto"/>
              <w:jc w:val="center"/>
              <w:rPr>
                <w:rFonts w:ascii="Arial" w:eastAsia="Calibri" w:hAnsi="Arial" w:cs="Arial"/>
                <w:color w:val="000000"/>
                <w:sz w:val="24"/>
                <w:szCs w:val="24"/>
                <w:lang w:eastAsia="ru-RU"/>
              </w:rPr>
            </w:pPr>
            <w:r w:rsidRPr="00AB2897">
              <w:rPr>
                <w:rFonts w:ascii="Arial" w:eastAsia="Calibri" w:hAnsi="Arial" w:cs="Arial"/>
                <w:color w:val="000000"/>
                <w:sz w:val="24"/>
                <w:szCs w:val="24"/>
                <w:lang w:eastAsia="ru-RU"/>
              </w:rPr>
              <w:t>7</w:t>
            </w:r>
          </w:p>
        </w:tc>
        <w:tc>
          <w:tcPr>
            <w:tcW w:w="2032" w:type="dxa"/>
            <w:shd w:val="clear" w:color="auto" w:fill="auto"/>
            <w:vAlign w:val="center"/>
            <w:hideMark/>
          </w:tcPr>
          <w:p w:rsidR="00166109" w:rsidRPr="00AB2897" w:rsidRDefault="00166109" w:rsidP="00C93195">
            <w:pPr>
              <w:spacing w:after="0" w:line="240" w:lineRule="auto"/>
              <w:jc w:val="center"/>
              <w:rPr>
                <w:rFonts w:ascii="Arial" w:eastAsia="Calibri" w:hAnsi="Arial" w:cs="Arial"/>
                <w:color w:val="000000"/>
                <w:sz w:val="24"/>
                <w:szCs w:val="24"/>
                <w:lang w:eastAsia="ru-RU"/>
              </w:rPr>
            </w:pPr>
            <w:r w:rsidRPr="00AB2897">
              <w:rPr>
                <w:rFonts w:ascii="Arial" w:eastAsia="Calibri" w:hAnsi="Arial" w:cs="Arial"/>
                <w:color w:val="000000"/>
                <w:sz w:val="24"/>
                <w:szCs w:val="24"/>
                <w:lang w:eastAsia="ru-RU"/>
              </w:rPr>
              <w:t>100</w:t>
            </w:r>
          </w:p>
        </w:tc>
      </w:tr>
      <w:tr w:rsidR="00166109" w:rsidRPr="00AB2897" w:rsidTr="00EE585B">
        <w:trPr>
          <w:trHeight w:val="474"/>
        </w:trPr>
        <w:tc>
          <w:tcPr>
            <w:tcW w:w="1360" w:type="dxa"/>
            <w:gridSpan w:val="2"/>
            <w:vMerge/>
            <w:tcBorders>
              <w:bottom w:val="dotted" w:sz="4" w:space="0" w:color="auto"/>
            </w:tcBorders>
            <w:shd w:val="clear" w:color="auto" w:fill="auto"/>
            <w:vAlign w:val="center"/>
          </w:tcPr>
          <w:p w:rsidR="00166109" w:rsidRPr="00AB2897" w:rsidRDefault="00166109" w:rsidP="00C93195">
            <w:pPr>
              <w:spacing w:after="0" w:line="240" w:lineRule="auto"/>
              <w:ind w:left="360"/>
              <w:contextualSpacing/>
              <w:jc w:val="center"/>
              <w:rPr>
                <w:rFonts w:ascii="Arial" w:eastAsia="Calibri" w:hAnsi="Arial" w:cs="Arial"/>
                <w:color w:val="000000"/>
                <w:sz w:val="24"/>
                <w:szCs w:val="24"/>
                <w:lang w:eastAsia="ru-RU"/>
              </w:rPr>
            </w:pPr>
          </w:p>
        </w:tc>
        <w:tc>
          <w:tcPr>
            <w:tcW w:w="3265" w:type="dxa"/>
            <w:vMerge/>
            <w:tcBorders>
              <w:bottom w:val="dotted" w:sz="4" w:space="0" w:color="auto"/>
            </w:tcBorders>
            <w:shd w:val="clear" w:color="auto" w:fill="auto"/>
            <w:vAlign w:val="center"/>
          </w:tcPr>
          <w:p w:rsidR="00166109" w:rsidRPr="00AB2897" w:rsidRDefault="00166109" w:rsidP="00C93195">
            <w:pPr>
              <w:spacing w:after="0" w:line="240" w:lineRule="auto"/>
              <w:rPr>
                <w:rFonts w:ascii="Arial" w:eastAsia="Calibri" w:hAnsi="Arial" w:cs="Arial"/>
                <w:color w:val="000000"/>
                <w:sz w:val="24"/>
                <w:szCs w:val="24"/>
                <w:lang w:eastAsia="ru-RU"/>
              </w:rPr>
            </w:pPr>
          </w:p>
        </w:tc>
        <w:tc>
          <w:tcPr>
            <w:tcW w:w="1619" w:type="dxa"/>
            <w:tcBorders>
              <w:bottom w:val="dotted" w:sz="4" w:space="0" w:color="auto"/>
            </w:tcBorders>
            <w:shd w:val="clear" w:color="auto" w:fill="auto"/>
          </w:tcPr>
          <w:p w:rsidR="00166109" w:rsidRPr="00AB2897" w:rsidRDefault="00166109" w:rsidP="00C93195">
            <w:pPr>
              <w:spacing w:after="0" w:line="240" w:lineRule="auto"/>
              <w:jc w:val="center"/>
              <w:rPr>
                <w:rFonts w:ascii="Arial" w:eastAsia="Calibri" w:hAnsi="Arial" w:cs="Arial"/>
                <w:color w:val="000000"/>
                <w:sz w:val="24"/>
                <w:szCs w:val="24"/>
                <w:lang w:eastAsia="ru-RU"/>
              </w:rPr>
            </w:pPr>
            <w:r w:rsidRPr="00AB2897">
              <w:rPr>
                <w:rFonts w:ascii="Arial" w:eastAsia="Calibri" w:hAnsi="Arial" w:cs="Arial"/>
                <w:color w:val="000000"/>
                <w:sz w:val="24"/>
                <w:szCs w:val="24"/>
                <w:lang w:eastAsia="ru-RU"/>
              </w:rPr>
              <w:t>270 чел.</w:t>
            </w:r>
          </w:p>
        </w:tc>
        <w:tc>
          <w:tcPr>
            <w:tcW w:w="1471" w:type="dxa"/>
            <w:tcBorders>
              <w:bottom w:val="dotted" w:sz="4" w:space="0" w:color="auto"/>
            </w:tcBorders>
            <w:shd w:val="clear" w:color="auto" w:fill="auto"/>
          </w:tcPr>
          <w:p w:rsidR="00166109" w:rsidRPr="00AB2897" w:rsidRDefault="00166109" w:rsidP="00C93195">
            <w:pPr>
              <w:spacing w:after="0" w:line="240" w:lineRule="auto"/>
              <w:jc w:val="center"/>
              <w:rPr>
                <w:rFonts w:ascii="Arial" w:eastAsia="Calibri" w:hAnsi="Arial" w:cs="Arial"/>
                <w:color w:val="000000"/>
                <w:sz w:val="24"/>
                <w:szCs w:val="24"/>
                <w:lang w:eastAsia="ru-RU"/>
              </w:rPr>
            </w:pPr>
            <w:r w:rsidRPr="00AB2897">
              <w:rPr>
                <w:rFonts w:ascii="Arial" w:eastAsia="Calibri" w:hAnsi="Arial" w:cs="Arial"/>
                <w:color w:val="000000"/>
                <w:sz w:val="24"/>
                <w:szCs w:val="24"/>
                <w:lang w:eastAsia="ru-RU"/>
              </w:rPr>
              <w:t>270</w:t>
            </w:r>
          </w:p>
        </w:tc>
        <w:tc>
          <w:tcPr>
            <w:tcW w:w="2032" w:type="dxa"/>
            <w:tcBorders>
              <w:bottom w:val="dotted" w:sz="4" w:space="0" w:color="auto"/>
            </w:tcBorders>
            <w:shd w:val="clear" w:color="auto" w:fill="auto"/>
            <w:vAlign w:val="center"/>
          </w:tcPr>
          <w:p w:rsidR="00166109" w:rsidRPr="00AB2897" w:rsidRDefault="00166109" w:rsidP="00C93195">
            <w:pPr>
              <w:spacing w:after="0" w:line="240" w:lineRule="auto"/>
              <w:jc w:val="center"/>
              <w:rPr>
                <w:rFonts w:ascii="Arial" w:eastAsia="Calibri" w:hAnsi="Arial" w:cs="Arial"/>
                <w:color w:val="000000"/>
                <w:sz w:val="24"/>
                <w:szCs w:val="24"/>
                <w:lang w:eastAsia="ru-RU"/>
              </w:rPr>
            </w:pPr>
            <w:r w:rsidRPr="00AB2897">
              <w:rPr>
                <w:rFonts w:ascii="Arial" w:eastAsia="Calibri" w:hAnsi="Arial" w:cs="Arial"/>
                <w:color w:val="000000"/>
                <w:sz w:val="24"/>
                <w:szCs w:val="24"/>
                <w:lang w:eastAsia="ru-RU"/>
              </w:rPr>
              <w:t>100</w:t>
            </w:r>
          </w:p>
        </w:tc>
      </w:tr>
      <w:tr w:rsidR="00166109" w:rsidRPr="00AB2897" w:rsidTr="00EE585B">
        <w:trPr>
          <w:trHeight w:val="494"/>
        </w:trPr>
        <w:tc>
          <w:tcPr>
            <w:tcW w:w="1360" w:type="dxa"/>
            <w:gridSpan w:val="2"/>
            <w:vMerge w:val="restart"/>
            <w:tcBorders>
              <w:top w:val="dotted" w:sz="4" w:space="0" w:color="auto"/>
              <w:bottom w:val="dotted" w:sz="4" w:space="0" w:color="auto"/>
            </w:tcBorders>
            <w:shd w:val="clear" w:color="auto" w:fill="auto"/>
            <w:vAlign w:val="center"/>
            <w:hideMark/>
          </w:tcPr>
          <w:p w:rsidR="00166109" w:rsidRPr="00AB2897" w:rsidRDefault="00166109" w:rsidP="00C93195">
            <w:pPr>
              <w:numPr>
                <w:ilvl w:val="0"/>
                <w:numId w:val="27"/>
              </w:numPr>
              <w:spacing w:after="0" w:line="240" w:lineRule="auto"/>
              <w:contextualSpacing/>
              <w:jc w:val="center"/>
              <w:rPr>
                <w:rFonts w:ascii="Arial" w:eastAsia="Calibri" w:hAnsi="Arial" w:cs="Arial"/>
                <w:color w:val="000000"/>
                <w:sz w:val="24"/>
                <w:szCs w:val="24"/>
                <w:lang w:eastAsia="ru-RU"/>
              </w:rPr>
            </w:pPr>
          </w:p>
        </w:tc>
        <w:tc>
          <w:tcPr>
            <w:tcW w:w="3265" w:type="dxa"/>
            <w:vMerge w:val="restart"/>
            <w:tcBorders>
              <w:top w:val="dotted" w:sz="4" w:space="0" w:color="auto"/>
              <w:bottom w:val="dotted" w:sz="4" w:space="0" w:color="auto"/>
            </w:tcBorders>
            <w:shd w:val="clear" w:color="auto" w:fill="auto"/>
            <w:vAlign w:val="center"/>
            <w:hideMark/>
          </w:tcPr>
          <w:p w:rsidR="00166109" w:rsidRPr="00AB2897" w:rsidRDefault="00166109" w:rsidP="00C93195">
            <w:pPr>
              <w:spacing w:after="0" w:line="240" w:lineRule="auto"/>
              <w:rPr>
                <w:rFonts w:ascii="Arial" w:eastAsia="Calibri" w:hAnsi="Arial" w:cs="Arial"/>
                <w:color w:val="000000"/>
                <w:sz w:val="24"/>
                <w:szCs w:val="24"/>
                <w:lang w:eastAsia="ru-RU"/>
              </w:rPr>
            </w:pPr>
            <w:r w:rsidRPr="00AB2897">
              <w:rPr>
                <w:rFonts w:ascii="Arial" w:eastAsia="Calibri" w:hAnsi="Arial" w:cs="Arial"/>
                <w:color w:val="000000"/>
                <w:sz w:val="24"/>
                <w:szCs w:val="24"/>
                <w:lang w:eastAsia="ru-RU"/>
              </w:rPr>
              <w:t>Организация показа концертов и концертных программ</w:t>
            </w:r>
          </w:p>
        </w:tc>
        <w:tc>
          <w:tcPr>
            <w:tcW w:w="1619" w:type="dxa"/>
            <w:tcBorders>
              <w:top w:val="dotted" w:sz="4" w:space="0" w:color="auto"/>
              <w:bottom w:val="dotted" w:sz="4" w:space="0" w:color="auto"/>
            </w:tcBorders>
            <w:shd w:val="clear" w:color="auto" w:fill="auto"/>
          </w:tcPr>
          <w:p w:rsidR="00166109" w:rsidRPr="00AB2897" w:rsidRDefault="00166109" w:rsidP="00C93195">
            <w:pPr>
              <w:spacing w:after="0" w:line="240" w:lineRule="auto"/>
              <w:jc w:val="center"/>
              <w:rPr>
                <w:rFonts w:ascii="Arial" w:eastAsia="Calibri" w:hAnsi="Arial" w:cs="Arial"/>
                <w:color w:val="000000"/>
                <w:sz w:val="24"/>
                <w:szCs w:val="24"/>
                <w:lang w:eastAsia="ru-RU"/>
              </w:rPr>
            </w:pPr>
            <w:r w:rsidRPr="00AB2897">
              <w:rPr>
                <w:rFonts w:ascii="Arial" w:eastAsia="Calibri" w:hAnsi="Arial" w:cs="Arial"/>
                <w:color w:val="000000"/>
                <w:sz w:val="24"/>
                <w:szCs w:val="24"/>
                <w:lang w:eastAsia="ru-RU"/>
              </w:rPr>
              <w:t>8 ед.</w:t>
            </w:r>
          </w:p>
        </w:tc>
        <w:tc>
          <w:tcPr>
            <w:tcW w:w="1471" w:type="dxa"/>
            <w:tcBorders>
              <w:top w:val="dotted" w:sz="4" w:space="0" w:color="auto"/>
              <w:bottom w:val="dotted" w:sz="4" w:space="0" w:color="auto"/>
            </w:tcBorders>
            <w:shd w:val="clear" w:color="auto" w:fill="auto"/>
          </w:tcPr>
          <w:p w:rsidR="00166109" w:rsidRPr="00AB2897" w:rsidRDefault="00166109" w:rsidP="00C93195">
            <w:pPr>
              <w:spacing w:after="0" w:line="240" w:lineRule="auto"/>
              <w:jc w:val="center"/>
              <w:rPr>
                <w:rFonts w:ascii="Arial" w:eastAsia="Calibri" w:hAnsi="Arial" w:cs="Arial"/>
                <w:color w:val="000000"/>
                <w:sz w:val="24"/>
                <w:szCs w:val="24"/>
                <w:lang w:eastAsia="ru-RU"/>
              </w:rPr>
            </w:pPr>
            <w:r w:rsidRPr="00AB2897">
              <w:rPr>
                <w:rFonts w:ascii="Arial" w:eastAsia="Calibri" w:hAnsi="Arial" w:cs="Arial"/>
                <w:color w:val="000000"/>
                <w:sz w:val="24"/>
                <w:szCs w:val="24"/>
                <w:lang w:eastAsia="ru-RU"/>
              </w:rPr>
              <w:t>8</w:t>
            </w:r>
          </w:p>
        </w:tc>
        <w:tc>
          <w:tcPr>
            <w:tcW w:w="2032" w:type="dxa"/>
            <w:tcBorders>
              <w:top w:val="dotted" w:sz="4" w:space="0" w:color="auto"/>
              <w:bottom w:val="dotted" w:sz="4" w:space="0" w:color="auto"/>
            </w:tcBorders>
            <w:shd w:val="clear" w:color="auto" w:fill="auto"/>
            <w:vAlign w:val="center"/>
            <w:hideMark/>
          </w:tcPr>
          <w:p w:rsidR="00166109" w:rsidRPr="00AB2897" w:rsidRDefault="00166109" w:rsidP="00C93195">
            <w:pPr>
              <w:spacing w:after="0" w:line="240" w:lineRule="auto"/>
              <w:jc w:val="center"/>
              <w:rPr>
                <w:rFonts w:ascii="Arial" w:eastAsia="Calibri" w:hAnsi="Arial" w:cs="Arial"/>
                <w:color w:val="000000"/>
                <w:sz w:val="24"/>
                <w:szCs w:val="24"/>
                <w:lang w:eastAsia="ru-RU"/>
              </w:rPr>
            </w:pPr>
            <w:r w:rsidRPr="00AB2897">
              <w:rPr>
                <w:rFonts w:ascii="Arial" w:eastAsia="Calibri" w:hAnsi="Arial" w:cs="Arial"/>
                <w:color w:val="000000"/>
                <w:sz w:val="24"/>
                <w:szCs w:val="24"/>
                <w:lang w:eastAsia="ru-RU"/>
              </w:rPr>
              <w:t>100</w:t>
            </w:r>
          </w:p>
        </w:tc>
      </w:tr>
      <w:tr w:rsidR="00166109" w:rsidRPr="00AB2897" w:rsidTr="00EE585B">
        <w:trPr>
          <w:trHeight w:val="494"/>
        </w:trPr>
        <w:tc>
          <w:tcPr>
            <w:tcW w:w="1360" w:type="dxa"/>
            <w:gridSpan w:val="2"/>
            <w:vMerge/>
            <w:tcBorders>
              <w:top w:val="dotted" w:sz="4" w:space="0" w:color="auto"/>
              <w:bottom w:val="single" w:sz="4" w:space="0" w:color="auto"/>
            </w:tcBorders>
            <w:shd w:val="clear" w:color="auto" w:fill="auto"/>
            <w:vAlign w:val="center"/>
          </w:tcPr>
          <w:p w:rsidR="00166109" w:rsidRPr="00AB2897" w:rsidRDefault="00166109" w:rsidP="00C93195">
            <w:pPr>
              <w:spacing w:after="0" w:line="240" w:lineRule="auto"/>
              <w:ind w:left="360"/>
              <w:contextualSpacing/>
              <w:rPr>
                <w:rFonts w:ascii="Arial" w:eastAsia="Calibri" w:hAnsi="Arial" w:cs="Arial"/>
                <w:color w:val="000000"/>
                <w:sz w:val="24"/>
                <w:szCs w:val="24"/>
                <w:lang w:eastAsia="ru-RU"/>
              </w:rPr>
            </w:pPr>
          </w:p>
        </w:tc>
        <w:tc>
          <w:tcPr>
            <w:tcW w:w="3265" w:type="dxa"/>
            <w:vMerge/>
            <w:tcBorders>
              <w:top w:val="dotted" w:sz="4" w:space="0" w:color="auto"/>
              <w:bottom w:val="single" w:sz="4" w:space="0" w:color="auto"/>
            </w:tcBorders>
            <w:shd w:val="clear" w:color="auto" w:fill="auto"/>
            <w:vAlign w:val="center"/>
          </w:tcPr>
          <w:p w:rsidR="00166109" w:rsidRPr="00AB2897" w:rsidRDefault="00166109" w:rsidP="00C93195">
            <w:pPr>
              <w:spacing w:after="0" w:line="240" w:lineRule="auto"/>
              <w:rPr>
                <w:rFonts w:ascii="Arial" w:eastAsia="Calibri" w:hAnsi="Arial" w:cs="Arial"/>
                <w:color w:val="000000"/>
                <w:sz w:val="24"/>
                <w:szCs w:val="24"/>
                <w:lang w:eastAsia="ru-RU"/>
              </w:rPr>
            </w:pPr>
          </w:p>
        </w:tc>
        <w:tc>
          <w:tcPr>
            <w:tcW w:w="1619" w:type="dxa"/>
            <w:tcBorders>
              <w:top w:val="dotted" w:sz="4" w:space="0" w:color="auto"/>
              <w:bottom w:val="single" w:sz="4" w:space="0" w:color="auto"/>
            </w:tcBorders>
            <w:shd w:val="clear" w:color="auto" w:fill="auto"/>
          </w:tcPr>
          <w:p w:rsidR="00166109" w:rsidRPr="00AB2897" w:rsidRDefault="00166109" w:rsidP="00C93195">
            <w:pPr>
              <w:spacing w:after="0" w:line="240" w:lineRule="auto"/>
              <w:jc w:val="center"/>
              <w:rPr>
                <w:rFonts w:ascii="Arial" w:eastAsia="Calibri" w:hAnsi="Arial" w:cs="Arial"/>
                <w:color w:val="000000"/>
                <w:sz w:val="24"/>
                <w:szCs w:val="24"/>
                <w:lang w:eastAsia="ru-RU"/>
              </w:rPr>
            </w:pPr>
            <w:r w:rsidRPr="00AB2897">
              <w:rPr>
                <w:rFonts w:ascii="Arial" w:eastAsia="Calibri" w:hAnsi="Arial" w:cs="Arial"/>
                <w:color w:val="000000"/>
                <w:sz w:val="24"/>
                <w:szCs w:val="24"/>
                <w:lang w:eastAsia="ru-RU"/>
              </w:rPr>
              <w:t>2200 чел.</w:t>
            </w:r>
          </w:p>
        </w:tc>
        <w:tc>
          <w:tcPr>
            <w:tcW w:w="1471" w:type="dxa"/>
            <w:tcBorders>
              <w:top w:val="dotted" w:sz="4" w:space="0" w:color="auto"/>
              <w:bottom w:val="single" w:sz="4" w:space="0" w:color="auto"/>
            </w:tcBorders>
            <w:shd w:val="clear" w:color="auto" w:fill="auto"/>
          </w:tcPr>
          <w:p w:rsidR="00166109" w:rsidRPr="00AB2897" w:rsidRDefault="00166109" w:rsidP="00C93195">
            <w:pPr>
              <w:spacing w:after="0" w:line="240" w:lineRule="auto"/>
              <w:jc w:val="center"/>
              <w:rPr>
                <w:rFonts w:ascii="Arial" w:eastAsia="Calibri" w:hAnsi="Arial" w:cs="Arial"/>
                <w:color w:val="000000"/>
                <w:sz w:val="24"/>
                <w:szCs w:val="24"/>
                <w:lang w:eastAsia="ru-RU"/>
              </w:rPr>
            </w:pPr>
            <w:r w:rsidRPr="00AB2897">
              <w:rPr>
                <w:rFonts w:ascii="Arial" w:eastAsia="Calibri" w:hAnsi="Arial" w:cs="Arial"/>
                <w:color w:val="000000"/>
                <w:sz w:val="24"/>
                <w:szCs w:val="24"/>
                <w:lang w:eastAsia="ru-RU"/>
              </w:rPr>
              <w:t>2200</w:t>
            </w:r>
          </w:p>
        </w:tc>
        <w:tc>
          <w:tcPr>
            <w:tcW w:w="2032" w:type="dxa"/>
            <w:tcBorders>
              <w:top w:val="dotted" w:sz="4" w:space="0" w:color="auto"/>
              <w:bottom w:val="single" w:sz="4" w:space="0" w:color="auto"/>
            </w:tcBorders>
            <w:shd w:val="clear" w:color="auto" w:fill="auto"/>
            <w:vAlign w:val="center"/>
          </w:tcPr>
          <w:p w:rsidR="00166109" w:rsidRPr="00AB2897" w:rsidRDefault="00166109" w:rsidP="00C93195">
            <w:pPr>
              <w:spacing w:after="0" w:line="240" w:lineRule="auto"/>
              <w:jc w:val="center"/>
              <w:rPr>
                <w:rFonts w:ascii="Arial" w:eastAsia="Calibri" w:hAnsi="Arial" w:cs="Arial"/>
                <w:color w:val="000000"/>
                <w:sz w:val="24"/>
                <w:szCs w:val="24"/>
                <w:lang w:eastAsia="ru-RU"/>
              </w:rPr>
            </w:pPr>
            <w:r w:rsidRPr="00AB2897">
              <w:rPr>
                <w:rFonts w:ascii="Arial" w:eastAsia="Calibri" w:hAnsi="Arial" w:cs="Arial"/>
                <w:color w:val="000000"/>
                <w:sz w:val="24"/>
                <w:szCs w:val="24"/>
                <w:lang w:eastAsia="ru-RU"/>
              </w:rPr>
              <w:t>100</w:t>
            </w:r>
          </w:p>
        </w:tc>
      </w:tr>
    </w:tbl>
    <w:p w:rsidR="00166109" w:rsidRPr="00AB2897" w:rsidRDefault="00166109" w:rsidP="00C93195">
      <w:pPr>
        <w:shd w:val="clear" w:color="auto" w:fill="FFFFFF"/>
        <w:tabs>
          <w:tab w:val="left" w:pos="9355"/>
        </w:tabs>
        <w:spacing w:after="0" w:line="240" w:lineRule="auto"/>
        <w:ind w:right="-1"/>
        <w:jc w:val="both"/>
        <w:rPr>
          <w:rFonts w:ascii="Arial" w:hAnsi="Arial" w:cs="Arial"/>
          <w:sz w:val="24"/>
          <w:szCs w:val="24"/>
          <w:highlight w:val="cyan"/>
        </w:rPr>
      </w:pPr>
    </w:p>
    <w:p w:rsidR="0002151E" w:rsidRPr="00AB2897" w:rsidRDefault="0002151E" w:rsidP="00C93195">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AB2897">
        <w:rPr>
          <w:rFonts w:ascii="Arial" w:hAnsi="Arial" w:cs="Arial"/>
          <w:sz w:val="24"/>
          <w:szCs w:val="24"/>
        </w:rPr>
        <w:t xml:space="preserve">Целью образовательной деятельности </w:t>
      </w:r>
      <w:r w:rsidRPr="00AB2897">
        <w:rPr>
          <w:rFonts w:ascii="Arial" w:hAnsi="Arial" w:cs="Arial"/>
          <w:b/>
          <w:sz w:val="24"/>
          <w:szCs w:val="24"/>
        </w:rPr>
        <w:t>МА ОУ ДОД Боровской ДШИ «Фантазия»</w:t>
      </w:r>
      <w:r w:rsidRPr="00AB2897">
        <w:rPr>
          <w:rFonts w:ascii="Arial" w:hAnsi="Arial" w:cs="Arial"/>
          <w:sz w:val="24"/>
          <w:szCs w:val="24"/>
        </w:rPr>
        <w:t xml:space="preserve"> является всестороннее удовлетворение образовательных потребностей граждан, общества, государства в сфере художественно-эстетического образования и воспитания, выявление одаренных детей в раннем возрасте, создание условий для их художественного образования и эстетического воспитания, приобретения ими знаний, умений и навыков в области выбранного вида искусств, опыта творческой деятельности через реализацию дополнительных общеобразовательным программам художественно-эстетической направленности и дополнительных предпрофессиональных общеобразовательным программам в области искусств и осуществление их подготовки к поступлению в образовательные учреждения, реализующие профессиональные образовательные программы в области искусств. </w:t>
      </w:r>
    </w:p>
    <w:p w:rsidR="0002151E" w:rsidRPr="00AB2897" w:rsidRDefault="0002151E" w:rsidP="00C93195">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AB2897">
        <w:rPr>
          <w:rFonts w:ascii="Arial" w:hAnsi="Arial" w:cs="Arial"/>
          <w:sz w:val="24"/>
          <w:szCs w:val="24"/>
        </w:rPr>
        <w:t>Численность обучающихся в ДШИ  - 587 человек, из ни</w:t>
      </w:r>
      <w:r w:rsidR="003B0310" w:rsidRPr="00AB2897">
        <w:rPr>
          <w:rFonts w:ascii="Arial" w:hAnsi="Arial" w:cs="Arial"/>
          <w:sz w:val="24"/>
          <w:szCs w:val="24"/>
        </w:rPr>
        <w:t>х</w:t>
      </w:r>
      <w:r w:rsidR="00CF5578" w:rsidRPr="00AB2897">
        <w:rPr>
          <w:rFonts w:ascii="Arial" w:hAnsi="Arial" w:cs="Arial"/>
          <w:sz w:val="24"/>
          <w:szCs w:val="24"/>
        </w:rPr>
        <w:t xml:space="preserve"> жителей поселка Боровский - 587</w:t>
      </w:r>
      <w:r w:rsidRPr="00AB2897">
        <w:rPr>
          <w:rFonts w:ascii="Arial" w:hAnsi="Arial" w:cs="Arial"/>
          <w:sz w:val="24"/>
          <w:szCs w:val="24"/>
        </w:rPr>
        <w:t>.</w:t>
      </w:r>
    </w:p>
    <w:p w:rsidR="0002151E" w:rsidRPr="00AB2897" w:rsidRDefault="0002151E" w:rsidP="00C93195">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AB2897">
        <w:rPr>
          <w:rFonts w:ascii="Arial" w:hAnsi="Arial" w:cs="Arial"/>
          <w:sz w:val="24"/>
          <w:szCs w:val="24"/>
        </w:rPr>
        <w:t>В Боровской школе искусств  работают 5</w:t>
      </w:r>
      <w:r w:rsidR="003B0310" w:rsidRPr="00AB2897">
        <w:rPr>
          <w:rFonts w:ascii="Arial" w:hAnsi="Arial" w:cs="Arial"/>
          <w:sz w:val="24"/>
          <w:szCs w:val="24"/>
        </w:rPr>
        <w:t>5</w:t>
      </w:r>
      <w:r w:rsidRPr="00AB2897">
        <w:rPr>
          <w:rFonts w:ascii="Arial" w:hAnsi="Arial" w:cs="Arial"/>
          <w:sz w:val="24"/>
          <w:szCs w:val="24"/>
        </w:rPr>
        <w:t xml:space="preserve"> человек, из них 3</w:t>
      </w:r>
      <w:r w:rsidR="005B7830" w:rsidRPr="00AB2897">
        <w:rPr>
          <w:rFonts w:ascii="Arial" w:hAnsi="Arial" w:cs="Arial"/>
          <w:sz w:val="24"/>
          <w:szCs w:val="24"/>
        </w:rPr>
        <w:t>4</w:t>
      </w:r>
      <w:r w:rsidRPr="00AB2897">
        <w:rPr>
          <w:rFonts w:ascii="Arial" w:hAnsi="Arial" w:cs="Arial"/>
          <w:sz w:val="24"/>
          <w:szCs w:val="24"/>
        </w:rPr>
        <w:t xml:space="preserve"> педагога.</w:t>
      </w:r>
    </w:p>
    <w:p w:rsidR="00E740D4" w:rsidRPr="00AB2897" w:rsidRDefault="00E740D4" w:rsidP="00C93195">
      <w:pPr>
        <w:widowControl w:val="0"/>
        <w:shd w:val="clear" w:color="auto" w:fill="FFFFFF"/>
        <w:autoSpaceDE w:val="0"/>
        <w:autoSpaceDN w:val="0"/>
        <w:adjustRightInd w:val="0"/>
        <w:spacing w:after="0" w:line="240" w:lineRule="auto"/>
        <w:ind w:firstLine="709"/>
        <w:jc w:val="both"/>
        <w:rPr>
          <w:rFonts w:ascii="Arial" w:hAnsi="Arial" w:cs="Arial"/>
          <w:sz w:val="24"/>
          <w:szCs w:val="24"/>
        </w:rPr>
      </w:pPr>
    </w:p>
    <w:p w:rsidR="0002151E" w:rsidRPr="00AB2897" w:rsidRDefault="0002151E" w:rsidP="00C93195">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AB2897">
        <w:rPr>
          <w:rFonts w:ascii="Arial" w:hAnsi="Arial" w:cs="Arial"/>
          <w:sz w:val="24"/>
          <w:szCs w:val="24"/>
        </w:rPr>
        <w:t>Финансовая деятельность характеризуется следующим образом:</w:t>
      </w:r>
    </w:p>
    <w:tbl>
      <w:tblPr>
        <w:tblW w:w="10065" w:type="dxa"/>
        <w:tblInd w:w="-1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27"/>
        <w:gridCol w:w="5044"/>
        <w:gridCol w:w="1135"/>
        <w:gridCol w:w="1275"/>
        <w:gridCol w:w="992"/>
        <w:gridCol w:w="992"/>
      </w:tblGrid>
      <w:tr w:rsidR="005B7830" w:rsidRPr="00AB2897" w:rsidTr="00EE585B">
        <w:trPr>
          <w:cantSplit/>
          <w:trHeight w:val="289"/>
        </w:trPr>
        <w:tc>
          <w:tcPr>
            <w:tcW w:w="627" w:type="dxa"/>
            <w:vMerge w:val="restart"/>
          </w:tcPr>
          <w:p w:rsidR="005B7830" w:rsidRPr="00AB2897" w:rsidRDefault="005B7830" w:rsidP="00C93195">
            <w:pPr>
              <w:spacing w:before="120" w:line="240" w:lineRule="auto"/>
              <w:ind w:left="-57" w:right="-57"/>
              <w:jc w:val="center"/>
              <w:rPr>
                <w:rFonts w:ascii="Arial" w:hAnsi="Arial" w:cs="Arial"/>
                <w:b/>
                <w:sz w:val="24"/>
                <w:szCs w:val="24"/>
              </w:rPr>
            </w:pPr>
          </w:p>
        </w:tc>
        <w:tc>
          <w:tcPr>
            <w:tcW w:w="5044" w:type="dxa"/>
          </w:tcPr>
          <w:p w:rsidR="005B7830" w:rsidRPr="00AB2897" w:rsidRDefault="005B7830" w:rsidP="00C93195">
            <w:pPr>
              <w:spacing w:line="240" w:lineRule="auto"/>
              <w:jc w:val="center"/>
              <w:rPr>
                <w:rFonts w:ascii="Arial" w:hAnsi="Arial" w:cs="Arial"/>
                <w:b/>
                <w:sz w:val="24"/>
                <w:szCs w:val="24"/>
              </w:rPr>
            </w:pPr>
            <w:r w:rsidRPr="00AB2897">
              <w:rPr>
                <w:rFonts w:ascii="Arial" w:hAnsi="Arial" w:cs="Arial"/>
                <w:b/>
                <w:sz w:val="24"/>
                <w:szCs w:val="24"/>
              </w:rPr>
              <w:t>1</w:t>
            </w:r>
          </w:p>
        </w:tc>
        <w:tc>
          <w:tcPr>
            <w:tcW w:w="1135" w:type="dxa"/>
          </w:tcPr>
          <w:p w:rsidR="005B7830" w:rsidRPr="00AB2897" w:rsidRDefault="005B7830" w:rsidP="00C93195">
            <w:pPr>
              <w:spacing w:line="240" w:lineRule="auto"/>
              <w:jc w:val="center"/>
              <w:rPr>
                <w:rFonts w:ascii="Arial" w:hAnsi="Arial" w:cs="Arial"/>
                <w:b/>
                <w:sz w:val="24"/>
                <w:szCs w:val="24"/>
              </w:rPr>
            </w:pPr>
            <w:r w:rsidRPr="00AB2897">
              <w:rPr>
                <w:rFonts w:ascii="Arial" w:hAnsi="Arial" w:cs="Arial"/>
                <w:b/>
                <w:sz w:val="24"/>
                <w:szCs w:val="24"/>
              </w:rPr>
              <w:t>2</w:t>
            </w:r>
          </w:p>
        </w:tc>
        <w:tc>
          <w:tcPr>
            <w:tcW w:w="1275" w:type="dxa"/>
          </w:tcPr>
          <w:p w:rsidR="005B7830" w:rsidRPr="00AB2897" w:rsidRDefault="005B7830" w:rsidP="00C93195">
            <w:pPr>
              <w:spacing w:line="240" w:lineRule="auto"/>
              <w:jc w:val="center"/>
              <w:rPr>
                <w:rFonts w:ascii="Arial" w:hAnsi="Arial" w:cs="Arial"/>
                <w:b/>
                <w:sz w:val="24"/>
                <w:szCs w:val="24"/>
              </w:rPr>
            </w:pPr>
            <w:r w:rsidRPr="00AB2897">
              <w:rPr>
                <w:rFonts w:ascii="Arial" w:hAnsi="Arial" w:cs="Arial"/>
                <w:b/>
                <w:sz w:val="24"/>
                <w:szCs w:val="24"/>
              </w:rPr>
              <w:t>4</w:t>
            </w:r>
          </w:p>
        </w:tc>
        <w:tc>
          <w:tcPr>
            <w:tcW w:w="992" w:type="dxa"/>
          </w:tcPr>
          <w:p w:rsidR="005B7830" w:rsidRPr="00AB2897" w:rsidRDefault="005B7830" w:rsidP="00C93195">
            <w:pPr>
              <w:spacing w:line="240" w:lineRule="auto"/>
              <w:jc w:val="center"/>
              <w:rPr>
                <w:rFonts w:ascii="Arial" w:hAnsi="Arial" w:cs="Arial"/>
                <w:b/>
                <w:sz w:val="24"/>
                <w:szCs w:val="24"/>
              </w:rPr>
            </w:pPr>
            <w:r w:rsidRPr="00AB2897">
              <w:rPr>
                <w:rFonts w:ascii="Arial" w:hAnsi="Arial" w:cs="Arial"/>
                <w:b/>
                <w:sz w:val="24"/>
                <w:szCs w:val="24"/>
              </w:rPr>
              <w:t>5</w:t>
            </w:r>
          </w:p>
        </w:tc>
        <w:tc>
          <w:tcPr>
            <w:tcW w:w="992" w:type="dxa"/>
          </w:tcPr>
          <w:p w:rsidR="005B7830" w:rsidRPr="00AB2897" w:rsidRDefault="005B7830" w:rsidP="00C93195">
            <w:pPr>
              <w:spacing w:line="240" w:lineRule="auto"/>
              <w:jc w:val="center"/>
              <w:rPr>
                <w:rFonts w:ascii="Arial" w:hAnsi="Arial" w:cs="Arial"/>
                <w:b/>
                <w:sz w:val="24"/>
                <w:szCs w:val="24"/>
              </w:rPr>
            </w:pPr>
            <w:r w:rsidRPr="00AB2897">
              <w:rPr>
                <w:rFonts w:ascii="Arial" w:hAnsi="Arial" w:cs="Arial"/>
                <w:b/>
                <w:sz w:val="24"/>
                <w:szCs w:val="24"/>
              </w:rPr>
              <w:t>6</w:t>
            </w:r>
          </w:p>
        </w:tc>
      </w:tr>
      <w:tr w:rsidR="005B7830" w:rsidRPr="00AB2897" w:rsidTr="00EE585B">
        <w:trPr>
          <w:cantSplit/>
          <w:trHeight w:val="146"/>
        </w:trPr>
        <w:tc>
          <w:tcPr>
            <w:tcW w:w="627" w:type="dxa"/>
            <w:vMerge/>
          </w:tcPr>
          <w:p w:rsidR="005B7830" w:rsidRPr="00AB2897" w:rsidRDefault="005B7830" w:rsidP="00C93195">
            <w:pPr>
              <w:spacing w:before="120" w:line="240" w:lineRule="auto"/>
              <w:ind w:left="-57" w:right="-57"/>
              <w:jc w:val="center"/>
              <w:rPr>
                <w:rFonts w:ascii="Arial" w:hAnsi="Arial" w:cs="Arial"/>
                <w:b/>
                <w:sz w:val="24"/>
                <w:szCs w:val="24"/>
              </w:rPr>
            </w:pPr>
          </w:p>
        </w:tc>
        <w:tc>
          <w:tcPr>
            <w:tcW w:w="5044" w:type="dxa"/>
          </w:tcPr>
          <w:p w:rsidR="005B7830" w:rsidRPr="00AB2897" w:rsidRDefault="005B7830" w:rsidP="00C93195">
            <w:pPr>
              <w:spacing w:line="240" w:lineRule="auto"/>
              <w:jc w:val="center"/>
              <w:rPr>
                <w:rFonts w:ascii="Arial" w:hAnsi="Arial" w:cs="Arial"/>
                <w:b/>
                <w:sz w:val="24"/>
                <w:szCs w:val="24"/>
              </w:rPr>
            </w:pPr>
            <w:r w:rsidRPr="00AB2897">
              <w:rPr>
                <w:rFonts w:ascii="Arial" w:hAnsi="Arial" w:cs="Arial"/>
                <w:b/>
                <w:sz w:val="24"/>
                <w:szCs w:val="24"/>
              </w:rPr>
              <w:t>Параметры</w:t>
            </w:r>
          </w:p>
        </w:tc>
        <w:tc>
          <w:tcPr>
            <w:tcW w:w="1135" w:type="dxa"/>
          </w:tcPr>
          <w:p w:rsidR="005B7830" w:rsidRPr="00AB2897" w:rsidRDefault="005B7830" w:rsidP="00C93195">
            <w:pPr>
              <w:spacing w:line="240" w:lineRule="auto"/>
              <w:jc w:val="center"/>
              <w:rPr>
                <w:rFonts w:ascii="Arial" w:hAnsi="Arial" w:cs="Arial"/>
                <w:b/>
                <w:sz w:val="24"/>
                <w:szCs w:val="24"/>
              </w:rPr>
            </w:pPr>
            <w:r w:rsidRPr="00AB2897">
              <w:rPr>
                <w:rFonts w:ascii="Arial" w:hAnsi="Arial" w:cs="Arial"/>
                <w:b/>
                <w:sz w:val="24"/>
                <w:szCs w:val="24"/>
              </w:rPr>
              <w:t>2016г.</w:t>
            </w:r>
          </w:p>
        </w:tc>
        <w:tc>
          <w:tcPr>
            <w:tcW w:w="1275" w:type="dxa"/>
          </w:tcPr>
          <w:p w:rsidR="005B7830" w:rsidRPr="00AB2897" w:rsidRDefault="005B7830" w:rsidP="00C93195">
            <w:pPr>
              <w:tabs>
                <w:tab w:val="left" w:pos="1027"/>
              </w:tabs>
              <w:spacing w:line="240" w:lineRule="auto"/>
              <w:jc w:val="center"/>
              <w:rPr>
                <w:rFonts w:ascii="Arial" w:hAnsi="Arial" w:cs="Arial"/>
                <w:b/>
                <w:sz w:val="24"/>
                <w:szCs w:val="24"/>
              </w:rPr>
            </w:pPr>
            <w:r w:rsidRPr="00AB2897">
              <w:rPr>
                <w:rFonts w:ascii="Arial" w:hAnsi="Arial" w:cs="Arial"/>
                <w:b/>
                <w:sz w:val="24"/>
                <w:szCs w:val="24"/>
              </w:rPr>
              <w:t xml:space="preserve"> 9 мес. 2017г. </w:t>
            </w:r>
          </w:p>
        </w:tc>
        <w:tc>
          <w:tcPr>
            <w:tcW w:w="992" w:type="dxa"/>
          </w:tcPr>
          <w:p w:rsidR="005B7830" w:rsidRPr="00AB2897" w:rsidRDefault="005B7830" w:rsidP="00C93195">
            <w:pPr>
              <w:spacing w:line="240" w:lineRule="auto"/>
              <w:jc w:val="center"/>
              <w:rPr>
                <w:rFonts w:ascii="Arial" w:hAnsi="Arial" w:cs="Arial"/>
                <w:b/>
                <w:sz w:val="24"/>
                <w:szCs w:val="24"/>
              </w:rPr>
            </w:pPr>
            <w:r w:rsidRPr="00AB2897">
              <w:rPr>
                <w:rFonts w:ascii="Arial" w:hAnsi="Arial" w:cs="Arial"/>
                <w:b/>
                <w:sz w:val="24"/>
                <w:szCs w:val="24"/>
              </w:rPr>
              <w:t>Оценка 2017</w:t>
            </w:r>
          </w:p>
        </w:tc>
        <w:tc>
          <w:tcPr>
            <w:tcW w:w="992" w:type="dxa"/>
          </w:tcPr>
          <w:p w:rsidR="005B7830" w:rsidRPr="00AB2897" w:rsidRDefault="005B7830" w:rsidP="00C93195">
            <w:pPr>
              <w:spacing w:line="240" w:lineRule="auto"/>
              <w:jc w:val="center"/>
              <w:rPr>
                <w:rFonts w:ascii="Arial" w:hAnsi="Arial" w:cs="Arial"/>
                <w:b/>
                <w:sz w:val="24"/>
                <w:szCs w:val="24"/>
              </w:rPr>
            </w:pPr>
            <w:r w:rsidRPr="00AB2897">
              <w:rPr>
                <w:rFonts w:ascii="Arial" w:hAnsi="Arial" w:cs="Arial"/>
                <w:b/>
                <w:sz w:val="24"/>
                <w:szCs w:val="24"/>
              </w:rPr>
              <w:t>Прогноз 2018г.</w:t>
            </w:r>
          </w:p>
        </w:tc>
      </w:tr>
      <w:tr w:rsidR="005B7830" w:rsidRPr="00AB2897" w:rsidTr="00EE585B">
        <w:trPr>
          <w:cantSplit/>
          <w:trHeight w:val="669"/>
        </w:trPr>
        <w:tc>
          <w:tcPr>
            <w:tcW w:w="627" w:type="dxa"/>
          </w:tcPr>
          <w:p w:rsidR="005B7830" w:rsidRPr="00AB2897" w:rsidRDefault="005B7830" w:rsidP="00C93195">
            <w:pPr>
              <w:spacing w:line="240" w:lineRule="auto"/>
              <w:ind w:right="-57"/>
              <w:jc w:val="center"/>
              <w:rPr>
                <w:rFonts w:ascii="Arial" w:hAnsi="Arial" w:cs="Arial"/>
                <w:sz w:val="24"/>
                <w:szCs w:val="24"/>
              </w:rPr>
            </w:pPr>
            <w:r w:rsidRPr="00AB2897">
              <w:rPr>
                <w:rFonts w:ascii="Arial" w:hAnsi="Arial" w:cs="Arial"/>
                <w:sz w:val="24"/>
                <w:szCs w:val="24"/>
              </w:rPr>
              <w:t>1</w:t>
            </w:r>
          </w:p>
        </w:tc>
        <w:tc>
          <w:tcPr>
            <w:tcW w:w="5044" w:type="dxa"/>
          </w:tcPr>
          <w:p w:rsidR="005B7830" w:rsidRPr="00AB2897" w:rsidRDefault="005B7830" w:rsidP="00C93195">
            <w:pPr>
              <w:spacing w:line="240" w:lineRule="auto"/>
              <w:jc w:val="both"/>
              <w:rPr>
                <w:rFonts w:ascii="Arial" w:hAnsi="Arial" w:cs="Arial"/>
                <w:sz w:val="24"/>
                <w:szCs w:val="24"/>
              </w:rPr>
            </w:pPr>
            <w:r w:rsidRPr="00AB2897">
              <w:rPr>
                <w:rFonts w:ascii="Arial" w:hAnsi="Arial" w:cs="Arial"/>
                <w:sz w:val="24"/>
                <w:szCs w:val="24"/>
              </w:rPr>
              <w:t xml:space="preserve">Затраты на содержание, </w:t>
            </w:r>
            <w:r w:rsidRPr="00AB2897">
              <w:rPr>
                <w:rFonts w:ascii="Arial" w:hAnsi="Arial" w:cs="Arial"/>
                <w:i/>
                <w:sz w:val="24"/>
                <w:szCs w:val="24"/>
              </w:rPr>
              <w:t>всего, тыс.руб.</w:t>
            </w:r>
          </w:p>
        </w:tc>
        <w:tc>
          <w:tcPr>
            <w:tcW w:w="1135" w:type="dxa"/>
          </w:tcPr>
          <w:p w:rsidR="005B7830" w:rsidRPr="00AB2897" w:rsidRDefault="005B7830" w:rsidP="00C93195">
            <w:pPr>
              <w:spacing w:line="240" w:lineRule="auto"/>
              <w:jc w:val="center"/>
              <w:rPr>
                <w:rFonts w:ascii="Arial" w:hAnsi="Arial" w:cs="Arial"/>
                <w:sz w:val="24"/>
                <w:szCs w:val="24"/>
              </w:rPr>
            </w:pPr>
            <w:r w:rsidRPr="00AB2897">
              <w:rPr>
                <w:rFonts w:ascii="Arial" w:hAnsi="Arial" w:cs="Arial"/>
                <w:sz w:val="24"/>
                <w:szCs w:val="24"/>
              </w:rPr>
              <w:t>26374</w:t>
            </w:r>
          </w:p>
        </w:tc>
        <w:tc>
          <w:tcPr>
            <w:tcW w:w="1275" w:type="dxa"/>
          </w:tcPr>
          <w:p w:rsidR="005B7830" w:rsidRPr="00AB2897" w:rsidRDefault="005B7830" w:rsidP="00C93195">
            <w:pPr>
              <w:spacing w:line="240" w:lineRule="auto"/>
              <w:jc w:val="center"/>
              <w:rPr>
                <w:rFonts w:ascii="Arial" w:hAnsi="Arial" w:cs="Arial"/>
                <w:sz w:val="24"/>
                <w:szCs w:val="24"/>
              </w:rPr>
            </w:pPr>
            <w:r w:rsidRPr="00AB2897">
              <w:rPr>
                <w:rFonts w:ascii="Arial" w:hAnsi="Arial" w:cs="Arial"/>
                <w:sz w:val="24"/>
                <w:szCs w:val="24"/>
              </w:rPr>
              <w:t>18612</w:t>
            </w:r>
          </w:p>
        </w:tc>
        <w:tc>
          <w:tcPr>
            <w:tcW w:w="992" w:type="dxa"/>
          </w:tcPr>
          <w:p w:rsidR="005B7830" w:rsidRPr="00AB2897" w:rsidRDefault="005B7830" w:rsidP="00C93195">
            <w:pPr>
              <w:spacing w:line="240" w:lineRule="auto"/>
              <w:jc w:val="center"/>
              <w:rPr>
                <w:rFonts w:ascii="Arial" w:hAnsi="Arial" w:cs="Arial"/>
                <w:sz w:val="24"/>
                <w:szCs w:val="24"/>
              </w:rPr>
            </w:pPr>
            <w:r w:rsidRPr="00AB2897">
              <w:rPr>
                <w:rFonts w:ascii="Arial" w:hAnsi="Arial" w:cs="Arial"/>
                <w:sz w:val="24"/>
                <w:szCs w:val="24"/>
              </w:rPr>
              <w:t>25919</w:t>
            </w:r>
          </w:p>
        </w:tc>
        <w:tc>
          <w:tcPr>
            <w:tcW w:w="992" w:type="dxa"/>
          </w:tcPr>
          <w:p w:rsidR="005B7830" w:rsidRPr="00AB2897" w:rsidRDefault="005B7830" w:rsidP="00C93195">
            <w:pPr>
              <w:spacing w:line="240" w:lineRule="auto"/>
              <w:jc w:val="center"/>
              <w:rPr>
                <w:rFonts w:ascii="Arial" w:hAnsi="Arial" w:cs="Arial"/>
                <w:sz w:val="24"/>
                <w:szCs w:val="24"/>
              </w:rPr>
            </w:pPr>
            <w:r w:rsidRPr="00AB2897">
              <w:rPr>
                <w:rFonts w:ascii="Arial" w:hAnsi="Arial" w:cs="Arial"/>
                <w:sz w:val="24"/>
                <w:szCs w:val="24"/>
              </w:rPr>
              <w:t>24775</w:t>
            </w:r>
          </w:p>
        </w:tc>
      </w:tr>
      <w:tr w:rsidR="005B7830" w:rsidRPr="00AB2897" w:rsidTr="00EE585B">
        <w:trPr>
          <w:cantSplit/>
          <w:trHeight w:val="289"/>
        </w:trPr>
        <w:tc>
          <w:tcPr>
            <w:tcW w:w="627" w:type="dxa"/>
          </w:tcPr>
          <w:p w:rsidR="005B7830" w:rsidRPr="00AB2897" w:rsidRDefault="005B7830" w:rsidP="00C93195">
            <w:pPr>
              <w:spacing w:line="240" w:lineRule="auto"/>
              <w:ind w:right="-57"/>
              <w:jc w:val="center"/>
              <w:rPr>
                <w:rFonts w:ascii="Arial" w:hAnsi="Arial" w:cs="Arial"/>
                <w:sz w:val="24"/>
                <w:szCs w:val="24"/>
              </w:rPr>
            </w:pPr>
            <w:r w:rsidRPr="00AB2897">
              <w:rPr>
                <w:rFonts w:ascii="Arial" w:hAnsi="Arial" w:cs="Arial"/>
                <w:sz w:val="24"/>
                <w:szCs w:val="24"/>
              </w:rPr>
              <w:t>2</w:t>
            </w:r>
          </w:p>
        </w:tc>
        <w:tc>
          <w:tcPr>
            <w:tcW w:w="5044" w:type="dxa"/>
          </w:tcPr>
          <w:p w:rsidR="005B7830" w:rsidRPr="00AB2897" w:rsidRDefault="005B7830" w:rsidP="00C93195">
            <w:pPr>
              <w:spacing w:line="240" w:lineRule="auto"/>
              <w:jc w:val="both"/>
              <w:rPr>
                <w:rFonts w:ascii="Arial" w:hAnsi="Arial" w:cs="Arial"/>
                <w:sz w:val="24"/>
                <w:szCs w:val="24"/>
              </w:rPr>
            </w:pPr>
            <w:r w:rsidRPr="00AB2897">
              <w:rPr>
                <w:rFonts w:ascii="Arial" w:hAnsi="Arial" w:cs="Arial"/>
                <w:i/>
                <w:sz w:val="24"/>
                <w:szCs w:val="24"/>
              </w:rPr>
              <w:t>из них</w:t>
            </w:r>
            <w:r w:rsidRPr="00AB2897">
              <w:rPr>
                <w:rFonts w:ascii="Arial" w:hAnsi="Arial" w:cs="Arial"/>
                <w:sz w:val="24"/>
                <w:szCs w:val="24"/>
              </w:rPr>
              <w:t xml:space="preserve">  федеральный бюджет</w:t>
            </w:r>
          </w:p>
        </w:tc>
        <w:tc>
          <w:tcPr>
            <w:tcW w:w="1135" w:type="dxa"/>
          </w:tcPr>
          <w:p w:rsidR="005B7830" w:rsidRPr="00AB2897" w:rsidRDefault="005B7830" w:rsidP="00C93195">
            <w:pPr>
              <w:spacing w:line="240" w:lineRule="auto"/>
              <w:jc w:val="center"/>
              <w:rPr>
                <w:rFonts w:ascii="Arial" w:hAnsi="Arial" w:cs="Arial"/>
                <w:sz w:val="24"/>
                <w:szCs w:val="24"/>
              </w:rPr>
            </w:pPr>
            <w:r w:rsidRPr="00AB2897">
              <w:rPr>
                <w:rFonts w:ascii="Arial" w:hAnsi="Arial" w:cs="Arial"/>
                <w:sz w:val="24"/>
                <w:szCs w:val="24"/>
              </w:rPr>
              <w:t>100</w:t>
            </w:r>
          </w:p>
        </w:tc>
        <w:tc>
          <w:tcPr>
            <w:tcW w:w="1275" w:type="dxa"/>
          </w:tcPr>
          <w:p w:rsidR="005B7830" w:rsidRPr="00AB2897" w:rsidRDefault="005B7830" w:rsidP="00C93195">
            <w:pPr>
              <w:spacing w:line="240" w:lineRule="auto"/>
              <w:jc w:val="center"/>
              <w:rPr>
                <w:rFonts w:ascii="Arial" w:hAnsi="Arial" w:cs="Arial"/>
                <w:sz w:val="24"/>
                <w:szCs w:val="24"/>
              </w:rPr>
            </w:pPr>
          </w:p>
        </w:tc>
        <w:tc>
          <w:tcPr>
            <w:tcW w:w="992" w:type="dxa"/>
          </w:tcPr>
          <w:p w:rsidR="005B7830" w:rsidRPr="00AB2897" w:rsidRDefault="005B7830" w:rsidP="00C93195">
            <w:pPr>
              <w:spacing w:line="240" w:lineRule="auto"/>
              <w:jc w:val="center"/>
              <w:rPr>
                <w:rFonts w:ascii="Arial" w:hAnsi="Arial" w:cs="Arial"/>
                <w:sz w:val="24"/>
                <w:szCs w:val="24"/>
              </w:rPr>
            </w:pPr>
          </w:p>
        </w:tc>
        <w:tc>
          <w:tcPr>
            <w:tcW w:w="992" w:type="dxa"/>
          </w:tcPr>
          <w:p w:rsidR="005B7830" w:rsidRPr="00AB2897" w:rsidRDefault="005B7830" w:rsidP="00C93195">
            <w:pPr>
              <w:tabs>
                <w:tab w:val="center" w:pos="389"/>
              </w:tabs>
              <w:spacing w:line="240" w:lineRule="auto"/>
              <w:rPr>
                <w:rFonts w:ascii="Arial" w:hAnsi="Arial" w:cs="Arial"/>
                <w:sz w:val="24"/>
                <w:szCs w:val="24"/>
              </w:rPr>
            </w:pPr>
          </w:p>
        </w:tc>
      </w:tr>
      <w:tr w:rsidR="005B7830" w:rsidRPr="00AB2897" w:rsidTr="00EE585B">
        <w:trPr>
          <w:cantSplit/>
          <w:trHeight w:val="273"/>
        </w:trPr>
        <w:tc>
          <w:tcPr>
            <w:tcW w:w="627" w:type="dxa"/>
          </w:tcPr>
          <w:p w:rsidR="005B7830" w:rsidRPr="00AB2897" w:rsidRDefault="005B7830" w:rsidP="00C93195">
            <w:pPr>
              <w:spacing w:line="240" w:lineRule="auto"/>
              <w:ind w:right="-57"/>
              <w:jc w:val="center"/>
              <w:rPr>
                <w:rFonts w:ascii="Arial" w:hAnsi="Arial" w:cs="Arial"/>
                <w:sz w:val="24"/>
                <w:szCs w:val="24"/>
              </w:rPr>
            </w:pPr>
          </w:p>
        </w:tc>
        <w:tc>
          <w:tcPr>
            <w:tcW w:w="5044" w:type="dxa"/>
          </w:tcPr>
          <w:p w:rsidR="005B7830" w:rsidRPr="00AB2897" w:rsidRDefault="005B7830" w:rsidP="00C93195">
            <w:pPr>
              <w:spacing w:line="240" w:lineRule="auto"/>
              <w:ind w:left="847"/>
              <w:jc w:val="both"/>
              <w:rPr>
                <w:rFonts w:ascii="Arial" w:hAnsi="Arial" w:cs="Arial"/>
                <w:i/>
                <w:sz w:val="24"/>
                <w:szCs w:val="24"/>
              </w:rPr>
            </w:pPr>
            <w:r w:rsidRPr="00AB2897">
              <w:rPr>
                <w:rFonts w:ascii="Arial" w:hAnsi="Arial" w:cs="Arial"/>
                <w:sz w:val="24"/>
                <w:szCs w:val="24"/>
              </w:rPr>
              <w:t>областной бюджет</w:t>
            </w:r>
          </w:p>
        </w:tc>
        <w:tc>
          <w:tcPr>
            <w:tcW w:w="1135" w:type="dxa"/>
          </w:tcPr>
          <w:p w:rsidR="005B7830" w:rsidRPr="00AB2897" w:rsidRDefault="005B7830" w:rsidP="00C93195">
            <w:pPr>
              <w:spacing w:line="240" w:lineRule="auto"/>
              <w:jc w:val="center"/>
              <w:rPr>
                <w:rFonts w:ascii="Arial" w:hAnsi="Arial" w:cs="Arial"/>
                <w:sz w:val="24"/>
                <w:szCs w:val="24"/>
              </w:rPr>
            </w:pPr>
            <w:r w:rsidRPr="00AB2897">
              <w:rPr>
                <w:rFonts w:ascii="Arial" w:hAnsi="Arial" w:cs="Arial"/>
                <w:sz w:val="24"/>
                <w:szCs w:val="24"/>
              </w:rPr>
              <w:t>13</w:t>
            </w:r>
          </w:p>
        </w:tc>
        <w:tc>
          <w:tcPr>
            <w:tcW w:w="1275" w:type="dxa"/>
          </w:tcPr>
          <w:p w:rsidR="005B7830" w:rsidRPr="00AB2897" w:rsidRDefault="005B7830" w:rsidP="00C93195">
            <w:pPr>
              <w:spacing w:line="240" w:lineRule="auto"/>
              <w:jc w:val="center"/>
              <w:rPr>
                <w:rFonts w:ascii="Arial" w:hAnsi="Arial" w:cs="Arial"/>
                <w:sz w:val="24"/>
                <w:szCs w:val="24"/>
              </w:rPr>
            </w:pPr>
            <w:r w:rsidRPr="00AB2897">
              <w:rPr>
                <w:rFonts w:ascii="Arial" w:hAnsi="Arial" w:cs="Arial"/>
                <w:sz w:val="24"/>
                <w:szCs w:val="24"/>
              </w:rPr>
              <w:t>190</w:t>
            </w:r>
          </w:p>
        </w:tc>
        <w:tc>
          <w:tcPr>
            <w:tcW w:w="992" w:type="dxa"/>
          </w:tcPr>
          <w:p w:rsidR="005B7830" w:rsidRPr="00AB2897" w:rsidRDefault="005B7830" w:rsidP="00C93195">
            <w:pPr>
              <w:spacing w:line="240" w:lineRule="auto"/>
              <w:jc w:val="center"/>
              <w:rPr>
                <w:rFonts w:ascii="Arial" w:hAnsi="Arial" w:cs="Arial"/>
                <w:sz w:val="24"/>
                <w:szCs w:val="24"/>
              </w:rPr>
            </w:pPr>
            <w:r w:rsidRPr="00AB2897">
              <w:rPr>
                <w:rFonts w:ascii="Arial" w:hAnsi="Arial" w:cs="Arial"/>
                <w:sz w:val="24"/>
                <w:szCs w:val="24"/>
              </w:rPr>
              <w:t>190</w:t>
            </w:r>
          </w:p>
        </w:tc>
        <w:tc>
          <w:tcPr>
            <w:tcW w:w="992" w:type="dxa"/>
          </w:tcPr>
          <w:p w:rsidR="005B7830" w:rsidRPr="00AB2897" w:rsidRDefault="005B7830" w:rsidP="00C93195">
            <w:pPr>
              <w:spacing w:line="240" w:lineRule="auto"/>
              <w:jc w:val="center"/>
              <w:rPr>
                <w:rFonts w:ascii="Arial" w:hAnsi="Arial" w:cs="Arial"/>
                <w:sz w:val="24"/>
                <w:szCs w:val="24"/>
              </w:rPr>
            </w:pPr>
          </w:p>
        </w:tc>
      </w:tr>
      <w:tr w:rsidR="005B7830" w:rsidRPr="00AB2897" w:rsidTr="00EE585B">
        <w:trPr>
          <w:cantSplit/>
          <w:trHeight w:val="273"/>
        </w:trPr>
        <w:tc>
          <w:tcPr>
            <w:tcW w:w="627" w:type="dxa"/>
          </w:tcPr>
          <w:p w:rsidR="005B7830" w:rsidRPr="00AB2897" w:rsidRDefault="005B7830" w:rsidP="00C93195">
            <w:pPr>
              <w:spacing w:line="240" w:lineRule="auto"/>
              <w:ind w:right="-57"/>
              <w:jc w:val="center"/>
              <w:rPr>
                <w:rFonts w:ascii="Arial" w:hAnsi="Arial" w:cs="Arial"/>
                <w:sz w:val="24"/>
                <w:szCs w:val="24"/>
              </w:rPr>
            </w:pPr>
          </w:p>
        </w:tc>
        <w:tc>
          <w:tcPr>
            <w:tcW w:w="5044" w:type="dxa"/>
          </w:tcPr>
          <w:p w:rsidR="005B7830" w:rsidRPr="00AB2897" w:rsidRDefault="005B7830" w:rsidP="00C93195">
            <w:pPr>
              <w:spacing w:line="240" w:lineRule="auto"/>
              <w:ind w:left="709"/>
              <w:jc w:val="both"/>
              <w:rPr>
                <w:rFonts w:ascii="Arial" w:hAnsi="Arial" w:cs="Arial"/>
                <w:sz w:val="24"/>
                <w:szCs w:val="24"/>
              </w:rPr>
            </w:pPr>
            <w:r w:rsidRPr="00AB2897">
              <w:rPr>
                <w:rFonts w:ascii="Arial" w:hAnsi="Arial" w:cs="Arial"/>
                <w:sz w:val="24"/>
                <w:szCs w:val="24"/>
              </w:rPr>
              <w:t xml:space="preserve">  местный бюджет</w:t>
            </w:r>
          </w:p>
        </w:tc>
        <w:tc>
          <w:tcPr>
            <w:tcW w:w="1135" w:type="dxa"/>
          </w:tcPr>
          <w:p w:rsidR="005B7830" w:rsidRPr="00AB2897" w:rsidRDefault="005B7830" w:rsidP="00C93195">
            <w:pPr>
              <w:spacing w:line="240" w:lineRule="auto"/>
              <w:jc w:val="center"/>
              <w:rPr>
                <w:rFonts w:ascii="Arial" w:hAnsi="Arial" w:cs="Arial"/>
                <w:sz w:val="24"/>
                <w:szCs w:val="24"/>
              </w:rPr>
            </w:pPr>
            <w:r w:rsidRPr="00AB2897">
              <w:rPr>
                <w:rFonts w:ascii="Arial" w:hAnsi="Arial" w:cs="Arial"/>
                <w:sz w:val="24"/>
                <w:szCs w:val="24"/>
              </w:rPr>
              <w:t>22857</w:t>
            </w:r>
          </w:p>
        </w:tc>
        <w:tc>
          <w:tcPr>
            <w:tcW w:w="1275" w:type="dxa"/>
          </w:tcPr>
          <w:p w:rsidR="005B7830" w:rsidRPr="00AB2897" w:rsidRDefault="005B7830" w:rsidP="00C93195">
            <w:pPr>
              <w:spacing w:line="240" w:lineRule="auto"/>
              <w:jc w:val="center"/>
              <w:rPr>
                <w:rFonts w:ascii="Arial" w:hAnsi="Arial" w:cs="Arial"/>
                <w:sz w:val="24"/>
                <w:szCs w:val="24"/>
              </w:rPr>
            </w:pPr>
            <w:r w:rsidRPr="00AB2897">
              <w:rPr>
                <w:rFonts w:ascii="Arial" w:hAnsi="Arial" w:cs="Arial"/>
                <w:sz w:val="24"/>
                <w:szCs w:val="24"/>
              </w:rPr>
              <w:t>16934</w:t>
            </w:r>
          </w:p>
        </w:tc>
        <w:tc>
          <w:tcPr>
            <w:tcW w:w="992" w:type="dxa"/>
          </w:tcPr>
          <w:p w:rsidR="005B7830" w:rsidRPr="00AB2897" w:rsidRDefault="005B7830" w:rsidP="00C93195">
            <w:pPr>
              <w:spacing w:line="240" w:lineRule="auto"/>
              <w:jc w:val="center"/>
              <w:rPr>
                <w:rFonts w:ascii="Arial" w:hAnsi="Arial" w:cs="Arial"/>
                <w:sz w:val="24"/>
                <w:szCs w:val="24"/>
              </w:rPr>
            </w:pPr>
            <w:r w:rsidRPr="00AB2897">
              <w:rPr>
                <w:rFonts w:ascii="Arial" w:hAnsi="Arial" w:cs="Arial"/>
                <w:sz w:val="24"/>
                <w:szCs w:val="24"/>
              </w:rPr>
              <w:t>22395</w:t>
            </w:r>
          </w:p>
        </w:tc>
        <w:tc>
          <w:tcPr>
            <w:tcW w:w="992" w:type="dxa"/>
          </w:tcPr>
          <w:p w:rsidR="005B7830" w:rsidRPr="00AB2897" w:rsidRDefault="005B7830" w:rsidP="00C93195">
            <w:pPr>
              <w:spacing w:line="240" w:lineRule="auto"/>
              <w:jc w:val="center"/>
              <w:rPr>
                <w:rFonts w:ascii="Arial" w:hAnsi="Arial" w:cs="Arial"/>
                <w:sz w:val="24"/>
                <w:szCs w:val="24"/>
              </w:rPr>
            </w:pPr>
            <w:r w:rsidRPr="00AB2897">
              <w:rPr>
                <w:rFonts w:ascii="Arial" w:hAnsi="Arial" w:cs="Arial"/>
                <w:sz w:val="24"/>
                <w:szCs w:val="24"/>
              </w:rPr>
              <w:t>21475</w:t>
            </w:r>
          </w:p>
        </w:tc>
      </w:tr>
      <w:tr w:rsidR="005B7830" w:rsidRPr="00AB2897" w:rsidTr="00EE585B">
        <w:trPr>
          <w:cantSplit/>
          <w:trHeight w:val="289"/>
        </w:trPr>
        <w:tc>
          <w:tcPr>
            <w:tcW w:w="627" w:type="dxa"/>
          </w:tcPr>
          <w:p w:rsidR="005B7830" w:rsidRPr="00AB2897" w:rsidRDefault="005B7830" w:rsidP="00C93195">
            <w:pPr>
              <w:spacing w:line="240" w:lineRule="auto"/>
              <w:ind w:right="-57"/>
              <w:jc w:val="center"/>
              <w:rPr>
                <w:rFonts w:ascii="Arial" w:hAnsi="Arial" w:cs="Arial"/>
                <w:sz w:val="24"/>
                <w:szCs w:val="24"/>
              </w:rPr>
            </w:pPr>
          </w:p>
        </w:tc>
        <w:tc>
          <w:tcPr>
            <w:tcW w:w="5044" w:type="dxa"/>
          </w:tcPr>
          <w:p w:rsidR="005B7830" w:rsidRPr="00AB2897" w:rsidRDefault="005B7830" w:rsidP="00C93195">
            <w:pPr>
              <w:spacing w:line="240" w:lineRule="auto"/>
              <w:ind w:left="709"/>
              <w:jc w:val="both"/>
              <w:rPr>
                <w:rFonts w:ascii="Arial" w:hAnsi="Arial" w:cs="Arial"/>
                <w:sz w:val="24"/>
                <w:szCs w:val="24"/>
              </w:rPr>
            </w:pPr>
            <w:r w:rsidRPr="00AB2897">
              <w:rPr>
                <w:rFonts w:ascii="Arial" w:hAnsi="Arial" w:cs="Arial"/>
                <w:sz w:val="24"/>
                <w:szCs w:val="24"/>
              </w:rPr>
              <w:t xml:space="preserve">  внебюджетные средства</w:t>
            </w:r>
          </w:p>
        </w:tc>
        <w:tc>
          <w:tcPr>
            <w:tcW w:w="1135" w:type="dxa"/>
          </w:tcPr>
          <w:p w:rsidR="005B7830" w:rsidRPr="00AB2897" w:rsidRDefault="005B7830" w:rsidP="00C93195">
            <w:pPr>
              <w:spacing w:line="240" w:lineRule="auto"/>
              <w:jc w:val="center"/>
              <w:rPr>
                <w:rFonts w:ascii="Arial" w:hAnsi="Arial" w:cs="Arial"/>
                <w:sz w:val="24"/>
                <w:szCs w:val="24"/>
              </w:rPr>
            </w:pPr>
            <w:r w:rsidRPr="00AB2897">
              <w:rPr>
                <w:rFonts w:ascii="Arial" w:hAnsi="Arial" w:cs="Arial"/>
                <w:sz w:val="24"/>
                <w:szCs w:val="24"/>
              </w:rPr>
              <w:t>3404</w:t>
            </w:r>
          </w:p>
        </w:tc>
        <w:tc>
          <w:tcPr>
            <w:tcW w:w="1275" w:type="dxa"/>
          </w:tcPr>
          <w:p w:rsidR="005B7830" w:rsidRPr="00AB2897" w:rsidRDefault="005B7830" w:rsidP="00C93195">
            <w:pPr>
              <w:spacing w:line="240" w:lineRule="auto"/>
              <w:jc w:val="center"/>
              <w:rPr>
                <w:rFonts w:ascii="Arial" w:hAnsi="Arial" w:cs="Arial"/>
                <w:sz w:val="24"/>
                <w:szCs w:val="24"/>
              </w:rPr>
            </w:pPr>
            <w:r w:rsidRPr="00AB2897">
              <w:rPr>
                <w:rFonts w:ascii="Arial" w:hAnsi="Arial" w:cs="Arial"/>
                <w:sz w:val="24"/>
                <w:szCs w:val="24"/>
              </w:rPr>
              <w:t>1488</w:t>
            </w:r>
          </w:p>
        </w:tc>
        <w:tc>
          <w:tcPr>
            <w:tcW w:w="992" w:type="dxa"/>
          </w:tcPr>
          <w:p w:rsidR="005B7830" w:rsidRPr="00AB2897" w:rsidRDefault="005B7830" w:rsidP="00C93195">
            <w:pPr>
              <w:spacing w:line="240" w:lineRule="auto"/>
              <w:jc w:val="center"/>
              <w:rPr>
                <w:rFonts w:ascii="Arial" w:hAnsi="Arial" w:cs="Arial"/>
                <w:sz w:val="24"/>
                <w:szCs w:val="24"/>
              </w:rPr>
            </w:pPr>
            <w:r w:rsidRPr="00AB2897">
              <w:rPr>
                <w:rFonts w:ascii="Arial" w:hAnsi="Arial" w:cs="Arial"/>
                <w:sz w:val="24"/>
                <w:szCs w:val="24"/>
              </w:rPr>
              <w:t>3334</w:t>
            </w:r>
          </w:p>
        </w:tc>
        <w:tc>
          <w:tcPr>
            <w:tcW w:w="992" w:type="dxa"/>
          </w:tcPr>
          <w:p w:rsidR="005B7830" w:rsidRPr="00AB2897" w:rsidRDefault="005B7830" w:rsidP="00C93195">
            <w:pPr>
              <w:spacing w:line="240" w:lineRule="auto"/>
              <w:jc w:val="center"/>
              <w:rPr>
                <w:rFonts w:ascii="Arial" w:hAnsi="Arial" w:cs="Arial"/>
                <w:sz w:val="24"/>
                <w:szCs w:val="24"/>
              </w:rPr>
            </w:pPr>
            <w:r w:rsidRPr="00AB2897">
              <w:rPr>
                <w:rFonts w:ascii="Arial" w:hAnsi="Arial" w:cs="Arial"/>
                <w:sz w:val="24"/>
                <w:szCs w:val="24"/>
              </w:rPr>
              <w:t>3300</w:t>
            </w:r>
          </w:p>
        </w:tc>
      </w:tr>
      <w:tr w:rsidR="005B7830" w:rsidRPr="00AB2897" w:rsidTr="00EE585B">
        <w:trPr>
          <w:cantSplit/>
          <w:trHeight w:val="532"/>
        </w:trPr>
        <w:tc>
          <w:tcPr>
            <w:tcW w:w="627" w:type="dxa"/>
          </w:tcPr>
          <w:p w:rsidR="005B7830" w:rsidRPr="00AB2897" w:rsidRDefault="005B7830" w:rsidP="00C93195">
            <w:pPr>
              <w:spacing w:line="240" w:lineRule="auto"/>
              <w:ind w:right="-57"/>
              <w:jc w:val="center"/>
              <w:rPr>
                <w:rFonts w:ascii="Arial" w:hAnsi="Arial" w:cs="Arial"/>
                <w:sz w:val="24"/>
                <w:szCs w:val="24"/>
              </w:rPr>
            </w:pPr>
          </w:p>
        </w:tc>
        <w:tc>
          <w:tcPr>
            <w:tcW w:w="5044" w:type="dxa"/>
          </w:tcPr>
          <w:p w:rsidR="005B7830" w:rsidRPr="00AB2897" w:rsidRDefault="005B7830" w:rsidP="00C93195">
            <w:pPr>
              <w:spacing w:line="240" w:lineRule="auto"/>
              <w:rPr>
                <w:rFonts w:ascii="Arial" w:hAnsi="Arial" w:cs="Arial"/>
                <w:sz w:val="24"/>
                <w:szCs w:val="24"/>
              </w:rPr>
            </w:pPr>
            <w:r w:rsidRPr="00AB2897">
              <w:rPr>
                <w:rFonts w:ascii="Arial" w:hAnsi="Arial" w:cs="Arial"/>
                <w:sz w:val="24"/>
                <w:szCs w:val="24"/>
              </w:rPr>
              <w:t>в том числе платные услуги</w:t>
            </w:r>
          </w:p>
        </w:tc>
        <w:tc>
          <w:tcPr>
            <w:tcW w:w="1135" w:type="dxa"/>
          </w:tcPr>
          <w:p w:rsidR="005B7830" w:rsidRPr="00AB2897" w:rsidRDefault="005B7830" w:rsidP="00C93195">
            <w:pPr>
              <w:spacing w:line="240" w:lineRule="auto"/>
              <w:jc w:val="center"/>
              <w:rPr>
                <w:rFonts w:ascii="Arial" w:hAnsi="Arial" w:cs="Arial"/>
                <w:sz w:val="24"/>
                <w:szCs w:val="24"/>
              </w:rPr>
            </w:pPr>
            <w:r w:rsidRPr="00AB2897">
              <w:rPr>
                <w:rFonts w:ascii="Arial" w:hAnsi="Arial" w:cs="Arial"/>
                <w:sz w:val="24"/>
                <w:szCs w:val="24"/>
              </w:rPr>
              <w:t>3270</w:t>
            </w:r>
          </w:p>
        </w:tc>
        <w:tc>
          <w:tcPr>
            <w:tcW w:w="1275" w:type="dxa"/>
          </w:tcPr>
          <w:p w:rsidR="005B7830" w:rsidRPr="00AB2897" w:rsidRDefault="005B7830" w:rsidP="00C93195">
            <w:pPr>
              <w:spacing w:line="240" w:lineRule="auto"/>
              <w:jc w:val="center"/>
              <w:rPr>
                <w:rFonts w:ascii="Arial" w:hAnsi="Arial" w:cs="Arial"/>
                <w:sz w:val="24"/>
                <w:szCs w:val="24"/>
              </w:rPr>
            </w:pPr>
            <w:r w:rsidRPr="00AB2897">
              <w:rPr>
                <w:rFonts w:ascii="Arial" w:hAnsi="Arial" w:cs="Arial"/>
                <w:sz w:val="24"/>
                <w:szCs w:val="24"/>
              </w:rPr>
              <w:t>1355</w:t>
            </w:r>
          </w:p>
        </w:tc>
        <w:tc>
          <w:tcPr>
            <w:tcW w:w="992" w:type="dxa"/>
          </w:tcPr>
          <w:p w:rsidR="005B7830" w:rsidRPr="00AB2897" w:rsidRDefault="005B7830" w:rsidP="00C93195">
            <w:pPr>
              <w:spacing w:line="240" w:lineRule="auto"/>
              <w:jc w:val="center"/>
              <w:rPr>
                <w:rFonts w:ascii="Arial" w:hAnsi="Arial" w:cs="Arial"/>
                <w:sz w:val="24"/>
                <w:szCs w:val="24"/>
              </w:rPr>
            </w:pPr>
            <w:r w:rsidRPr="00AB2897">
              <w:rPr>
                <w:rFonts w:ascii="Arial" w:hAnsi="Arial" w:cs="Arial"/>
                <w:sz w:val="24"/>
                <w:szCs w:val="24"/>
              </w:rPr>
              <w:t>3201</w:t>
            </w:r>
          </w:p>
        </w:tc>
        <w:tc>
          <w:tcPr>
            <w:tcW w:w="992" w:type="dxa"/>
          </w:tcPr>
          <w:p w:rsidR="005B7830" w:rsidRPr="00AB2897" w:rsidRDefault="005B7830" w:rsidP="00C93195">
            <w:pPr>
              <w:spacing w:line="240" w:lineRule="auto"/>
              <w:jc w:val="center"/>
              <w:rPr>
                <w:rFonts w:ascii="Arial" w:hAnsi="Arial" w:cs="Arial"/>
                <w:sz w:val="24"/>
                <w:szCs w:val="24"/>
              </w:rPr>
            </w:pPr>
            <w:r w:rsidRPr="00AB2897">
              <w:rPr>
                <w:rFonts w:ascii="Arial" w:hAnsi="Arial" w:cs="Arial"/>
                <w:sz w:val="24"/>
                <w:szCs w:val="24"/>
              </w:rPr>
              <w:t>3300</w:t>
            </w:r>
          </w:p>
        </w:tc>
      </w:tr>
      <w:tr w:rsidR="005B7830" w:rsidRPr="00AB2897" w:rsidTr="00EE585B">
        <w:trPr>
          <w:cantSplit/>
          <w:trHeight w:val="532"/>
        </w:trPr>
        <w:tc>
          <w:tcPr>
            <w:tcW w:w="627" w:type="dxa"/>
          </w:tcPr>
          <w:p w:rsidR="005B7830" w:rsidRPr="00AB2897" w:rsidRDefault="005B7830" w:rsidP="00C93195">
            <w:pPr>
              <w:spacing w:line="240" w:lineRule="auto"/>
              <w:ind w:right="-57"/>
              <w:jc w:val="center"/>
              <w:rPr>
                <w:rFonts w:ascii="Arial" w:hAnsi="Arial" w:cs="Arial"/>
                <w:sz w:val="24"/>
                <w:szCs w:val="24"/>
              </w:rPr>
            </w:pPr>
            <w:r w:rsidRPr="00AB2897">
              <w:rPr>
                <w:rFonts w:ascii="Arial" w:hAnsi="Arial" w:cs="Arial"/>
                <w:sz w:val="24"/>
                <w:szCs w:val="24"/>
              </w:rPr>
              <w:t>3</w:t>
            </w:r>
          </w:p>
        </w:tc>
        <w:tc>
          <w:tcPr>
            <w:tcW w:w="5044" w:type="dxa"/>
          </w:tcPr>
          <w:p w:rsidR="005B7830" w:rsidRPr="00AB2897" w:rsidRDefault="005B7830" w:rsidP="00C93195">
            <w:pPr>
              <w:spacing w:line="240" w:lineRule="auto"/>
              <w:rPr>
                <w:rFonts w:ascii="Arial" w:hAnsi="Arial" w:cs="Arial"/>
                <w:sz w:val="24"/>
                <w:szCs w:val="24"/>
              </w:rPr>
            </w:pPr>
            <w:r w:rsidRPr="00AB2897">
              <w:rPr>
                <w:rFonts w:ascii="Arial" w:hAnsi="Arial" w:cs="Arial"/>
                <w:sz w:val="24"/>
                <w:szCs w:val="24"/>
              </w:rPr>
              <w:t xml:space="preserve">Доходы от платных услуг, оказываемых муниципальными учреждениями, </w:t>
            </w:r>
            <w:r w:rsidRPr="00AB2897">
              <w:rPr>
                <w:rFonts w:ascii="Arial" w:hAnsi="Arial" w:cs="Arial"/>
                <w:i/>
                <w:sz w:val="24"/>
                <w:szCs w:val="24"/>
              </w:rPr>
              <w:t>всего,</w:t>
            </w:r>
            <w:r w:rsidRPr="00AB2897">
              <w:rPr>
                <w:rFonts w:ascii="Arial" w:hAnsi="Arial" w:cs="Arial"/>
                <w:sz w:val="24"/>
                <w:szCs w:val="24"/>
              </w:rPr>
              <w:t xml:space="preserve"> </w:t>
            </w:r>
            <w:r w:rsidRPr="00AB2897">
              <w:rPr>
                <w:rFonts w:ascii="Arial" w:hAnsi="Arial" w:cs="Arial"/>
                <w:i/>
                <w:sz w:val="24"/>
                <w:szCs w:val="24"/>
              </w:rPr>
              <w:t>тыс. руб</w:t>
            </w:r>
            <w:r w:rsidRPr="00AB2897">
              <w:rPr>
                <w:rFonts w:ascii="Arial" w:hAnsi="Arial" w:cs="Arial"/>
                <w:sz w:val="24"/>
                <w:szCs w:val="24"/>
              </w:rPr>
              <w:t>.</w:t>
            </w:r>
          </w:p>
        </w:tc>
        <w:tc>
          <w:tcPr>
            <w:tcW w:w="1135" w:type="dxa"/>
          </w:tcPr>
          <w:p w:rsidR="005B7830" w:rsidRPr="00AB2897" w:rsidRDefault="005B7830" w:rsidP="00C93195">
            <w:pPr>
              <w:spacing w:line="240" w:lineRule="auto"/>
              <w:jc w:val="center"/>
              <w:rPr>
                <w:rFonts w:ascii="Arial" w:hAnsi="Arial" w:cs="Arial"/>
                <w:sz w:val="24"/>
                <w:szCs w:val="24"/>
              </w:rPr>
            </w:pPr>
            <w:r w:rsidRPr="00AB2897">
              <w:rPr>
                <w:rFonts w:ascii="Arial" w:hAnsi="Arial" w:cs="Arial"/>
                <w:sz w:val="24"/>
                <w:szCs w:val="24"/>
              </w:rPr>
              <w:t>3404</w:t>
            </w:r>
          </w:p>
        </w:tc>
        <w:tc>
          <w:tcPr>
            <w:tcW w:w="1275" w:type="dxa"/>
          </w:tcPr>
          <w:p w:rsidR="005B7830" w:rsidRPr="00AB2897" w:rsidRDefault="005B7830" w:rsidP="00C93195">
            <w:pPr>
              <w:spacing w:line="240" w:lineRule="auto"/>
              <w:jc w:val="center"/>
              <w:rPr>
                <w:rFonts w:ascii="Arial" w:hAnsi="Arial" w:cs="Arial"/>
                <w:sz w:val="24"/>
                <w:szCs w:val="24"/>
              </w:rPr>
            </w:pPr>
            <w:r w:rsidRPr="00AB2897">
              <w:rPr>
                <w:rFonts w:ascii="Arial" w:hAnsi="Arial" w:cs="Arial"/>
                <w:sz w:val="24"/>
                <w:szCs w:val="24"/>
              </w:rPr>
              <w:t>1488</w:t>
            </w:r>
          </w:p>
        </w:tc>
        <w:tc>
          <w:tcPr>
            <w:tcW w:w="992" w:type="dxa"/>
          </w:tcPr>
          <w:p w:rsidR="005B7830" w:rsidRPr="00AB2897" w:rsidRDefault="005B7830" w:rsidP="00C93195">
            <w:pPr>
              <w:spacing w:line="240" w:lineRule="auto"/>
              <w:jc w:val="center"/>
              <w:rPr>
                <w:rFonts w:ascii="Arial" w:hAnsi="Arial" w:cs="Arial"/>
                <w:sz w:val="24"/>
                <w:szCs w:val="24"/>
              </w:rPr>
            </w:pPr>
            <w:r w:rsidRPr="00AB2897">
              <w:rPr>
                <w:rFonts w:ascii="Arial" w:hAnsi="Arial" w:cs="Arial"/>
                <w:sz w:val="24"/>
                <w:szCs w:val="24"/>
              </w:rPr>
              <w:t>3334</w:t>
            </w:r>
          </w:p>
        </w:tc>
        <w:tc>
          <w:tcPr>
            <w:tcW w:w="992" w:type="dxa"/>
          </w:tcPr>
          <w:p w:rsidR="005B7830" w:rsidRPr="00AB2897" w:rsidRDefault="005B7830" w:rsidP="00C93195">
            <w:pPr>
              <w:spacing w:line="240" w:lineRule="auto"/>
              <w:jc w:val="center"/>
              <w:rPr>
                <w:rFonts w:ascii="Arial" w:hAnsi="Arial" w:cs="Arial"/>
                <w:sz w:val="24"/>
                <w:szCs w:val="24"/>
              </w:rPr>
            </w:pPr>
            <w:r w:rsidRPr="00AB2897">
              <w:rPr>
                <w:rFonts w:ascii="Arial" w:hAnsi="Arial" w:cs="Arial"/>
                <w:sz w:val="24"/>
                <w:szCs w:val="24"/>
              </w:rPr>
              <w:t>3300</w:t>
            </w:r>
          </w:p>
        </w:tc>
      </w:tr>
      <w:tr w:rsidR="005B7830" w:rsidRPr="00AB2897" w:rsidTr="00EE585B">
        <w:trPr>
          <w:cantSplit/>
          <w:trHeight w:val="273"/>
        </w:trPr>
        <w:tc>
          <w:tcPr>
            <w:tcW w:w="627" w:type="dxa"/>
          </w:tcPr>
          <w:p w:rsidR="005B7830" w:rsidRPr="00AB2897" w:rsidRDefault="005B7830" w:rsidP="00C93195">
            <w:pPr>
              <w:spacing w:line="240" w:lineRule="auto"/>
              <w:ind w:right="-57"/>
              <w:jc w:val="center"/>
              <w:rPr>
                <w:rFonts w:ascii="Arial" w:hAnsi="Arial" w:cs="Arial"/>
                <w:sz w:val="24"/>
                <w:szCs w:val="24"/>
              </w:rPr>
            </w:pPr>
            <w:r w:rsidRPr="00AB2897">
              <w:rPr>
                <w:rFonts w:ascii="Arial" w:hAnsi="Arial" w:cs="Arial"/>
                <w:sz w:val="24"/>
                <w:szCs w:val="24"/>
              </w:rPr>
              <w:t>4</w:t>
            </w:r>
          </w:p>
        </w:tc>
        <w:tc>
          <w:tcPr>
            <w:tcW w:w="5044" w:type="dxa"/>
          </w:tcPr>
          <w:p w:rsidR="005B7830" w:rsidRPr="00AB2897" w:rsidRDefault="005B7830" w:rsidP="00C93195">
            <w:pPr>
              <w:spacing w:line="240" w:lineRule="auto"/>
              <w:rPr>
                <w:rFonts w:ascii="Arial" w:hAnsi="Arial" w:cs="Arial"/>
                <w:snapToGrid w:val="0"/>
                <w:color w:val="000000"/>
                <w:sz w:val="24"/>
                <w:szCs w:val="24"/>
              </w:rPr>
            </w:pPr>
            <w:r w:rsidRPr="00AB2897">
              <w:rPr>
                <w:rFonts w:ascii="Arial" w:hAnsi="Arial" w:cs="Arial"/>
                <w:snapToGrid w:val="0"/>
                <w:color w:val="000000"/>
                <w:sz w:val="24"/>
                <w:szCs w:val="24"/>
              </w:rPr>
              <w:t xml:space="preserve">Фонд оплаты труда, </w:t>
            </w:r>
            <w:r w:rsidRPr="00AB2897">
              <w:rPr>
                <w:rFonts w:ascii="Arial" w:hAnsi="Arial" w:cs="Arial"/>
                <w:i/>
                <w:snapToGrid w:val="0"/>
                <w:color w:val="000000"/>
                <w:sz w:val="24"/>
                <w:szCs w:val="24"/>
              </w:rPr>
              <w:t>тыс.руб.</w:t>
            </w:r>
          </w:p>
        </w:tc>
        <w:tc>
          <w:tcPr>
            <w:tcW w:w="1135" w:type="dxa"/>
          </w:tcPr>
          <w:p w:rsidR="005B7830" w:rsidRPr="00AB2897" w:rsidRDefault="005B7830" w:rsidP="00C93195">
            <w:pPr>
              <w:spacing w:line="240" w:lineRule="auto"/>
              <w:jc w:val="center"/>
              <w:rPr>
                <w:rFonts w:ascii="Arial" w:hAnsi="Arial" w:cs="Arial"/>
                <w:sz w:val="24"/>
                <w:szCs w:val="24"/>
              </w:rPr>
            </w:pPr>
            <w:r w:rsidRPr="00AB2897">
              <w:rPr>
                <w:rFonts w:ascii="Arial" w:hAnsi="Arial" w:cs="Arial"/>
                <w:sz w:val="24"/>
                <w:szCs w:val="24"/>
              </w:rPr>
              <w:t>15788</w:t>
            </w:r>
          </w:p>
        </w:tc>
        <w:tc>
          <w:tcPr>
            <w:tcW w:w="1275" w:type="dxa"/>
          </w:tcPr>
          <w:p w:rsidR="005B7830" w:rsidRPr="00AB2897" w:rsidRDefault="005B7830" w:rsidP="00C93195">
            <w:pPr>
              <w:spacing w:line="240" w:lineRule="auto"/>
              <w:jc w:val="center"/>
              <w:rPr>
                <w:rFonts w:ascii="Arial" w:hAnsi="Arial" w:cs="Arial"/>
                <w:sz w:val="24"/>
                <w:szCs w:val="24"/>
              </w:rPr>
            </w:pPr>
            <w:r w:rsidRPr="00AB2897">
              <w:rPr>
                <w:rFonts w:ascii="Arial" w:hAnsi="Arial" w:cs="Arial"/>
                <w:sz w:val="24"/>
                <w:szCs w:val="24"/>
              </w:rPr>
              <w:t>12591</w:t>
            </w:r>
          </w:p>
        </w:tc>
        <w:tc>
          <w:tcPr>
            <w:tcW w:w="992" w:type="dxa"/>
          </w:tcPr>
          <w:p w:rsidR="005B7830" w:rsidRPr="00AB2897" w:rsidRDefault="005B7830" w:rsidP="00C93195">
            <w:pPr>
              <w:spacing w:line="240" w:lineRule="auto"/>
              <w:jc w:val="center"/>
              <w:rPr>
                <w:rFonts w:ascii="Arial" w:hAnsi="Arial" w:cs="Arial"/>
                <w:sz w:val="24"/>
                <w:szCs w:val="24"/>
              </w:rPr>
            </w:pPr>
            <w:r w:rsidRPr="00AB2897">
              <w:rPr>
                <w:rFonts w:ascii="Arial" w:hAnsi="Arial" w:cs="Arial"/>
                <w:sz w:val="24"/>
                <w:szCs w:val="24"/>
              </w:rPr>
              <w:t>16788</w:t>
            </w:r>
          </w:p>
        </w:tc>
        <w:tc>
          <w:tcPr>
            <w:tcW w:w="992" w:type="dxa"/>
          </w:tcPr>
          <w:p w:rsidR="005B7830" w:rsidRPr="00AB2897" w:rsidRDefault="005B7830" w:rsidP="00C93195">
            <w:pPr>
              <w:spacing w:line="240" w:lineRule="auto"/>
              <w:jc w:val="center"/>
              <w:rPr>
                <w:rFonts w:ascii="Arial" w:hAnsi="Arial" w:cs="Arial"/>
                <w:sz w:val="24"/>
                <w:szCs w:val="24"/>
              </w:rPr>
            </w:pPr>
            <w:r w:rsidRPr="00AB2897">
              <w:rPr>
                <w:rFonts w:ascii="Arial" w:hAnsi="Arial" w:cs="Arial"/>
                <w:sz w:val="24"/>
                <w:szCs w:val="24"/>
              </w:rPr>
              <w:t>16788</w:t>
            </w:r>
          </w:p>
        </w:tc>
      </w:tr>
      <w:tr w:rsidR="005B7830" w:rsidRPr="00AB2897" w:rsidTr="00EE585B">
        <w:trPr>
          <w:cantSplit/>
          <w:trHeight w:val="532"/>
        </w:trPr>
        <w:tc>
          <w:tcPr>
            <w:tcW w:w="627" w:type="dxa"/>
          </w:tcPr>
          <w:p w:rsidR="005B7830" w:rsidRPr="00AB2897" w:rsidRDefault="005B7830" w:rsidP="00C93195">
            <w:pPr>
              <w:spacing w:line="240" w:lineRule="auto"/>
              <w:ind w:right="-57"/>
              <w:jc w:val="center"/>
              <w:rPr>
                <w:rFonts w:ascii="Arial" w:hAnsi="Arial" w:cs="Arial"/>
                <w:sz w:val="24"/>
                <w:szCs w:val="24"/>
              </w:rPr>
            </w:pPr>
            <w:r w:rsidRPr="00AB2897">
              <w:rPr>
                <w:rFonts w:ascii="Arial" w:hAnsi="Arial" w:cs="Arial"/>
                <w:sz w:val="24"/>
                <w:szCs w:val="24"/>
              </w:rPr>
              <w:t>5</w:t>
            </w:r>
          </w:p>
        </w:tc>
        <w:tc>
          <w:tcPr>
            <w:tcW w:w="5044" w:type="dxa"/>
          </w:tcPr>
          <w:p w:rsidR="005B7830" w:rsidRPr="00AB2897" w:rsidRDefault="005B7830" w:rsidP="00C93195">
            <w:pPr>
              <w:spacing w:line="240" w:lineRule="auto"/>
              <w:rPr>
                <w:rFonts w:ascii="Arial" w:hAnsi="Arial" w:cs="Arial"/>
                <w:snapToGrid w:val="0"/>
                <w:color w:val="000000"/>
                <w:sz w:val="24"/>
                <w:szCs w:val="24"/>
              </w:rPr>
            </w:pPr>
            <w:r w:rsidRPr="00AB2897">
              <w:rPr>
                <w:rFonts w:ascii="Arial" w:hAnsi="Arial" w:cs="Arial"/>
                <w:snapToGrid w:val="0"/>
                <w:color w:val="000000"/>
                <w:sz w:val="24"/>
                <w:szCs w:val="24"/>
              </w:rPr>
              <w:t xml:space="preserve">Среднемесячная начисленная заработная плата 1 работника, </w:t>
            </w:r>
            <w:r w:rsidRPr="00AB2897">
              <w:rPr>
                <w:rFonts w:ascii="Arial" w:hAnsi="Arial" w:cs="Arial"/>
                <w:i/>
                <w:snapToGrid w:val="0"/>
                <w:color w:val="000000"/>
                <w:sz w:val="24"/>
                <w:szCs w:val="24"/>
              </w:rPr>
              <w:t>руб.</w:t>
            </w:r>
          </w:p>
        </w:tc>
        <w:tc>
          <w:tcPr>
            <w:tcW w:w="1135" w:type="dxa"/>
          </w:tcPr>
          <w:p w:rsidR="005B7830" w:rsidRPr="00AB2897" w:rsidRDefault="005B7830" w:rsidP="00C93195">
            <w:pPr>
              <w:spacing w:line="240" w:lineRule="auto"/>
              <w:jc w:val="center"/>
              <w:rPr>
                <w:rFonts w:ascii="Arial" w:hAnsi="Arial" w:cs="Arial"/>
                <w:sz w:val="24"/>
                <w:szCs w:val="24"/>
              </w:rPr>
            </w:pPr>
            <w:r w:rsidRPr="00AB2897">
              <w:rPr>
                <w:rFonts w:ascii="Arial" w:hAnsi="Arial" w:cs="Arial"/>
                <w:sz w:val="24"/>
                <w:szCs w:val="24"/>
              </w:rPr>
              <w:t>25797</w:t>
            </w:r>
          </w:p>
        </w:tc>
        <w:tc>
          <w:tcPr>
            <w:tcW w:w="1275" w:type="dxa"/>
          </w:tcPr>
          <w:p w:rsidR="005B7830" w:rsidRPr="00AB2897" w:rsidRDefault="005B7830" w:rsidP="00C93195">
            <w:pPr>
              <w:spacing w:line="240" w:lineRule="auto"/>
              <w:jc w:val="center"/>
              <w:rPr>
                <w:rFonts w:ascii="Arial" w:hAnsi="Arial" w:cs="Arial"/>
                <w:sz w:val="24"/>
                <w:szCs w:val="24"/>
              </w:rPr>
            </w:pPr>
            <w:r w:rsidRPr="00AB2897">
              <w:rPr>
                <w:rFonts w:ascii="Arial" w:hAnsi="Arial" w:cs="Arial"/>
                <w:sz w:val="24"/>
                <w:szCs w:val="24"/>
              </w:rPr>
              <w:t>28303</w:t>
            </w:r>
          </w:p>
        </w:tc>
        <w:tc>
          <w:tcPr>
            <w:tcW w:w="992" w:type="dxa"/>
          </w:tcPr>
          <w:p w:rsidR="005B7830" w:rsidRPr="00AB2897" w:rsidRDefault="005B7830" w:rsidP="00C93195">
            <w:pPr>
              <w:spacing w:line="240" w:lineRule="auto"/>
              <w:jc w:val="center"/>
              <w:rPr>
                <w:rFonts w:ascii="Arial" w:hAnsi="Arial" w:cs="Arial"/>
                <w:sz w:val="24"/>
                <w:szCs w:val="24"/>
              </w:rPr>
            </w:pPr>
            <w:r w:rsidRPr="00AB2897">
              <w:rPr>
                <w:rFonts w:ascii="Arial" w:hAnsi="Arial" w:cs="Arial"/>
                <w:sz w:val="24"/>
                <w:szCs w:val="24"/>
              </w:rPr>
              <w:t>28303</w:t>
            </w:r>
          </w:p>
        </w:tc>
        <w:tc>
          <w:tcPr>
            <w:tcW w:w="992" w:type="dxa"/>
          </w:tcPr>
          <w:p w:rsidR="005B7830" w:rsidRPr="00AB2897" w:rsidRDefault="005B7830" w:rsidP="00C93195">
            <w:pPr>
              <w:spacing w:line="240" w:lineRule="auto"/>
              <w:jc w:val="center"/>
              <w:rPr>
                <w:rFonts w:ascii="Arial" w:hAnsi="Arial" w:cs="Arial"/>
                <w:sz w:val="24"/>
                <w:szCs w:val="24"/>
              </w:rPr>
            </w:pPr>
            <w:r w:rsidRPr="00AB2897">
              <w:rPr>
                <w:rFonts w:ascii="Arial" w:hAnsi="Arial" w:cs="Arial"/>
                <w:sz w:val="24"/>
                <w:szCs w:val="24"/>
              </w:rPr>
              <w:t>28303</w:t>
            </w:r>
          </w:p>
        </w:tc>
      </w:tr>
      <w:tr w:rsidR="005B7830" w:rsidRPr="00AB2897" w:rsidTr="00EE585B">
        <w:trPr>
          <w:cantSplit/>
          <w:trHeight w:val="395"/>
        </w:trPr>
        <w:tc>
          <w:tcPr>
            <w:tcW w:w="627" w:type="dxa"/>
          </w:tcPr>
          <w:p w:rsidR="005B7830" w:rsidRPr="00AB2897" w:rsidRDefault="005B7830" w:rsidP="00C93195">
            <w:pPr>
              <w:spacing w:line="240" w:lineRule="auto"/>
              <w:ind w:right="-57"/>
              <w:jc w:val="center"/>
              <w:rPr>
                <w:rFonts w:ascii="Arial" w:hAnsi="Arial" w:cs="Arial"/>
                <w:sz w:val="24"/>
                <w:szCs w:val="24"/>
              </w:rPr>
            </w:pPr>
          </w:p>
        </w:tc>
        <w:tc>
          <w:tcPr>
            <w:tcW w:w="5044" w:type="dxa"/>
          </w:tcPr>
          <w:p w:rsidR="005B7830" w:rsidRPr="00AB2897" w:rsidRDefault="005B7830" w:rsidP="00C93195">
            <w:pPr>
              <w:spacing w:line="240" w:lineRule="auto"/>
              <w:rPr>
                <w:rFonts w:ascii="Arial" w:hAnsi="Arial" w:cs="Arial"/>
                <w:snapToGrid w:val="0"/>
                <w:color w:val="000000"/>
                <w:sz w:val="24"/>
                <w:szCs w:val="24"/>
              </w:rPr>
            </w:pPr>
            <w:r w:rsidRPr="00AB2897">
              <w:rPr>
                <w:rFonts w:ascii="Arial" w:hAnsi="Arial" w:cs="Arial"/>
                <w:snapToGrid w:val="0"/>
                <w:color w:val="000000"/>
                <w:sz w:val="24"/>
                <w:szCs w:val="24"/>
              </w:rPr>
              <w:t>в разрезе по должностям:</w:t>
            </w:r>
          </w:p>
        </w:tc>
        <w:tc>
          <w:tcPr>
            <w:tcW w:w="1135" w:type="dxa"/>
          </w:tcPr>
          <w:p w:rsidR="005B7830" w:rsidRPr="00AB2897" w:rsidRDefault="005B7830" w:rsidP="00C93195">
            <w:pPr>
              <w:spacing w:line="240" w:lineRule="auto"/>
              <w:jc w:val="center"/>
              <w:rPr>
                <w:rFonts w:ascii="Arial" w:hAnsi="Arial" w:cs="Arial"/>
                <w:sz w:val="24"/>
                <w:szCs w:val="24"/>
              </w:rPr>
            </w:pPr>
          </w:p>
        </w:tc>
        <w:tc>
          <w:tcPr>
            <w:tcW w:w="1275" w:type="dxa"/>
          </w:tcPr>
          <w:p w:rsidR="005B7830" w:rsidRPr="00AB2897" w:rsidRDefault="005B7830" w:rsidP="00C93195">
            <w:pPr>
              <w:spacing w:line="240" w:lineRule="auto"/>
              <w:jc w:val="center"/>
              <w:rPr>
                <w:rFonts w:ascii="Arial" w:hAnsi="Arial" w:cs="Arial"/>
                <w:sz w:val="24"/>
                <w:szCs w:val="24"/>
              </w:rPr>
            </w:pPr>
          </w:p>
        </w:tc>
        <w:tc>
          <w:tcPr>
            <w:tcW w:w="992" w:type="dxa"/>
          </w:tcPr>
          <w:p w:rsidR="005B7830" w:rsidRPr="00AB2897" w:rsidRDefault="005B7830" w:rsidP="00C93195">
            <w:pPr>
              <w:spacing w:line="240" w:lineRule="auto"/>
              <w:jc w:val="center"/>
              <w:rPr>
                <w:rFonts w:ascii="Arial" w:hAnsi="Arial" w:cs="Arial"/>
                <w:sz w:val="24"/>
                <w:szCs w:val="24"/>
              </w:rPr>
            </w:pPr>
          </w:p>
        </w:tc>
        <w:tc>
          <w:tcPr>
            <w:tcW w:w="992" w:type="dxa"/>
          </w:tcPr>
          <w:p w:rsidR="005B7830" w:rsidRPr="00AB2897" w:rsidRDefault="005B7830" w:rsidP="00C93195">
            <w:pPr>
              <w:spacing w:line="240" w:lineRule="auto"/>
              <w:jc w:val="center"/>
              <w:rPr>
                <w:rFonts w:ascii="Arial" w:hAnsi="Arial" w:cs="Arial"/>
                <w:sz w:val="24"/>
                <w:szCs w:val="24"/>
              </w:rPr>
            </w:pPr>
          </w:p>
        </w:tc>
      </w:tr>
      <w:tr w:rsidR="005B7830" w:rsidRPr="00AB2897" w:rsidTr="00EE585B">
        <w:trPr>
          <w:cantSplit/>
          <w:trHeight w:val="334"/>
        </w:trPr>
        <w:tc>
          <w:tcPr>
            <w:tcW w:w="627" w:type="dxa"/>
          </w:tcPr>
          <w:p w:rsidR="005B7830" w:rsidRPr="00AB2897" w:rsidRDefault="005B7830" w:rsidP="00C93195">
            <w:pPr>
              <w:spacing w:line="240" w:lineRule="auto"/>
              <w:ind w:right="-57"/>
              <w:jc w:val="center"/>
              <w:rPr>
                <w:rFonts w:ascii="Arial" w:hAnsi="Arial" w:cs="Arial"/>
                <w:sz w:val="24"/>
                <w:szCs w:val="24"/>
              </w:rPr>
            </w:pPr>
          </w:p>
        </w:tc>
        <w:tc>
          <w:tcPr>
            <w:tcW w:w="5044" w:type="dxa"/>
          </w:tcPr>
          <w:p w:rsidR="005B7830" w:rsidRPr="00AB2897" w:rsidRDefault="005B7830" w:rsidP="00C93195">
            <w:pPr>
              <w:spacing w:line="240" w:lineRule="auto"/>
              <w:rPr>
                <w:rFonts w:ascii="Arial" w:hAnsi="Arial" w:cs="Arial"/>
                <w:snapToGrid w:val="0"/>
                <w:color w:val="000000"/>
                <w:sz w:val="24"/>
                <w:szCs w:val="24"/>
              </w:rPr>
            </w:pPr>
            <w:r w:rsidRPr="00AB2897">
              <w:rPr>
                <w:rFonts w:ascii="Arial" w:hAnsi="Arial" w:cs="Arial"/>
                <w:snapToGrid w:val="0"/>
                <w:color w:val="000000"/>
                <w:sz w:val="24"/>
                <w:szCs w:val="24"/>
              </w:rPr>
              <w:t>-АУП</w:t>
            </w:r>
          </w:p>
        </w:tc>
        <w:tc>
          <w:tcPr>
            <w:tcW w:w="1135" w:type="dxa"/>
          </w:tcPr>
          <w:p w:rsidR="005B7830" w:rsidRPr="00AB2897" w:rsidRDefault="00B839B2" w:rsidP="00C93195">
            <w:pPr>
              <w:spacing w:line="240" w:lineRule="auto"/>
              <w:jc w:val="center"/>
              <w:rPr>
                <w:rFonts w:ascii="Arial" w:hAnsi="Arial" w:cs="Arial"/>
                <w:sz w:val="24"/>
                <w:szCs w:val="24"/>
              </w:rPr>
            </w:pPr>
            <w:r w:rsidRPr="00AB2897">
              <w:rPr>
                <w:rFonts w:ascii="Arial" w:hAnsi="Arial" w:cs="Arial"/>
                <w:sz w:val="24"/>
                <w:szCs w:val="24"/>
              </w:rPr>
              <w:t>58270</w:t>
            </w:r>
          </w:p>
        </w:tc>
        <w:tc>
          <w:tcPr>
            <w:tcW w:w="1275" w:type="dxa"/>
          </w:tcPr>
          <w:p w:rsidR="005B7830" w:rsidRPr="00AB2897" w:rsidRDefault="00B839B2" w:rsidP="00C93195">
            <w:pPr>
              <w:spacing w:line="240" w:lineRule="auto"/>
              <w:jc w:val="center"/>
              <w:rPr>
                <w:rFonts w:ascii="Arial" w:hAnsi="Arial" w:cs="Arial"/>
                <w:sz w:val="24"/>
                <w:szCs w:val="24"/>
              </w:rPr>
            </w:pPr>
            <w:r w:rsidRPr="00AB2897">
              <w:rPr>
                <w:rFonts w:ascii="Arial" w:hAnsi="Arial" w:cs="Arial"/>
                <w:sz w:val="24"/>
                <w:szCs w:val="24"/>
              </w:rPr>
              <w:t>58300</w:t>
            </w:r>
          </w:p>
        </w:tc>
        <w:tc>
          <w:tcPr>
            <w:tcW w:w="992" w:type="dxa"/>
          </w:tcPr>
          <w:p w:rsidR="005B7830" w:rsidRPr="00AB2897" w:rsidRDefault="00B839B2" w:rsidP="00C93195">
            <w:pPr>
              <w:spacing w:line="240" w:lineRule="auto"/>
              <w:jc w:val="center"/>
              <w:rPr>
                <w:rFonts w:ascii="Arial" w:hAnsi="Arial" w:cs="Arial"/>
                <w:sz w:val="24"/>
                <w:szCs w:val="24"/>
              </w:rPr>
            </w:pPr>
            <w:r w:rsidRPr="00AB2897">
              <w:rPr>
                <w:rFonts w:ascii="Arial" w:hAnsi="Arial" w:cs="Arial"/>
                <w:sz w:val="24"/>
                <w:szCs w:val="24"/>
              </w:rPr>
              <w:t>58300</w:t>
            </w:r>
          </w:p>
        </w:tc>
        <w:tc>
          <w:tcPr>
            <w:tcW w:w="992" w:type="dxa"/>
          </w:tcPr>
          <w:p w:rsidR="005B7830" w:rsidRPr="00AB2897" w:rsidRDefault="00B839B2" w:rsidP="00C93195">
            <w:pPr>
              <w:spacing w:line="240" w:lineRule="auto"/>
              <w:jc w:val="center"/>
              <w:rPr>
                <w:rFonts w:ascii="Arial" w:hAnsi="Arial" w:cs="Arial"/>
                <w:sz w:val="24"/>
                <w:szCs w:val="24"/>
              </w:rPr>
            </w:pPr>
            <w:r w:rsidRPr="00AB2897">
              <w:rPr>
                <w:rFonts w:ascii="Arial" w:hAnsi="Arial" w:cs="Arial"/>
                <w:sz w:val="24"/>
                <w:szCs w:val="24"/>
              </w:rPr>
              <w:t>58300</w:t>
            </w:r>
          </w:p>
        </w:tc>
      </w:tr>
      <w:tr w:rsidR="005B7830" w:rsidRPr="00AB2897" w:rsidTr="00EE585B">
        <w:trPr>
          <w:cantSplit/>
          <w:trHeight w:val="358"/>
        </w:trPr>
        <w:tc>
          <w:tcPr>
            <w:tcW w:w="627" w:type="dxa"/>
          </w:tcPr>
          <w:p w:rsidR="005B7830" w:rsidRPr="00AB2897" w:rsidRDefault="005B7830" w:rsidP="00C93195">
            <w:pPr>
              <w:spacing w:line="240" w:lineRule="auto"/>
              <w:ind w:right="-57"/>
              <w:jc w:val="center"/>
              <w:rPr>
                <w:rFonts w:ascii="Arial" w:hAnsi="Arial" w:cs="Arial"/>
                <w:sz w:val="24"/>
                <w:szCs w:val="24"/>
              </w:rPr>
            </w:pPr>
          </w:p>
        </w:tc>
        <w:tc>
          <w:tcPr>
            <w:tcW w:w="5044" w:type="dxa"/>
          </w:tcPr>
          <w:p w:rsidR="005B7830" w:rsidRPr="00AB2897" w:rsidRDefault="005B7830" w:rsidP="00C93195">
            <w:pPr>
              <w:spacing w:line="240" w:lineRule="auto"/>
              <w:rPr>
                <w:rFonts w:ascii="Arial" w:hAnsi="Arial" w:cs="Arial"/>
                <w:snapToGrid w:val="0"/>
                <w:color w:val="000000"/>
                <w:sz w:val="24"/>
                <w:szCs w:val="24"/>
              </w:rPr>
            </w:pPr>
            <w:r w:rsidRPr="00AB2897">
              <w:rPr>
                <w:rFonts w:ascii="Arial" w:hAnsi="Arial" w:cs="Arial"/>
                <w:snapToGrid w:val="0"/>
                <w:color w:val="000000"/>
                <w:sz w:val="24"/>
                <w:szCs w:val="24"/>
              </w:rPr>
              <w:t>-Преподаватели</w:t>
            </w:r>
          </w:p>
        </w:tc>
        <w:tc>
          <w:tcPr>
            <w:tcW w:w="1135" w:type="dxa"/>
          </w:tcPr>
          <w:p w:rsidR="005B7830" w:rsidRPr="00AB2897" w:rsidRDefault="00B839B2" w:rsidP="00C93195">
            <w:pPr>
              <w:spacing w:line="240" w:lineRule="auto"/>
              <w:jc w:val="center"/>
              <w:rPr>
                <w:rFonts w:ascii="Arial" w:hAnsi="Arial" w:cs="Arial"/>
                <w:sz w:val="24"/>
                <w:szCs w:val="24"/>
              </w:rPr>
            </w:pPr>
            <w:r w:rsidRPr="00AB2897">
              <w:rPr>
                <w:rFonts w:ascii="Arial" w:hAnsi="Arial" w:cs="Arial"/>
                <w:sz w:val="24"/>
                <w:szCs w:val="24"/>
              </w:rPr>
              <w:t>27080</w:t>
            </w:r>
          </w:p>
        </w:tc>
        <w:tc>
          <w:tcPr>
            <w:tcW w:w="1275" w:type="dxa"/>
          </w:tcPr>
          <w:p w:rsidR="00B839B2" w:rsidRPr="00AB2897" w:rsidRDefault="00B839B2" w:rsidP="00C93195">
            <w:pPr>
              <w:spacing w:line="240" w:lineRule="auto"/>
              <w:jc w:val="center"/>
              <w:rPr>
                <w:rFonts w:ascii="Arial" w:hAnsi="Arial" w:cs="Arial"/>
                <w:sz w:val="24"/>
                <w:szCs w:val="24"/>
              </w:rPr>
            </w:pPr>
            <w:r w:rsidRPr="00AB2897">
              <w:rPr>
                <w:rFonts w:ascii="Arial" w:hAnsi="Arial" w:cs="Arial"/>
                <w:sz w:val="24"/>
                <w:szCs w:val="24"/>
              </w:rPr>
              <w:t>31530</w:t>
            </w:r>
          </w:p>
        </w:tc>
        <w:tc>
          <w:tcPr>
            <w:tcW w:w="992" w:type="dxa"/>
          </w:tcPr>
          <w:p w:rsidR="005B7830" w:rsidRPr="00AB2897" w:rsidRDefault="00B839B2" w:rsidP="00C93195">
            <w:pPr>
              <w:spacing w:line="240" w:lineRule="auto"/>
              <w:jc w:val="center"/>
              <w:rPr>
                <w:rFonts w:ascii="Arial" w:hAnsi="Arial" w:cs="Arial"/>
                <w:sz w:val="24"/>
                <w:szCs w:val="24"/>
              </w:rPr>
            </w:pPr>
            <w:r w:rsidRPr="00AB2897">
              <w:rPr>
                <w:rFonts w:ascii="Arial" w:hAnsi="Arial" w:cs="Arial"/>
                <w:sz w:val="24"/>
                <w:szCs w:val="24"/>
              </w:rPr>
              <w:t>31530</w:t>
            </w:r>
          </w:p>
        </w:tc>
        <w:tc>
          <w:tcPr>
            <w:tcW w:w="992" w:type="dxa"/>
          </w:tcPr>
          <w:p w:rsidR="005B7830" w:rsidRPr="00AB2897" w:rsidRDefault="00B839B2" w:rsidP="00C93195">
            <w:pPr>
              <w:spacing w:line="240" w:lineRule="auto"/>
              <w:jc w:val="center"/>
              <w:rPr>
                <w:rFonts w:ascii="Arial" w:hAnsi="Arial" w:cs="Arial"/>
                <w:sz w:val="24"/>
                <w:szCs w:val="24"/>
              </w:rPr>
            </w:pPr>
            <w:r w:rsidRPr="00AB2897">
              <w:rPr>
                <w:rFonts w:ascii="Arial" w:hAnsi="Arial" w:cs="Arial"/>
                <w:sz w:val="24"/>
                <w:szCs w:val="24"/>
              </w:rPr>
              <w:t>31530</w:t>
            </w:r>
          </w:p>
        </w:tc>
      </w:tr>
      <w:tr w:rsidR="005B7830" w:rsidRPr="00AB2897" w:rsidTr="00EE585B">
        <w:trPr>
          <w:cantSplit/>
          <w:trHeight w:val="358"/>
        </w:trPr>
        <w:tc>
          <w:tcPr>
            <w:tcW w:w="627" w:type="dxa"/>
          </w:tcPr>
          <w:p w:rsidR="005B7830" w:rsidRPr="00AB2897" w:rsidRDefault="005B7830" w:rsidP="00C93195">
            <w:pPr>
              <w:spacing w:line="240" w:lineRule="auto"/>
              <w:ind w:right="-57"/>
              <w:jc w:val="center"/>
              <w:rPr>
                <w:rFonts w:ascii="Arial" w:hAnsi="Arial" w:cs="Arial"/>
                <w:sz w:val="24"/>
                <w:szCs w:val="24"/>
              </w:rPr>
            </w:pPr>
          </w:p>
        </w:tc>
        <w:tc>
          <w:tcPr>
            <w:tcW w:w="5044" w:type="dxa"/>
          </w:tcPr>
          <w:p w:rsidR="005B7830" w:rsidRPr="00AB2897" w:rsidRDefault="005B7830" w:rsidP="00C93195">
            <w:pPr>
              <w:spacing w:line="240" w:lineRule="auto"/>
              <w:rPr>
                <w:rFonts w:ascii="Arial" w:hAnsi="Arial" w:cs="Arial"/>
                <w:snapToGrid w:val="0"/>
                <w:color w:val="000000"/>
                <w:sz w:val="24"/>
                <w:szCs w:val="24"/>
              </w:rPr>
            </w:pPr>
            <w:r w:rsidRPr="00AB2897">
              <w:rPr>
                <w:rFonts w:ascii="Arial" w:hAnsi="Arial" w:cs="Arial"/>
                <w:snapToGrid w:val="0"/>
                <w:color w:val="000000"/>
                <w:sz w:val="24"/>
                <w:szCs w:val="24"/>
              </w:rPr>
              <w:t>- УВП</w:t>
            </w:r>
          </w:p>
        </w:tc>
        <w:tc>
          <w:tcPr>
            <w:tcW w:w="1135" w:type="dxa"/>
          </w:tcPr>
          <w:p w:rsidR="005B7830" w:rsidRPr="00AB2897" w:rsidRDefault="00B839B2" w:rsidP="00C93195">
            <w:pPr>
              <w:spacing w:line="240" w:lineRule="auto"/>
              <w:jc w:val="center"/>
              <w:rPr>
                <w:rFonts w:ascii="Arial" w:hAnsi="Arial" w:cs="Arial"/>
                <w:sz w:val="24"/>
                <w:szCs w:val="24"/>
              </w:rPr>
            </w:pPr>
            <w:r w:rsidRPr="00AB2897">
              <w:rPr>
                <w:rFonts w:ascii="Arial" w:hAnsi="Arial" w:cs="Arial"/>
                <w:sz w:val="24"/>
                <w:szCs w:val="24"/>
              </w:rPr>
              <w:t>31132</w:t>
            </w:r>
          </w:p>
        </w:tc>
        <w:tc>
          <w:tcPr>
            <w:tcW w:w="1275" w:type="dxa"/>
          </w:tcPr>
          <w:p w:rsidR="005B7830" w:rsidRPr="00AB2897" w:rsidRDefault="00B839B2" w:rsidP="00C93195">
            <w:pPr>
              <w:spacing w:line="240" w:lineRule="auto"/>
              <w:jc w:val="center"/>
              <w:rPr>
                <w:rFonts w:ascii="Arial" w:hAnsi="Arial" w:cs="Arial"/>
                <w:sz w:val="24"/>
                <w:szCs w:val="24"/>
              </w:rPr>
            </w:pPr>
            <w:r w:rsidRPr="00AB2897">
              <w:rPr>
                <w:rFonts w:ascii="Arial" w:hAnsi="Arial" w:cs="Arial"/>
                <w:sz w:val="24"/>
                <w:szCs w:val="24"/>
              </w:rPr>
              <w:t>29230</w:t>
            </w:r>
          </w:p>
        </w:tc>
        <w:tc>
          <w:tcPr>
            <w:tcW w:w="992" w:type="dxa"/>
          </w:tcPr>
          <w:p w:rsidR="005B7830" w:rsidRPr="00AB2897" w:rsidRDefault="00B839B2" w:rsidP="00C93195">
            <w:pPr>
              <w:spacing w:line="240" w:lineRule="auto"/>
              <w:jc w:val="center"/>
              <w:rPr>
                <w:rFonts w:ascii="Arial" w:hAnsi="Arial" w:cs="Arial"/>
                <w:sz w:val="24"/>
                <w:szCs w:val="24"/>
              </w:rPr>
            </w:pPr>
            <w:r w:rsidRPr="00AB2897">
              <w:rPr>
                <w:rFonts w:ascii="Arial" w:hAnsi="Arial" w:cs="Arial"/>
                <w:sz w:val="24"/>
                <w:szCs w:val="24"/>
              </w:rPr>
              <w:t>29230</w:t>
            </w:r>
          </w:p>
        </w:tc>
        <w:tc>
          <w:tcPr>
            <w:tcW w:w="992" w:type="dxa"/>
          </w:tcPr>
          <w:p w:rsidR="005B7830" w:rsidRPr="00AB2897" w:rsidRDefault="00B839B2" w:rsidP="00C93195">
            <w:pPr>
              <w:spacing w:line="240" w:lineRule="auto"/>
              <w:jc w:val="center"/>
              <w:rPr>
                <w:rFonts w:ascii="Arial" w:hAnsi="Arial" w:cs="Arial"/>
                <w:sz w:val="24"/>
                <w:szCs w:val="24"/>
              </w:rPr>
            </w:pPr>
            <w:r w:rsidRPr="00AB2897">
              <w:rPr>
                <w:rFonts w:ascii="Arial" w:hAnsi="Arial" w:cs="Arial"/>
                <w:sz w:val="24"/>
                <w:szCs w:val="24"/>
              </w:rPr>
              <w:t>29230</w:t>
            </w:r>
          </w:p>
        </w:tc>
      </w:tr>
      <w:tr w:rsidR="005B7830" w:rsidRPr="00AB2897" w:rsidTr="00EE585B">
        <w:trPr>
          <w:cantSplit/>
          <w:trHeight w:val="358"/>
        </w:trPr>
        <w:tc>
          <w:tcPr>
            <w:tcW w:w="627" w:type="dxa"/>
          </w:tcPr>
          <w:p w:rsidR="005B7830" w:rsidRPr="00AB2897" w:rsidRDefault="005B7830" w:rsidP="00C93195">
            <w:pPr>
              <w:spacing w:line="240" w:lineRule="auto"/>
              <w:ind w:right="-57"/>
              <w:jc w:val="center"/>
              <w:rPr>
                <w:rFonts w:ascii="Arial" w:hAnsi="Arial" w:cs="Arial"/>
                <w:sz w:val="24"/>
                <w:szCs w:val="24"/>
              </w:rPr>
            </w:pPr>
          </w:p>
        </w:tc>
        <w:tc>
          <w:tcPr>
            <w:tcW w:w="5044" w:type="dxa"/>
          </w:tcPr>
          <w:p w:rsidR="005B7830" w:rsidRPr="00AB2897" w:rsidRDefault="005B7830" w:rsidP="00C93195">
            <w:pPr>
              <w:spacing w:line="240" w:lineRule="auto"/>
              <w:rPr>
                <w:rFonts w:ascii="Arial" w:hAnsi="Arial" w:cs="Arial"/>
                <w:snapToGrid w:val="0"/>
                <w:color w:val="000000"/>
                <w:sz w:val="24"/>
                <w:szCs w:val="24"/>
              </w:rPr>
            </w:pPr>
            <w:r w:rsidRPr="00AB2897">
              <w:rPr>
                <w:rFonts w:ascii="Arial" w:hAnsi="Arial" w:cs="Arial"/>
                <w:snapToGrid w:val="0"/>
                <w:color w:val="000000"/>
                <w:sz w:val="24"/>
                <w:szCs w:val="24"/>
              </w:rPr>
              <w:t>- МОП</w:t>
            </w:r>
          </w:p>
        </w:tc>
        <w:tc>
          <w:tcPr>
            <w:tcW w:w="1135" w:type="dxa"/>
          </w:tcPr>
          <w:p w:rsidR="005B7830" w:rsidRPr="00AB2897" w:rsidRDefault="00B839B2" w:rsidP="00C93195">
            <w:pPr>
              <w:spacing w:line="240" w:lineRule="auto"/>
              <w:jc w:val="center"/>
              <w:rPr>
                <w:rFonts w:ascii="Arial" w:hAnsi="Arial" w:cs="Arial"/>
                <w:sz w:val="24"/>
                <w:szCs w:val="24"/>
              </w:rPr>
            </w:pPr>
            <w:r w:rsidRPr="00AB2897">
              <w:rPr>
                <w:rFonts w:ascii="Arial" w:hAnsi="Arial" w:cs="Arial"/>
                <w:sz w:val="24"/>
                <w:szCs w:val="24"/>
              </w:rPr>
              <w:t>11414</w:t>
            </w:r>
          </w:p>
        </w:tc>
        <w:tc>
          <w:tcPr>
            <w:tcW w:w="1275" w:type="dxa"/>
          </w:tcPr>
          <w:p w:rsidR="005B7830" w:rsidRPr="00AB2897" w:rsidRDefault="00B839B2" w:rsidP="00C93195">
            <w:pPr>
              <w:spacing w:line="240" w:lineRule="auto"/>
              <w:jc w:val="center"/>
              <w:rPr>
                <w:rFonts w:ascii="Arial" w:hAnsi="Arial" w:cs="Arial"/>
                <w:sz w:val="24"/>
                <w:szCs w:val="24"/>
              </w:rPr>
            </w:pPr>
            <w:r w:rsidRPr="00AB2897">
              <w:rPr>
                <w:rFonts w:ascii="Arial" w:hAnsi="Arial" w:cs="Arial"/>
                <w:sz w:val="24"/>
                <w:szCs w:val="24"/>
              </w:rPr>
              <w:t>11740</w:t>
            </w:r>
          </w:p>
        </w:tc>
        <w:tc>
          <w:tcPr>
            <w:tcW w:w="992" w:type="dxa"/>
          </w:tcPr>
          <w:p w:rsidR="005B7830" w:rsidRPr="00AB2897" w:rsidRDefault="00B839B2" w:rsidP="00C93195">
            <w:pPr>
              <w:spacing w:line="240" w:lineRule="auto"/>
              <w:jc w:val="center"/>
              <w:rPr>
                <w:rFonts w:ascii="Arial" w:hAnsi="Arial" w:cs="Arial"/>
                <w:sz w:val="24"/>
                <w:szCs w:val="24"/>
              </w:rPr>
            </w:pPr>
            <w:r w:rsidRPr="00AB2897">
              <w:rPr>
                <w:rFonts w:ascii="Arial" w:hAnsi="Arial" w:cs="Arial"/>
                <w:sz w:val="24"/>
                <w:szCs w:val="24"/>
              </w:rPr>
              <w:t>11740</w:t>
            </w:r>
          </w:p>
        </w:tc>
        <w:tc>
          <w:tcPr>
            <w:tcW w:w="992" w:type="dxa"/>
          </w:tcPr>
          <w:p w:rsidR="005B7830" w:rsidRPr="00AB2897" w:rsidRDefault="00B839B2" w:rsidP="00C93195">
            <w:pPr>
              <w:spacing w:line="240" w:lineRule="auto"/>
              <w:jc w:val="center"/>
              <w:rPr>
                <w:rFonts w:ascii="Arial" w:hAnsi="Arial" w:cs="Arial"/>
                <w:sz w:val="24"/>
                <w:szCs w:val="24"/>
              </w:rPr>
            </w:pPr>
            <w:r w:rsidRPr="00AB2897">
              <w:rPr>
                <w:rFonts w:ascii="Arial" w:hAnsi="Arial" w:cs="Arial"/>
                <w:sz w:val="24"/>
                <w:szCs w:val="24"/>
              </w:rPr>
              <w:t>11740</w:t>
            </w:r>
          </w:p>
        </w:tc>
      </w:tr>
    </w:tbl>
    <w:p w:rsidR="00535591" w:rsidRPr="00AB2897" w:rsidRDefault="00535591" w:rsidP="00C93195">
      <w:pPr>
        <w:autoSpaceDE w:val="0"/>
        <w:autoSpaceDN w:val="0"/>
        <w:adjustRightInd w:val="0"/>
        <w:spacing w:after="0" w:line="240" w:lineRule="auto"/>
        <w:ind w:firstLine="708"/>
        <w:jc w:val="both"/>
        <w:rPr>
          <w:rFonts w:ascii="Arial" w:hAnsi="Arial" w:cs="Arial"/>
          <w:sz w:val="24"/>
          <w:szCs w:val="24"/>
        </w:rPr>
      </w:pPr>
    </w:p>
    <w:p w:rsidR="0002151E" w:rsidRPr="00AB2897" w:rsidRDefault="0002151E" w:rsidP="00C93195">
      <w:pPr>
        <w:autoSpaceDE w:val="0"/>
        <w:autoSpaceDN w:val="0"/>
        <w:adjustRightInd w:val="0"/>
        <w:spacing w:after="0" w:line="240" w:lineRule="auto"/>
        <w:ind w:firstLine="708"/>
        <w:jc w:val="both"/>
        <w:rPr>
          <w:rFonts w:ascii="Arial" w:hAnsi="Arial" w:cs="Arial"/>
          <w:sz w:val="24"/>
          <w:szCs w:val="24"/>
        </w:rPr>
      </w:pPr>
      <w:r w:rsidRPr="00AB2897">
        <w:rPr>
          <w:rFonts w:ascii="Arial" w:hAnsi="Arial" w:cs="Arial"/>
          <w:sz w:val="24"/>
          <w:szCs w:val="24"/>
        </w:rPr>
        <w:t>В 2015 году был проведен капитальный ремонт здания:</w:t>
      </w:r>
    </w:p>
    <w:p w:rsidR="0002151E" w:rsidRPr="00AB2897" w:rsidRDefault="0002151E" w:rsidP="00C93195">
      <w:pPr>
        <w:autoSpaceDE w:val="0"/>
        <w:autoSpaceDN w:val="0"/>
        <w:adjustRightInd w:val="0"/>
        <w:spacing w:after="0" w:line="240" w:lineRule="auto"/>
        <w:jc w:val="both"/>
        <w:rPr>
          <w:rFonts w:ascii="Arial" w:hAnsi="Arial" w:cs="Arial"/>
          <w:sz w:val="24"/>
          <w:szCs w:val="24"/>
        </w:rPr>
      </w:pPr>
      <w:r w:rsidRPr="00AB2897">
        <w:rPr>
          <w:rFonts w:ascii="Arial" w:hAnsi="Arial" w:cs="Arial"/>
          <w:sz w:val="24"/>
          <w:szCs w:val="24"/>
        </w:rPr>
        <w:t>Выполнение работ по капитальному ремонту фасада здания 5 023 832руб,</w:t>
      </w:r>
    </w:p>
    <w:p w:rsidR="0002151E" w:rsidRPr="00AB2897" w:rsidRDefault="0002151E" w:rsidP="00C93195">
      <w:pPr>
        <w:autoSpaceDE w:val="0"/>
        <w:autoSpaceDN w:val="0"/>
        <w:adjustRightInd w:val="0"/>
        <w:spacing w:after="0" w:line="240" w:lineRule="auto"/>
        <w:jc w:val="both"/>
        <w:rPr>
          <w:rFonts w:ascii="Arial" w:hAnsi="Arial" w:cs="Arial"/>
          <w:sz w:val="24"/>
          <w:szCs w:val="24"/>
        </w:rPr>
      </w:pPr>
      <w:r w:rsidRPr="00AB2897">
        <w:rPr>
          <w:rFonts w:ascii="Arial" w:hAnsi="Arial" w:cs="Arial"/>
          <w:sz w:val="24"/>
          <w:szCs w:val="24"/>
        </w:rPr>
        <w:t>Выполнение работ по капитальному завершению капитального ремонта здания 13 300 000руб.</w:t>
      </w:r>
    </w:p>
    <w:p w:rsidR="0002151E" w:rsidRPr="00AB2897" w:rsidRDefault="0002151E" w:rsidP="00C93195">
      <w:pPr>
        <w:autoSpaceDE w:val="0"/>
        <w:autoSpaceDN w:val="0"/>
        <w:adjustRightInd w:val="0"/>
        <w:spacing w:after="0" w:line="240" w:lineRule="auto"/>
        <w:ind w:firstLine="708"/>
        <w:jc w:val="both"/>
        <w:rPr>
          <w:rFonts w:ascii="Arial" w:hAnsi="Arial" w:cs="Arial"/>
          <w:bCs/>
          <w:sz w:val="24"/>
          <w:szCs w:val="24"/>
        </w:rPr>
      </w:pPr>
      <w:r w:rsidRPr="00AB2897">
        <w:rPr>
          <w:rFonts w:ascii="Arial" w:hAnsi="Arial" w:cs="Arial"/>
          <w:bCs/>
          <w:sz w:val="24"/>
          <w:szCs w:val="24"/>
        </w:rPr>
        <w:t>В 2016 году школа получила дополнительные средства:</w:t>
      </w:r>
    </w:p>
    <w:p w:rsidR="0002151E" w:rsidRPr="00AB2897" w:rsidRDefault="0002151E" w:rsidP="00C93195">
      <w:pPr>
        <w:autoSpaceDE w:val="0"/>
        <w:autoSpaceDN w:val="0"/>
        <w:adjustRightInd w:val="0"/>
        <w:spacing w:after="0" w:line="240" w:lineRule="auto"/>
        <w:jc w:val="both"/>
        <w:rPr>
          <w:rFonts w:ascii="Arial" w:hAnsi="Arial" w:cs="Arial"/>
          <w:sz w:val="24"/>
          <w:szCs w:val="24"/>
        </w:rPr>
      </w:pPr>
      <w:r w:rsidRPr="00AB2897">
        <w:rPr>
          <w:rFonts w:ascii="Arial" w:hAnsi="Arial" w:cs="Arial"/>
          <w:sz w:val="24"/>
          <w:szCs w:val="24"/>
        </w:rPr>
        <w:t>Федеральный бюджет: распоряжение № 493 ро  от 13.05.2016 поощрение по итогам года конкурса лучшее учреждение муниципальное учреждение культуры, находящееся на территории сельского поселения 100 000 рублей.</w:t>
      </w:r>
    </w:p>
    <w:p w:rsidR="0002151E" w:rsidRPr="00AB2897" w:rsidRDefault="0002151E" w:rsidP="00C93195">
      <w:pPr>
        <w:autoSpaceDE w:val="0"/>
        <w:autoSpaceDN w:val="0"/>
        <w:adjustRightInd w:val="0"/>
        <w:spacing w:after="0" w:line="240" w:lineRule="auto"/>
        <w:ind w:firstLine="708"/>
        <w:jc w:val="both"/>
        <w:rPr>
          <w:rFonts w:ascii="Arial" w:hAnsi="Arial" w:cs="Arial"/>
          <w:sz w:val="24"/>
          <w:szCs w:val="24"/>
        </w:rPr>
      </w:pPr>
      <w:r w:rsidRPr="00AB2897">
        <w:rPr>
          <w:rFonts w:ascii="Arial" w:hAnsi="Arial" w:cs="Arial"/>
          <w:bCs/>
          <w:sz w:val="24"/>
          <w:szCs w:val="24"/>
        </w:rPr>
        <w:t>Правительство  Тюменской области: р</w:t>
      </w:r>
      <w:r w:rsidRPr="00AB2897">
        <w:rPr>
          <w:rFonts w:ascii="Arial" w:hAnsi="Arial" w:cs="Arial"/>
          <w:sz w:val="24"/>
          <w:szCs w:val="24"/>
        </w:rPr>
        <w:t>аспоряжение № 684 ро  от 21.06.2016 организация поездки для участия в кастинге проекта «Голос.Дети» г. Москва 13 000 рублей.</w:t>
      </w:r>
    </w:p>
    <w:p w:rsidR="0002151E" w:rsidRPr="00AB2897" w:rsidRDefault="00A7731B" w:rsidP="00C93195">
      <w:pPr>
        <w:autoSpaceDE w:val="0"/>
        <w:autoSpaceDN w:val="0"/>
        <w:adjustRightInd w:val="0"/>
        <w:spacing w:line="240" w:lineRule="auto"/>
        <w:ind w:firstLine="708"/>
        <w:jc w:val="center"/>
        <w:rPr>
          <w:rFonts w:ascii="Arial" w:hAnsi="Arial" w:cs="Arial"/>
          <w:bCs/>
          <w:sz w:val="24"/>
          <w:szCs w:val="24"/>
        </w:rPr>
      </w:pPr>
      <w:r w:rsidRPr="00AB2897">
        <w:rPr>
          <w:rFonts w:ascii="Arial" w:hAnsi="Arial" w:cs="Arial"/>
          <w:sz w:val="24"/>
          <w:szCs w:val="24"/>
        </w:rPr>
        <w:t>В ДШИ в 2016-201</w:t>
      </w:r>
      <w:r w:rsidR="00FC733B" w:rsidRPr="00AB2897">
        <w:rPr>
          <w:rFonts w:ascii="Arial" w:hAnsi="Arial" w:cs="Arial"/>
          <w:sz w:val="24"/>
          <w:szCs w:val="24"/>
        </w:rPr>
        <w:t>7</w:t>
      </w:r>
      <w:r w:rsidR="0002151E" w:rsidRPr="00AB2897">
        <w:rPr>
          <w:rFonts w:ascii="Arial" w:hAnsi="Arial" w:cs="Arial"/>
          <w:sz w:val="24"/>
          <w:szCs w:val="24"/>
        </w:rPr>
        <w:t xml:space="preserve"> гг. работали следующие отделения: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1417"/>
        <w:gridCol w:w="1134"/>
        <w:gridCol w:w="1276"/>
        <w:gridCol w:w="992"/>
        <w:gridCol w:w="1134"/>
        <w:gridCol w:w="992"/>
      </w:tblGrid>
      <w:tr w:rsidR="00655C64" w:rsidRPr="00AB2897" w:rsidTr="00EE585B">
        <w:tc>
          <w:tcPr>
            <w:tcW w:w="2802" w:type="dxa"/>
            <w:tcBorders>
              <w:top w:val="single" w:sz="4" w:space="0" w:color="auto"/>
              <w:left w:val="single" w:sz="4" w:space="0" w:color="auto"/>
            </w:tcBorders>
          </w:tcPr>
          <w:p w:rsidR="00655C64" w:rsidRPr="00AB2897" w:rsidRDefault="00655C64" w:rsidP="00C93195">
            <w:pPr>
              <w:spacing w:after="0" w:line="240" w:lineRule="auto"/>
              <w:jc w:val="center"/>
              <w:rPr>
                <w:rFonts w:ascii="Arial" w:eastAsia="Calibri" w:hAnsi="Arial" w:cs="Arial"/>
                <w:sz w:val="24"/>
                <w:szCs w:val="24"/>
                <w:lang w:eastAsia="ru-RU"/>
              </w:rPr>
            </w:pPr>
          </w:p>
        </w:tc>
        <w:tc>
          <w:tcPr>
            <w:tcW w:w="1417" w:type="dxa"/>
            <w:tcBorders>
              <w:top w:val="single" w:sz="4" w:space="0" w:color="auto"/>
            </w:tcBorders>
          </w:tcPr>
          <w:p w:rsidR="00655C64" w:rsidRPr="00AB2897" w:rsidRDefault="00655C64" w:rsidP="00C93195">
            <w:pPr>
              <w:spacing w:after="0" w:line="240" w:lineRule="auto"/>
              <w:jc w:val="center"/>
              <w:rPr>
                <w:rFonts w:ascii="Arial" w:eastAsia="Calibri" w:hAnsi="Arial" w:cs="Arial"/>
                <w:sz w:val="24"/>
                <w:szCs w:val="24"/>
                <w:lang w:eastAsia="ru-RU"/>
              </w:rPr>
            </w:pPr>
            <w:r w:rsidRPr="00AB2897">
              <w:rPr>
                <w:rFonts w:ascii="Arial" w:eastAsia="Calibri" w:hAnsi="Arial" w:cs="Arial"/>
                <w:sz w:val="24"/>
                <w:szCs w:val="24"/>
                <w:lang w:eastAsia="ru-RU"/>
              </w:rPr>
              <w:t>2016 г.</w:t>
            </w:r>
          </w:p>
        </w:tc>
        <w:tc>
          <w:tcPr>
            <w:tcW w:w="1134" w:type="dxa"/>
            <w:tcBorders>
              <w:top w:val="single" w:sz="4" w:space="0" w:color="auto"/>
            </w:tcBorders>
          </w:tcPr>
          <w:p w:rsidR="00655C64" w:rsidRPr="00AB2897" w:rsidRDefault="00655C64" w:rsidP="00C93195">
            <w:pPr>
              <w:spacing w:after="0" w:line="240" w:lineRule="auto"/>
              <w:jc w:val="center"/>
              <w:rPr>
                <w:rFonts w:ascii="Arial" w:eastAsia="Calibri" w:hAnsi="Arial" w:cs="Arial"/>
                <w:sz w:val="24"/>
                <w:szCs w:val="24"/>
                <w:lang w:eastAsia="ru-RU"/>
              </w:rPr>
            </w:pPr>
            <w:r w:rsidRPr="00AB2897">
              <w:rPr>
                <w:rFonts w:ascii="Arial" w:eastAsia="Calibri" w:hAnsi="Arial" w:cs="Arial"/>
                <w:sz w:val="24"/>
                <w:szCs w:val="24"/>
                <w:lang w:eastAsia="ru-RU"/>
              </w:rPr>
              <w:t>9 мес. 2017г.</w:t>
            </w:r>
          </w:p>
        </w:tc>
        <w:tc>
          <w:tcPr>
            <w:tcW w:w="1276" w:type="dxa"/>
            <w:tcBorders>
              <w:top w:val="single" w:sz="4" w:space="0" w:color="auto"/>
            </w:tcBorders>
          </w:tcPr>
          <w:p w:rsidR="00655C64" w:rsidRPr="00AB2897" w:rsidRDefault="00655C64" w:rsidP="00C93195">
            <w:pPr>
              <w:spacing w:after="0" w:line="240" w:lineRule="auto"/>
              <w:jc w:val="center"/>
              <w:rPr>
                <w:rFonts w:ascii="Arial" w:eastAsia="Calibri" w:hAnsi="Arial" w:cs="Arial"/>
                <w:sz w:val="24"/>
                <w:szCs w:val="24"/>
                <w:lang w:eastAsia="ru-RU"/>
              </w:rPr>
            </w:pPr>
            <w:r w:rsidRPr="00AB2897">
              <w:rPr>
                <w:rFonts w:ascii="Arial" w:eastAsia="Calibri" w:hAnsi="Arial" w:cs="Arial"/>
                <w:sz w:val="24"/>
                <w:szCs w:val="24"/>
                <w:lang w:eastAsia="ru-RU"/>
              </w:rPr>
              <w:t>Оценка2017г.</w:t>
            </w:r>
          </w:p>
        </w:tc>
        <w:tc>
          <w:tcPr>
            <w:tcW w:w="992" w:type="dxa"/>
            <w:tcBorders>
              <w:top w:val="single" w:sz="4" w:space="0" w:color="auto"/>
            </w:tcBorders>
          </w:tcPr>
          <w:p w:rsidR="00655C64" w:rsidRPr="00AB2897" w:rsidRDefault="00655C64" w:rsidP="00C93195">
            <w:pPr>
              <w:spacing w:after="0" w:line="240" w:lineRule="auto"/>
              <w:jc w:val="center"/>
              <w:rPr>
                <w:rFonts w:ascii="Arial" w:eastAsia="Calibri" w:hAnsi="Arial" w:cs="Arial"/>
                <w:sz w:val="24"/>
                <w:szCs w:val="24"/>
                <w:lang w:eastAsia="ru-RU"/>
              </w:rPr>
            </w:pPr>
            <w:r w:rsidRPr="00AB2897">
              <w:rPr>
                <w:rFonts w:ascii="Arial" w:eastAsia="Calibri" w:hAnsi="Arial" w:cs="Arial"/>
                <w:sz w:val="24"/>
                <w:szCs w:val="24"/>
                <w:lang w:eastAsia="ru-RU"/>
              </w:rPr>
              <w:t>2018</w:t>
            </w:r>
          </w:p>
        </w:tc>
        <w:tc>
          <w:tcPr>
            <w:tcW w:w="1134" w:type="dxa"/>
            <w:tcBorders>
              <w:top w:val="single" w:sz="4" w:space="0" w:color="auto"/>
            </w:tcBorders>
          </w:tcPr>
          <w:p w:rsidR="00655C64" w:rsidRPr="00AB2897" w:rsidRDefault="00655C64" w:rsidP="00C93195">
            <w:pPr>
              <w:spacing w:after="0" w:line="240" w:lineRule="auto"/>
              <w:jc w:val="center"/>
              <w:rPr>
                <w:rFonts w:ascii="Arial" w:eastAsia="Calibri" w:hAnsi="Arial" w:cs="Arial"/>
                <w:sz w:val="24"/>
                <w:szCs w:val="24"/>
                <w:lang w:eastAsia="ru-RU"/>
              </w:rPr>
            </w:pPr>
            <w:r w:rsidRPr="00AB2897">
              <w:rPr>
                <w:rFonts w:ascii="Arial" w:eastAsia="Calibri" w:hAnsi="Arial" w:cs="Arial"/>
                <w:sz w:val="24"/>
                <w:szCs w:val="24"/>
                <w:lang w:eastAsia="ru-RU"/>
              </w:rPr>
              <w:t>2017г.</w:t>
            </w:r>
          </w:p>
        </w:tc>
        <w:tc>
          <w:tcPr>
            <w:tcW w:w="992" w:type="dxa"/>
            <w:tcBorders>
              <w:top w:val="single" w:sz="4" w:space="0" w:color="auto"/>
            </w:tcBorders>
          </w:tcPr>
          <w:p w:rsidR="00655C64" w:rsidRPr="00AB2897" w:rsidRDefault="00655C64" w:rsidP="00EE585B">
            <w:pPr>
              <w:spacing w:after="0" w:line="240" w:lineRule="auto"/>
              <w:ind w:right="-108"/>
              <w:jc w:val="center"/>
              <w:rPr>
                <w:rFonts w:ascii="Arial" w:eastAsia="Calibri" w:hAnsi="Arial" w:cs="Arial"/>
                <w:sz w:val="24"/>
                <w:szCs w:val="24"/>
                <w:lang w:eastAsia="ru-RU"/>
              </w:rPr>
            </w:pPr>
            <w:r w:rsidRPr="00AB2897">
              <w:rPr>
                <w:rFonts w:ascii="Arial" w:eastAsia="Calibri" w:hAnsi="Arial" w:cs="Arial"/>
                <w:sz w:val="24"/>
                <w:szCs w:val="24"/>
                <w:lang w:eastAsia="ru-RU"/>
              </w:rPr>
              <w:t>План 2018г.</w:t>
            </w:r>
          </w:p>
        </w:tc>
      </w:tr>
      <w:tr w:rsidR="00655C64" w:rsidRPr="00AB2897" w:rsidTr="00EE585B">
        <w:tc>
          <w:tcPr>
            <w:tcW w:w="2802" w:type="dxa"/>
            <w:tcBorders>
              <w:left w:val="single" w:sz="4" w:space="0" w:color="auto"/>
            </w:tcBorders>
          </w:tcPr>
          <w:p w:rsidR="00655C64" w:rsidRPr="00AB2897" w:rsidRDefault="00655C64" w:rsidP="00C93195">
            <w:pPr>
              <w:spacing w:after="0" w:line="240" w:lineRule="auto"/>
              <w:jc w:val="center"/>
              <w:rPr>
                <w:rFonts w:ascii="Arial" w:eastAsia="Calibri" w:hAnsi="Arial" w:cs="Arial"/>
                <w:sz w:val="24"/>
                <w:szCs w:val="24"/>
                <w:lang w:eastAsia="ru-RU"/>
              </w:rPr>
            </w:pPr>
            <w:r w:rsidRPr="00AB2897">
              <w:rPr>
                <w:rFonts w:ascii="Arial" w:eastAsia="Calibri" w:hAnsi="Arial" w:cs="Arial"/>
                <w:sz w:val="24"/>
                <w:szCs w:val="24"/>
                <w:lang w:eastAsia="ru-RU"/>
              </w:rPr>
              <w:t>Отделение/отделы</w:t>
            </w:r>
          </w:p>
        </w:tc>
        <w:tc>
          <w:tcPr>
            <w:tcW w:w="4819" w:type="dxa"/>
            <w:gridSpan w:val="4"/>
          </w:tcPr>
          <w:p w:rsidR="00655C64" w:rsidRPr="00AB2897" w:rsidRDefault="00655C64" w:rsidP="00C93195">
            <w:pPr>
              <w:spacing w:after="0" w:line="240" w:lineRule="auto"/>
              <w:jc w:val="center"/>
              <w:rPr>
                <w:rFonts w:ascii="Arial" w:eastAsia="Calibri" w:hAnsi="Arial" w:cs="Arial"/>
                <w:sz w:val="24"/>
                <w:szCs w:val="24"/>
                <w:lang w:eastAsia="ru-RU"/>
              </w:rPr>
            </w:pPr>
            <w:r w:rsidRPr="00AB2897">
              <w:rPr>
                <w:rFonts w:ascii="Arial" w:eastAsia="Calibri" w:hAnsi="Arial" w:cs="Arial"/>
                <w:sz w:val="24"/>
                <w:szCs w:val="24"/>
                <w:lang w:eastAsia="ru-RU"/>
              </w:rPr>
              <w:t>Кол-во учащихся/ педагогов</w:t>
            </w:r>
          </w:p>
        </w:tc>
        <w:tc>
          <w:tcPr>
            <w:tcW w:w="2126" w:type="dxa"/>
            <w:gridSpan w:val="2"/>
          </w:tcPr>
          <w:p w:rsidR="00655C64" w:rsidRPr="00AB2897" w:rsidRDefault="00655C64" w:rsidP="00C93195">
            <w:pPr>
              <w:spacing w:after="0" w:line="240" w:lineRule="auto"/>
              <w:jc w:val="center"/>
              <w:rPr>
                <w:rFonts w:ascii="Arial" w:eastAsia="Calibri" w:hAnsi="Arial" w:cs="Arial"/>
                <w:sz w:val="24"/>
                <w:szCs w:val="24"/>
                <w:lang w:eastAsia="ru-RU"/>
              </w:rPr>
            </w:pPr>
            <w:r w:rsidRPr="00AB2897">
              <w:rPr>
                <w:rFonts w:ascii="Arial" w:eastAsia="Calibri" w:hAnsi="Arial" w:cs="Arial"/>
                <w:sz w:val="24"/>
                <w:szCs w:val="24"/>
                <w:lang w:eastAsia="ru-RU"/>
              </w:rPr>
              <w:t>Род доплата, руб.</w:t>
            </w:r>
          </w:p>
        </w:tc>
      </w:tr>
      <w:tr w:rsidR="00655C64" w:rsidRPr="00AB2897" w:rsidTr="00EE585B">
        <w:tc>
          <w:tcPr>
            <w:tcW w:w="2802" w:type="dxa"/>
            <w:tcBorders>
              <w:left w:val="single" w:sz="4" w:space="0" w:color="auto"/>
            </w:tcBorders>
          </w:tcPr>
          <w:p w:rsidR="00655C64" w:rsidRPr="00AB2897" w:rsidRDefault="00655C64" w:rsidP="00C93195">
            <w:pPr>
              <w:spacing w:after="0" w:line="240" w:lineRule="auto"/>
              <w:rPr>
                <w:rFonts w:ascii="Arial" w:eastAsia="Calibri" w:hAnsi="Arial" w:cs="Arial"/>
                <w:sz w:val="24"/>
                <w:szCs w:val="24"/>
                <w:lang w:eastAsia="ru-RU"/>
              </w:rPr>
            </w:pPr>
            <w:r w:rsidRPr="00AB2897">
              <w:rPr>
                <w:rFonts w:ascii="Arial" w:eastAsia="Calibri" w:hAnsi="Arial" w:cs="Arial"/>
                <w:sz w:val="24"/>
                <w:szCs w:val="24"/>
                <w:lang w:eastAsia="ru-RU"/>
              </w:rPr>
              <w:t xml:space="preserve">Хореографическое </w:t>
            </w:r>
          </w:p>
        </w:tc>
        <w:tc>
          <w:tcPr>
            <w:tcW w:w="1417" w:type="dxa"/>
          </w:tcPr>
          <w:p w:rsidR="00655C64" w:rsidRPr="00AB2897" w:rsidRDefault="00655C64" w:rsidP="00C93195">
            <w:pPr>
              <w:spacing w:after="0" w:line="240" w:lineRule="auto"/>
              <w:jc w:val="center"/>
              <w:rPr>
                <w:rFonts w:ascii="Arial" w:eastAsia="Calibri" w:hAnsi="Arial" w:cs="Arial"/>
                <w:sz w:val="24"/>
                <w:szCs w:val="24"/>
                <w:lang w:eastAsia="ru-RU"/>
              </w:rPr>
            </w:pPr>
            <w:r w:rsidRPr="00AB2897">
              <w:rPr>
                <w:rFonts w:ascii="Arial" w:eastAsia="Calibri" w:hAnsi="Arial" w:cs="Arial"/>
                <w:sz w:val="24"/>
                <w:szCs w:val="24"/>
                <w:lang w:eastAsia="ru-RU"/>
              </w:rPr>
              <w:t>83/6</w:t>
            </w:r>
          </w:p>
        </w:tc>
        <w:tc>
          <w:tcPr>
            <w:tcW w:w="1134" w:type="dxa"/>
          </w:tcPr>
          <w:p w:rsidR="00655C64" w:rsidRPr="00AB2897" w:rsidRDefault="00655C64" w:rsidP="00C93195">
            <w:pPr>
              <w:spacing w:after="0" w:line="240" w:lineRule="auto"/>
              <w:jc w:val="center"/>
              <w:rPr>
                <w:rFonts w:ascii="Arial" w:eastAsia="Calibri" w:hAnsi="Arial" w:cs="Arial"/>
                <w:sz w:val="24"/>
                <w:szCs w:val="24"/>
                <w:lang w:eastAsia="ru-RU"/>
              </w:rPr>
            </w:pPr>
            <w:r w:rsidRPr="00AB2897">
              <w:rPr>
                <w:rFonts w:ascii="Arial" w:eastAsia="Calibri" w:hAnsi="Arial" w:cs="Arial"/>
                <w:sz w:val="24"/>
                <w:szCs w:val="24"/>
                <w:lang w:eastAsia="ru-RU"/>
              </w:rPr>
              <w:t>86/7</w:t>
            </w:r>
          </w:p>
        </w:tc>
        <w:tc>
          <w:tcPr>
            <w:tcW w:w="1276" w:type="dxa"/>
          </w:tcPr>
          <w:p w:rsidR="00655C64" w:rsidRPr="00AB2897" w:rsidRDefault="00655C64" w:rsidP="00C93195">
            <w:pPr>
              <w:spacing w:after="0" w:line="240" w:lineRule="auto"/>
              <w:jc w:val="center"/>
              <w:rPr>
                <w:rFonts w:ascii="Arial" w:eastAsia="Calibri" w:hAnsi="Arial" w:cs="Arial"/>
                <w:sz w:val="24"/>
                <w:szCs w:val="24"/>
                <w:lang w:eastAsia="ru-RU"/>
              </w:rPr>
            </w:pPr>
            <w:r w:rsidRPr="00AB2897">
              <w:rPr>
                <w:rFonts w:ascii="Arial" w:eastAsia="Calibri" w:hAnsi="Arial" w:cs="Arial"/>
                <w:sz w:val="24"/>
                <w:szCs w:val="24"/>
                <w:lang w:eastAsia="ru-RU"/>
              </w:rPr>
              <w:t>86/7</w:t>
            </w:r>
          </w:p>
        </w:tc>
        <w:tc>
          <w:tcPr>
            <w:tcW w:w="992" w:type="dxa"/>
          </w:tcPr>
          <w:p w:rsidR="00655C64" w:rsidRPr="00AB2897" w:rsidRDefault="00655C64" w:rsidP="00C93195">
            <w:pPr>
              <w:spacing w:after="0" w:line="240" w:lineRule="auto"/>
              <w:jc w:val="center"/>
              <w:rPr>
                <w:rFonts w:ascii="Arial" w:eastAsia="Calibri" w:hAnsi="Arial" w:cs="Arial"/>
                <w:sz w:val="24"/>
                <w:szCs w:val="24"/>
                <w:lang w:eastAsia="ru-RU"/>
              </w:rPr>
            </w:pPr>
            <w:r w:rsidRPr="00AB2897">
              <w:rPr>
                <w:rFonts w:ascii="Arial" w:eastAsia="Calibri" w:hAnsi="Arial" w:cs="Arial"/>
                <w:sz w:val="24"/>
                <w:szCs w:val="24"/>
                <w:lang w:eastAsia="ru-RU"/>
              </w:rPr>
              <w:t>90/7</w:t>
            </w:r>
          </w:p>
        </w:tc>
        <w:tc>
          <w:tcPr>
            <w:tcW w:w="1134" w:type="dxa"/>
          </w:tcPr>
          <w:p w:rsidR="00655C64" w:rsidRPr="00AB2897" w:rsidRDefault="00655C64" w:rsidP="00C93195">
            <w:pPr>
              <w:spacing w:after="0" w:line="240" w:lineRule="auto"/>
              <w:rPr>
                <w:rFonts w:ascii="Arial" w:eastAsia="Calibri" w:hAnsi="Arial" w:cs="Arial"/>
                <w:sz w:val="24"/>
                <w:szCs w:val="24"/>
                <w:lang w:eastAsia="ru-RU"/>
              </w:rPr>
            </w:pPr>
            <w:r w:rsidRPr="00AB2897">
              <w:rPr>
                <w:rFonts w:ascii="Arial" w:eastAsia="Calibri" w:hAnsi="Arial" w:cs="Arial"/>
                <w:sz w:val="24"/>
                <w:szCs w:val="24"/>
                <w:lang w:eastAsia="ru-RU"/>
              </w:rPr>
              <w:t>нет</w:t>
            </w:r>
          </w:p>
        </w:tc>
        <w:tc>
          <w:tcPr>
            <w:tcW w:w="992" w:type="dxa"/>
          </w:tcPr>
          <w:p w:rsidR="00655C64" w:rsidRPr="00AB2897" w:rsidRDefault="00655C64" w:rsidP="00C93195">
            <w:pPr>
              <w:spacing w:after="0" w:line="240" w:lineRule="auto"/>
              <w:rPr>
                <w:rFonts w:ascii="Arial" w:eastAsia="Times New Roman" w:hAnsi="Arial" w:cs="Arial"/>
                <w:sz w:val="24"/>
                <w:szCs w:val="24"/>
                <w:lang w:eastAsia="ru-RU"/>
              </w:rPr>
            </w:pPr>
            <w:r w:rsidRPr="00AB2897">
              <w:rPr>
                <w:rFonts w:ascii="Arial" w:eastAsia="Calibri" w:hAnsi="Arial" w:cs="Arial"/>
                <w:sz w:val="24"/>
                <w:szCs w:val="24"/>
                <w:lang w:eastAsia="ru-RU"/>
              </w:rPr>
              <w:t>нет</w:t>
            </w:r>
          </w:p>
        </w:tc>
      </w:tr>
      <w:tr w:rsidR="00655C64" w:rsidRPr="00AB2897" w:rsidTr="00EE585B">
        <w:tc>
          <w:tcPr>
            <w:tcW w:w="2802" w:type="dxa"/>
            <w:tcBorders>
              <w:left w:val="single" w:sz="4" w:space="0" w:color="auto"/>
            </w:tcBorders>
          </w:tcPr>
          <w:p w:rsidR="00655C64" w:rsidRPr="00AB2897" w:rsidRDefault="00655C64" w:rsidP="00C93195">
            <w:pPr>
              <w:spacing w:after="0" w:line="240" w:lineRule="auto"/>
              <w:rPr>
                <w:rFonts w:ascii="Arial" w:eastAsia="Calibri" w:hAnsi="Arial" w:cs="Arial"/>
                <w:sz w:val="24"/>
                <w:szCs w:val="24"/>
                <w:lang w:eastAsia="ru-RU"/>
              </w:rPr>
            </w:pPr>
            <w:r w:rsidRPr="00AB2897">
              <w:rPr>
                <w:rFonts w:ascii="Arial" w:eastAsia="Calibri" w:hAnsi="Arial" w:cs="Arial"/>
                <w:sz w:val="24"/>
                <w:szCs w:val="24"/>
                <w:lang w:eastAsia="ru-RU"/>
              </w:rPr>
              <w:t xml:space="preserve">Изобразительное </w:t>
            </w:r>
          </w:p>
        </w:tc>
        <w:tc>
          <w:tcPr>
            <w:tcW w:w="1417" w:type="dxa"/>
          </w:tcPr>
          <w:p w:rsidR="00655C64" w:rsidRPr="00AB2897" w:rsidRDefault="00655C64" w:rsidP="00C93195">
            <w:pPr>
              <w:spacing w:after="0" w:line="240" w:lineRule="auto"/>
              <w:jc w:val="center"/>
              <w:rPr>
                <w:rFonts w:ascii="Arial" w:eastAsia="Calibri" w:hAnsi="Arial" w:cs="Arial"/>
                <w:sz w:val="24"/>
                <w:szCs w:val="24"/>
                <w:lang w:eastAsia="ru-RU"/>
              </w:rPr>
            </w:pPr>
            <w:r w:rsidRPr="00AB2897">
              <w:rPr>
                <w:rFonts w:ascii="Arial" w:eastAsia="Calibri" w:hAnsi="Arial" w:cs="Arial"/>
                <w:sz w:val="24"/>
                <w:szCs w:val="24"/>
                <w:lang w:eastAsia="ru-RU"/>
              </w:rPr>
              <w:t>234/4</w:t>
            </w:r>
          </w:p>
        </w:tc>
        <w:tc>
          <w:tcPr>
            <w:tcW w:w="1134" w:type="dxa"/>
          </w:tcPr>
          <w:p w:rsidR="00655C64" w:rsidRPr="00AB2897" w:rsidRDefault="00655C64" w:rsidP="00C93195">
            <w:pPr>
              <w:spacing w:after="0" w:line="240" w:lineRule="auto"/>
              <w:jc w:val="center"/>
              <w:rPr>
                <w:rFonts w:ascii="Arial" w:eastAsia="Calibri" w:hAnsi="Arial" w:cs="Arial"/>
                <w:sz w:val="24"/>
                <w:szCs w:val="24"/>
                <w:lang w:eastAsia="ru-RU"/>
              </w:rPr>
            </w:pPr>
            <w:r w:rsidRPr="00AB2897">
              <w:rPr>
                <w:rFonts w:ascii="Arial" w:eastAsia="Calibri" w:hAnsi="Arial" w:cs="Arial"/>
                <w:sz w:val="24"/>
                <w:szCs w:val="24"/>
                <w:lang w:eastAsia="ru-RU"/>
              </w:rPr>
              <w:t>231/4</w:t>
            </w:r>
          </w:p>
        </w:tc>
        <w:tc>
          <w:tcPr>
            <w:tcW w:w="1276" w:type="dxa"/>
          </w:tcPr>
          <w:p w:rsidR="00655C64" w:rsidRPr="00AB2897" w:rsidRDefault="00655C64" w:rsidP="00C93195">
            <w:pPr>
              <w:spacing w:after="0" w:line="240" w:lineRule="auto"/>
              <w:jc w:val="center"/>
              <w:rPr>
                <w:rFonts w:ascii="Arial" w:eastAsia="Calibri" w:hAnsi="Arial" w:cs="Arial"/>
                <w:sz w:val="24"/>
                <w:szCs w:val="24"/>
                <w:lang w:eastAsia="ru-RU"/>
              </w:rPr>
            </w:pPr>
            <w:r w:rsidRPr="00AB2897">
              <w:rPr>
                <w:rFonts w:ascii="Arial" w:eastAsia="Calibri" w:hAnsi="Arial" w:cs="Arial"/>
                <w:sz w:val="24"/>
                <w:szCs w:val="24"/>
                <w:lang w:eastAsia="ru-RU"/>
              </w:rPr>
              <w:t>231/4</w:t>
            </w:r>
          </w:p>
        </w:tc>
        <w:tc>
          <w:tcPr>
            <w:tcW w:w="992" w:type="dxa"/>
          </w:tcPr>
          <w:p w:rsidR="00655C64" w:rsidRPr="00AB2897" w:rsidRDefault="00655C64" w:rsidP="00C93195">
            <w:pPr>
              <w:spacing w:after="0" w:line="240" w:lineRule="auto"/>
              <w:jc w:val="center"/>
              <w:rPr>
                <w:rFonts w:ascii="Arial" w:eastAsia="Calibri" w:hAnsi="Arial" w:cs="Arial"/>
                <w:sz w:val="24"/>
                <w:szCs w:val="24"/>
                <w:lang w:eastAsia="ru-RU"/>
              </w:rPr>
            </w:pPr>
            <w:r w:rsidRPr="00AB2897">
              <w:rPr>
                <w:rFonts w:ascii="Arial" w:eastAsia="Calibri" w:hAnsi="Arial" w:cs="Arial"/>
                <w:sz w:val="24"/>
                <w:szCs w:val="24"/>
                <w:lang w:eastAsia="ru-RU"/>
              </w:rPr>
              <w:t>235/4</w:t>
            </w:r>
          </w:p>
        </w:tc>
        <w:tc>
          <w:tcPr>
            <w:tcW w:w="1134" w:type="dxa"/>
          </w:tcPr>
          <w:p w:rsidR="00655C64" w:rsidRPr="00AB2897" w:rsidRDefault="00655C64" w:rsidP="00C93195">
            <w:pPr>
              <w:spacing w:after="0" w:line="240" w:lineRule="auto"/>
              <w:rPr>
                <w:rFonts w:ascii="Arial" w:eastAsia="Times New Roman" w:hAnsi="Arial" w:cs="Arial"/>
                <w:sz w:val="24"/>
                <w:szCs w:val="24"/>
                <w:lang w:eastAsia="ru-RU"/>
              </w:rPr>
            </w:pPr>
            <w:r w:rsidRPr="00AB2897">
              <w:rPr>
                <w:rFonts w:ascii="Arial" w:eastAsia="Calibri" w:hAnsi="Arial" w:cs="Arial"/>
                <w:sz w:val="24"/>
                <w:szCs w:val="24"/>
                <w:lang w:eastAsia="ru-RU"/>
              </w:rPr>
              <w:t>нет</w:t>
            </w:r>
          </w:p>
        </w:tc>
        <w:tc>
          <w:tcPr>
            <w:tcW w:w="992" w:type="dxa"/>
          </w:tcPr>
          <w:p w:rsidR="00655C64" w:rsidRPr="00AB2897" w:rsidRDefault="00655C64" w:rsidP="00C93195">
            <w:pPr>
              <w:spacing w:after="0" w:line="240" w:lineRule="auto"/>
              <w:rPr>
                <w:rFonts w:ascii="Arial" w:eastAsia="Times New Roman" w:hAnsi="Arial" w:cs="Arial"/>
                <w:sz w:val="24"/>
                <w:szCs w:val="24"/>
                <w:lang w:eastAsia="ru-RU"/>
              </w:rPr>
            </w:pPr>
            <w:r w:rsidRPr="00AB2897">
              <w:rPr>
                <w:rFonts w:ascii="Arial" w:eastAsia="Calibri" w:hAnsi="Arial" w:cs="Arial"/>
                <w:sz w:val="24"/>
                <w:szCs w:val="24"/>
                <w:lang w:eastAsia="ru-RU"/>
              </w:rPr>
              <w:t>нет</w:t>
            </w:r>
          </w:p>
        </w:tc>
      </w:tr>
      <w:tr w:rsidR="00655C64" w:rsidRPr="00AB2897" w:rsidTr="00EE585B">
        <w:tc>
          <w:tcPr>
            <w:tcW w:w="2802" w:type="dxa"/>
            <w:tcBorders>
              <w:left w:val="single" w:sz="4" w:space="0" w:color="auto"/>
            </w:tcBorders>
          </w:tcPr>
          <w:p w:rsidR="00655C64" w:rsidRPr="00AB2897" w:rsidRDefault="00655C64" w:rsidP="00C93195">
            <w:pPr>
              <w:spacing w:after="0" w:line="240" w:lineRule="auto"/>
              <w:rPr>
                <w:rFonts w:ascii="Arial" w:eastAsia="Calibri" w:hAnsi="Arial" w:cs="Arial"/>
                <w:sz w:val="24"/>
                <w:szCs w:val="24"/>
                <w:lang w:eastAsia="ru-RU"/>
              </w:rPr>
            </w:pPr>
            <w:r w:rsidRPr="00AB2897">
              <w:rPr>
                <w:rFonts w:ascii="Arial" w:eastAsia="Calibri" w:hAnsi="Arial" w:cs="Arial"/>
                <w:sz w:val="24"/>
                <w:szCs w:val="24"/>
                <w:lang w:eastAsia="ru-RU"/>
              </w:rPr>
              <w:t xml:space="preserve">Эстрадно-джазовое пение </w:t>
            </w:r>
          </w:p>
        </w:tc>
        <w:tc>
          <w:tcPr>
            <w:tcW w:w="1417" w:type="dxa"/>
          </w:tcPr>
          <w:p w:rsidR="00655C64" w:rsidRPr="00AB2897" w:rsidRDefault="00655C64" w:rsidP="00C93195">
            <w:pPr>
              <w:spacing w:after="0" w:line="240" w:lineRule="auto"/>
              <w:jc w:val="center"/>
              <w:rPr>
                <w:rFonts w:ascii="Arial" w:eastAsia="Calibri" w:hAnsi="Arial" w:cs="Arial"/>
                <w:sz w:val="24"/>
                <w:szCs w:val="24"/>
                <w:lang w:eastAsia="ru-RU"/>
              </w:rPr>
            </w:pPr>
            <w:r w:rsidRPr="00AB2897">
              <w:rPr>
                <w:rFonts w:ascii="Arial" w:eastAsia="Calibri" w:hAnsi="Arial" w:cs="Arial"/>
                <w:sz w:val="24"/>
                <w:szCs w:val="24"/>
                <w:lang w:eastAsia="ru-RU"/>
              </w:rPr>
              <w:t>39/3</w:t>
            </w:r>
          </w:p>
        </w:tc>
        <w:tc>
          <w:tcPr>
            <w:tcW w:w="1134" w:type="dxa"/>
          </w:tcPr>
          <w:p w:rsidR="00655C64" w:rsidRPr="00AB2897" w:rsidRDefault="00655C64" w:rsidP="00C93195">
            <w:pPr>
              <w:spacing w:after="0" w:line="240" w:lineRule="auto"/>
              <w:jc w:val="center"/>
              <w:rPr>
                <w:rFonts w:ascii="Arial" w:eastAsia="Calibri" w:hAnsi="Arial" w:cs="Arial"/>
                <w:sz w:val="24"/>
                <w:szCs w:val="24"/>
                <w:lang w:eastAsia="ru-RU"/>
              </w:rPr>
            </w:pPr>
            <w:r w:rsidRPr="00AB2897">
              <w:rPr>
                <w:rFonts w:ascii="Arial" w:eastAsia="Calibri" w:hAnsi="Arial" w:cs="Arial"/>
                <w:sz w:val="24"/>
                <w:szCs w:val="24"/>
                <w:lang w:eastAsia="ru-RU"/>
              </w:rPr>
              <w:t>41/3</w:t>
            </w:r>
          </w:p>
        </w:tc>
        <w:tc>
          <w:tcPr>
            <w:tcW w:w="1276" w:type="dxa"/>
          </w:tcPr>
          <w:p w:rsidR="00655C64" w:rsidRPr="00AB2897" w:rsidRDefault="00655C64" w:rsidP="00C93195">
            <w:pPr>
              <w:spacing w:after="0" w:line="240" w:lineRule="auto"/>
              <w:jc w:val="center"/>
              <w:rPr>
                <w:rFonts w:ascii="Arial" w:eastAsia="Calibri" w:hAnsi="Arial" w:cs="Arial"/>
                <w:sz w:val="24"/>
                <w:szCs w:val="24"/>
                <w:lang w:eastAsia="ru-RU"/>
              </w:rPr>
            </w:pPr>
            <w:r w:rsidRPr="00AB2897">
              <w:rPr>
                <w:rFonts w:ascii="Arial" w:eastAsia="Calibri" w:hAnsi="Arial" w:cs="Arial"/>
                <w:sz w:val="24"/>
                <w:szCs w:val="24"/>
                <w:lang w:eastAsia="ru-RU"/>
              </w:rPr>
              <w:t>41/3</w:t>
            </w:r>
          </w:p>
        </w:tc>
        <w:tc>
          <w:tcPr>
            <w:tcW w:w="992" w:type="dxa"/>
          </w:tcPr>
          <w:p w:rsidR="00655C64" w:rsidRPr="00AB2897" w:rsidRDefault="00655C64" w:rsidP="00C93195">
            <w:pPr>
              <w:spacing w:after="0" w:line="240" w:lineRule="auto"/>
              <w:jc w:val="center"/>
              <w:rPr>
                <w:rFonts w:ascii="Arial" w:eastAsia="Calibri" w:hAnsi="Arial" w:cs="Arial"/>
                <w:sz w:val="24"/>
                <w:szCs w:val="24"/>
                <w:lang w:eastAsia="ru-RU"/>
              </w:rPr>
            </w:pPr>
            <w:r w:rsidRPr="00AB2897">
              <w:rPr>
                <w:rFonts w:ascii="Arial" w:eastAsia="Calibri" w:hAnsi="Arial" w:cs="Arial"/>
                <w:sz w:val="24"/>
                <w:szCs w:val="24"/>
                <w:lang w:eastAsia="ru-RU"/>
              </w:rPr>
              <w:t>40/3</w:t>
            </w:r>
          </w:p>
        </w:tc>
        <w:tc>
          <w:tcPr>
            <w:tcW w:w="1134" w:type="dxa"/>
          </w:tcPr>
          <w:p w:rsidR="00655C64" w:rsidRPr="00AB2897" w:rsidRDefault="00655C64" w:rsidP="00C93195">
            <w:pPr>
              <w:spacing w:after="0" w:line="240" w:lineRule="auto"/>
              <w:rPr>
                <w:rFonts w:ascii="Arial" w:eastAsia="Times New Roman" w:hAnsi="Arial" w:cs="Arial"/>
                <w:sz w:val="24"/>
                <w:szCs w:val="24"/>
                <w:lang w:eastAsia="ru-RU"/>
              </w:rPr>
            </w:pPr>
            <w:r w:rsidRPr="00AB2897">
              <w:rPr>
                <w:rFonts w:ascii="Arial" w:eastAsia="Calibri" w:hAnsi="Arial" w:cs="Arial"/>
                <w:sz w:val="24"/>
                <w:szCs w:val="24"/>
                <w:lang w:eastAsia="ru-RU"/>
              </w:rPr>
              <w:t>нет</w:t>
            </w:r>
          </w:p>
        </w:tc>
        <w:tc>
          <w:tcPr>
            <w:tcW w:w="992" w:type="dxa"/>
          </w:tcPr>
          <w:p w:rsidR="00655C64" w:rsidRPr="00AB2897" w:rsidRDefault="00655C64" w:rsidP="00C93195">
            <w:pPr>
              <w:spacing w:after="0" w:line="240" w:lineRule="auto"/>
              <w:rPr>
                <w:rFonts w:ascii="Arial" w:eastAsia="Times New Roman" w:hAnsi="Arial" w:cs="Arial"/>
                <w:sz w:val="24"/>
                <w:szCs w:val="24"/>
                <w:lang w:eastAsia="ru-RU"/>
              </w:rPr>
            </w:pPr>
            <w:r w:rsidRPr="00AB2897">
              <w:rPr>
                <w:rFonts w:ascii="Arial" w:eastAsia="Calibri" w:hAnsi="Arial" w:cs="Arial"/>
                <w:sz w:val="24"/>
                <w:szCs w:val="24"/>
                <w:lang w:eastAsia="ru-RU"/>
              </w:rPr>
              <w:t>нет</w:t>
            </w:r>
          </w:p>
        </w:tc>
      </w:tr>
      <w:tr w:rsidR="00655C64" w:rsidRPr="00AB2897" w:rsidTr="00EE585B">
        <w:tc>
          <w:tcPr>
            <w:tcW w:w="2802" w:type="dxa"/>
            <w:tcBorders>
              <w:left w:val="single" w:sz="4" w:space="0" w:color="auto"/>
            </w:tcBorders>
          </w:tcPr>
          <w:p w:rsidR="00655C64" w:rsidRPr="00AB2897" w:rsidRDefault="00655C64" w:rsidP="00C93195">
            <w:pPr>
              <w:spacing w:after="0" w:line="240" w:lineRule="auto"/>
              <w:rPr>
                <w:rFonts w:ascii="Arial" w:eastAsia="Calibri" w:hAnsi="Arial" w:cs="Arial"/>
                <w:sz w:val="24"/>
                <w:szCs w:val="24"/>
                <w:lang w:eastAsia="ru-RU"/>
              </w:rPr>
            </w:pPr>
            <w:r w:rsidRPr="00AB2897">
              <w:rPr>
                <w:rFonts w:ascii="Arial" w:eastAsia="Calibri" w:hAnsi="Arial" w:cs="Arial"/>
                <w:sz w:val="24"/>
                <w:szCs w:val="24"/>
                <w:lang w:eastAsia="ru-RU"/>
              </w:rPr>
              <w:t xml:space="preserve">Отдел фортепиано </w:t>
            </w:r>
          </w:p>
        </w:tc>
        <w:tc>
          <w:tcPr>
            <w:tcW w:w="1417" w:type="dxa"/>
          </w:tcPr>
          <w:p w:rsidR="00655C64" w:rsidRPr="00AB2897" w:rsidRDefault="00655C64" w:rsidP="00C93195">
            <w:pPr>
              <w:spacing w:after="0" w:line="240" w:lineRule="auto"/>
              <w:jc w:val="center"/>
              <w:rPr>
                <w:rFonts w:ascii="Arial" w:eastAsia="Calibri" w:hAnsi="Arial" w:cs="Arial"/>
                <w:sz w:val="24"/>
                <w:szCs w:val="24"/>
                <w:lang w:eastAsia="ru-RU"/>
              </w:rPr>
            </w:pPr>
            <w:r w:rsidRPr="00AB2897">
              <w:rPr>
                <w:rFonts w:ascii="Arial" w:eastAsia="Calibri" w:hAnsi="Arial" w:cs="Arial"/>
                <w:sz w:val="24"/>
                <w:szCs w:val="24"/>
                <w:lang w:eastAsia="ru-RU"/>
              </w:rPr>
              <w:t>29/4</w:t>
            </w:r>
          </w:p>
        </w:tc>
        <w:tc>
          <w:tcPr>
            <w:tcW w:w="1134" w:type="dxa"/>
          </w:tcPr>
          <w:p w:rsidR="00655C64" w:rsidRPr="00AB2897" w:rsidRDefault="00655C64" w:rsidP="00C93195">
            <w:pPr>
              <w:spacing w:after="0" w:line="240" w:lineRule="auto"/>
              <w:jc w:val="center"/>
              <w:rPr>
                <w:rFonts w:ascii="Arial" w:eastAsia="Calibri" w:hAnsi="Arial" w:cs="Arial"/>
                <w:sz w:val="24"/>
                <w:szCs w:val="24"/>
                <w:lang w:eastAsia="ru-RU"/>
              </w:rPr>
            </w:pPr>
            <w:r w:rsidRPr="00AB2897">
              <w:rPr>
                <w:rFonts w:ascii="Arial" w:eastAsia="Calibri" w:hAnsi="Arial" w:cs="Arial"/>
                <w:sz w:val="24"/>
                <w:szCs w:val="24"/>
                <w:lang w:eastAsia="ru-RU"/>
              </w:rPr>
              <w:t>29/4</w:t>
            </w:r>
          </w:p>
        </w:tc>
        <w:tc>
          <w:tcPr>
            <w:tcW w:w="1276" w:type="dxa"/>
          </w:tcPr>
          <w:p w:rsidR="00655C64" w:rsidRPr="00AB2897" w:rsidRDefault="00655C64" w:rsidP="00C93195">
            <w:pPr>
              <w:spacing w:after="0" w:line="240" w:lineRule="auto"/>
              <w:jc w:val="center"/>
              <w:rPr>
                <w:rFonts w:ascii="Arial" w:eastAsia="Calibri" w:hAnsi="Arial" w:cs="Arial"/>
                <w:sz w:val="24"/>
                <w:szCs w:val="24"/>
                <w:lang w:eastAsia="ru-RU"/>
              </w:rPr>
            </w:pPr>
            <w:r w:rsidRPr="00AB2897">
              <w:rPr>
                <w:rFonts w:ascii="Arial" w:eastAsia="Calibri" w:hAnsi="Arial" w:cs="Arial"/>
                <w:sz w:val="24"/>
                <w:szCs w:val="24"/>
                <w:lang w:eastAsia="ru-RU"/>
              </w:rPr>
              <w:t>29/4</w:t>
            </w:r>
          </w:p>
        </w:tc>
        <w:tc>
          <w:tcPr>
            <w:tcW w:w="992" w:type="dxa"/>
          </w:tcPr>
          <w:p w:rsidR="00655C64" w:rsidRPr="00AB2897" w:rsidRDefault="00655C64" w:rsidP="00C93195">
            <w:pPr>
              <w:spacing w:after="0" w:line="240" w:lineRule="auto"/>
              <w:jc w:val="center"/>
              <w:rPr>
                <w:rFonts w:ascii="Arial" w:eastAsia="Calibri" w:hAnsi="Arial" w:cs="Arial"/>
                <w:sz w:val="24"/>
                <w:szCs w:val="24"/>
                <w:lang w:eastAsia="ru-RU"/>
              </w:rPr>
            </w:pPr>
            <w:r w:rsidRPr="00AB2897">
              <w:rPr>
                <w:rFonts w:ascii="Arial" w:eastAsia="Calibri" w:hAnsi="Arial" w:cs="Arial"/>
                <w:sz w:val="24"/>
                <w:szCs w:val="24"/>
                <w:lang w:eastAsia="ru-RU"/>
              </w:rPr>
              <w:t>29/4</w:t>
            </w:r>
          </w:p>
        </w:tc>
        <w:tc>
          <w:tcPr>
            <w:tcW w:w="1134" w:type="dxa"/>
          </w:tcPr>
          <w:p w:rsidR="00655C64" w:rsidRPr="00AB2897" w:rsidRDefault="00655C64" w:rsidP="00C93195">
            <w:pPr>
              <w:spacing w:after="0" w:line="240" w:lineRule="auto"/>
              <w:rPr>
                <w:rFonts w:ascii="Arial" w:eastAsia="Times New Roman" w:hAnsi="Arial" w:cs="Arial"/>
                <w:sz w:val="24"/>
                <w:szCs w:val="24"/>
                <w:lang w:eastAsia="ru-RU"/>
              </w:rPr>
            </w:pPr>
            <w:r w:rsidRPr="00AB2897">
              <w:rPr>
                <w:rFonts w:ascii="Arial" w:eastAsia="Calibri" w:hAnsi="Arial" w:cs="Arial"/>
                <w:sz w:val="24"/>
                <w:szCs w:val="24"/>
                <w:lang w:eastAsia="ru-RU"/>
              </w:rPr>
              <w:t>нет</w:t>
            </w:r>
          </w:p>
        </w:tc>
        <w:tc>
          <w:tcPr>
            <w:tcW w:w="992" w:type="dxa"/>
          </w:tcPr>
          <w:p w:rsidR="00655C64" w:rsidRPr="00AB2897" w:rsidRDefault="00655C64" w:rsidP="00C93195">
            <w:pPr>
              <w:spacing w:after="0" w:line="240" w:lineRule="auto"/>
              <w:rPr>
                <w:rFonts w:ascii="Arial" w:eastAsia="Times New Roman" w:hAnsi="Arial" w:cs="Arial"/>
                <w:sz w:val="24"/>
                <w:szCs w:val="24"/>
                <w:lang w:eastAsia="ru-RU"/>
              </w:rPr>
            </w:pPr>
            <w:r w:rsidRPr="00AB2897">
              <w:rPr>
                <w:rFonts w:ascii="Arial" w:eastAsia="Calibri" w:hAnsi="Arial" w:cs="Arial"/>
                <w:sz w:val="24"/>
                <w:szCs w:val="24"/>
                <w:lang w:eastAsia="ru-RU"/>
              </w:rPr>
              <w:t>нет</w:t>
            </w:r>
          </w:p>
        </w:tc>
      </w:tr>
      <w:tr w:rsidR="00655C64" w:rsidRPr="00AB2897" w:rsidTr="00EE585B">
        <w:tc>
          <w:tcPr>
            <w:tcW w:w="2802" w:type="dxa"/>
            <w:tcBorders>
              <w:left w:val="single" w:sz="4" w:space="0" w:color="auto"/>
            </w:tcBorders>
          </w:tcPr>
          <w:p w:rsidR="00655C64" w:rsidRPr="00AB2897" w:rsidRDefault="00655C64" w:rsidP="00C93195">
            <w:pPr>
              <w:spacing w:after="0" w:line="240" w:lineRule="auto"/>
              <w:rPr>
                <w:rFonts w:ascii="Arial" w:eastAsia="Calibri" w:hAnsi="Arial" w:cs="Arial"/>
                <w:sz w:val="24"/>
                <w:szCs w:val="24"/>
                <w:lang w:eastAsia="ru-RU"/>
              </w:rPr>
            </w:pPr>
            <w:r w:rsidRPr="00AB2897">
              <w:rPr>
                <w:rFonts w:ascii="Arial" w:eastAsia="Calibri" w:hAnsi="Arial" w:cs="Arial"/>
                <w:sz w:val="24"/>
                <w:szCs w:val="24"/>
                <w:lang w:eastAsia="ru-RU"/>
              </w:rPr>
              <w:t>Отдел народных инструментов</w:t>
            </w:r>
          </w:p>
        </w:tc>
        <w:tc>
          <w:tcPr>
            <w:tcW w:w="1417" w:type="dxa"/>
          </w:tcPr>
          <w:p w:rsidR="00655C64" w:rsidRPr="00AB2897" w:rsidRDefault="00655C64" w:rsidP="00C93195">
            <w:pPr>
              <w:spacing w:after="0" w:line="240" w:lineRule="auto"/>
              <w:jc w:val="center"/>
              <w:rPr>
                <w:rFonts w:ascii="Arial" w:eastAsia="Calibri" w:hAnsi="Arial" w:cs="Arial"/>
                <w:sz w:val="24"/>
                <w:szCs w:val="24"/>
                <w:lang w:eastAsia="ru-RU"/>
              </w:rPr>
            </w:pPr>
            <w:r w:rsidRPr="00AB2897">
              <w:rPr>
                <w:rFonts w:ascii="Arial" w:eastAsia="Calibri" w:hAnsi="Arial" w:cs="Arial"/>
                <w:sz w:val="24"/>
                <w:szCs w:val="24"/>
                <w:lang w:eastAsia="ru-RU"/>
              </w:rPr>
              <w:t>28/2</w:t>
            </w:r>
          </w:p>
        </w:tc>
        <w:tc>
          <w:tcPr>
            <w:tcW w:w="1134" w:type="dxa"/>
          </w:tcPr>
          <w:p w:rsidR="00655C64" w:rsidRPr="00AB2897" w:rsidRDefault="00655C64" w:rsidP="00C93195">
            <w:pPr>
              <w:spacing w:after="0" w:line="240" w:lineRule="auto"/>
              <w:jc w:val="center"/>
              <w:rPr>
                <w:rFonts w:ascii="Arial" w:eastAsia="Calibri" w:hAnsi="Arial" w:cs="Arial"/>
                <w:sz w:val="24"/>
                <w:szCs w:val="24"/>
                <w:lang w:eastAsia="ru-RU"/>
              </w:rPr>
            </w:pPr>
            <w:r w:rsidRPr="00AB2897">
              <w:rPr>
                <w:rFonts w:ascii="Arial" w:eastAsia="Calibri" w:hAnsi="Arial" w:cs="Arial"/>
                <w:sz w:val="24"/>
                <w:szCs w:val="24"/>
                <w:lang w:eastAsia="ru-RU"/>
              </w:rPr>
              <w:t>31/2</w:t>
            </w:r>
          </w:p>
        </w:tc>
        <w:tc>
          <w:tcPr>
            <w:tcW w:w="1276" w:type="dxa"/>
          </w:tcPr>
          <w:p w:rsidR="00655C64" w:rsidRPr="00AB2897" w:rsidRDefault="00655C64" w:rsidP="00C93195">
            <w:pPr>
              <w:spacing w:after="0" w:line="240" w:lineRule="auto"/>
              <w:jc w:val="center"/>
              <w:rPr>
                <w:rFonts w:ascii="Arial" w:eastAsia="Calibri" w:hAnsi="Arial" w:cs="Arial"/>
                <w:sz w:val="24"/>
                <w:szCs w:val="24"/>
                <w:lang w:eastAsia="ru-RU"/>
              </w:rPr>
            </w:pPr>
            <w:r w:rsidRPr="00AB2897">
              <w:rPr>
                <w:rFonts w:ascii="Arial" w:eastAsia="Calibri" w:hAnsi="Arial" w:cs="Arial"/>
                <w:sz w:val="24"/>
                <w:szCs w:val="24"/>
                <w:lang w:eastAsia="ru-RU"/>
              </w:rPr>
              <w:t>31/2</w:t>
            </w:r>
          </w:p>
        </w:tc>
        <w:tc>
          <w:tcPr>
            <w:tcW w:w="992" w:type="dxa"/>
          </w:tcPr>
          <w:p w:rsidR="00655C64" w:rsidRPr="00AB2897" w:rsidRDefault="00655C64" w:rsidP="00C93195">
            <w:pPr>
              <w:spacing w:after="0" w:line="240" w:lineRule="auto"/>
              <w:jc w:val="center"/>
              <w:rPr>
                <w:rFonts w:ascii="Arial" w:eastAsia="Calibri" w:hAnsi="Arial" w:cs="Arial"/>
                <w:sz w:val="24"/>
                <w:szCs w:val="24"/>
                <w:lang w:eastAsia="ru-RU"/>
              </w:rPr>
            </w:pPr>
            <w:r w:rsidRPr="00AB2897">
              <w:rPr>
                <w:rFonts w:ascii="Arial" w:eastAsia="Calibri" w:hAnsi="Arial" w:cs="Arial"/>
                <w:sz w:val="24"/>
                <w:szCs w:val="24"/>
                <w:lang w:eastAsia="ru-RU"/>
              </w:rPr>
              <w:t>31/3</w:t>
            </w:r>
          </w:p>
        </w:tc>
        <w:tc>
          <w:tcPr>
            <w:tcW w:w="1134" w:type="dxa"/>
          </w:tcPr>
          <w:p w:rsidR="00655C64" w:rsidRPr="00AB2897" w:rsidRDefault="00655C64" w:rsidP="00C93195">
            <w:pPr>
              <w:spacing w:after="0" w:line="240" w:lineRule="auto"/>
              <w:rPr>
                <w:rFonts w:ascii="Arial" w:eastAsia="Times New Roman" w:hAnsi="Arial" w:cs="Arial"/>
                <w:sz w:val="24"/>
                <w:szCs w:val="24"/>
                <w:lang w:eastAsia="ru-RU"/>
              </w:rPr>
            </w:pPr>
            <w:r w:rsidRPr="00AB2897">
              <w:rPr>
                <w:rFonts w:ascii="Arial" w:eastAsia="Calibri" w:hAnsi="Arial" w:cs="Arial"/>
                <w:sz w:val="24"/>
                <w:szCs w:val="24"/>
                <w:lang w:eastAsia="ru-RU"/>
              </w:rPr>
              <w:t>нет</w:t>
            </w:r>
          </w:p>
        </w:tc>
        <w:tc>
          <w:tcPr>
            <w:tcW w:w="992" w:type="dxa"/>
          </w:tcPr>
          <w:p w:rsidR="00655C64" w:rsidRPr="00AB2897" w:rsidRDefault="00655C64" w:rsidP="00C93195">
            <w:pPr>
              <w:spacing w:after="0" w:line="240" w:lineRule="auto"/>
              <w:rPr>
                <w:rFonts w:ascii="Arial" w:eastAsia="Times New Roman" w:hAnsi="Arial" w:cs="Arial"/>
                <w:sz w:val="24"/>
                <w:szCs w:val="24"/>
                <w:lang w:eastAsia="ru-RU"/>
              </w:rPr>
            </w:pPr>
            <w:r w:rsidRPr="00AB2897">
              <w:rPr>
                <w:rFonts w:ascii="Arial" w:eastAsia="Calibri" w:hAnsi="Arial" w:cs="Arial"/>
                <w:sz w:val="24"/>
                <w:szCs w:val="24"/>
                <w:lang w:eastAsia="ru-RU"/>
              </w:rPr>
              <w:t>нет</w:t>
            </w:r>
          </w:p>
        </w:tc>
      </w:tr>
      <w:tr w:rsidR="00655C64" w:rsidRPr="00AB2897" w:rsidTr="00EE585B">
        <w:tc>
          <w:tcPr>
            <w:tcW w:w="2802" w:type="dxa"/>
            <w:tcBorders>
              <w:left w:val="single" w:sz="4" w:space="0" w:color="auto"/>
            </w:tcBorders>
          </w:tcPr>
          <w:p w:rsidR="00655C64" w:rsidRPr="00AB2897" w:rsidRDefault="00655C64" w:rsidP="00C93195">
            <w:pPr>
              <w:spacing w:after="0" w:line="240" w:lineRule="auto"/>
              <w:rPr>
                <w:rFonts w:ascii="Arial" w:eastAsia="Calibri" w:hAnsi="Arial" w:cs="Arial"/>
                <w:sz w:val="24"/>
                <w:szCs w:val="24"/>
                <w:lang w:eastAsia="ru-RU"/>
              </w:rPr>
            </w:pPr>
            <w:r w:rsidRPr="00AB2897">
              <w:rPr>
                <w:rFonts w:ascii="Arial" w:eastAsia="Calibri" w:hAnsi="Arial" w:cs="Arial"/>
                <w:sz w:val="24"/>
                <w:szCs w:val="24"/>
                <w:lang w:eastAsia="ru-RU"/>
              </w:rPr>
              <w:t xml:space="preserve">Струнный отдел </w:t>
            </w:r>
          </w:p>
        </w:tc>
        <w:tc>
          <w:tcPr>
            <w:tcW w:w="1417" w:type="dxa"/>
          </w:tcPr>
          <w:p w:rsidR="00655C64" w:rsidRPr="00AB2897" w:rsidRDefault="00655C64" w:rsidP="00C93195">
            <w:pPr>
              <w:spacing w:after="0" w:line="240" w:lineRule="auto"/>
              <w:jc w:val="center"/>
              <w:rPr>
                <w:rFonts w:ascii="Arial" w:eastAsia="Calibri" w:hAnsi="Arial" w:cs="Arial"/>
                <w:sz w:val="24"/>
                <w:szCs w:val="24"/>
                <w:lang w:eastAsia="ru-RU"/>
              </w:rPr>
            </w:pPr>
            <w:r w:rsidRPr="00AB2897">
              <w:rPr>
                <w:rFonts w:ascii="Arial" w:eastAsia="Calibri" w:hAnsi="Arial" w:cs="Arial"/>
                <w:sz w:val="24"/>
                <w:szCs w:val="24"/>
                <w:lang w:eastAsia="ru-RU"/>
              </w:rPr>
              <w:t>23/3</w:t>
            </w:r>
          </w:p>
        </w:tc>
        <w:tc>
          <w:tcPr>
            <w:tcW w:w="1134" w:type="dxa"/>
          </w:tcPr>
          <w:p w:rsidR="00655C64" w:rsidRPr="00AB2897" w:rsidRDefault="00655C64" w:rsidP="00C93195">
            <w:pPr>
              <w:spacing w:after="0" w:line="240" w:lineRule="auto"/>
              <w:jc w:val="center"/>
              <w:rPr>
                <w:rFonts w:ascii="Arial" w:eastAsia="Calibri" w:hAnsi="Arial" w:cs="Arial"/>
                <w:sz w:val="24"/>
                <w:szCs w:val="24"/>
                <w:lang w:eastAsia="ru-RU"/>
              </w:rPr>
            </w:pPr>
            <w:r w:rsidRPr="00AB2897">
              <w:rPr>
                <w:rFonts w:ascii="Arial" w:eastAsia="Calibri" w:hAnsi="Arial" w:cs="Arial"/>
                <w:sz w:val="24"/>
                <w:szCs w:val="24"/>
                <w:lang w:eastAsia="ru-RU"/>
              </w:rPr>
              <w:t>20/3</w:t>
            </w:r>
          </w:p>
        </w:tc>
        <w:tc>
          <w:tcPr>
            <w:tcW w:w="1276" w:type="dxa"/>
          </w:tcPr>
          <w:p w:rsidR="00655C64" w:rsidRPr="00AB2897" w:rsidRDefault="00655C64" w:rsidP="00C93195">
            <w:pPr>
              <w:spacing w:after="0" w:line="240" w:lineRule="auto"/>
              <w:jc w:val="center"/>
              <w:rPr>
                <w:rFonts w:ascii="Arial" w:eastAsia="Calibri" w:hAnsi="Arial" w:cs="Arial"/>
                <w:sz w:val="24"/>
                <w:szCs w:val="24"/>
                <w:lang w:eastAsia="ru-RU"/>
              </w:rPr>
            </w:pPr>
            <w:r w:rsidRPr="00AB2897">
              <w:rPr>
                <w:rFonts w:ascii="Arial" w:eastAsia="Calibri" w:hAnsi="Arial" w:cs="Arial"/>
                <w:sz w:val="24"/>
                <w:szCs w:val="24"/>
                <w:lang w:eastAsia="ru-RU"/>
              </w:rPr>
              <w:t>20/3</w:t>
            </w:r>
          </w:p>
        </w:tc>
        <w:tc>
          <w:tcPr>
            <w:tcW w:w="992" w:type="dxa"/>
          </w:tcPr>
          <w:p w:rsidR="00655C64" w:rsidRPr="00AB2897" w:rsidRDefault="00655C64" w:rsidP="00C93195">
            <w:pPr>
              <w:spacing w:after="0" w:line="240" w:lineRule="auto"/>
              <w:jc w:val="center"/>
              <w:rPr>
                <w:rFonts w:ascii="Arial" w:eastAsia="Calibri" w:hAnsi="Arial" w:cs="Arial"/>
                <w:sz w:val="24"/>
                <w:szCs w:val="24"/>
                <w:lang w:eastAsia="ru-RU"/>
              </w:rPr>
            </w:pPr>
            <w:r w:rsidRPr="00AB2897">
              <w:rPr>
                <w:rFonts w:ascii="Arial" w:eastAsia="Calibri" w:hAnsi="Arial" w:cs="Arial"/>
                <w:sz w:val="24"/>
                <w:szCs w:val="24"/>
                <w:lang w:eastAsia="ru-RU"/>
              </w:rPr>
              <w:t>20/3</w:t>
            </w:r>
          </w:p>
        </w:tc>
        <w:tc>
          <w:tcPr>
            <w:tcW w:w="1134" w:type="dxa"/>
          </w:tcPr>
          <w:p w:rsidR="00655C64" w:rsidRPr="00AB2897" w:rsidRDefault="00655C64" w:rsidP="00C93195">
            <w:pPr>
              <w:spacing w:after="0" w:line="240" w:lineRule="auto"/>
              <w:rPr>
                <w:rFonts w:ascii="Arial" w:eastAsia="Times New Roman" w:hAnsi="Arial" w:cs="Arial"/>
                <w:sz w:val="24"/>
                <w:szCs w:val="24"/>
                <w:lang w:eastAsia="ru-RU"/>
              </w:rPr>
            </w:pPr>
            <w:r w:rsidRPr="00AB2897">
              <w:rPr>
                <w:rFonts w:ascii="Arial" w:eastAsia="Calibri" w:hAnsi="Arial" w:cs="Arial"/>
                <w:sz w:val="24"/>
                <w:szCs w:val="24"/>
                <w:lang w:eastAsia="ru-RU"/>
              </w:rPr>
              <w:t>нет</w:t>
            </w:r>
          </w:p>
        </w:tc>
        <w:tc>
          <w:tcPr>
            <w:tcW w:w="992" w:type="dxa"/>
          </w:tcPr>
          <w:p w:rsidR="00655C64" w:rsidRPr="00AB2897" w:rsidRDefault="00655C64" w:rsidP="00C93195">
            <w:pPr>
              <w:spacing w:after="0" w:line="240" w:lineRule="auto"/>
              <w:rPr>
                <w:rFonts w:ascii="Arial" w:eastAsia="Times New Roman" w:hAnsi="Arial" w:cs="Arial"/>
                <w:sz w:val="24"/>
                <w:szCs w:val="24"/>
                <w:lang w:eastAsia="ru-RU"/>
              </w:rPr>
            </w:pPr>
            <w:r w:rsidRPr="00AB2897">
              <w:rPr>
                <w:rFonts w:ascii="Arial" w:eastAsia="Calibri" w:hAnsi="Arial" w:cs="Arial"/>
                <w:sz w:val="24"/>
                <w:szCs w:val="24"/>
                <w:lang w:eastAsia="ru-RU"/>
              </w:rPr>
              <w:t>нет</w:t>
            </w:r>
          </w:p>
        </w:tc>
      </w:tr>
      <w:tr w:rsidR="00655C64" w:rsidRPr="00AB2897" w:rsidTr="00EE585B">
        <w:tc>
          <w:tcPr>
            <w:tcW w:w="2802" w:type="dxa"/>
            <w:tcBorders>
              <w:left w:val="single" w:sz="4" w:space="0" w:color="auto"/>
            </w:tcBorders>
          </w:tcPr>
          <w:p w:rsidR="00655C64" w:rsidRPr="00AB2897" w:rsidRDefault="00655C64" w:rsidP="00C93195">
            <w:pPr>
              <w:spacing w:after="0" w:line="240" w:lineRule="auto"/>
              <w:rPr>
                <w:rFonts w:ascii="Arial" w:eastAsia="Calibri" w:hAnsi="Arial" w:cs="Arial"/>
                <w:sz w:val="24"/>
                <w:szCs w:val="24"/>
                <w:lang w:eastAsia="ru-RU"/>
              </w:rPr>
            </w:pPr>
            <w:r w:rsidRPr="00AB2897">
              <w:rPr>
                <w:rFonts w:ascii="Arial" w:eastAsia="Calibri" w:hAnsi="Arial" w:cs="Arial"/>
                <w:sz w:val="24"/>
                <w:szCs w:val="24"/>
                <w:lang w:eastAsia="ru-RU"/>
              </w:rPr>
              <w:t>Отдел сольного пения</w:t>
            </w:r>
          </w:p>
        </w:tc>
        <w:tc>
          <w:tcPr>
            <w:tcW w:w="1417" w:type="dxa"/>
          </w:tcPr>
          <w:p w:rsidR="00655C64" w:rsidRPr="00AB2897" w:rsidRDefault="00655C64" w:rsidP="00C93195">
            <w:pPr>
              <w:spacing w:after="0" w:line="240" w:lineRule="auto"/>
              <w:jc w:val="center"/>
              <w:rPr>
                <w:rFonts w:ascii="Arial" w:eastAsia="Calibri" w:hAnsi="Arial" w:cs="Arial"/>
                <w:sz w:val="24"/>
                <w:szCs w:val="24"/>
                <w:lang w:eastAsia="ru-RU"/>
              </w:rPr>
            </w:pPr>
            <w:r w:rsidRPr="00AB2897">
              <w:rPr>
                <w:rFonts w:ascii="Arial" w:eastAsia="Calibri" w:hAnsi="Arial" w:cs="Arial"/>
                <w:sz w:val="24"/>
                <w:szCs w:val="24"/>
                <w:lang w:eastAsia="ru-RU"/>
              </w:rPr>
              <w:t>55/5</w:t>
            </w:r>
          </w:p>
        </w:tc>
        <w:tc>
          <w:tcPr>
            <w:tcW w:w="1134" w:type="dxa"/>
          </w:tcPr>
          <w:p w:rsidR="00655C64" w:rsidRPr="00AB2897" w:rsidRDefault="00655C64" w:rsidP="00C93195">
            <w:pPr>
              <w:spacing w:after="0" w:line="240" w:lineRule="auto"/>
              <w:jc w:val="center"/>
              <w:rPr>
                <w:rFonts w:ascii="Arial" w:eastAsia="Calibri" w:hAnsi="Arial" w:cs="Arial"/>
                <w:sz w:val="24"/>
                <w:szCs w:val="24"/>
                <w:lang w:eastAsia="ru-RU"/>
              </w:rPr>
            </w:pPr>
            <w:r w:rsidRPr="00AB2897">
              <w:rPr>
                <w:rFonts w:ascii="Arial" w:eastAsia="Calibri" w:hAnsi="Arial" w:cs="Arial"/>
                <w:sz w:val="24"/>
                <w:szCs w:val="24"/>
                <w:lang w:eastAsia="ru-RU"/>
              </w:rPr>
              <w:t>51/3</w:t>
            </w:r>
          </w:p>
        </w:tc>
        <w:tc>
          <w:tcPr>
            <w:tcW w:w="1276" w:type="dxa"/>
          </w:tcPr>
          <w:p w:rsidR="00655C64" w:rsidRPr="00AB2897" w:rsidRDefault="00655C64" w:rsidP="00C93195">
            <w:pPr>
              <w:spacing w:after="0" w:line="240" w:lineRule="auto"/>
              <w:jc w:val="center"/>
              <w:rPr>
                <w:rFonts w:ascii="Arial" w:eastAsia="Calibri" w:hAnsi="Arial" w:cs="Arial"/>
                <w:sz w:val="24"/>
                <w:szCs w:val="24"/>
                <w:lang w:eastAsia="ru-RU"/>
              </w:rPr>
            </w:pPr>
            <w:r w:rsidRPr="00AB2897">
              <w:rPr>
                <w:rFonts w:ascii="Arial" w:eastAsia="Calibri" w:hAnsi="Arial" w:cs="Arial"/>
                <w:sz w:val="24"/>
                <w:szCs w:val="24"/>
                <w:lang w:eastAsia="ru-RU"/>
              </w:rPr>
              <w:t>51/3</w:t>
            </w:r>
          </w:p>
        </w:tc>
        <w:tc>
          <w:tcPr>
            <w:tcW w:w="992" w:type="dxa"/>
          </w:tcPr>
          <w:p w:rsidR="00655C64" w:rsidRPr="00AB2897" w:rsidRDefault="00655C64" w:rsidP="00C93195">
            <w:pPr>
              <w:spacing w:after="0" w:line="240" w:lineRule="auto"/>
              <w:jc w:val="center"/>
              <w:rPr>
                <w:rFonts w:ascii="Arial" w:eastAsia="Calibri" w:hAnsi="Arial" w:cs="Arial"/>
                <w:sz w:val="24"/>
                <w:szCs w:val="24"/>
                <w:lang w:eastAsia="ru-RU"/>
              </w:rPr>
            </w:pPr>
            <w:r w:rsidRPr="00AB2897">
              <w:rPr>
                <w:rFonts w:ascii="Arial" w:eastAsia="Calibri" w:hAnsi="Arial" w:cs="Arial"/>
                <w:sz w:val="24"/>
                <w:szCs w:val="24"/>
                <w:lang w:eastAsia="ru-RU"/>
              </w:rPr>
              <w:t>51/3</w:t>
            </w:r>
          </w:p>
        </w:tc>
        <w:tc>
          <w:tcPr>
            <w:tcW w:w="1134" w:type="dxa"/>
          </w:tcPr>
          <w:p w:rsidR="00655C64" w:rsidRPr="00AB2897" w:rsidRDefault="00655C64" w:rsidP="00C93195">
            <w:pPr>
              <w:spacing w:after="0" w:line="240" w:lineRule="auto"/>
              <w:rPr>
                <w:rFonts w:ascii="Arial" w:eastAsia="Times New Roman" w:hAnsi="Arial" w:cs="Arial"/>
                <w:sz w:val="24"/>
                <w:szCs w:val="24"/>
                <w:lang w:eastAsia="ru-RU"/>
              </w:rPr>
            </w:pPr>
            <w:r w:rsidRPr="00AB2897">
              <w:rPr>
                <w:rFonts w:ascii="Arial" w:eastAsia="Calibri" w:hAnsi="Arial" w:cs="Arial"/>
                <w:sz w:val="24"/>
                <w:szCs w:val="24"/>
                <w:lang w:eastAsia="ru-RU"/>
              </w:rPr>
              <w:t>нет</w:t>
            </w:r>
          </w:p>
        </w:tc>
        <w:tc>
          <w:tcPr>
            <w:tcW w:w="992" w:type="dxa"/>
          </w:tcPr>
          <w:p w:rsidR="00655C64" w:rsidRPr="00AB2897" w:rsidRDefault="00655C64" w:rsidP="00C93195">
            <w:pPr>
              <w:spacing w:after="0" w:line="240" w:lineRule="auto"/>
              <w:rPr>
                <w:rFonts w:ascii="Arial" w:eastAsia="Times New Roman" w:hAnsi="Arial" w:cs="Arial"/>
                <w:sz w:val="24"/>
                <w:szCs w:val="24"/>
                <w:lang w:eastAsia="ru-RU"/>
              </w:rPr>
            </w:pPr>
            <w:r w:rsidRPr="00AB2897">
              <w:rPr>
                <w:rFonts w:ascii="Arial" w:eastAsia="Calibri" w:hAnsi="Arial" w:cs="Arial"/>
                <w:sz w:val="24"/>
                <w:szCs w:val="24"/>
                <w:lang w:eastAsia="ru-RU"/>
              </w:rPr>
              <w:t>нет</w:t>
            </w:r>
          </w:p>
        </w:tc>
      </w:tr>
      <w:tr w:rsidR="00655C64" w:rsidRPr="00AB2897" w:rsidTr="00EE585B">
        <w:tc>
          <w:tcPr>
            <w:tcW w:w="2802" w:type="dxa"/>
            <w:tcBorders>
              <w:left w:val="single" w:sz="4" w:space="0" w:color="auto"/>
            </w:tcBorders>
          </w:tcPr>
          <w:p w:rsidR="00655C64" w:rsidRPr="00AB2897" w:rsidRDefault="00655C64" w:rsidP="00C93195">
            <w:pPr>
              <w:spacing w:after="0" w:line="240" w:lineRule="auto"/>
              <w:rPr>
                <w:rFonts w:ascii="Arial" w:eastAsia="Calibri" w:hAnsi="Arial" w:cs="Arial"/>
                <w:sz w:val="24"/>
                <w:szCs w:val="24"/>
                <w:lang w:eastAsia="ru-RU"/>
              </w:rPr>
            </w:pPr>
            <w:r w:rsidRPr="00AB2897">
              <w:rPr>
                <w:rFonts w:ascii="Arial" w:eastAsia="Calibri" w:hAnsi="Arial" w:cs="Arial"/>
                <w:sz w:val="24"/>
                <w:szCs w:val="24"/>
                <w:lang w:eastAsia="ru-RU"/>
              </w:rPr>
              <w:t>Отдел хорового пения</w:t>
            </w:r>
          </w:p>
        </w:tc>
        <w:tc>
          <w:tcPr>
            <w:tcW w:w="1417" w:type="dxa"/>
          </w:tcPr>
          <w:p w:rsidR="00655C64" w:rsidRPr="00AB2897" w:rsidRDefault="00655C64" w:rsidP="00C93195">
            <w:pPr>
              <w:spacing w:after="0" w:line="240" w:lineRule="auto"/>
              <w:jc w:val="center"/>
              <w:rPr>
                <w:rFonts w:ascii="Arial" w:eastAsia="Calibri" w:hAnsi="Arial" w:cs="Arial"/>
                <w:sz w:val="24"/>
                <w:szCs w:val="24"/>
                <w:lang w:eastAsia="ru-RU"/>
              </w:rPr>
            </w:pPr>
            <w:r w:rsidRPr="00AB2897">
              <w:rPr>
                <w:rFonts w:ascii="Arial" w:eastAsia="Calibri" w:hAnsi="Arial" w:cs="Arial"/>
                <w:sz w:val="24"/>
                <w:szCs w:val="24"/>
                <w:lang w:eastAsia="ru-RU"/>
              </w:rPr>
              <w:t>24/3</w:t>
            </w:r>
          </w:p>
        </w:tc>
        <w:tc>
          <w:tcPr>
            <w:tcW w:w="1134" w:type="dxa"/>
          </w:tcPr>
          <w:p w:rsidR="00655C64" w:rsidRPr="00AB2897" w:rsidRDefault="00655C64" w:rsidP="00C93195">
            <w:pPr>
              <w:spacing w:after="0" w:line="240" w:lineRule="auto"/>
              <w:jc w:val="center"/>
              <w:rPr>
                <w:rFonts w:ascii="Arial" w:eastAsia="Calibri" w:hAnsi="Arial" w:cs="Arial"/>
                <w:sz w:val="24"/>
                <w:szCs w:val="24"/>
                <w:lang w:eastAsia="ru-RU"/>
              </w:rPr>
            </w:pPr>
            <w:r w:rsidRPr="00AB2897">
              <w:rPr>
                <w:rFonts w:ascii="Arial" w:eastAsia="Calibri" w:hAnsi="Arial" w:cs="Arial"/>
                <w:sz w:val="24"/>
                <w:szCs w:val="24"/>
                <w:lang w:eastAsia="ru-RU"/>
              </w:rPr>
              <w:t>17/3</w:t>
            </w:r>
          </w:p>
        </w:tc>
        <w:tc>
          <w:tcPr>
            <w:tcW w:w="1276" w:type="dxa"/>
          </w:tcPr>
          <w:p w:rsidR="00655C64" w:rsidRPr="00AB2897" w:rsidRDefault="00655C64" w:rsidP="00C93195">
            <w:pPr>
              <w:spacing w:after="0" w:line="240" w:lineRule="auto"/>
              <w:jc w:val="center"/>
              <w:rPr>
                <w:rFonts w:ascii="Arial" w:eastAsia="Calibri" w:hAnsi="Arial" w:cs="Arial"/>
                <w:sz w:val="24"/>
                <w:szCs w:val="24"/>
                <w:lang w:eastAsia="ru-RU"/>
              </w:rPr>
            </w:pPr>
            <w:r w:rsidRPr="00AB2897">
              <w:rPr>
                <w:rFonts w:ascii="Arial" w:eastAsia="Calibri" w:hAnsi="Arial" w:cs="Arial"/>
                <w:sz w:val="24"/>
                <w:szCs w:val="24"/>
                <w:lang w:eastAsia="ru-RU"/>
              </w:rPr>
              <w:t>17/3</w:t>
            </w:r>
          </w:p>
        </w:tc>
        <w:tc>
          <w:tcPr>
            <w:tcW w:w="992" w:type="dxa"/>
          </w:tcPr>
          <w:p w:rsidR="00655C64" w:rsidRPr="00AB2897" w:rsidRDefault="00655C64" w:rsidP="00C93195">
            <w:pPr>
              <w:spacing w:after="0" w:line="240" w:lineRule="auto"/>
              <w:jc w:val="center"/>
              <w:rPr>
                <w:rFonts w:ascii="Arial" w:eastAsia="Calibri" w:hAnsi="Arial" w:cs="Arial"/>
                <w:sz w:val="24"/>
                <w:szCs w:val="24"/>
                <w:lang w:eastAsia="ru-RU"/>
              </w:rPr>
            </w:pPr>
            <w:r w:rsidRPr="00AB2897">
              <w:rPr>
                <w:rFonts w:ascii="Arial" w:eastAsia="Calibri" w:hAnsi="Arial" w:cs="Arial"/>
                <w:sz w:val="24"/>
                <w:szCs w:val="24"/>
                <w:lang w:eastAsia="ru-RU"/>
              </w:rPr>
              <w:t>16/3</w:t>
            </w:r>
          </w:p>
        </w:tc>
        <w:tc>
          <w:tcPr>
            <w:tcW w:w="1134" w:type="dxa"/>
          </w:tcPr>
          <w:p w:rsidR="00655C64" w:rsidRPr="00AB2897" w:rsidRDefault="00655C64" w:rsidP="00C93195">
            <w:pPr>
              <w:spacing w:after="0" w:line="240" w:lineRule="auto"/>
              <w:rPr>
                <w:rFonts w:ascii="Arial" w:eastAsia="Calibri" w:hAnsi="Arial" w:cs="Arial"/>
                <w:sz w:val="24"/>
                <w:szCs w:val="24"/>
                <w:lang w:eastAsia="ru-RU"/>
              </w:rPr>
            </w:pPr>
          </w:p>
        </w:tc>
        <w:tc>
          <w:tcPr>
            <w:tcW w:w="992" w:type="dxa"/>
          </w:tcPr>
          <w:p w:rsidR="00655C64" w:rsidRPr="00AB2897" w:rsidRDefault="00655C64" w:rsidP="00C93195">
            <w:pPr>
              <w:spacing w:after="0" w:line="240" w:lineRule="auto"/>
              <w:rPr>
                <w:rFonts w:ascii="Arial" w:eastAsia="Calibri" w:hAnsi="Arial" w:cs="Arial"/>
                <w:sz w:val="24"/>
                <w:szCs w:val="24"/>
                <w:lang w:eastAsia="ru-RU"/>
              </w:rPr>
            </w:pPr>
          </w:p>
        </w:tc>
      </w:tr>
      <w:tr w:rsidR="00655C64" w:rsidRPr="00AB2897" w:rsidTr="00EE585B">
        <w:tc>
          <w:tcPr>
            <w:tcW w:w="2802" w:type="dxa"/>
            <w:tcBorders>
              <w:left w:val="single" w:sz="4" w:space="0" w:color="auto"/>
            </w:tcBorders>
          </w:tcPr>
          <w:p w:rsidR="00655C64" w:rsidRPr="00AB2897" w:rsidRDefault="00655C64" w:rsidP="00C93195">
            <w:pPr>
              <w:spacing w:after="0" w:line="240" w:lineRule="auto"/>
              <w:rPr>
                <w:rFonts w:ascii="Arial" w:eastAsia="Calibri" w:hAnsi="Arial" w:cs="Arial"/>
                <w:sz w:val="24"/>
                <w:szCs w:val="24"/>
                <w:lang w:eastAsia="ru-RU"/>
              </w:rPr>
            </w:pPr>
            <w:r w:rsidRPr="00AB2897">
              <w:rPr>
                <w:rFonts w:ascii="Arial" w:eastAsia="Calibri" w:hAnsi="Arial" w:cs="Arial"/>
                <w:sz w:val="24"/>
                <w:szCs w:val="24"/>
                <w:lang w:eastAsia="ru-RU"/>
              </w:rPr>
              <w:t>Декоративно – прикладное творчество</w:t>
            </w:r>
          </w:p>
        </w:tc>
        <w:tc>
          <w:tcPr>
            <w:tcW w:w="1417" w:type="dxa"/>
          </w:tcPr>
          <w:p w:rsidR="00655C64" w:rsidRPr="00AB2897" w:rsidRDefault="00655C64" w:rsidP="00C93195">
            <w:pPr>
              <w:spacing w:after="0" w:line="240" w:lineRule="auto"/>
              <w:jc w:val="center"/>
              <w:rPr>
                <w:rFonts w:ascii="Arial" w:eastAsia="Calibri" w:hAnsi="Arial" w:cs="Arial"/>
                <w:sz w:val="24"/>
                <w:szCs w:val="24"/>
                <w:lang w:eastAsia="ru-RU"/>
              </w:rPr>
            </w:pPr>
            <w:r w:rsidRPr="00AB2897">
              <w:rPr>
                <w:rFonts w:ascii="Arial" w:eastAsia="Calibri" w:hAnsi="Arial" w:cs="Arial"/>
                <w:sz w:val="24"/>
                <w:szCs w:val="24"/>
                <w:lang w:eastAsia="ru-RU"/>
              </w:rPr>
              <w:t>46/1</w:t>
            </w:r>
          </w:p>
        </w:tc>
        <w:tc>
          <w:tcPr>
            <w:tcW w:w="1134" w:type="dxa"/>
          </w:tcPr>
          <w:p w:rsidR="00655C64" w:rsidRPr="00AB2897" w:rsidRDefault="00655C64" w:rsidP="00C93195">
            <w:pPr>
              <w:spacing w:after="0" w:line="240" w:lineRule="auto"/>
              <w:jc w:val="center"/>
              <w:rPr>
                <w:rFonts w:ascii="Arial" w:eastAsia="Calibri" w:hAnsi="Arial" w:cs="Arial"/>
                <w:sz w:val="24"/>
                <w:szCs w:val="24"/>
                <w:lang w:eastAsia="ru-RU"/>
              </w:rPr>
            </w:pPr>
            <w:r w:rsidRPr="00AB2897">
              <w:rPr>
                <w:rFonts w:ascii="Arial" w:eastAsia="Calibri" w:hAnsi="Arial" w:cs="Arial"/>
                <w:sz w:val="24"/>
                <w:szCs w:val="24"/>
                <w:lang w:eastAsia="ru-RU"/>
              </w:rPr>
              <w:t>49/1</w:t>
            </w:r>
          </w:p>
        </w:tc>
        <w:tc>
          <w:tcPr>
            <w:tcW w:w="1276" w:type="dxa"/>
          </w:tcPr>
          <w:p w:rsidR="00655C64" w:rsidRPr="00AB2897" w:rsidRDefault="00655C64" w:rsidP="00C93195">
            <w:pPr>
              <w:spacing w:after="0" w:line="240" w:lineRule="auto"/>
              <w:jc w:val="center"/>
              <w:rPr>
                <w:rFonts w:ascii="Arial" w:eastAsia="Calibri" w:hAnsi="Arial" w:cs="Arial"/>
                <w:sz w:val="24"/>
                <w:szCs w:val="24"/>
                <w:lang w:eastAsia="ru-RU"/>
              </w:rPr>
            </w:pPr>
            <w:r w:rsidRPr="00AB2897">
              <w:rPr>
                <w:rFonts w:ascii="Arial" w:eastAsia="Calibri" w:hAnsi="Arial" w:cs="Arial"/>
                <w:sz w:val="24"/>
                <w:szCs w:val="24"/>
                <w:lang w:eastAsia="ru-RU"/>
              </w:rPr>
              <w:t>49/1</w:t>
            </w:r>
          </w:p>
        </w:tc>
        <w:tc>
          <w:tcPr>
            <w:tcW w:w="992" w:type="dxa"/>
          </w:tcPr>
          <w:p w:rsidR="00655C64" w:rsidRPr="00AB2897" w:rsidRDefault="00655C64" w:rsidP="00C93195">
            <w:pPr>
              <w:spacing w:after="0" w:line="240" w:lineRule="auto"/>
              <w:jc w:val="center"/>
              <w:rPr>
                <w:rFonts w:ascii="Arial" w:eastAsia="Calibri" w:hAnsi="Arial" w:cs="Arial"/>
                <w:sz w:val="24"/>
                <w:szCs w:val="24"/>
                <w:lang w:eastAsia="ru-RU"/>
              </w:rPr>
            </w:pPr>
            <w:r w:rsidRPr="00AB2897">
              <w:rPr>
                <w:rFonts w:ascii="Arial" w:eastAsia="Calibri" w:hAnsi="Arial" w:cs="Arial"/>
                <w:sz w:val="24"/>
                <w:szCs w:val="24"/>
                <w:lang w:eastAsia="ru-RU"/>
              </w:rPr>
              <w:t>50/1</w:t>
            </w:r>
          </w:p>
        </w:tc>
        <w:tc>
          <w:tcPr>
            <w:tcW w:w="1134" w:type="dxa"/>
          </w:tcPr>
          <w:p w:rsidR="00655C64" w:rsidRPr="00AB2897" w:rsidRDefault="00655C64" w:rsidP="00C93195">
            <w:pPr>
              <w:spacing w:after="0" w:line="240" w:lineRule="auto"/>
              <w:rPr>
                <w:rFonts w:ascii="Arial" w:eastAsia="Times New Roman" w:hAnsi="Arial" w:cs="Arial"/>
                <w:sz w:val="24"/>
                <w:szCs w:val="24"/>
                <w:lang w:eastAsia="ru-RU"/>
              </w:rPr>
            </w:pPr>
            <w:r w:rsidRPr="00AB2897">
              <w:rPr>
                <w:rFonts w:ascii="Arial" w:eastAsia="Calibri" w:hAnsi="Arial" w:cs="Arial"/>
                <w:sz w:val="24"/>
                <w:szCs w:val="24"/>
                <w:lang w:eastAsia="ru-RU"/>
              </w:rPr>
              <w:t>нет</w:t>
            </w:r>
          </w:p>
        </w:tc>
        <w:tc>
          <w:tcPr>
            <w:tcW w:w="992" w:type="dxa"/>
          </w:tcPr>
          <w:p w:rsidR="00655C64" w:rsidRPr="00AB2897" w:rsidRDefault="00655C64" w:rsidP="00C93195">
            <w:pPr>
              <w:spacing w:after="0" w:line="240" w:lineRule="auto"/>
              <w:rPr>
                <w:rFonts w:ascii="Arial" w:eastAsia="Times New Roman" w:hAnsi="Arial" w:cs="Arial"/>
                <w:sz w:val="24"/>
                <w:szCs w:val="24"/>
                <w:lang w:eastAsia="ru-RU"/>
              </w:rPr>
            </w:pPr>
            <w:r w:rsidRPr="00AB2897">
              <w:rPr>
                <w:rFonts w:ascii="Arial" w:eastAsia="Calibri" w:hAnsi="Arial" w:cs="Arial"/>
                <w:sz w:val="24"/>
                <w:szCs w:val="24"/>
                <w:lang w:eastAsia="ru-RU"/>
              </w:rPr>
              <w:t>нет</w:t>
            </w:r>
          </w:p>
        </w:tc>
      </w:tr>
      <w:tr w:rsidR="00655C64" w:rsidRPr="00AB2897" w:rsidTr="00EE585B">
        <w:tc>
          <w:tcPr>
            <w:tcW w:w="2802" w:type="dxa"/>
            <w:tcBorders>
              <w:left w:val="single" w:sz="4" w:space="0" w:color="auto"/>
            </w:tcBorders>
          </w:tcPr>
          <w:p w:rsidR="00655C64" w:rsidRPr="00AB2897" w:rsidRDefault="00655C64" w:rsidP="00C93195">
            <w:pPr>
              <w:spacing w:after="0" w:line="240" w:lineRule="auto"/>
              <w:rPr>
                <w:rFonts w:ascii="Arial" w:eastAsia="Calibri" w:hAnsi="Arial" w:cs="Arial"/>
                <w:sz w:val="24"/>
                <w:szCs w:val="24"/>
                <w:lang w:eastAsia="ru-RU"/>
              </w:rPr>
            </w:pPr>
            <w:r w:rsidRPr="00AB2897">
              <w:rPr>
                <w:rFonts w:ascii="Arial" w:eastAsia="Calibri" w:hAnsi="Arial" w:cs="Arial"/>
                <w:sz w:val="24"/>
                <w:szCs w:val="24"/>
                <w:lang w:eastAsia="ru-RU"/>
              </w:rPr>
              <w:t xml:space="preserve">Театральное искусство </w:t>
            </w:r>
          </w:p>
        </w:tc>
        <w:tc>
          <w:tcPr>
            <w:tcW w:w="1417" w:type="dxa"/>
          </w:tcPr>
          <w:p w:rsidR="00655C64" w:rsidRPr="00AB2897" w:rsidRDefault="00655C64" w:rsidP="00C93195">
            <w:pPr>
              <w:spacing w:after="0" w:line="240" w:lineRule="auto"/>
              <w:jc w:val="center"/>
              <w:rPr>
                <w:rFonts w:ascii="Arial" w:eastAsia="Calibri" w:hAnsi="Arial" w:cs="Arial"/>
                <w:sz w:val="24"/>
                <w:szCs w:val="24"/>
                <w:lang w:eastAsia="ru-RU"/>
              </w:rPr>
            </w:pPr>
            <w:r w:rsidRPr="00AB2897">
              <w:rPr>
                <w:rFonts w:ascii="Arial" w:eastAsia="Calibri" w:hAnsi="Arial" w:cs="Arial"/>
                <w:sz w:val="24"/>
                <w:szCs w:val="24"/>
                <w:lang w:eastAsia="ru-RU"/>
              </w:rPr>
              <w:t>26/1</w:t>
            </w:r>
          </w:p>
        </w:tc>
        <w:tc>
          <w:tcPr>
            <w:tcW w:w="1134" w:type="dxa"/>
          </w:tcPr>
          <w:p w:rsidR="00655C64" w:rsidRPr="00AB2897" w:rsidRDefault="00655C64" w:rsidP="00C93195">
            <w:pPr>
              <w:spacing w:after="0" w:line="240" w:lineRule="auto"/>
              <w:jc w:val="center"/>
              <w:rPr>
                <w:rFonts w:ascii="Arial" w:eastAsia="Calibri" w:hAnsi="Arial" w:cs="Arial"/>
                <w:sz w:val="24"/>
                <w:szCs w:val="24"/>
                <w:lang w:eastAsia="ru-RU"/>
              </w:rPr>
            </w:pPr>
            <w:r w:rsidRPr="00AB2897">
              <w:rPr>
                <w:rFonts w:ascii="Arial" w:eastAsia="Calibri" w:hAnsi="Arial" w:cs="Arial"/>
                <w:sz w:val="24"/>
                <w:szCs w:val="24"/>
                <w:lang w:eastAsia="ru-RU"/>
              </w:rPr>
              <w:t>16/1</w:t>
            </w:r>
          </w:p>
        </w:tc>
        <w:tc>
          <w:tcPr>
            <w:tcW w:w="1276" w:type="dxa"/>
          </w:tcPr>
          <w:p w:rsidR="00655C64" w:rsidRPr="00AB2897" w:rsidRDefault="00655C64" w:rsidP="00C93195">
            <w:pPr>
              <w:spacing w:after="0" w:line="240" w:lineRule="auto"/>
              <w:jc w:val="center"/>
              <w:rPr>
                <w:rFonts w:ascii="Arial" w:eastAsia="Calibri" w:hAnsi="Arial" w:cs="Arial"/>
                <w:sz w:val="24"/>
                <w:szCs w:val="24"/>
                <w:lang w:eastAsia="ru-RU"/>
              </w:rPr>
            </w:pPr>
            <w:r w:rsidRPr="00AB2897">
              <w:rPr>
                <w:rFonts w:ascii="Arial" w:eastAsia="Calibri" w:hAnsi="Arial" w:cs="Arial"/>
                <w:sz w:val="24"/>
                <w:szCs w:val="24"/>
                <w:lang w:eastAsia="ru-RU"/>
              </w:rPr>
              <w:t>16/1</w:t>
            </w:r>
          </w:p>
        </w:tc>
        <w:tc>
          <w:tcPr>
            <w:tcW w:w="992" w:type="dxa"/>
          </w:tcPr>
          <w:p w:rsidR="00655C64" w:rsidRPr="00AB2897" w:rsidRDefault="00655C64" w:rsidP="00C93195">
            <w:pPr>
              <w:spacing w:after="0" w:line="240" w:lineRule="auto"/>
              <w:jc w:val="center"/>
              <w:rPr>
                <w:rFonts w:ascii="Arial" w:eastAsia="Calibri" w:hAnsi="Arial" w:cs="Arial"/>
                <w:sz w:val="24"/>
                <w:szCs w:val="24"/>
                <w:lang w:eastAsia="ru-RU"/>
              </w:rPr>
            </w:pPr>
            <w:r w:rsidRPr="00AB2897">
              <w:rPr>
                <w:rFonts w:ascii="Arial" w:eastAsia="Calibri" w:hAnsi="Arial" w:cs="Arial"/>
                <w:sz w:val="24"/>
                <w:szCs w:val="24"/>
                <w:lang w:eastAsia="ru-RU"/>
              </w:rPr>
              <w:t>10/1</w:t>
            </w:r>
          </w:p>
        </w:tc>
        <w:tc>
          <w:tcPr>
            <w:tcW w:w="1134" w:type="dxa"/>
          </w:tcPr>
          <w:p w:rsidR="00655C64" w:rsidRPr="00AB2897" w:rsidRDefault="00655C64" w:rsidP="00C93195">
            <w:pPr>
              <w:spacing w:after="0" w:line="240" w:lineRule="auto"/>
              <w:rPr>
                <w:rFonts w:ascii="Arial" w:eastAsia="Times New Roman" w:hAnsi="Arial" w:cs="Arial"/>
                <w:sz w:val="24"/>
                <w:szCs w:val="24"/>
                <w:lang w:eastAsia="ru-RU"/>
              </w:rPr>
            </w:pPr>
            <w:r w:rsidRPr="00AB2897">
              <w:rPr>
                <w:rFonts w:ascii="Arial" w:eastAsia="Calibri" w:hAnsi="Arial" w:cs="Arial"/>
                <w:sz w:val="24"/>
                <w:szCs w:val="24"/>
                <w:lang w:eastAsia="ru-RU"/>
              </w:rPr>
              <w:t>нет</w:t>
            </w:r>
          </w:p>
        </w:tc>
        <w:tc>
          <w:tcPr>
            <w:tcW w:w="992" w:type="dxa"/>
          </w:tcPr>
          <w:p w:rsidR="00655C64" w:rsidRPr="00AB2897" w:rsidRDefault="00655C64" w:rsidP="00C93195">
            <w:pPr>
              <w:spacing w:after="0" w:line="240" w:lineRule="auto"/>
              <w:rPr>
                <w:rFonts w:ascii="Arial" w:eastAsia="Times New Roman" w:hAnsi="Arial" w:cs="Arial"/>
                <w:sz w:val="24"/>
                <w:szCs w:val="24"/>
                <w:lang w:eastAsia="ru-RU"/>
              </w:rPr>
            </w:pPr>
            <w:r w:rsidRPr="00AB2897">
              <w:rPr>
                <w:rFonts w:ascii="Arial" w:eastAsia="Calibri" w:hAnsi="Arial" w:cs="Arial"/>
                <w:sz w:val="24"/>
                <w:szCs w:val="24"/>
                <w:lang w:eastAsia="ru-RU"/>
              </w:rPr>
              <w:t>нет</w:t>
            </w:r>
          </w:p>
        </w:tc>
      </w:tr>
      <w:tr w:rsidR="00655C64" w:rsidRPr="00AB2897" w:rsidTr="00EE585B">
        <w:tc>
          <w:tcPr>
            <w:tcW w:w="2802" w:type="dxa"/>
            <w:tcBorders>
              <w:left w:val="single" w:sz="4" w:space="0" w:color="auto"/>
            </w:tcBorders>
          </w:tcPr>
          <w:p w:rsidR="00655C64" w:rsidRPr="00AB2897" w:rsidRDefault="00655C64" w:rsidP="00C93195">
            <w:pPr>
              <w:spacing w:after="0" w:line="240" w:lineRule="auto"/>
              <w:rPr>
                <w:rFonts w:ascii="Arial" w:eastAsia="Calibri" w:hAnsi="Arial" w:cs="Arial"/>
                <w:sz w:val="24"/>
                <w:szCs w:val="24"/>
                <w:lang w:eastAsia="ru-RU"/>
              </w:rPr>
            </w:pPr>
            <w:r w:rsidRPr="00AB2897">
              <w:rPr>
                <w:rFonts w:ascii="Arial" w:eastAsia="Calibri" w:hAnsi="Arial" w:cs="Arial"/>
                <w:sz w:val="24"/>
                <w:szCs w:val="24"/>
                <w:lang w:eastAsia="ru-RU"/>
              </w:rPr>
              <w:t>Народное пение</w:t>
            </w:r>
          </w:p>
        </w:tc>
        <w:tc>
          <w:tcPr>
            <w:tcW w:w="1417" w:type="dxa"/>
          </w:tcPr>
          <w:p w:rsidR="00655C64" w:rsidRPr="00AB2897" w:rsidRDefault="00655C64" w:rsidP="00C93195">
            <w:pPr>
              <w:spacing w:after="0" w:line="240" w:lineRule="auto"/>
              <w:jc w:val="center"/>
              <w:rPr>
                <w:rFonts w:ascii="Arial" w:eastAsia="Calibri" w:hAnsi="Arial" w:cs="Arial"/>
                <w:sz w:val="24"/>
                <w:szCs w:val="24"/>
                <w:lang w:eastAsia="ru-RU"/>
              </w:rPr>
            </w:pPr>
            <w:r w:rsidRPr="00AB2897">
              <w:rPr>
                <w:rFonts w:ascii="Arial" w:eastAsia="Calibri" w:hAnsi="Arial" w:cs="Arial"/>
                <w:sz w:val="24"/>
                <w:szCs w:val="24"/>
                <w:lang w:eastAsia="ru-RU"/>
              </w:rPr>
              <w:t>-</w:t>
            </w:r>
          </w:p>
        </w:tc>
        <w:tc>
          <w:tcPr>
            <w:tcW w:w="1134" w:type="dxa"/>
          </w:tcPr>
          <w:p w:rsidR="00655C64" w:rsidRPr="00AB2897" w:rsidRDefault="00655C64" w:rsidP="00C93195">
            <w:pPr>
              <w:spacing w:after="0" w:line="240" w:lineRule="auto"/>
              <w:jc w:val="center"/>
              <w:rPr>
                <w:rFonts w:ascii="Arial" w:eastAsia="Calibri" w:hAnsi="Arial" w:cs="Arial"/>
                <w:sz w:val="24"/>
                <w:szCs w:val="24"/>
                <w:lang w:eastAsia="ru-RU"/>
              </w:rPr>
            </w:pPr>
          </w:p>
        </w:tc>
        <w:tc>
          <w:tcPr>
            <w:tcW w:w="1276" w:type="dxa"/>
          </w:tcPr>
          <w:p w:rsidR="00655C64" w:rsidRPr="00AB2897" w:rsidRDefault="00655C64" w:rsidP="00C93195">
            <w:pPr>
              <w:spacing w:after="0" w:line="240" w:lineRule="auto"/>
              <w:jc w:val="center"/>
              <w:rPr>
                <w:rFonts w:ascii="Arial" w:eastAsia="Calibri" w:hAnsi="Arial" w:cs="Arial"/>
                <w:sz w:val="24"/>
                <w:szCs w:val="24"/>
                <w:lang w:eastAsia="ru-RU"/>
              </w:rPr>
            </w:pPr>
            <w:r w:rsidRPr="00AB2897">
              <w:rPr>
                <w:rFonts w:ascii="Arial" w:eastAsia="Calibri" w:hAnsi="Arial" w:cs="Arial"/>
                <w:sz w:val="24"/>
                <w:szCs w:val="24"/>
                <w:lang w:eastAsia="ru-RU"/>
              </w:rPr>
              <w:t>8/1</w:t>
            </w:r>
          </w:p>
        </w:tc>
        <w:tc>
          <w:tcPr>
            <w:tcW w:w="992" w:type="dxa"/>
          </w:tcPr>
          <w:p w:rsidR="00655C64" w:rsidRPr="00AB2897" w:rsidRDefault="00655C64" w:rsidP="00C93195">
            <w:pPr>
              <w:spacing w:after="0" w:line="240" w:lineRule="auto"/>
              <w:jc w:val="center"/>
              <w:rPr>
                <w:rFonts w:ascii="Arial" w:eastAsia="Calibri" w:hAnsi="Arial" w:cs="Arial"/>
                <w:sz w:val="24"/>
                <w:szCs w:val="24"/>
                <w:lang w:eastAsia="ru-RU"/>
              </w:rPr>
            </w:pPr>
            <w:r w:rsidRPr="00AB2897">
              <w:rPr>
                <w:rFonts w:ascii="Arial" w:eastAsia="Calibri" w:hAnsi="Arial" w:cs="Arial"/>
                <w:sz w:val="24"/>
                <w:szCs w:val="24"/>
                <w:lang w:eastAsia="ru-RU"/>
              </w:rPr>
              <w:t>10/1</w:t>
            </w:r>
          </w:p>
        </w:tc>
        <w:tc>
          <w:tcPr>
            <w:tcW w:w="1134" w:type="dxa"/>
          </w:tcPr>
          <w:p w:rsidR="00655C64" w:rsidRPr="00AB2897" w:rsidRDefault="00655C64" w:rsidP="00C93195">
            <w:pPr>
              <w:spacing w:after="0" w:line="240" w:lineRule="auto"/>
              <w:rPr>
                <w:rFonts w:ascii="Arial" w:eastAsia="Times New Roman" w:hAnsi="Arial" w:cs="Arial"/>
                <w:sz w:val="24"/>
                <w:szCs w:val="24"/>
                <w:lang w:eastAsia="ru-RU"/>
              </w:rPr>
            </w:pPr>
            <w:r w:rsidRPr="00AB2897">
              <w:rPr>
                <w:rFonts w:ascii="Arial" w:eastAsia="Calibri" w:hAnsi="Arial" w:cs="Arial"/>
                <w:sz w:val="24"/>
                <w:szCs w:val="24"/>
                <w:lang w:eastAsia="ru-RU"/>
              </w:rPr>
              <w:t>нет</w:t>
            </w:r>
          </w:p>
        </w:tc>
        <w:tc>
          <w:tcPr>
            <w:tcW w:w="992" w:type="dxa"/>
          </w:tcPr>
          <w:p w:rsidR="00655C64" w:rsidRPr="00AB2897" w:rsidRDefault="00655C64" w:rsidP="00C93195">
            <w:pPr>
              <w:spacing w:after="0" w:line="240" w:lineRule="auto"/>
              <w:rPr>
                <w:rFonts w:ascii="Arial" w:eastAsia="Times New Roman" w:hAnsi="Arial" w:cs="Arial"/>
                <w:sz w:val="24"/>
                <w:szCs w:val="24"/>
                <w:lang w:eastAsia="ru-RU"/>
              </w:rPr>
            </w:pPr>
            <w:r w:rsidRPr="00AB2897">
              <w:rPr>
                <w:rFonts w:ascii="Arial" w:eastAsia="Calibri" w:hAnsi="Arial" w:cs="Arial"/>
                <w:sz w:val="24"/>
                <w:szCs w:val="24"/>
                <w:lang w:eastAsia="ru-RU"/>
              </w:rPr>
              <w:t>нет</w:t>
            </w:r>
          </w:p>
        </w:tc>
      </w:tr>
      <w:tr w:rsidR="00655C64" w:rsidRPr="00AB2897" w:rsidTr="00EE585B">
        <w:tc>
          <w:tcPr>
            <w:tcW w:w="2802" w:type="dxa"/>
            <w:tcBorders>
              <w:left w:val="single" w:sz="4" w:space="0" w:color="auto"/>
            </w:tcBorders>
          </w:tcPr>
          <w:p w:rsidR="00655C64" w:rsidRPr="00AB2897" w:rsidRDefault="00655C64" w:rsidP="00C93195">
            <w:pPr>
              <w:spacing w:after="0" w:line="240" w:lineRule="auto"/>
              <w:rPr>
                <w:rFonts w:ascii="Arial" w:eastAsia="Calibri" w:hAnsi="Arial" w:cs="Arial"/>
                <w:sz w:val="24"/>
                <w:szCs w:val="24"/>
                <w:lang w:eastAsia="ru-RU"/>
              </w:rPr>
            </w:pPr>
            <w:r w:rsidRPr="00AB2897">
              <w:rPr>
                <w:rFonts w:ascii="Arial" w:eastAsia="Calibri" w:hAnsi="Arial" w:cs="Arial"/>
                <w:sz w:val="24"/>
                <w:szCs w:val="24"/>
                <w:lang w:eastAsia="ru-RU"/>
              </w:rPr>
              <w:t>Ударные инструменты</w:t>
            </w:r>
          </w:p>
        </w:tc>
        <w:tc>
          <w:tcPr>
            <w:tcW w:w="1417" w:type="dxa"/>
          </w:tcPr>
          <w:p w:rsidR="00655C64" w:rsidRPr="00AB2897" w:rsidRDefault="00655C64" w:rsidP="00C93195">
            <w:pPr>
              <w:spacing w:after="0" w:line="240" w:lineRule="auto"/>
              <w:jc w:val="center"/>
              <w:rPr>
                <w:rFonts w:ascii="Arial" w:eastAsia="Calibri" w:hAnsi="Arial" w:cs="Arial"/>
                <w:sz w:val="24"/>
                <w:szCs w:val="24"/>
                <w:lang w:eastAsia="ru-RU"/>
              </w:rPr>
            </w:pPr>
            <w:r w:rsidRPr="00AB2897">
              <w:rPr>
                <w:rFonts w:ascii="Arial" w:eastAsia="Calibri" w:hAnsi="Arial" w:cs="Arial"/>
                <w:sz w:val="24"/>
                <w:szCs w:val="24"/>
                <w:lang w:eastAsia="ru-RU"/>
              </w:rPr>
              <w:t>-</w:t>
            </w:r>
          </w:p>
        </w:tc>
        <w:tc>
          <w:tcPr>
            <w:tcW w:w="1134" w:type="dxa"/>
          </w:tcPr>
          <w:p w:rsidR="00655C64" w:rsidRPr="00AB2897" w:rsidRDefault="00655C64" w:rsidP="00C93195">
            <w:pPr>
              <w:spacing w:after="0" w:line="240" w:lineRule="auto"/>
              <w:jc w:val="center"/>
              <w:rPr>
                <w:rFonts w:ascii="Arial" w:eastAsia="Calibri" w:hAnsi="Arial" w:cs="Arial"/>
                <w:sz w:val="24"/>
                <w:szCs w:val="24"/>
                <w:lang w:eastAsia="ru-RU"/>
              </w:rPr>
            </w:pPr>
            <w:r w:rsidRPr="00AB2897">
              <w:rPr>
                <w:rFonts w:ascii="Arial" w:eastAsia="Calibri" w:hAnsi="Arial" w:cs="Arial"/>
                <w:sz w:val="24"/>
                <w:szCs w:val="24"/>
                <w:lang w:eastAsia="ru-RU"/>
              </w:rPr>
              <w:t>-</w:t>
            </w:r>
          </w:p>
        </w:tc>
        <w:tc>
          <w:tcPr>
            <w:tcW w:w="1276" w:type="dxa"/>
          </w:tcPr>
          <w:p w:rsidR="00655C64" w:rsidRPr="00AB2897" w:rsidRDefault="00655C64" w:rsidP="00C93195">
            <w:pPr>
              <w:spacing w:after="0" w:line="240" w:lineRule="auto"/>
              <w:jc w:val="center"/>
              <w:rPr>
                <w:rFonts w:ascii="Arial" w:eastAsia="Calibri" w:hAnsi="Arial" w:cs="Arial"/>
                <w:sz w:val="24"/>
                <w:szCs w:val="24"/>
                <w:lang w:eastAsia="ru-RU"/>
              </w:rPr>
            </w:pPr>
            <w:r w:rsidRPr="00AB2897">
              <w:rPr>
                <w:rFonts w:ascii="Arial" w:eastAsia="Calibri" w:hAnsi="Arial" w:cs="Arial"/>
                <w:sz w:val="24"/>
                <w:szCs w:val="24"/>
                <w:lang w:eastAsia="ru-RU"/>
              </w:rPr>
              <w:t>8/1</w:t>
            </w:r>
          </w:p>
        </w:tc>
        <w:tc>
          <w:tcPr>
            <w:tcW w:w="992" w:type="dxa"/>
          </w:tcPr>
          <w:p w:rsidR="00655C64" w:rsidRPr="00AB2897" w:rsidRDefault="00655C64" w:rsidP="00C93195">
            <w:pPr>
              <w:spacing w:after="0" w:line="240" w:lineRule="auto"/>
              <w:jc w:val="center"/>
              <w:rPr>
                <w:rFonts w:ascii="Arial" w:eastAsia="Calibri" w:hAnsi="Arial" w:cs="Arial"/>
                <w:sz w:val="24"/>
                <w:szCs w:val="24"/>
                <w:lang w:eastAsia="ru-RU"/>
              </w:rPr>
            </w:pPr>
            <w:r w:rsidRPr="00AB2897">
              <w:rPr>
                <w:rFonts w:ascii="Arial" w:eastAsia="Calibri" w:hAnsi="Arial" w:cs="Arial"/>
                <w:sz w:val="24"/>
                <w:szCs w:val="24"/>
                <w:lang w:eastAsia="ru-RU"/>
              </w:rPr>
              <w:t>15/1</w:t>
            </w:r>
          </w:p>
        </w:tc>
        <w:tc>
          <w:tcPr>
            <w:tcW w:w="1134" w:type="dxa"/>
          </w:tcPr>
          <w:p w:rsidR="00655C64" w:rsidRPr="00AB2897" w:rsidRDefault="00655C64" w:rsidP="00C93195">
            <w:pPr>
              <w:spacing w:after="0" w:line="240" w:lineRule="auto"/>
              <w:rPr>
                <w:rFonts w:ascii="Arial" w:eastAsia="Times New Roman" w:hAnsi="Arial" w:cs="Arial"/>
                <w:sz w:val="24"/>
                <w:szCs w:val="24"/>
                <w:lang w:eastAsia="ru-RU"/>
              </w:rPr>
            </w:pPr>
            <w:r w:rsidRPr="00AB2897">
              <w:rPr>
                <w:rFonts w:ascii="Arial" w:eastAsia="Calibri" w:hAnsi="Arial" w:cs="Arial"/>
                <w:sz w:val="24"/>
                <w:szCs w:val="24"/>
                <w:lang w:eastAsia="ru-RU"/>
              </w:rPr>
              <w:t>нет</w:t>
            </w:r>
          </w:p>
        </w:tc>
        <w:tc>
          <w:tcPr>
            <w:tcW w:w="992" w:type="dxa"/>
          </w:tcPr>
          <w:p w:rsidR="00655C64" w:rsidRPr="00AB2897" w:rsidRDefault="00655C64" w:rsidP="00C93195">
            <w:pPr>
              <w:spacing w:after="0" w:line="240" w:lineRule="auto"/>
              <w:rPr>
                <w:rFonts w:ascii="Arial" w:eastAsia="Times New Roman" w:hAnsi="Arial" w:cs="Arial"/>
                <w:sz w:val="24"/>
                <w:szCs w:val="24"/>
                <w:lang w:eastAsia="ru-RU"/>
              </w:rPr>
            </w:pPr>
            <w:r w:rsidRPr="00AB2897">
              <w:rPr>
                <w:rFonts w:ascii="Arial" w:eastAsia="Calibri" w:hAnsi="Arial" w:cs="Arial"/>
                <w:sz w:val="24"/>
                <w:szCs w:val="24"/>
                <w:lang w:eastAsia="ru-RU"/>
              </w:rPr>
              <w:t>нет</w:t>
            </w:r>
          </w:p>
        </w:tc>
      </w:tr>
      <w:tr w:rsidR="00655C64" w:rsidRPr="00AB2897" w:rsidTr="00EE585B">
        <w:tc>
          <w:tcPr>
            <w:tcW w:w="2802" w:type="dxa"/>
            <w:tcBorders>
              <w:left w:val="single" w:sz="4" w:space="0" w:color="auto"/>
            </w:tcBorders>
            <w:shd w:val="clear" w:color="auto" w:fill="A6A6A6"/>
          </w:tcPr>
          <w:p w:rsidR="00655C64" w:rsidRPr="00AB2897" w:rsidRDefault="00655C64" w:rsidP="00C93195">
            <w:pPr>
              <w:spacing w:after="0" w:line="240" w:lineRule="auto"/>
              <w:rPr>
                <w:rFonts w:ascii="Arial" w:eastAsia="Calibri" w:hAnsi="Arial" w:cs="Arial"/>
                <w:sz w:val="24"/>
                <w:szCs w:val="24"/>
                <w:lang w:eastAsia="ru-RU"/>
              </w:rPr>
            </w:pPr>
          </w:p>
        </w:tc>
        <w:tc>
          <w:tcPr>
            <w:tcW w:w="1417" w:type="dxa"/>
            <w:shd w:val="clear" w:color="auto" w:fill="A6A6A6"/>
          </w:tcPr>
          <w:p w:rsidR="00655C64" w:rsidRPr="00AB2897" w:rsidRDefault="00655C64" w:rsidP="00C93195">
            <w:pPr>
              <w:spacing w:after="0" w:line="240" w:lineRule="auto"/>
              <w:jc w:val="center"/>
              <w:rPr>
                <w:rFonts w:ascii="Arial" w:eastAsia="Calibri" w:hAnsi="Arial" w:cs="Arial"/>
                <w:b/>
                <w:sz w:val="24"/>
                <w:szCs w:val="24"/>
                <w:lang w:eastAsia="ru-RU"/>
              </w:rPr>
            </w:pPr>
          </w:p>
        </w:tc>
        <w:tc>
          <w:tcPr>
            <w:tcW w:w="1134" w:type="dxa"/>
            <w:shd w:val="clear" w:color="auto" w:fill="A6A6A6"/>
          </w:tcPr>
          <w:p w:rsidR="00655C64" w:rsidRPr="00AB2897" w:rsidRDefault="00655C64" w:rsidP="00C93195">
            <w:pPr>
              <w:spacing w:after="0" w:line="240" w:lineRule="auto"/>
              <w:jc w:val="center"/>
              <w:rPr>
                <w:rFonts w:ascii="Arial" w:eastAsia="Calibri" w:hAnsi="Arial" w:cs="Arial"/>
                <w:sz w:val="24"/>
                <w:szCs w:val="24"/>
                <w:lang w:eastAsia="ru-RU"/>
              </w:rPr>
            </w:pPr>
          </w:p>
        </w:tc>
        <w:tc>
          <w:tcPr>
            <w:tcW w:w="1276" w:type="dxa"/>
            <w:shd w:val="clear" w:color="auto" w:fill="A6A6A6"/>
          </w:tcPr>
          <w:p w:rsidR="00655C64" w:rsidRPr="00AB2897" w:rsidRDefault="00655C64" w:rsidP="00C93195">
            <w:pPr>
              <w:spacing w:after="0" w:line="240" w:lineRule="auto"/>
              <w:jc w:val="center"/>
              <w:rPr>
                <w:rFonts w:ascii="Arial" w:eastAsia="Calibri" w:hAnsi="Arial" w:cs="Arial"/>
                <w:sz w:val="24"/>
                <w:szCs w:val="24"/>
                <w:lang w:eastAsia="ru-RU"/>
              </w:rPr>
            </w:pPr>
          </w:p>
        </w:tc>
        <w:tc>
          <w:tcPr>
            <w:tcW w:w="992" w:type="dxa"/>
            <w:shd w:val="clear" w:color="auto" w:fill="A6A6A6"/>
          </w:tcPr>
          <w:p w:rsidR="00655C64" w:rsidRPr="00AB2897" w:rsidRDefault="00655C64" w:rsidP="00C93195">
            <w:pPr>
              <w:spacing w:after="0" w:line="240" w:lineRule="auto"/>
              <w:jc w:val="center"/>
              <w:rPr>
                <w:rFonts w:ascii="Arial" w:eastAsia="Calibri" w:hAnsi="Arial" w:cs="Arial"/>
                <w:sz w:val="24"/>
                <w:szCs w:val="24"/>
                <w:lang w:eastAsia="ru-RU"/>
              </w:rPr>
            </w:pPr>
          </w:p>
        </w:tc>
        <w:tc>
          <w:tcPr>
            <w:tcW w:w="1134" w:type="dxa"/>
            <w:shd w:val="clear" w:color="auto" w:fill="A6A6A6"/>
          </w:tcPr>
          <w:p w:rsidR="00655C64" w:rsidRPr="00AB2897" w:rsidRDefault="00655C64" w:rsidP="00C93195">
            <w:pPr>
              <w:spacing w:after="0" w:line="240" w:lineRule="auto"/>
              <w:rPr>
                <w:rFonts w:ascii="Arial" w:eastAsia="Times New Roman" w:hAnsi="Arial" w:cs="Arial"/>
                <w:sz w:val="24"/>
                <w:szCs w:val="24"/>
                <w:lang w:eastAsia="ru-RU"/>
              </w:rPr>
            </w:pPr>
            <w:r w:rsidRPr="00AB2897">
              <w:rPr>
                <w:rFonts w:ascii="Arial" w:eastAsia="Calibri" w:hAnsi="Arial" w:cs="Arial"/>
                <w:sz w:val="24"/>
                <w:szCs w:val="24"/>
                <w:lang w:eastAsia="ru-RU"/>
              </w:rPr>
              <w:t>нет</w:t>
            </w:r>
          </w:p>
        </w:tc>
        <w:tc>
          <w:tcPr>
            <w:tcW w:w="992" w:type="dxa"/>
            <w:shd w:val="clear" w:color="auto" w:fill="A6A6A6"/>
          </w:tcPr>
          <w:p w:rsidR="00655C64" w:rsidRPr="00AB2897" w:rsidRDefault="00655C64" w:rsidP="00C93195">
            <w:pPr>
              <w:spacing w:after="0" w:line="240" w:lineRule="auto"/>
              <w:rPr>
                <w:rFonts w:ascii="Arial" w:eastAsia="Times New Roman" w:hAnsi="Arial" w:cs="Arial"/>
                <w:sz w:val="24"/>
                <w:szCs w:val="24"/>
                <w:lang w:eastAsia="ru-RU"/>
              </w:rPr>
            </w:pPr>
            <w:r w:rsidRPr="00AB2897">
              <w:rPr>
                <w:rFonts w:ascii="Arial" w:eastAsia="Calibri" w:hAnsi="Arial" w:cs="Arial"/>
                <w:sz w:val="24"/>
                <w:szCs w:val="24"/>
                <w:lang w:eastAsia="ru-RU"/>
              </w:rPr>
              <w:t>нет</w:t>
            </w:r>
          </w:p>
        </w:tc>
      </w:tr>
    </w:tbl>
    <w:p w:rsidR="00655C64" w:rsidRPr="00AB2897" w:rsidRDefault="00000218" w:rsidP="00C93195">
      <w:pPr>
        <w:spacing w:after="0" w:line="240" w:lineRule="auto"/>
        <w:jc w:val="both"/>
        <w:rPr>
          <w:rFonts w:ascii="Arial" w:hAnsi="Arial" w:cs="Arial"/>
          <w:sz w:val="24"/>
          <w:szCs w:val="24"/>
        </w:rPr>
      </w:pPr>
      <w:r w:rsidRPr="00AB2897">
        <w:rPr>
          <w:rFonts w:ascii="Arial" w:hAnsi="Arial" w:cs="Arial"/>
          <w:sz w:val="24"/>
          <w:szCs w:val="24"/>
        </w:rPr>
        <w:tab/>
        <w:t xml:space="preserve">В соответствии с муниципальным заданием контингент обучающихся  составляет 587 человек, в том числе детей младшего школьного возраста(до 5 лет) - </w:t>
      </w:r>
      <w:r w:rsidRPr="00AB2897">
        <w:rPr>
          <w:rFonts w:ascii="Arial" w:hAnsi="Arial" w:cs="Arial"/>
          <w:sz w:val="24"/>
          <w:szCs w:val="24"/>
        </w:rPr>
        <w:lastRenderedPageBreak/>
        <w:t>60 человек; детей от 5 до 7 лет – 67 человек, детей среднего школьного возраста (8-14 лет) - 572 человек; детей старшего школьного возраста (14-18 лет) – 42 человек.</w:t>
      </w:r>
    </w:p>
    <w:p w:rsidR="00000218" w:rsidRPr="00AB2897" w:rsidRDefault="00000218" w:rsidP="00C93195">
      <w:pPr>
        <w:spacing w:after="0" w:line="240" w:lineRule="auto"/>
        <w:jc w:val="both"/>
        <w:rPr>
          <w:rFonts w:ascii="Arial" w:hAnsi="Arial" w:cs="Arial"/>
          <w:sz w:val="24"/>
          <w:szCs w:val="24"/>
        </w:rPr>
      </w:pPr>
      <w:r w:rsidRPr="00AB2897">
        <w:rPr>
          <w:rFonts w:ascii="Arial" w:hAnsi="Arial" w:cs="Arial"/>
          <w:sz w:val="24"/>
          <w:szCs w:val="24"/>
        </w:rPr>
        <w:tab/>
        <w:t xml:space="preserve">К вопросам,  требующим решения, относятся проблемные вопросы учреждения – благоустройство прилегающей территории. </w:t>
      </w:r>
    </w:p>
    <w:p w:rsidR="00000218" w:rsidRPr="00AB2897" w:rsidRDefault="00000218" w:rsidP="00C93195">
      <w:pPr>
        <w:spacing w:after="0" w:line="240" w:lineRule="auto"/>
        <w:jc w:val="both"/>
        <w:rPr>
          <w:rFonts w:ascii="Arial" w:hAnsi="Arial" w:cs="Arial"/>
          <w:sz w:val="24"/>
          <w:szCs w:val="24"/>
          <w:highlight w:val="cyan"/>
        </w:rPr>
      </w:pPr>
      <w:r w:rsidRPr="00AB2897">
        <w:rPr>
          <w:rFonts w:ascii="Arial" w:hAnsi="Arial" w:cs="Arial"/>
          <w:sz w:val="24"/>
          <w:szCs w:val="24"/>
        </w:rPr>
        <w:tab/>
        <w:t>Дополнительно выделенные средства в 2017 году учреждению  от депутатов Думы Тюменского муниципального района , депутатов Тюменской областной Думы , Правительство  Тюменской области, Распоряжение № 442 ро  от 28.04.2017 организация и проведение конкурса (в формате раскраски) на территории Тюменской области, посвященного системе профобразования среди детей «Выбери свою профессию»</w:t>
      </w:r>
    </w:p>
    <w:p w:rsidR="0002151E" w:rsidRPr="00AB2897" w:rsidRDefault="0002151E" w:rsidP="00C93195">
      <w:pPr>
        <w:spacing w:after="0" w:line="240" w:lineRule="auto"/>
        <w:jc w:val="both"/>
        <w:rPr>
          <w:rFonts w:ascii="Arial" w:hAnsi="Arial" w:cs="Arial"/>
          <w:sz w:val="24"/>
          <w:szCs w:val="24"/>
        </w:rPr>
      </w:pPr>
      <w:r w:rsidRPr="00AB2897">
        <w:rPr>
          <w:rFonts w:ascii="Arial" w:hAnsi="Arial" w:cs="Arial"/>
          <w:sz w:val="24"/>
          <w:szCs w:val="24"/>
        </w:rPr>
        <w:t xml:space="preserve">       78,8 % (или 463 человек) обучающихся – это девочки. Наиболее привлекательными для мальчиков являются такие  специализации как «Изобразительное искусство», «Хореографическое искусство», «Гитара», «Гармонь».</w:t>
      </w:r>
    </w:p>
    <w:p w:rsidR="0002151E" w:rsidRPr="00AB2897" w:rsidRDefault="0002151E" w:rsidP="00C93195">
      <w:pPr>
        <w:spacing w:line="240" w:lineRule="auto"/>
        <w:ind w:firstLine="708"/>
        <w:contextualSpacing/>
        <w:jc w:val="both"/>
        <w:rPr>
          <w:rFonts w:ascii="Arial" w:hAnsi="Arial" w:cs="Arial"/>
          <w:sz w:val="24"/>
          <w:szCs w:val="24"/>
        </w:rPr>
      </w:pPr>
      <w:r w:rsidRPr="00AB2897">
        <w:rPr>
          <w:rFonts w:ascii="Arial" w:hAnsi="Arial" w:cs="Arial"/>
          <w:sz w:val="24"/>
          <w:szCs w:val="24"/>
        </w:rPr>
        <w:t>В 2015-2016 году ДШИ выпустила 91 выпускника. Наблюдается положительная тенденция в значительном увеличении количества выпускников, а так же росте качества подготовки выпускников. Особенно хочется отметить высокий уровень организации итоговой аттестации и качественную подготовку выпускников на отделениях ИЗО (зав. отделением Головырских А.А..), ДПИ (зав. отделением Зайкова Е.П.),  отделе струнных инструментов (зав отделом  Катаева Н.В.),  отделе сольного  пения (зав.отделом Кобелева А.В.).</w:t>
      </w:r>
    </w:p>
    <w:p w:rsidR="0002151E" w:rsidRPr="00AB2897" w:rsidRDefault="0002151E" w:rsidP="00C93195">
      <w:pPr>
        <w:spacing w:line="240" w:lineRule="auto"/>
        <w:ind w:firstLine="708"/>
        <w:contextualSpacing/>
        <w:jc w:val="both"/>
        <w:rPr>
          <w:rFonts w:ascii="Arial" w:hAnsi="Arial" w:cs="Arial"/>
          <w:sz w:val="24"/>
          <w:szCs w:val="24"/>
        </w:rPr>
      </w:pPr>
      <w:r w:rsidRPr="00AB2897">
        <w:rPr>
          <w:rFonts w:ascii="Arial" w:hAnsi="Arial" w:cs="Arial"/>
          <w:sz w:val="24"/>
          <w:szCs w:val="24"/>
        </w:rPr>
        <w:t>16 выпускников отделения изобразительного искусства и 8 выпускников отделения музыкального искусства выразили желание продолжить обучение в ДШИ по программам ранней профессиональной ориентации в целях поступления в профильные ВУЗы и СУЗы.</w:t>
      </w:r>
    </w:p>
    <w:p w:rsidR="0002151E" w:rsidRPr="00AB2897" w:rsidRDefault="0002151E" w:rsidP="00C93195">
      <w:pPr>
        <w:spacing w:line="240" w:lineRule="auto"/>
        <w:ind w:firstLine="708"/>
        <w:contextualSpacing/>
        <w:rPr>
          <w:rFonts w:ascii="Arial" w:hAnsi="Arial" w:cs="Arial"/>
          <w:sz w:val="24"/>
          <w:szCs w:val="24"/>
        </w:rPr>
      </w:pPr>
      <w:r w:rsidRPr="00AB2897">
        <w:rPr>
          <w:rFonts w:ascii="Arial" w:hAnsi="Arial" w:cs="Arial"/>
          <w:sz w:val="24"/>
          <w:szCs w:val="24"/>
        </w:rPr>
        <w:t xml:space="preserve">За отчетный период 76%  учащихся Боровской ДШИ «Фантазия»  приняли участие в 48  конкурса  различного уровня. 61,3% от  числа детей, принявших участие в конкурсах,  стали призерами и победителями. </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5569"/>
        <w:gridCol w:w="3493"/>
      </w:tblGrid>
      <w:tr w:rsidR="0002151E" w:rsidRPr="00AB2897" w:rsidTr="00EE585B">
        <w:tc>
          <w:tcPr>
            <w:tcW w:w="351" w:type="pct"/>
            <w:shd w:val="clear" w:color="auto" w:fill="auto"/>
          </w:tcPr>
          <w:p w:rsidR="0002151E" w:rsidRPr="00AB2897" w:rsidRDefault="0002151E" w:rsidP="00C93195">
            <w:pPr>
              <w:autoSpaceDE w:val="0"/>
              <w:autoSpaceDN w:val="0"/>
              <w:adjustRightInd w:val="0"/>
              <w:spacing w:line="240" w:lineRule="auto"/>
              <w:contextualSpacing/>
              <w:jc w:val="both"/>
              <w:rPr>
                <w:rFonts w:ascii="Arial" w:hAnsi="Arial" w:cs="Arial"/>
                <w:b/>
                <w:sz w:val="24"/>
                <w:szCs w:val="24"/>
              </w:rPr>
            </w:pPr>
          </w:p>
        </w:tc>
        <w:tc>
          <w:tcPr>
            <w:tcW w:w="2857" w:type="pct"/>
            <w:shd w:val="clear" w:color="auto" w:fill="auto"/>
          </w:tcPr>
          <w:p w:rsidR="0002151E" w:rsidRPr="00AB2897" w:rsidRDefault="0002151E" w:rsidP="00C93195">
            <w:pPr>
              <w:autoSpaceDE w:val="0"/>
              <w:autoSpaceDN w:val="0"/>
              <w:adjustRightInd w:val="0"/>
              <w:spacing w:line="240" w:lineRule="auto"/>
              <w:contextualSpacing/>
              <w:jc w:val="both"/>
              <w:rPr>
                <w:rFonts w:ascii="Arial" w:hAnsi="Arial" w:cs="Arial"/>
                <w:b/>
                <w:sz w:val="24"/>
                <w:szCs w:val="24"/>
              </w:rPr>
            </w:pPr>
            <w:r w:rsidRPr="00AB2897">
              <w:rPr>
                <w:rFonts w:ascii="Arial" w:hAnsi="Arial" w:cs="Arial"/>
                <w:b/>
                <w:sz w:val="24"/>
                <w:szCs w:val="24"/>
              </w:rPr>
              <w:t>Уровень конкурса</w:t>
            </w:r>
          </w:p>
        </w:tc>
        <w:tc>
          <w:tcPr>
            <w:tcW w:w="1792" w:type="pct"/>
            <w:shd w:val="clear" w:color="auto" w:fill="auto"/>
          </w:tcPr>
          <w:p w:rsidR="0002151E" w:rsidRPr="00AB2897" w:rsidRDefault="0002151E" w:rsidP="00C93195">
            <w:pPr>
              <w:autoSpaceDE w:val="0"/>
              <w:autoSpaceDN w:val="0"/>
              <w:adjustRightInd w:val="0"/>
              <w:spacing w:line="240" w:lineRule="auto"/>
              <w:contextualSpacing/>
              <w:jc w:val="both"/>
              <w:rPr>
                <w:rFonts w:ascii="Arial" w:eastAsia="Calibri" w:hAnsi="Arial" w:cs="Arial"/>
                <w:b/>
                <w:sz w:val="24"/>
                <w:szCs w:val="24"/>
              </w:rPr>
            </w:pPr>
            <w:r w:rsidRPr="00AB2897">
              <w:rPr>
                <w:rFonts w:ascii="Arial" w:eastAsia="Calibri" w:hAnsi="Arial" w:cs="Arial"/>
                <w:b/>
                <w:sz w:val="24"/>
                <w:szCs w:val="24"/>
              </w:rPr>
              <w:t>Количество конкурсов</w:t>
            </w:r>
          </w:p>
        </w:tc>
      </w:tr>
      <w:tr w:rsidR="0002151E" w:rsidRPr="00AB2897" w:rsidTr="00EE585B">
        <w:tc>
          <w:tcPr>
            <w:tcW w:w="351" w:type="pct"/>
            <w:shd w:val="clear" w:color="auto" w:fill="auto"/>
          </w:tcPr>
          <w:p w:rsidR="0002151E" w:rsidRPr="00AB2897" w:rsidRDefault="0002151E" w:rsidP="00C93195">
            <w:pPr>
              <w:autoSpaceDE w:val="0"/>
              <w:autoSpaceDN w:val="0"/>
              <w:adjustRightInd w:val="0"/>
              <w:spacing w:line="240" w:lineRule="auto"/>
              <w:contextualSpacing/>
              <w:jc w:val="both"/>
              <w:rPr>
                <w:rFonts w:ascii="Arial" w:hAnsi="Arial" w:cs="Arial"/>
                <w:sz w:val="24"/>
                <w:szCs w:val="24"/>
              </w:rPr>
            </w:pPr>
            <w:r w:rsidRPr="00AB2897">
              <w:rPr>
                <w:rFonts w:ascii="Arial" w:hAnsi="Arial" w:cs="Arial"/>
                <w:sz w:val="24"/>
                <w:szCs w:val="24"/>
              </w:rPr>
              <w:t>1</w:t>
            </w:r>
          </w:p>
        </w:tc>
        <w:tc>
          <w:tcPr>
            <w:tcW w:w="2857" w:type="pct"/>
            <w:shd w:val="clear" w:color="auto" w:fill="auto"/>
          </w:tcPr>
          <w:p w:rsidR="0002151E" w:rsidRPr="00AB2897" w:rsidRDefault="0002151E" w:rsidP="00C93195">
            <w:pPr>
              <w:numPr>
                <w:ilvl w:val="0"/>
                <w:numId w:val="16"/>
              </w:numPr>
              <w:autoSpaceDE w:val="0"/>
              <w:autoSpaceDN w:val="0"/>
              <w:adjustRightInd w:val="0"/>
              <w:spacing w:line="240" w:lineRule="auto"/>
              <w:contextualSpacing/>
              <w:jc w:val="both"/>
              <w:rPr>
                <w:rFonts w:ascii="Arial" w:hAnsi="Arial" w:cs="Arial"/>
                <w:sz w:val="24"/>
                <w:szCs w:val="24"/>
              </w:rPr>
            </w:pPr>
            <w:r w:rsidRPr="00AB2897">
              <w:rPr>
                <w:rFonts w:ascii="Arial" w:hAnsi="Arial" w:cs="Arial"/>
                <w:sz w:val="24"/>
                <w:szCs w:val="24"/>
              </w:rPr>
              <w:t>на школьном уровне</w:t>
            </w:r>
          </w:p>
        </w:tc>
        <w:tc>
          <w:tcPr>
            <w:tcW w:w="1792" w:type="pct"/>
            <w:shd w:val="clear" w:color="auto" w:fill="auto"/>
          </w:tcPr>
          <w:p w:rsidR="0002151E" w:rsidRPr="00AB2897" w:rsidRDefault="0002151E" w:rsidP="00C93195">
            <w:pPr>
              <w:autoSpaceDE w:val="0"/>
              <w:autoSpaceDN w:val="0"/>
              <w:adjustRightInd w:val="0"/>
              <w:spacing w:line="240" w:lineRule="auto"/>
              <w:contextualSpacing/>
              <w:jc w:val="both"/>
              <w:rPr>
                <w:rFonts w:ascii="Arial" w:eastAsia="Calibri" w:hAnsi="Arial" w:cs="Arial"/>
                <w:sz w:val="24"/>
                <w:szCs w:val="24"/>
              </w:rPr>
            </w:pPr>
            <w:r w:rsidRPr="00AB2897">
              <w:rPr>
                <w:rFonts w:ascii="Arial" w:eastAsia="Calibri" w:hAnsi="Arial" w:cs="Arial"/>
                <w:sz w:val="24"/>
                <w:szCs w:val="24"/>
              </w:rPr>
              <w:t>7</w:t>
            </w:r>
          </w:p>
        </w:tc>
      </w:tr>
      <w:tr w:rsidR="0002151E" w:rsidRPr="00AB2897" w:rsidTr="00EE585B">
        <w:tc>
          <w:tcPr>
            <w:tcW w:w="351" w:type="pct"/>
            <w:shd w:val="clear" w:color="auto" w:fill="auto"/>
          </w:tcPr>
          <w:p w:rsidR="0002151E" w:rsidRPr="00AB2897" w:rsidRDefault="0002151E" w:rsidP="00C93195">
            <w:pPr>
              <w:autoSpaceDE w:val="0"/>
              <w:autoSpaceDN w:val="0"/>
              <w:adjustRightInd w:val="0"/>
              <w:spacing w:line="240" w:lineRule="auto"/>
              <w:contextualSpacing/>
              <w:jc w:val="both"/>
              <w:rPr>
                <w:rFonts w:ascii="Arial" w:hAnsi="Arial" w:cs="Arial"/>
                <w:sz w:val="24"/>
                <w:szCs w:val="24"/>
              </w:rPr>
            </w:pPr>
            <w:r w:rsidRPr="00AB2897">
              <w:rPr>
                <w:rFonts w:ascii="Arial" w:hAnsi="Arial" w:cs="Arial"/>
                <w:sz w:val="24"/>
                <w:szCs w:val="24"/>
              </w:rPr>
              <w:t>2</w:t>
            </w:r>
          </w:p>
        </w:tc>
        <w:tc>
          <w:tcPr>
            <w:tcW w:w="2857" w:type="pct"/>
            <w:shd w:val="clear" w:color="auto" w:fill="auto"/>
          </w:tcPr>
          <w:p w:rsidR="0002151E" w:rsidRPr="00AB2897" w:rsidRDefault="0002151E" w:rsidP="00C93195">
            <w:pPr>
              <w:numPr>
                <w:ilvl w:val="0"/>
                <w:numId w:val="16"/>
              </w:numPr>
              <w:autoSpaceDE w:val="0"/>
              <w:autoSpaceDN w:val="0"/>
              <w:adjustRightInd w:val="0"/>
              <w:spacing w:line="240" w:lineRule="auto"/>
              <w:contextualSpacing/>
              <w:jc w:val="both"/>
              <w:rPr>
                <w:rFonts w:ascii="Arial" w:hAnsi="Arial" w:cs="Arial"/>
                <w:sz w:val="24"/>
                <w:szCs w:val="24"/>
              </w:rPr>
            </w:pPr>
            <w:r w:rsidRPr="00AB2897">
              <w:rPr>
                <w:rFonts w:ascii="Arial" w:hAnsi="Arial" w:cs="Arial"/>
                <w:sz w:val="24"/>
                <w:szCs w:val="24"/>
              </w:rPr>
              <w:t>на муниципальном уровне</w:t>
            </w:r>
          </w:p>
        </w:tc>
        <w:tc>
          <w:tcPr>
            <w:tcW w:w="1792" w:type="pct"/>
            <w:shd w:val="clear" w:color="auto" w:fill="auto"/>
          </w:tcPr>
          <w:p w:rsidR="0002151E" w:rsidRPr="00AB2897" w:rsidRDefault="0002151E" w:rsidP="00C93195">
            <w:pPr>
              <w:autoSpaceDE w:val="0"/>
              <w:autoSpaceDN w:val="0"/>
              <w:adjustRightInd w:val="0"/>
              <w:spacing w:line="240" w:lineRule="auto"/>
              <w:contextualSpacing/>
              <w:jc w:val="both"/>
              <w:rPr>
                <w:rFonts w:ascii="Arial" w:eastAsia="Calibri" w:hAnsi="Arial" w:cs="Arial"/>
                <w:sz w:val="24"/>
                <w:szCs w:val="24"/>
              </w:rPr>
            </w:pPr>
            <w:r w:rsidRPr="00AB2897">
              <w:rPr>
                <w:rFonts w:ascii="Arial" w:eastAsia="Calibri" w:hAnsi="Arial" w:cs="Arial"/>
                <w:sz w:val="24"/>
                <w:szCs w:val="24"/>
              </w:rPr>
              <w:t>7</w:t>
            </w:r>
          </w:p>
        </w:tc>
      </w:tr>
      <w:tr w:rsidR="0002151E" w:rsidRPr="00AB2897" w:rsidTr="00EE585B">
        <w:tc>
          <w:tcPr>
            <w:tcW w:w="351" w:type="pct"/>
            <w:shd w:val="clear" w:color="auto" w:fill="auto"/>
          </w:tcPr>
          <w:p w:rsidR="0002151E" w:rsidRPr="00AB2897" w:rsidRDefault="0002151E" w:rsidP="00C93195">
            <w:pPr>
              <w:autoSpaceDE w:val="0"/>
              <w:autoSpaceDN w:val="0"/>
              <w:adjustRightInd w:val="0"/>
              <w:spacing w:line="240" w:lineRule="auto"/>
              <w:contextualSpacing/>
              <w:jc w:val="both"/>
              <w:rPr>
                <w:rFonts w:ascii="Arial" w:hAnsi="Arial" w:cs="Arial"/>
                <w:sz w:val="24"/>
                <w:szCs w:val="24"/>
              </w:rPr>
            </w:pPr>
            <w:r w:rsidRPr="00AB2897">
              <w:rPr>
                <w:rFonts w:ascii="Arial" w:hAnsi="Arial" w:cs="Arial"/>
                <w:sz w:val="24"/>
                <w:szCs w:val="24"/>
              </w:rPr>
              <w:t>3</w:t>
            </w:r>
          </w:p>
        </w:tc>
        <w:tc>
          <w:tcPr>
            <w:tcW w:w="2857" w:type="pct"/>
            <w:shd w:val="clear" w:color="auto" w:fill="auto"/>
          </w:tcPr>
          <w:p w:rsidR="0002151E" w:rsidRPr="00AB2897" w:rsidRDefault="0002151E" w:rsidP="00C93195">
            <w:pPr>
              <w:numPr>
                <w:ilvl w:val="0"/>
                <w:numId w:val="16"/>
              </w:numPr>
              <w:autoSpaceDE w:val="0"/>
              <w:autoSpaceDN w:val="0"/>
              <w:adjustRightInd w:val="0"/>
              <w:spacing w:line="240" w:lineRule="auto"/>
              <w:contextualSpacing/>
              <w:jc w:val="both"/>
              <w:rPr>
                <w:rFonts w:ascii="Arial" w:hAnsi="Arial" w:cs="Arial"/>
                <w:sz w:val="24"/>
                <w:szCs w:val="24"/>
              </w:rPr>
            </w:pPr>
            <w:r w:rsidRPr="00AB2897">
              <w:rPr>
                <w:rFonts w:ascii="Arial" w:hAnsi="Arial" w:cs="Arial"/>
                <w:sz w:val="24"/>
                <w:szCs w:val="24"/>
              </w:rPr>
              <w:t>на областном/ региональном уровне</w:t>
            </w:r>
          </w:p>
        </w:tc>
        <w:tc>
          <w:tcPr>
            <w:tcW w:w="1792" w:type="pct"/>
            <w:shd w:val="clear" w:color="auto" w:fill="auto"/>
          </w:tcPr>
          <w:p w:rsidR="0002151E" w:rsidRPr="00AB2897" w:rsidRDefault="0002151E" w:rsidP="00C93195">
            <w:pPr>
              <w:autoSpaceDE w:val="0"/>
              <w:autoSpaceDN w:val="0"/>
              <w:adjustRightInd w:val="0"/>
              <w:spacing w:line="240" w:lineRule="auto"/>
              <w:contextualSpacing/>
              <w:jc w:val="both"/>
              <w:rPr>
                <w:rFonts w:ascii="Arial" w:eastAsia="Calibri" w:hAnsi="Arial" w:cs="Arial"/>
                <w:sz w:val="24"/>
                <w:szCs w:val="24"/>
              </w:rPr>
            </w:pPr>
            <w:r w:rsidRPr="00AB2897">
              <w:rPr>
                <w:rFonts w:ascii="Arial" w:eastAsia="Calibri" w:hAnsi="Arial" w:cs="Arial"/>
                <w:sz w:val="24"/>
                <w:szCs w:val="24"/>
              </w:rPr>
              <w:t>11</w:t>
            </w:r>
          </w:p>
        </w:tc>
      </w:tr>
      <w:tr w:rsidR="0002151E" w:rsidRPr="00AB2897" w:rsidTr="00EE585B">
        <w:tc>
          <w:tcPr>
            <w:tcW w:w="351" w:type="pct"/>
            <w:shd w:val="clear" w:color="auto" w:fill="auto"/>
          </w:tcPr>
          <w:p w:rsidR="0002151E" w:rsidRPr="00AB2897" w:rsidRDefault="0002151E" w:rsidP="00C93195">
            <w:pPr>
              <w:autoSpaceDE w:val="0"/>
              <w:autoSpaceDN w:val="0"/>
              <w:adjustRightInd w:val="0"/>
              <w:spacing w:line="240" w:lineRule="auto"/>
              <w:contextualSpacing/>
              <w:jc w:val="both"/>
              <w:rPr>
                <w:rFonts w:ascii="Arial" w:hAnsi="Arial" w:cs="Arial"/>
                <w:sz w:val="24"/>
                <w:szCs w:val="24"/>
              </w:rPr>
            </w:pPr>
            <w:r w:rsidRPr="00AB2897">
              <w:rPr>
                <w:rFonts w:ascii="Arial" w:hAnsi="Arial" w:cs="Arial"/>
                <w:sz w:val="24"/>
                <w:szCs w:val="24"/>
              </w:rPr>
              <w:t>4</w:t>
            </w:r>
          </w:p>
        </w:tc>
        <w:tc>
          <w:tcPr>
            <w:tcW w:w="2857" w:type="pct"/>
            <w:shd w:val="clear" w:color="auto" w:fill="auto"/>
          </w:tcPr>
          <w:p w:rsidR="0002151E" w:rsidRPr="00AB2897" w:rsidRDefault="0002151E" w:rsidP="00C93195">
            <w:pPr>
              <w:numPr>
                <w:ilvl w:val="0"/>
                <w:numId w:val="16"/>
              </w:numPr>
              <w:autoSpaceDE w:val="0"/>
              <w:autoSpaceDN w:val="0"/>
              <w:adjustRightInd w:val="0"/>
              <w:spacing w:line="240" w:lineRule="auto"/>
              <w:contextualSpacing/>
              <w:jc w:val="both"/>
              <w:rPr>
                <w:rFonts w:ascii="Arial" w:hAnsi="Arial" w:cs="Arial"/>
                <w:sz w:val="24"/>
                <w:szCs w:val="24"/>
              </w:rPr>
            </w:pPr>
            <w:r w:rsidRPr="00AB2897">
              <w:rPr>
                <w:rFonts w:ascii="Arial" w:hAnsi="Arial" w:cs="Arial"/>
                <w:sz w:val="24"/>
                <w:szCs w:val="24"/>
              </w:rPr>
              <w:t>на всероссийском уровне</w:t>
            </w:r>
          </w:p>
        </w:tc>
        <w:tc>
          <w:tcPr>
            <w:tcW w:w="1792" w:type="pct"/>
            <w:shd w:val="clear" w:color="auto" w:fill="auto"/>
          </w:tcPr>
          <w:p w:rsidR="0002151E" w:rsidRPr="00AB2897" w:rsidRDefault="0002151E" w:rsidP="00C93195">
            <w:pPr>
              <w:autoSpaceDE w:val="0"/>
              <w:autoSpaceDN w:val="0"/>
              <w:adjustRightInd w:val="0"/>
              <w:spacing w:line="240" w:lineRule="auto"/>
              <w:contextualSpacing/>
              <w:jc w:val="both"/>
              <w:rPr>
                <w:rFonts w:ascii="Arial" w:eastAsia="Calibri" w:hAnsi="Arial" w:cs="Arial"/>
                <w:sz w:val="24"/>
                <w:szCs w:val="24"/>
              </w:rPr>
            </w:pPr>
            <w:r w:rsidRPr="00AB2897">
              <w:rPr>
                <w:rFonts w:ascii="Arial" w:eastAsia="Calibri" w:hAnsi="Arial" w:cs="Arial"/>
                <w:sz w:val="24"/>
                <w:szCs w:val="24"/>
              </w:rPr>
              <w:t>15</w:t>
            </w:r>
          </w:p>
        </w:tc>
      </w:tr>
      <w:tr w:rsidR="0002151E" w:rsidRPr="00AB2897" w:rsidTr="00EE585B">
        <w:trPr>
          <w:trHeight w:val="423"/>
        </w:trPr>
        <w:tc>
          <w:tcPr>
            <w:tcW w:w="351" w:type="pct"/>
            <w:shd w:val="clear" w:color="auto" w:fill="auto"/>
          </w:tcPr>
          <w:p w:rsidR="0002151E" w:rsidRPr="00AB2897" w:rsidRDefault="0002151E" w:rsidP="00C93195">
            <w:pPr>
              <w:autoSpaceDE w:val="0"/>
              <w:autoSpaceDN w:val="0"/>
              <w:adjustRightInd w:val="0"/>
              <w:spacing w:line="240" w:lineRule="auto"/>
              <w:contextualSpacing/>
              <w:jc w:val="both"/>
              <w:rPr>
                <w:rFonts w:ascii="Arial" w:hAnsi="Arial" w:cs="Arial"/>
                <w:sz w:val="24"/>
                <w:szCs w:val="24"/>
              </w:rPr>
            </w:pPr>
            <w:r w:rsidRPr="00AB2897">
              <w:rPr>
                <w:rFonts w:ascii="Arial" w:hAnsi="Arial" w:cs="Arial"/>
                <w:sz w:val="24"/>
                <w:szCs w:val="24"/>
              </w:rPr>
              <w:t>5</w:t>
            </w:r>
          </w:p>
        </w:tc>
        <w:tc>
          <w:tcPr>
            <w:tcW w:w="2857" w:type="pct"/>
            <w:shd w:val="clear" w:color="auto" w:fill="auto"/>
          </w:tcPr>
          <w:p w:rsidR="0002151E" w:rsidRPr="00AB2897" w:rsidRDefault="0002151E" w:rsidP="00C93195">
            <w:pPr>
              <w:numPr>
                <w:ilvl w:val="0"/>
                <w:numId w:val="16"/>
              </w:numPr>
              <w:autoSpaceDE w:val="0"/>
              <w:autoSpaceDN w:val="0"/>
              <w:adjustRightInd w:val="0"/>
              <w:spacing w:line="240" w:lineRule="auto"/>
              <w:contextualSpacing/>
              <w:jc w:val="both"/>
              <w:rPr>
                <w:rFonts w:ascii="Arial" w:hAnsi="Arial" w:cs="Arial"/>
                <w:sz w:val="24"/>
                <w:szCs w:val="24"/>
              </w:rPr>
            </w:pPr>
            <w:r w:rsidRPr="00AB2897">
              <w:rPr>
                <w:rFonts w:ascii="Arial" w:hAnsi="Arial" w:cs="Arial"/>
                <w:sz w:val="24"/>
                <w:szCs w:val="24"/>
              </w:rPr>
              <w:t>на международном уровне</w:t>
            </w:r>
          </w:p>
        </w:tc>
        <w:tc>
          <w:tcPr>
            <w:tcW w:w="1792" w:type="pct"/>
            <w:shd w:val="clear" w:color="auto" w:fill="auto"/>
          </w:tcPr>
          <w:p w:rsidR="0002151E" w:rsidRPr="00AB2897" w:rsidRDefault="0002151E" w:rsidP="00C93195">
            <w:pPr>
              <w:autoSpaceDE w:val="0"/>
              <w:autoSpaceDN w:val="0"/>
              <w:adjustRightInd w:val="0"/>
              <w:spacing w:line="240" w:lineRule="auto"/>
              <w:contextualSpacing/>
              <w:jc w:val="both"/>
              <w:rPr>
                <w:rFonts w:ascii="Arial" w:eastAsia="Calibri" w:hAnsi="Arial" w:cs="Arial"/>
                <w:sz w:val="24"/>
                <w:szCs w:val="24"/>
              </w:rPr>
            </w:pPr>
            <w:r w:rsidRPr="00AB2897">
              <w:rPr>
                <w:rFonts w:ascii="Arial" w:eastAsia="Calibri" w:hAnsi="Arial" w:cs="Arial"/>
                <w:sz w:val="24"/>
                <w:szCs w:val="24"/>
              </w:rPr>
              <w:t>8</w:t>
            </w:r>
          </w:p>
        </w:tc>
      </w:tr>
      <w:tr w:rsidR="0002151E" w:rsidRPr="00AB2897" w:rsidTr="00EE585B">
        <w:trPr>
          <w:trHeight w:val="423"/>
        </w:trPr>
        <w:tc>
          <w:tcPr>
            <w:tcW w:w="351" w:type="pct"/>
            <w:shd w:val="clear" w:color="auto" w:fill="auto"/>
          </w:tcPr>
          <w:p w:rsidR="0002151E" w:rsidRPr="00AB2897" w:rsidRDefault="0002151E" w:rsidP="00C93195">
            <w:pPr>
              <w:autoSpaceDE w:val="0"/>
              <w:autoSpaceDN w:val="0"/>
              <w:adjustRightInd w:val="0"/>
              <w:spacing w:line="240" w:lineRule="auto"/>
              <w:contextualSpacing/>
              <w:jc w:val="both"/>
              <w:rPr>
                <w:rFonts w:ascii="Arial" w:hAnsi="Arial" w:cs="Arial"/>
                <w:sz w:val="24"/>
                <w:szCs w:val="24"/>
              </w:rPr>
            </w:pPr>
          </w:p>
        </w:tc>
        <w:tc>
          <w:tcPr>
            <w:tcW w:w="2857" w:type="pct"/>
            <w:shd w:val="clear" w:color="auto" w:fill="auto"/>
          </w:tcPr>
          <w:p w:rsidR="0002151E" w:rsidRPr="00AB2897" w:rsidRDefault="0002151E" w:rsidP="00C93195">
            <w:pPr>
              <w:autoSpaceDE w:val="0"/>
              <w:autoSpaceDN w:val="0"/>
              <w:adjustRightInd w:val="0"/>
              <w:spacing w:line="240" w:lineRule="auto"/>
              <w:ind w:left="360"/>
              <w:contextualSpacing/>
              <w:jc w:val="both"/>
              <w:rPr>
                <w:rFonts w:ascii="Arial" w:hAnsi="Arial" w:cs="Arial"/>
                <w:b/>
                <w:sz w:val="24"/>
                <w:szCs w:val="24"/>
              </w:rPr>
            </w:pPr>
            <w:r w:rsidRPr="00AB2897">
              <w:rPr>
                <w:rFonts w:ascii="Arial" w:hAnsi="Arial" w:cs="Arial"/>
                <w:b/>
                <w:sz w:val="24"/>
                <w:szCs w:val="24"/>
              </w:rPr>
              <w:t>ИТОГО:</w:t>
            </w:r>
          </w:p>
        </w:tc>
        <w:tc>
          <w:tcPr>
            <w:tcW w:w="1792" w:type="pct"/>
            <w:shd w:val="clear" w:color="auto" w:fill="auto"/>
          </w:tcPr>
          <w:p w:rsidR="0002151E" w:rsidRPr="00AB2897" w:rsidRDefault="0002151E" w:rsidP="00C93195">
            <w:pPr>
              <w:autoSpaceDE w:val="0"/>
              <w:autoSpaceDN w:val="0"/>
              <w:adjustRightInd w:val="0"/>
              <w:spacing w:line="240" w:lineRule="auto"/>
              <w:contextualSpacing/>
              <w:jc w:val="both"/>
              <w:rPr>
                <w:rFonts w:ascii="Arial" w:eastAsia="Calibri" w:hAnsi="Arial" w:cs="Arial"/>
                <w:b/>
                <w:sz w:val="24"/>
                <w:szCs w:val="24"/>
              </w:rPr>
            </w:pPr>
            <w:r w:rsidRPr="00AB2897">
              <w:rPr>
                <w:rFonts w:ascii="Arial" w:eastAsia="Calibri" w:hAnsi="Arial" w:cs="Arial"/>
                <w:b/>
                <w:sz w:val="24"/>
                <w:szCs w:val="24"/>
              </w:rPr>
              <w:t>48</w:t>
            </w:r>
          </w:p>
        </w:tc>
      </w:tr>
    </w:tbl>
    <w:p w:rsidR="0002151E" w:rsidRPr="00AB2897" w:rsidRDefault="0002151E" w:rsidP="00C93195">
      <w:pPr>
        <w:spacing w:after="0" w:line="240" w:lineRule="auto"/>
        <w:ind w:firstLine="567"/>
        <w:jc w:val="both"/>
        <w:rPr>
          <w:rFonts w:ascii="Arial" w:hAnsi="Arial" w:cs="Arial"/>
          <w:iCs/>
          <w:sz w:val="24"/>
          <w:szCs w:val="24"/>
        </w:rPr>
      </w:pPr>
      <w:r w:rsidRPr="00AB2897">
        <w:rPr>
          <w:rFonts w:ascii="Arial" w:hAnsi="Arial" w:cs="Arial"/>
          <w:iCs/>
          <w:sz w:val="24"/>
          <w:szCs w:val="24"/>
        </w:rPr>
        <w:t xml:space="preserve">Сегодня МАУ ДО Боровская ДШИ «Фантазия»  обеспечивает условия для реализации прав детей на всестороннее образование в соответствии с их интересами и способностями. Осуществляет художественное образование детей, содействующее их профессиональному самоопределению и формированию жизненных стратегий. </w:t>
      </w:r>
    </w:p>
    <w:p w:rsidR="0002151E" w:rsidRPr="00AB2897" w:rsidRDefault="0002151E" w:rsidP="00C93195">
      <w:pPr>
        <w:spacing w:after="0" w:line="240" w:lineRule="auto"/>
        <w:ind w:firstLine="567"/>
        <w:jc w:val="both"/>
        <w:rPr>
          <w:rFonts w:ascii="Arial" w:hAnsi="Arial" w:cs="Arial"/>
          <w:iCs/>
          <w:sz w:val="24"/>
          <w:szCs w:val="24"/>
        </w:rPr>
      </w:pPr>
      <w:r w:rsidRPr="00AB2897">
        <w:rPr>
          <w:rFonts w:ascii="Arial" w:hAnsi="Arial" w:cs="Arial"/>
          <w:iCs/>
          <w:sz w:val="24"/>
          <w:szCs w:val="24"/>
        </w:rPr>
        <w:t xml:space="preserve">Создает воспитательную систему, ориентированную на духовное и эмоциональное обогащение, нравственное и социальное становление гражданина, способного к творческому участию в преобразовании социальной действительности, к самореализации в различных сферах человеческого бытия. </w:t>
      </w:r>
    </w:p>
    <w:p w:rsidR="0002151E" w:rsidRPr="00AB2897" w:rsidRDefault="0002151E" w:rsidP="00C93195">
      <w:pPr>
        <w:spacing w:after="0" w:line="240" w:lineRule="auto"/>
        <w:ind w:firstLine="567"/>
        <w:jc w:val="both"/>
        <w:rPr>
          <w:rFonts w:ascii="Arial" w:hAnsi="Arial" w:cs="Arial"/>
          <w:iCs/>
          <w:sz w:val="24"/>
          <w:szCs w:val="24"/>
        </w:rPr>
      </w:pPr>
      <w:r w:rsidRPr="00AB2897">
        <w:rPr>
          <w:rFonts w:ascii="Arial" w:hAnsi="Arial" w:cs="Arial"/>
          <w:iCs/>
          <w:sz w:val="24"/>
          <w:szCs w:val="24"/>
        </w:rPr>
        <w:t>Осуществляет большую культурно-просветительскую и досуговую деятельность как центр социокультурного пространства в муниципальном образовании пос. Боровский.</w:t>
      </w:r>
    </w:p>
    <w:p w:rsidR="00535591" w:rsidRPr="00AB2897" w:rsidRDefault="00535591" w:rsidP="00C93195">
      <w:pPr>
        <w:spacing w:after="0" w:line="240" w:lineRule="auto"/>
        <w:ind w:firstLine="567"/>
        <w:jc w:val="both"/>
        <w:rPr>
          <w:rFonts w:ascii="Arial" w:hAnsi="Arial" w:cs="Arial"/>
          <w:iCs/>
          <w:sz w:val="24"/>
          <w:szCs w:val="24"/>
        </w:rPr>
      </w:pPr>
    </w:p>
    <w:p w:rsidR="0002151E" w:rsidRPr="00AB2897" w:rsidRDefault="0002151E" w:rsidP="00C93195">
      <w:pPr>
        <w:spacing w:after="0" w:line="240" w:lineRule="auto"/>
        <w:ind w:firstLine="426"/>
        <w:jc w:val="both"/>
        <w:rPr>
          <w:rFonts w:ascii="Arial" w:hAnsi="Arial" w:cs="Arial"/>
          <w:iCs/>
          <w:sz w:val="24"/>
          <w:szCs w:val="24"/>
        </w:rPr>
      </w:pPr>
      <w:r w:rsidRPr="00AB2897">
        <w:rPr>
          <w:rFonts w:ascii="Arial" w:hAnsi="Arial" w:cs="Arial"/>
          <w:iCs/>
          <w:sz w:val="24"/>
          <w:szCs w:val="24"/>
        </w:rPr>
        <w:t xml:space="preserve">Еще одно учреждение культуры - </w:t>
      </w:r>
      <w:r w:rsidRPr="00AB2897">
        <w:rPr>
          <w:rFonts w:ascii="Arial" w:hAnsi="Arial" w:cs="Arial"/>
          <w:b/>
          <w:iCs/>
          <w:sz w:val="24"/>
          <w:szCs w:val="24"/>
        </w:rPr>
        <w:t>МАУК ЦБС ТМР</w:t>
      </w:r>
    </w:p>
    <w:p w:rsidR="0002151E" w:rsidRPr="00AB2897" w:rsidRDefault="0002151E" w:rsidP="00C93195">
      <w:pPr>
        <w:spacing w:after="0" w:line="240" w:lineRule="auto"/>
        <w:ind w:firstLine="426"/>
        <w:rPr>
          <w:rFonts w:ascii="Arial" w:hAnsi="Arial" w:cs="Arial"/>
          <w:sz w:val="24"/>
          <w:szCs w:val="24"/>
        </w:rPr>
      </w:pPr>
      <w:r w:rsidRPr="00AB2897">
        <w:rPr>
          <w:rFonts w:ascii="Arial" w:hAnsi="Arial" w:cs="Arial"/>
          <w:sz w:val="24"/>
          <w:szCs w:val="24"/>
        </w:rPr>
        <w:t>Численность работающих в биб</w:t>
      </w:r>
      <w:r w:rsidR="00374A62" w:rsidRPr="00AB2897">
        <w:rPr>
          <w:rFonts w:ascii="Arial" w:hAnsi="Arial" w:cs="Arial"/>
          <w:sz w:val="24"/>
          <w:szCs w:val="24"/>
        </w:rPr>
        <w:t>лиотеках Боровского МО  на 01.10</w:t>
      </w:r>
      <w:r w:rsidR="0085326E" w:rsidRPr="00AB2897">
        <w:rPr>
          <w:rFonts w:ascii="Arial" w:hAnsi="Arial" w:cs="Arial"/>
          <w:sz w:val="24"/>
          <w:szCs w:val="24"/>
        </w:rPr>
        <w:t>.2017</w:t>
      </w:r>
      <w:r w:rsidRPr="00AB2897">
        <w:rPr>
          <w:rFonts w:ascii="Arial" w:hAnsi="Arial" w:cs="Arial"/>
          <w:sz w:val="24"/>
          <w:szCs w:val="24"/>
        </w:rPr>
        <w:t xml:space="preserve">г. - </w:t>
      </w:r>
      <w:r w:rsidR="00374A62" w:rsidRPr="00AB2897">
        <w:rPr>
          <w:rFonts w:ascii="Arial" w:hAnsi="Arial" w:cs="Arial"/>
          <w:sz w:val="24"/>
          <w:szCs w:val="24"/>
        </w:rPr>
        <w:t>8 человек.</w:t>
      </w:r>
      <w:r w:rsidRPr="00AB2897">
        <w:rPr>
          <w:rFonts w:ascii="Arial" w:hAnsi="Arial" w:cs="Arial"/>
          <w:sz w:val="24"/>
          <w:szCs w:val="24"/>
        </w:rPr>
        <w:t xml:space="preserve"> Штат сотрудников укомплектован полностью.</w:t>
      </w:r>
    </w:p>
    <w:p w:rsidR="0002151E" w:rsidRPr="00AB2897" w:rsidRDefault="0002151E" w:rsidP="00C93195">
      <w:pPr>
        <w:spacing w:after="0" w:line="240" w:lineRule="auto"/>
        <w:ind w:firstLine="426"/>
        <w:jc w:val="both"/>
        <w:rPr>
          <w:rFonts w:ascii="Arial" w:hAnsi="Arial" w:cs="Arial"/>
          <w:sz w:val="24"/>
          <w:szCs w:val="24"/>
        </w:rPr>
      </w:pPr>
      <w:r w:rsidRPr="00AB2897">
        <w:rPr>
          <w:rFonts w:ascii="Arial" w:hAnsi="Arial" w:cs="Arial"/>
          <w:sz w:val="24"/>
          <w:szCs w:val="24"/>
        </w:rPr>
        <w:t>Цель: Обеспечение качественного предоставления библиотечных и информационно – библиографических услуг населению поселка Боровский.</w:t>
      </w:r>
    </w:p>
    <w:p w:rsidR="0002151E" w:rsidRPr="00AB2897" w:rsidRDefault="0002151E" w:rsidP="00C93195">
      <w:pPr>
        <w:spacing w:after="0" w:line="240" w:lineRule="auto"/>
        <w:jc w:val="both"/>
        <w:rPr>
          <w:rFonts w:ascii="Arial" w:hAnsi="Arial" w:cs="Arial"/>
          <w:sz w:val="24"/>
          <w:szCs w:val="24"/>
        </w:rPr>
      </w:pPr>
      <w:r w:rsidRPr="00AB2897">
        <w:rPr>
          <w:rFonts w:ascii="Arial" w:hAnsi="Arial" w:cs="Arial"/>
          <w:sz w:val="24"/>
          <w:szCs w:val="24"/>
        </w:rPr>
        <w:t xml:space="preserve">       С января 2015 года в связи с реорганизацией библиотечной системы Тюменского муниципального района  библиотеки  п. Боровский вошли в состав Муниципального автономного учреждения культуры «Централизованная библиотечная система Тюменского муниципального района» (МАУК ЦБС ТМР).</w:t>
      </w:r>
    </w:p>
    <w:p w:rsidR="0002151E" w:rsidRPr="00AB2897" w:rsidRDefault="0002151E" w:rsidP="00C93195">
      <w:pPr>
        <w:spacing w:after="0" w:line="240" w:lineRule="auto"/>
        <w:contextualSpacing/>
        <w:jc w:val="both"/>
        <w:rPr>
          <w:rFonts w:ascii="Arial" w:hAnsi="Arial" w:cs="Arial"/>
          <w:sz w:val="24"/>
          <w:szCs w:val="24"/>
        </w:rPr>
      </w:pPr>
      <w:r w:rsidRPr="00AB2897">
        <w:rPr>
          <w:rFonts w:ascii="Arial" w:hAnsi="Arial" w:cs="Arial"/>
          <w:sz w:val="24"/>
          <w:szCs w:val="24"/>
        </w:rPr>
        <w:t xml:space="preserve">       В связи с созданием МАУК ЦБС ТМР у библиотекарей появилась возможность получения квалифицированной методической и юридической помощи. Создание отдела комплектования позволило высвободить определенные функции с библиотекарей, появилось больше времени для основной деятельности. </w:t>
      </w:r>
    </w:p>
    <w:p w:rsidR="0002151E" w:rsidRPr="00AB2897" w:rsidRDefault="0002151E" w:rsidP="00C93195">
      <w:pPr>
        <w:spacing w:after="0" w:line="240" w:lineRule="auto"/>
        <w:jc w:val="both"/>
        <w:rPr>
          <w:rFonts w:ascii="Arial" w:hAnsi="Arial" w:cs="Arial"/>
          <w:sz w:val="24"/>
          <w:szCs w:val="24"/>
        </w:rPr>
      </w:pPr>
      <w:r w:rsidRPr="00AB2897">
        <w:rPr>
          <w:rFonts w:ascii="Arial" w:hAnsi="Arial" w:cs="Arial"/>
          <w:sz w:val="24"/>
          <w:szCs w:val="24"/>
        </w:rPr>
        <w:t xml:space="preserve">       В настоящее время  в  поселке работают три межпоселенческие библиотеки МАУК ЦБС ТМР: </w:t>
      </w:r>
    </w:p>
    <w:p w:rsidR="0002151E" w:rsidRPr="00AB2897" w:rsidRDefault="0002151E" w:rsidP="00C93195">
      <w:pPr>
        <w:spacing w:after="0" w:line="240" w:lineRule="auto"/>
        <w:jc w:val="both"/>
        <w:rPr>
          <w:rFonts w:ascii="Arial" w:hAnsi="Arial" w:cs="Arial"/>
          <w:sz w:val="24"/>
          <w:szCs w:val="24"/>
        </w:rPr>
      </w:pPr>
      <w:r w:rsidRPr="00AB2897">
        <w:rPr>
          <w:rFonts w:ascii="Arial" w:hAnsi="Arial" w:cs="Arial"/>
          <w:sz w:val="24"/>
          <w:szCs w:val="24"/>
        </w:rPr>
        <w:t xml:space="preserve">       - Боровская взрослая библиотека располагается по адресу: Тюменская область, Тюменский</w:t>
      </w:r>
      <w:r w:rsidRPr="00AB2897">
        <w:rPr>
          <w:rFonts w:ascii="Arial" w:hAnsi="Arial" w:cs="Arial"/>
          <w:sz w:val="24"/>
          <w:szCs w:val="24"/>
        </w:rPr>
        <w:tab/>
        <w:t>район, п. Боровский, ул. Советская, 11;</w:t>
      </w:r>
    </w:p>
    <w:p w:rsidR="0002151E" w:rsidRPr="00AB2897" w:rsidRDefault="0002151E" w:rsidP="00C93195">
      <w:pPr>
        <w:spacing w:after="0" w:line="240" w:lineRule="auto"/>
        <w:jc w:val="both"/>
        <w:rPr>
          <w:rFonts w:ascii="Arial" w:hAnsi="Arial" w:cs="Arial"/>
          <w:sz w:val="24"/>
          <w:szCs w:val="24"/>
        </w:rPr>
      </w:pPr>
      <w:r w:rsidRPr="00AB2897">
        <w:rPr>
          <w:rFonts w:ascii="Arial" w:hAnsi="Arial" w:cs="Arial"/>
          <w:sz w:val="24"/>
          <w:szCs w:val="24"/>
        </w:rPr>
        <w:t xml:space="preserve">       - Боровская детская библиотека, проводит обслуживание населения по адресу: Тюменская область, Тюменский</w:t>
      </w:r>
      <w:r w:rsidRPr="00AB2897">
        <w:rPr>
          <w:rFonts w:ascii="Arial" w:hAnsi="Arial" w:cs="Arial"/>
          <w:sz w:val="24"/>
          <w:szCs w:val="24"/>
        </w:rPr>
        <w:tab/>
        <w:t>район, п. Боровский, ул. Советская, 11;</w:t>
      </w:r>
    </w:p>
    <w:p w:rsidR="0002151E" w:rsidRPr="00AB2897" w:rsidRDefault="0002151E" w:rsidP="00C93195">
      <w:pPr>
        <w:spacing w:after="0" w:line="240" w:lineRule="auto"/>
        <w:jc w:val="both"/>
        <w:rPr>
          <w:rFonts w:ascii="Arial" w:hAnsi="Arial" w:cs="Arial"/>
          <w:sz w:val="24"/>
          <w:szCs w:val="24"/>
        </w:rPr>
      </w:pPr>
      <w:r w:rsidRPr="00AB2897">
        <w:rPr>
          <w:rFonts w:ascii="Arial" w:hAnsi="Arial" w:cs="Arial"/>
          <w:sz w:val="24"/>
          <w:szCs w:val="24"/>
        </w:rPr>
        <w:t xml:space="preserve">       - Боровская сельская библиотека, обслуживающая детей и взрослых расположена по адресу: Тюменская область, Тюменский</w:t>
      </w:r>
      <w:r w:rsidRPr="00AB2897">
        <w:rPr>
          <w:rFonts w:ascii="Arial" w:hAnsi="Arial" w:cs="Arial"/>
          <w:sz w:val="24"/>
          <w:szCs w:val="24"/>
        </w:rPr>
        <w:tab/>
        <w:t>район, п. Боровский, ул. Мира, 14/3.</w:t>
      </w:r>
    </w:p>
    <w:p w:rsidR="0085326E" w:rsidRPr="00AB2897" w:rsidRDefault="0002151E" w:rsidP="00C93195">
      <w:pPr>
        <w:spacing w:line="240" w:lineRule="auto"/>
        <w:jc w:val="both"/>
        <w:rPr>
          <w:rFonts w:ascii="Arial" w:hAnsi="Arial" w:cs="Arial"/>
          <w:sz w:val="24"/>
          <w:szCs w:val="24"/>
          <w:u w:val="single"/>
        </w:rPr>
      </w:pPr>
      <w:r w:rsidRPr="00AB2897">
        <w:rPr>
          <w:rFonts w:ascii="Arial" w:hAnsi="Arial" w:cs="Arial"/>
          <w:sz w:val="24"/>
          <w:szCs w:val="24"/>
        </w:rPr>
        <w:t xml:space="preserve">       Библиотеки обслуживают все категории населения поселка, учитывая их возрастные, профессиональные, образовательные, культурные, досуговые и другие потребности и интересы.</w:t>
      </w:r>
    </w:p>
    <w:p w:rsidR="0002151E" w:rsidRPr="00AB2897" w:rsidRDefault="0002151E" w:rsidP="00C93195">
      <w:pPr>
        <w:spacing w:line="240" w:lineRule="auto"/>
        <w:ind w:firstLine="708"/>
        <w:jc w:val="both"/>
        <w:rPr>
          <w:rFonts w:ascii="Arial" w:hAnsi="Arial" w:cs="Arial"/>
          <w:sz w:val="24"/>
          <w:szCs w:val="24"/>
        </w:rPr>
      </w:pPr>
      <w:r w:rsidRPr="00AB2897">
        <w:rPr>
          <w:rFonts w:ascii="Arial" w:hAnsi="Arial" w:cs="Arial"/>
          <w:sz w:val="24"/>
          <w:szCs w:val="24"/>
        </w:rPr>
        <w:t>Выполнение контрольно-целевых показателей в разрезе межпоселенческих библиотек М</w:t>
      </w:r>
      <w:r w:rsidR="004318A5" w:rsidRPr="00AB2897">
        <w:rPr>
          <w:rFonts w:ascii="Arial" w:hAnsi="Arial" w:cs="Arial"/>
          <w:sz w:val="24"/>
          <w:szCs w:val="24"/>
        </w:rPr>
        <w:t>О п. Боровский за 9 месяцев 2017</w:t>
      </w:r>
      <w:r w:rsidRPr="00AB2897">
        <w:rPr>
          <w:rFonts w:ascii="Arial" w:hAnsi="Arial" w:cs="Arial"/>
          <w:sz w:val="24"/>
          <w:szCs w:val="24"/>
        </w:rPr>
        <w:t>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333"/>
        <w:gridCol w:w="1859"/>
        <w:gridCol w:w="1355"/>
        <w:gridCol w:w="1287"/>
        <w:gridCol w:w="1287"/>
      </w:tblGrid>
      <w:tr w:rsidR="009134BD" w:rsidRPr="00AB2897" w:rsidTr="009134BD">
        <w:trPr>
          <w:trHeight w:val="1307"/>
        </w:trPr>
        <w:tc>
          <w:tcPr>
            <w:tcW w:w="603" w:type="dxa"/>
            <w:shd w:val="clear" w:color="auto" w:fill="auto"/>
          </w:tcPr>
          <w:p w:rsidR="009134BD" w:rsidRPr="00AB2897" w:rsidRDefault="009134BD" w:rsidP="00C93195">
            <w:pPr>
              <w:spacing w:line="240" w:lineRule="auto"/>
              <w:jc w:val="center"/>
              <w:rPr>
                <w:rFonts w:ascii="Arial" w:hAnsi="Arial" w:cs="Arial"/>
                <w:b/>
                <w:sz w:val="24"/>
                <w:szCs w:val="24"/>
              </w:rPr>
            </w:pPr>
            <w:r w:rsidRPr="00AB2897">
              <w:rPr>
                <w:rFonts w:ascii="Arial" w:hAnsi="Arial" w:cs="Arial"/>
                <w:b/>
                <w:sz w:val="24"/>
                <w:szCs w:val="24"/>
              </w:rPr>
              <w:t>№</w:t>
            </w:r>
          </w:p>
          <w:p w:rsidR="009134BD" w:rsidRPr="00AB2897" w:rsidRDefault="009134BD" w:rsidP="00C93195">
            <w:pPr>
              <w:spacing w:line="240" w:lineRule="auto"/>
              <w:jc w:val="center"/>
              <w:rPr>
                <w:rFonts w:ascii="Arial" w:hAnsi="Arial" w:cs="Arial"/>
                <w:b/>
                <w:sz w:val="24"/>
                <w:szCs w:val="24"/>
              </w:rPr>
            </w:pPr>
            <w:r w:rsidRPr="00AB2897">
              <w:rPr>
                <w:rFonts w:ascii="Arial" w:hAnsi="Arial" w:cs="Arial"/>
                <w:b/>
                <w:sz w:val="24"/>
                <w:szCs w:val="24"/>
              </w:rPr>
              <w:t>п/п</w:t>
            </w:r>
          </w:p>
        </w:tc>
        <w:tc>
          <w:tcPr>
            <w:tcW w:w="3333" w:type="dxa"/>
            <w:shd w:val="clear" w:color="auto" w:fill="auto"/>
          </w:tcPr>
          <w:p w:rsidR="009134BD" w:rsidRPr="00AB2897" w:rsidRDefault="009134BD" w:rsidP="00C93195">
            <w:pPr>
              <w:spacing w:line="240" w:lineRule="auto"/>
              <w:jc w:val="center"/>
              <w:rPr>
                <w:rFonts w:ascii="Arial" w:hAnsi="Arial" w:cs="Arial"/>
                <w:b/>
                <w:sz w:val="24"/>
                <w:szCs w:val="24"/>
              </w:rPr>
            </w:pPr>
            <w:r w:rsidRPr="00AB2897">
              <w:rPr>
                <w:rFonts w:ascii="Arial" w:hAnsi="Arial" w:cs="Arial"/>
                <w:b/>
                <w:sz w:val="24"/>
                <w:szCs w:val="24"/>
              </w:rPr>
              <w:t>Наименование библиотек</w:t>
            </w:r>
          </w:p>
        </w:tc>
        <w:tc>
          <w:tcPr>
            <w:tcW w:w="1859" w:type="dxa"/>
            <w:shd w:val="clear" w:color="auto" w:fill="auto"/>
          </w:tcPr>
          <w:p w:rsidR="009134BD" w:rsidRPr="00AB2897" w:rsidRDefault="009134BD" w:rsidP="00C93195">
            <w:pPr>
              <w:spacing w:line="240" w:lineRule="auto"/>
              <w:jc w:val="center"/>
              <w:rPr>
                <w:rFonts w:ascii="Arial" w:hAnsi="Arial" w:cs="Arial"/>
                <w:b/>
                <w:sz w:val="24"/>
                <w:szCs w:val="24"/>
              </w:rPr>
            </w:pPr>
            <w:r w:rsidRPr="00AB2897">
              <w:rPr>
                <w:rFonts w:ascii="Arial" w:hAnsi="Arial" w:cs="Arial"/>
                <w:b/>
                <w:sz w:val="24"/>
                <w:szCs w:val="24"/>
              </w:rPr>
              <w:t>Показатели</w:t>
            </w:r>
          </w:p>
        </w:tc>
        <w:tc>
          <w:tcPr>
            <w:tcW w:w="1355" w:type="dxa"/>
          </w:tcPr>
          <w:p w:rsidR="009134BD" w:rsidRPr="00AB2897" w:rsidRDefault="00AF00BB" w:rsidP="00C93195">
            <w:pPr>
              <w:spacing w:line="240" w:lineRule="auto"/>
              <w:jc w:val="center"/>
              <w:rPr>
                <w:rFonts w:ascii="Arial" w:hAnsi="Arial" w:cs="Arial"/>
                <w:b/>
                <w:sz w:val="24"/>
                <w:szCs w:val="24"/>
              </w:rPr>
            </w:pPr>
            <w:r w:rsidRPr="00AB2897">
              <w:rPr>
                <w:rFonts w:ascii="Arial" w:hAnsi="Arial" w:cs="Arial"/>
                <w:b/>
                <w:sz w:val="24"/>
                <w:szCs w:val="24"/>
              </w:rPr>
              <w:t>Факт 2016</w:t>
            </w:r>
          </w:p>
        </w:tc>
        <w:tc>
          <w:tcPr>
            <w:tcW w:w="1287" w:type="dxa"/>
            <w:shd w:val="clear" w:color="auto" w:fill="auto"/>
          </w:tcPr>
          <w:p w:rsidR="009134BD" w:rsidRPr="00AB2897" w:rsidRDefault="00AF00BB" w:rsidP="00C93195">
            <w:pPr>
              <w:spacing w:line="240" w:lineRule="auto"/>
              <w:jc w:val="center"/>
              <w:rPr>
                <w:rFonts w:ascii="Arial" w:hAnsi="Arial" w:cs="Arial"/>
                <w:b/>
                <w:sz w:val="24"/>
                <w:szCs w:val="24"/>
              </w:rPr>
            </w:pPr>
            <w:r w:rsidRPr="00AB2897">
              <w:rPr>
                <w:rFonts w:ascii="Arial" w:hAnsi="Arial" w:cs="Arial"/>
                <w:b/>
                <w:sz w:val="24"/>
                <w:szCs w:val="24"/>
              </w:rPr>
              <w:t>9 мес. 2017</w:t>
            </w:r>
          </w:p>
        </w:tc>
        <w:tc>
          <w:tcPr>
            <w:tcW w:w="1287" w:type="dxa"/>
            <w:shd w:val="clear" w:color="auto" w:fill="auto"/>
          </w:tcPr>
          <w:p w:rsidR="00AF00BB" w:rsidRPr="00AB2897" w:rsidRDefault="00AF00BB" w:rsidP="00C93195">
            <w:pPr>
              <w:spacing w:line="240" w:lineRule="auto"/>
              <w:jc w:val="center"/>
              <w:rPr>
                <w:rFonts w:ascii="Arial" w:hAnsi="Arial" w:cs="Arial"/>
                <w:b/>
                <w:sz w:val="24"/>
                <w:szCs w:val="24"/>
              </w:rPr>
            </w:pPr>
            <w:r w:rsidRPr="00AB2897">
              <w:rPr>
                <w:rFonts w:ascii="Arial" w:hAnsi="Arial" w:cs="Arial"/>
                <w:b/>
                <w:sz w:val="24"/>
                <w:szCs w:val="24"/>
              </w:rPr>
              <w:t>Оценка</w:t>
            </w:r>
          </w:p>
          <w:p w:rsidR="009134BD" w:rsidRPr="00AB2897" w:rsidRDefault="009134BD" w:rsidP="00C93195">
            <w:pPr>
              <w:spacing w:line="240" w:lineRule="auto"/>
              <w:jc w:val="center"/>
              <w:rPr>
                <w:rFonts w:ascii="Arial" w:hAnsi="Arial" w:cs="Arial"/>
                <w:b/>
                <w:sz w:val="24"/>
                <w:szCs w:val="24"/>
              </w:rPr>
            </w:pPr>
            <w:r w:rsidRPr="00AB2897">
              <w:rPr>
                <w:rFonts w:ascii="Arial" w:hAnsi="Arial" w:cs="Arial"/>
                <w:b/>
                <w:sz w:val="24"/>
                <w:szCs w:val="24"/>
              </w:rPr>
              <w:t>2017 г.</w:t>
            </w:r>
          </w:p>
        </w:tc>
      </w:tr>
      <w:tr w:rsidR="009134BD" w:rsidRPr="00AB2897" w:rsidTr="009134BD">
        <w:trPr>
          <w:trHeight w:val="225"/>
        </w:trPr>
        <w:tc>
          <w:tcPr>
            <w:tcW w:w="9724" w:type="dxa"/>
            <w:gridSpan w:val="6"/>
          </w:tcPr>
          <w:p w:rsidR="009134BD" w:rsidRPr="00AB2897" w:rsidRDefault="009134BD" w:rsidP="00C93195">
            <w:pPr>
              <w:spacing w:line="240" w:lineRule="auto"/>
              <w:jc w:val="center"/>
              <w:rPr>
                <w:rFonts w:ascii="Arial" w:hAnsi="Arial" w:cs="Arial"/>
                <w:b/>
                <w:sz w:val="24"/>
                <w:szCs w:val="24"/>
              </w:rPr>
            </w:pPr>
            <w:r w:rsidRPr="00AB2897">
              <w:rPr>
                <w:rFonts w:ascii="Arial" w:hAnsi="Arial" w:cs="Arial"/>
                <w:b/>
                <w:sz w:val="24"/>
                <w:szCs w:val="24"/>
              </w:rPr>
              <w:t>Число зарегистрированных пользователей, чел.</w:t>
            </w:r>
          </w:p>
        </w:tc>
      </w:tr>
      <w:tr w:rsidR="009134BD" w:rsidRPr="00AB2897" w:rsidTr="009134BD">
        <w:tc>
          <w:tcPr>
            <w:tcW w:w="603" w:type="dxa"/>
            <w:shd w:val="clear" w:color="auto" w:fill="auto"/>
          </w:tcPr>
          <w:p w:rsidR="009134BD" w:rsidRPr="00AB2897" w:rsidRDefault="009134BD" w:rsidP="00C93195">
            <w:pPr>
              <w:spacing w:after="0" w:line="240" w:lineRule="auto"/>
              <w:jc w:val="center"/>
              <w:rPr>
                <w:rFonts w:ascii="Arial" w:hAnsi="Arial" w:cs="Arial"/>
                <w:sz w:val="24"/>
                <w:szCs w:val="24"/>
              </w:rPr>
            </w:pPr>
            <w:r w:rsidRPr="00AB2897">
              <w:rPr>
                <w:rFonts w:ascii="Arial" w:hAnsi="Arial" w:cs="Arial"/>
                <w:sz w:val="24"/>
                <w:szCs w:val="24"/>
              </w:rPr>
              <w:t>1.</w:t>
            </w:r>
          </w:p>
        </w:tc>
        <w:tc>
          <w:tcPr>
            <w:tcW w:w="3333" w:type="dxa"/>
            <w:shd w:val="clear" w:color="auto" w:fill="auto"/>
          </w:tcPr>
          <w:p w:rsidR="009134BD" w:rsidRPr="00AB2897" w:rsidRDefault="009134BD" w:rsidP="00C93195">
            <w:pPr>
              <w:spacing w:after="0" w:line="240" w:lineRule="auto"/>
              <w:rPr>
                <w:rFonts w:ascii="Arial" w:hAnsi="Arial" w:cs="Arial"/>
                <w:sz w:val="24"/>
                <w:szCs w:val="24"/>
              </w:rPr>
            </w:pPr>
            <w:r w:rsidRPr="00AB2897">
              <w:rPr>
                <w:rFonts w:ascii="Arial" w:hAnsi="Arial" w:cs="Arial"/>
                <w:sz w:val="24"/>
                <w:szCs w:val="24"/>
              </w:rPr>
              <w:t xml:space="preserve">МАУК ЦБС ТМР Боровская взрослая библиотека </w:t>
            </w:r>
          </w:p>
        </w:tc>
        <w:tc>
          <w:tcPr>
            <w:tcW w:w="1859" w:type="dxa"/>
            <w:shd w:val="clear" w:color="auto" w:fill="auto"/>
          </w:tcPr>
          <w:p w:rsidR="009134BD" w:rsidRPr="00AB2897" w:rsidRDefault="009134BD" w:rsidP="00C93195">
            <w:pPr>
              <w:spacing w:after="0" w:line="240" w:lineRule="auto"/>
              <w:jc w:val="center"/>
              <w:rPr>
                <w:rFonts w:ascii="Arial" w:hAnsi="Arial" w:cs="Arial"/>
                <w:sz w:val="24"/>
                <w:szCs w:val="24"/>
              </w:rPr>
            </w:pPr>
          </w:p>
        </w:tc>
        <w:tc>
          <w:tcPr>
            <w:tcW w:w="1355" w:type="dxa"/>
          </w:tcPr>
          <w:p w:rsidR="009134BD" w:rsidRPr="00AB2897" w:rsidRDefault="00AF00BB" w:rsidP="00C93195">
            <w:pPr>
              <w:spacing w:after="0" w:line="240" w:lineRule="auto"/>
              <w:jc w:val="center"/>
              <w:rPr>
                <w:rFonts w:ascii="Arial" w:hAnsi="Arial" w:cs="Arial"/>
                <w:sz w:val="24"/>
                <w:szCs w:val="24"/>
              </w:rPr>
            </w:pPr>
            <w:r w:rsidRPr="00AB2897">
              <w:rPr>
                <w:rFonts w:ascii="Arial" w:hAnsi="Arial" w:cs="Arial"/>
                <w:sz w:val="24"/>
                <w:szCs w:val="24"/>
              </w:rPr>
              <w:t>3126</w:t>
            </w:r>
          </w:p>
        </w:tc>
        <w:tc>
          <w:tcPr>
            <w:tcW w:w="1287" w:type="dxa"/>
            <w:shd w:val="clear" w:color="auto" w:fill="auto"/>
          </w:tcPr>
          <w:p w:rsidR="009134BD" w:rsidRPr="00AB2897" w:rsidRDefault="00AF00BB" w:rsidP="00C93195">
            <w:pPr>
              <w:spacing w:after="0" w:line="240" w:lineRule="auto"/>
              <w:jc w:val="center"/>
              <w:rPr>
                <w:rFonts w:ascii="Arial" w:hAnsi="Arial" w:cs="Arial"/>
                <w:sz w:val="24"/>
                <w:szCs w:val="24"/>
              </w:rPr>
            </w:pPr>
            <w:r w:rsidRPr="00AB2897">
              <w:rPr>
                <w:rFonts w:ascii="Arial" w:hAnsi="Arial" w:cs="Arial"/>
                <w:sz w:val="24"/>
                <w:szCs w:val="24"/>
              </w:rPr>
              <w:t>2352</w:t>
            </w:r>
          </w:p>
        </w:tc>
        <w:tc>
          <w:tcPr>
            <w:tcW w:w="1287" w:type="dxa"/>
            <w:shd w:val="clear" w:color="auto" w:fill="auto"/>
          </w:tcPr>
          <w:p w:rsidR="009134BD" w:rsidRPr="00AB2897" w:rsidRDefault="009134BD" w:rsidP="00C93195">
            <w:pPr>
              <w:spacing w:after="0" w:line="240" w:lineRule="auto"/>
              <w:jc w:val="center"/>
              <w:rPr>
                <w:rFonts w:ascii="Arial" w:hAnsi="Arial" w:cs="Arial"/>
                <w:sz w:val="24"/>
                <w:szCs w:val="24"/>
              </w:rPr>
            </w:pPr>
            <w:r w:rsidRPr="00AB2897">
              <w:rPr>
                <w:rFonts w:ascii="Arial" w:hAnsi="Arial" w:cs="Arial"/>
                <w:sz w:val="24"/>
                <w:szCs w:val="24"/>
              </w:rPr>
              <w:t>3130</w:t>
            </w:r>
          </w:p>
        </w:tc>
      </w:tr>
      <w:tr w:rsidR="009134BD" w:rsidRPr="00AB2897" w:rsidTr="009134BD">
        <w:tc>
          <w:tcPr>
            <w:tcW w:w="603" w:type="dxa"/>
            <w:shd w:val="clear" w:color="auto" w:fill="auto"/>
          </w:tcPr>
          <w:p w:rsidR="009134BD" w:rsidRPr="00AB2897" w:rsidRDefault="009134BD" w:rsidP="00C93195">
            <w:pPr>
              <w:spacing w:after="0" w:line="240" w:lineRule="auto"/>
              <w:jc w:val="center"/>
              <w:rPr>
                <w:rFonts w:ascii="Arial" w:hAnsi="Arial" w:cs="Arial"/>
                <w:sz w:val="24"/>
                <w:szCs w:val="24"/>
              </w:rPr>
            </w:pPr>
            <w:r w:rsidRPr="00AB2897">
              <w:rPr>
                <w:rFonts w:ascii="Arial" w:hAnsi="Arial" w:cs="Arial"/>
                <w:sz w:val="24"/>
                <w:szCs w:val="24"/>
              </w:rPr>
              <w:t>2.</w:t>
            </w:r>
          </w:p>
        </w:tc>
        <w:tc>
          <w:tcPr>
            <w:tcW w:w="3333" w:type="dxa"/>
            <w:shd w:val="clear" w:color="auto" w:fill="auto"/>
          </w:tcPr>
          <w:p w:rsidR="009134BD" w:rsidRPr="00AB2897" w:rsidRDefault="009134BD" w:rsidP="00C93195">
            <w:pPr>
              <w:spacing w:after="0" w:line="240" w:lineRule="auto"/>
              <w:rPr>
                <w:rFonts w:ascii="Arial" w:hAnsi="Arial" w:cs="Arial"/>
                <w:sz w:val="24"/>
                <w:szCs w:val="24"/>
              </w:rPr>
            </w:pPr>
            <w:r w:rsidRPr="00AB2897">
              <w:rPr>
                <w:rFonts w:ascii="Arial" w:hAnsi="Arial" w:cs="Arial"/>
                <w:sz w:val="24"/>
                <w:szCs w:val="24"/>
              </w:rPr>
              <w:t>МАУК ЦБС ТМР Боровская детская библиотека</w:t>
            </w:r>
          </w:p>
        </w:tc>
        <w:tc>
          <w:tcPr>
            <w:tcW w:w="1859" w:type="dxa"/>
            <w:shd w:val="clear" w:color="auto" w:fill="auto"/>
          </w:tcPr>
          <w:p w:rsidR="009134BD" w:rsidRPr="00AB2897" w:rsidRDefault="009134BD" w:rsidP="00C93195">
            <w:pPr>
              <w:spacing w:after="0" w:line="240" w:lineRule="auto"/>
              <w:jc w:val="center"/>
              <w:rPr>
                <w:rFonts w:ascii="Arial" w:hAnsi="Arial" w:cs="Arial"/>
                <w:sz w:val="24"/>
                <w:szCs w:val="24"/>
              </w:rPr>
            </w:pPr>
          </w:p>
        </w:tc>
        <w:tc>
          <w:tcPr>
            <w:tcW w:w="1355" w:type="dxa"/>
          </w:tcPr>
          <w:p w:rsidR="009134BD" w:rsidRPr="00AB2897" w:rsidRDefault="00AF00BB" w:rsidP="00C93195">
            <w:pPr>
              <w:spacing w:after="0" w:line="240" w:lineRule="auto"/>
              <w:jc w:val="center"/>
              <w:rPr>
                <w:rFonts w:ascii="Arial" w:hAnsi="Arial" w:cs="Arial"/>
                <w:sz w:val="24"/>
                <w:szCs w:val="24"/>
              </w:rPr>
            </w:pPr>
            <w:r w:rsidRPr="00AB2897">
              <w:rPr>
                <w:rFonts w:ascii="Arial" w:hAnsi="Arial" w:cs="Arial"/>
                <w:sz w:val="24"/>
                <w:szCs w:val="24"/>
              </w:rPr>
              <w:t>2814</w:t>
            </w:r>
          </w:p>
        </w:tc>
        <w:tc>
          <w:tcPr>
            <w:tcW w:w="1287" w:type="dxa"/>
            <w:shd w:val="clear" w:color="auto" w:fill="auto"/>
          </w:tcPr>
          <w:p w:rsidR="009134BD" w:rsidRPr="00AB2897" w:rsidRDefault="00AF00BB" w:rsidP="00C93195">
            <w:pPr>
              <w:spacing w:after="0" w:line="240" w:lineRule="auto"/>
              <w:jc w:val="center"/>
              <w:rPr>
                <w:rFonts w:ascii="Arial" w:hAnsi="Arial" w:cs="Arial"/>
                <w:sz w:val="24"/>
                <w:szCs w:val="24"/>
              </w:rPr>
            </w:pPr>
            <w:r w:rsidRPr="00AB2897">
              <w:rPr>
                <w:rFonts w:ascii="Arial" w:hAnsi="Arial" w:cs="Arial"/>
                <w:sz w:val="24"/>
                <w:szCs w:val="24"/>
              </w:rPr>
              <w:t>2165</w:t>
            </w:r>
          </w:p>
        </w:tc>
        <w:tc>
          <w:tcPr>
            <w:tcW w:w="1287" w:type="dxa"/>
            <w:shd w:val="clear" w:color="auto" w:fill="auto"/>
          </w:tcPr>
          <w:p w:rsidR="009134BD" w:rsidRPr="00AB2897" w:rsidRDefault="009134BD" w:rsidP="00C93195">
            <w:pPr>
              <w:spacing w:after="0" w:line="240" w:lineRule="auto"/>
              <w:jc w:val="center"/>
              <w:rPr>
                <w:rFonts w:ascii="Arial" w:hAnsi="Arial" w:cs="Arial"/>
                <w:sz w:val="24"/>
                <w:szCs w:val="24"/>
              </w:rPr>
            </w:pPr>
            <w:r w:rsidRPr="00AB2897">
              <w:rPr>
                <w:rFonts w:ascii="Arial" w:hAnsi="Arial" w:cs="Arial"/>
                <w:sz w:val="24"/>
                <w:szCs w:val="24"/>
              </w:rPr>
              <w:t>2820</w:t>
            </w:r>
          </w:p>
        </w:tc>
      </w:tr>
      <w:tr w:rsidR="009134BD" w:rsidRPr="00AB2897" w:rsidTr="009134BD">
        <w:tc>
          <w:tcPr>
            <w:tcW w:w="603" w:type="dxa"/>
            <w:shd w:val="clear" w:color="auto" w:fill="auto"/>
          </w:tcPr>
          <w:p w:rsidR="009134BD" w:rsidRPr="00AB2897" w:rsidRDefault="009134BD" w:rsidP="00C93195">
            <w:pPr>
              <w:spacing w:after="0" w:line="240" w:lineRule="auto"/>
              <w:jc w:val="center"/>
              <w:rPr>
                <w:rFonts w:ascii="Arial" w:hAnsi="Arial" w:cs="Arial"/>
                <w:sz w:val="24"/>
                <w:szCs w:val="24"/>
              </w:rPr>
            </w:pPr>
            <w:r w:rsidRPr="00AB2897">
              <w:rPr>
                <w:rFonts w:ascii="Arial" w:hAnsi="Arial" w:cs="Arial"/>
                <w:sz w:val="24"/>
                <w:szCs w:val="24"/>
              </w:rPr>
              <w:t>3.</w:t>
            </w:r>
          </w:p>
        </w:tc>
        <w:tc>
          <w:tcPr>
            <w:tcW w:w="3333" w:type="dxa"/>
            <w:shd w:val="clear" w:color="auto" w:fill="auto"/>
          </w:tcPr>
          <w:p w:rsidR="009134BD" w:rsidRPr="00AB2897" w:rsidRDefault="009134BD" w:rsidP="00C93195">
            <w:pPr>
              <w:spacing w:after="0" w:line="240" w:lineRule="auto"/>
              <w:rPr>
                <w:rFonts w:ascii="Arial" w:hAnsi="Arial" w:cs="Arial"/>
                <w:sz w:val="24"/>
                <w:szCs w:val="24"/>
              </w:rPr>
            </w:pPr>
            <w:r w:rsidRPr="00AB2897">
              <w:rPr>
                <w:rFonts w:ascii="Arial" w:hAnsi="Arial" w:cs="Arial"/>
                <w:sz w:val="24"/>
                <w:szCs w:val="24"/>
              </w:rPr>
              <w:t>МАУК ЦБС ТМР Боровская сельская библиотека</w:t>
            </w:r>
          </w:p>
        </w:tc>
        <w:tc>
          <w:tcPr>
            <w:tcW w:w="1859" w:type="dxa"/>
            <w:shd w:val="clear" w:color="auto" w:fill="auto"/>
          </w:tcPr>
          <w:p w:rsidR="009134BD" w:rsidRPr="00AB2897" w:rsidRDefault="009134BD" w:rsidP="00C93195">
            <w:pPr>
              <w:spacing w:after="0" w:line="240" w:lineRule="auto"/>
              <w:jc w:val="center"/>
              <w:rPr>
                <w:rFonts w:ascii="Arial" w:hAnsi="Arial" w:cs="Arial"/>
                <w:sz w:val="24"/>
                <w:szCs w:val="24"/>
              </w:rPr>
            </w:pPr>
          </w:p>
        </w:tc>
        <w:tc>
          <w:tcPr>
            <w:tcW w:w="1355" w:type="dxa"/>
          </w:tcPr>
          <w:p w:rsidR="009134BD" w:rsidRPr="00AB2897" w:rsidRDefault="00AF00BB" w:rsidP="00C93195">
            <w:pPr>
              <w:spacing w:after="0" w:line="240" w:lineRule="auto"/>
              <w:jc w:val="center"/>
              <w:rPr>
                <w:rFonts w:ascii="Arial" w:hAnsi="Arial" w:cs="Arial"/>
                <w:sz w:val="24"/>
                <w:szCs w:val="24"/>
              </w:rPr>
            </w:pPr>
            <w:r w:rsidRPr="00AB2897">
              <w:rPr>
                <w:rFonts w:ascii="Arial" w:hAnsi="Arial" w:cs="Arial"/>
                <w:sz w:val="24"/>
                <w:szCs w:val="24"/>
              </w:rPr>
              <w:t>1162</w:t>
            </w:r>
          </w:p>
        </w:tc>
        <w:tc>
          <w:tcPr>
            <w:tcW w:w="1287" w:type="dxa"/>
            <w:shd w:val="clear" w:color="auto" w:fill="auto"/>
          </w:tcPr>
          <w:p w:rsidR="009134BD" w:rsidRPr="00AB2897" w:rsidRDefault="00AF00BB" w:rsidP="00C93195">
            <w:pPr>
              <w:spacing w:after="0" w:line="240" w:lineRule="auto"/>
              <w:jc w:val="center"/>
              <w:rPr>
                <w:rFonts w:ascii="Arial" w:hAnsi="Arial" w:cs="Arial"/>
                <w:sz w:val="24"/>
                <w:szCs w:val="24"/>
              </w:rPr>
            </w:pPr>
            <w:r w:rsidRPr="00AB2897">
              <w:rPr>
                <w:rFonts w:ascii="Arial" w:hAnsi="Arial" w:cs="Arial"/>
                <w:sz w:val="24"/>
                <w:szCs w:val="24"/>
              </w:rPr>
              <w:t>874</w:t>
            </w:r>
          </w:p>
        </w:tc>
        <w:tc>
          <w:tcPr>
            <w:tcW w:w="1287" w:type="dxa"/>
            <w:shd w:val="clear" w:color="auto" w:fill="auto"/>
          </w:tcPr>
          <w:p w:rsidR="009134BD" w:rsidRPr="00AB2897" w:rsidRDefault="009134BD" w:rsidP="00C93195">
            <w:pPr>
              <w:spacing w:after="0" w:line="240" w:lineRule="auto"/>
              <w:jc w:val="center"/>
              <w:rPr>
                <w:rFonts w:ascii="Arial" w:hAnsi="Arial" w:cs="Arial"/>
                <w:sz w:val="24"/>
                <w:szCs w:val="24"/>
              </w:rPr>
            </w:pPr>
            <w:r w:rsidRPr="00AB2897">
              <w:rPr>
                <w:rFonts w:ascii="Arial" w:hAnsi="Arial" w:cs="Arial"/>
                <w:sz w:val="24"/>
                <w:szCs w:val="24"/>
              </w:rPr>
              <w:t>1165</w:t>
            </w:r>
          </w:p>
        </w:tc>
      </w:tr>
      <w:tr w:rsidR="009134BD" w:rsidRPr="00AB2897" w:rsidTr="009134BD">
        <w:tc>
          <w:tcPr>
            <w:tcW w:w="603" w:type="dxa"/>
            <w:vMerge w:val="restart"/>
            <w:shd w:val="clear" w:color="auto" w:fill="auto"/>
          </w:tcPr>
          <w:p w:rsidR="009134BD" w:rsidRPr="00AB2897" w:rsidRDefault="009134BD" w:rsidP="00C93195">
            <w:pPr>
              <w:spacing w:after="0" w:line="240" w:lineRule="auto"/>
              <w:jc w:val="center"/>
              <w:rPr>
                <w:rFonts w:ascii="Arial" w:hAnsi="Arial" w:cs="Arial"/>
                <w:sz w:val="24"/>
                <w:szCs w:val="24"/>
              </w:rPr>
            </w:pPr>
          </w:p>
        </w:tc>
        <w:tc>
          <w:tcPr>
            <w:tcW w:w="3333" w:type="dxa"/>
            <w:vMerge w:val="restart"/>
            <w:shd w:val="clear" w:color="auto" w:fill="auto"/>
          </w:tcPr>
          <w:p w:rsidR="009134BD" w:rsidRPr="00AB2897" w:rsidRDefault="009134BD" w:rsidP="00C93195">
            <w:pPr>
              <w:spacing w:after="0" w:line="240" w:lineRule="auto"/>
              <w:jc w:val="center"/>
              <w:rPr>
                <w:rFonts w:ascii="Arial" w:hAnsi="Arial" w:cs="Arial"/>
                <w:sz w:val="24"/>
                <w:szCs w:val="24"/>
              </w:rPr>
            </w:pPr>
            <w:r w:rsidRPr="00AB2897">
              <w:rPr>
                <w:rFonts w:ascii="Arial" w:hAnsi="Arial" w:cs="Arial"/>
                <w:sz w:val="24"/>
                <w:szCs w:val="24"/>
              </w:rPr>
              <w:t>Итого:</w:t>
            </w:r>
          </w:p>
        </w:tc>
        <w:tc>
          <w:tcPr>
            <w:tcW w:w="1859" w:type="dxa"/>
            <w:shd w:val="clear" w:color="auto" w:fill="auto"/>
          </w:tcPr>
          <w:p w:rsidR="009134BD" w:rsidRPr="00AB2897" w:rsidRDefault="009134BD" w:rsidP="00C93195">
            <w:pPr>
              <w:spacing w:after="0" w:line="240" w:lineRule="auto"/>
              <w:rPr>
                <w:rFonts w:ascii="Arial" w:hAnsi="Arial" w:cs="Arial"/>
                <w:b/>
                <w:sz w:val="24"/>
                <w:szCs w:val="24"/>
              </w:rPr>
            </w:pPr>
            <w:r w:rsidRPr="00AB2897">
              <w:rPr>
                <w:rFonts w:ascii="Arial" w:hAnsi="Arial" w:cs="Arial"/>
                <w:b/>
                <w:sz w:val="24"/>
                <w:szCs w:val="24"/>
              </w:rPr>
              <w:t>Всего:</w:t>
            </w:r>
          </w:p>
        </w:tc>
        <w:tc>
          <w:tcPr>
            <w:tcW w:w="1355" w:type="dxa"/>
          </w:tcPr>
          <w:p w:rsidR="009134BD" w:rsidRPr="00AB2897" w:rsidRDefault="00C846CB" w:rsidP="00C93195">
            <w:pPr>
              <w:spacing w:after="0" w:line="240" w:lineRule="auto"/>
              <w:jc w:val="center"/>
              <w:rPr>
                <w:rFonts w:ascii="Arial" w:hAnsi="Arial" w:cs="Arial"/>
                <w:b/>
                <w:sz w:val="24"/>
                <w:szCs w:val="24"/>
              </w:rPr>
            </w:pPr>
            <w:r w:rsidRPr="00AB2897">
              <w:rPr>
                <w:rFonts w:ascii="Arial" w:hAnsi="Arial" w:cs="Arial"/>
                <w:b/>
                <w:sz w:val="24"/>
                <w:szCs w:val="24"/>
              </w:rPr>
              <w:t>7102</w:t>
            </w:r>
          </w:p>
        </w:tc>
        <w:tc>
          <w:tcPr>
            <w:tcW w:w="1287" w:type="dxa"/>
            <w:shd w:val="clear" w:color="auto" w:fill="auto"/>
          </w:tcPr>
          <w:p w:rsidR="009134BD" w:rsidRPr="00AB2897" w:rsidRDefault="00794C7E" w:rsidP="00C93195">
            <w:pPr>
              <w:spacing w:after="0" w:line="240" w:lineRule="auto"/>
              <w:jc w:val="center"/>
              <w:rPr>
                <w:rFonts w:ascii="Arial" w:hAnsi="Arial" w:cs="Arial"/>
                <w:b/>
                <w:sz w:val="24"/>
                <w:szCs w:val="24"/>
              </w:rPr>
            </w:pPr>
            <w:r w:rsidRPr="00AB2897">
              <w:rPr>
                <w:rFonts w:ascii="Arial" w:hAnsi="Arial" w:cs="Arial"/>
                <w:b/>
                <w:sz w:val="24"/>
                <w:szCs w:val="24"/>
              </w:rPr>
              <w:t>5391</w:t>
            </w:r>
          </w:p>
        </w:tc>
        <w:tc>
          <w:tcPr>
            <w:tcW w:w="1287" w:type="dxa"/>
            <w:shd w:val="clear" w:color="auto" w:fill="auto"/>
          </w:tcPr>
          <w:p w:rsidR="009134BD" w:rsidRPr="00AB2897" w:rsidRDefault="009134BD" w:rsidP="00C93195">
            <w:pPr>
              <w:spacing w:after="0" w:line="240" w:lineRule="auto"/>
              <w:jc w:val="center"/>
              <w:rPr>
                <w:rFonts w:ascii="Arial" w:hAnsi="Arial" w:cs="Arial"/>
                <w:b/>
                <w:sz w:val="24"/>
                <w:szCs w:val="24"/>
              </w:rPr>
            </w:pPr>
            <w:r w:rsidRPr="00AB2897">
              <w:rPr>
                <w:rFonts w:ascii="Arial" w:hAnsi="Arial" w:cs="Arial"/>
                <w:b/>
                <w:sz w:val="24"/>
                <w:szCs w:val="24"/>
              </w:rPr>
              <w:t>7115</w:t>
            </w:r>
          </w:p>
        </w:tc>
      </w:tr>
      <w:tr w:rsidR="009134BD" w:rsidRPr="00AB2897" w:rsidTr="009134BD">
        <w:trPr>
          <w:trHeight w:val="617"/>
        </w:trPr>
        <w:tc>
          <w:tcPr>
            <w:tcW w:w="603" w:type="dxa"/>
            <w:vMerge/>
            <w:shd w:val="clear" w:color="auto" w:fill="auto"/>
          </w:tcPr>
          <w:p w:rsidR="009134BD" w:rsidRPr="00AB2897" w:rsidRDefault="009134BD" w:rsidP="00C93195">
            <w:pPr>
              <w:spacing w:after="0" w:line="240" w:lineRule="auto"/>
              <w:jc w:val="center"/>
              <w:rPr>
                <w:rFonts w:ascii="Arial" w:hAnsi="Arial" w:cs="Arial"/>
                <w:sz w:val="24"/>
                <w:szCs w:val="24"/>
              </w:rPr>
            </w:pPr>
          </w:p>
        </w:tc>
        <w:tc>
          <w:tcPr>
            <w:tcW w:w="3333" w:type="dxa"/>
            <w:vMerge/>
            <w:shd w:val="clear" w:color="auto" w:fill="auto"/>
          </w:tcPr>
          <w:p w:rsidR="009134BD" w:rsidRPr="00AB2897" w:rsidRDefault="009134BD" w:rsidP="00C93195">
            <w:pPr>
              <w:spacing w:after="0" w:line="240" w:lineRule="auto"/>
              <w:jc w:val="center"/>
              <w:rPr>
                <w:rFonts w:ascii="Arial" w:hAnsi="Arial" w:cs="Arial"/>
                <w:sz w:val="24"/>
                <w:szCs w:val="24"/>
              </w:rPr>
            </w:pPr>
          </w:p>
        </w:tc>
        <w:tc>
          <w:tcPr>
            <w:tcW w:w="1859" w:type="dxa"/>
            <w:shd w:val="clear" w:color="auto" w:fill="auto"/>
          </w:tcPr>
          <w:p w:rsidR="009134BD" w:rsidRPr="00AB2897" w:rsidRDefault="009134BD" w:rsidP="00C93195">
            <w:pPr>
              <w:spacing w:after="0" w:line="240" w:lineRule="auto"/>
              <w:rPr>
                <w:rFonts w:ascii="Arial" w:hAnsi="Arial" w:cs="Arial"/>
                <w:sz w:val="24"/>
                <w:szCs w:val="24"/>
              </w:rPr>
            </w:pPr>
            <w:r w:rsidRPr="00AB2897">
              <w:rPr>
                <w:rFonts w:ascii="Arial" w:hAnsi="Arial" w:cs="Arial"/>
                <w:sz w:val="24"/>
                <w:szCs w:val="24"/>
              </w:rPr>
              <w:t xml:space="preserve">в т. ч. дети </w:t>
            </w:r>
          </w:p>
        </w:tc>
        <w:tc>
          <w:tcPr>
            <w:tcW w:w="1355" w:type="dxa"/>
          </w:tcPr>
          <w:p w:rsidR="009134BD" w:rsidRPr="00AB2897" w:rsidRDefault="00794C7E" w:rsidP="00C93195">
            <w:pPr>
              <w:spacing w:after="0" w:line="240" w:lineRule="auto"/>
              <w:jc w:val="center"/>
              <w:rPr>
                <w:rFonts w:ascii="Arial" w:hAnsi="Arial" w:cs="Arial"/>
                <w:sz w:val="24"/>
                <w:szCs w:val="24"/>
              </w:rPr>
            </w:pPr>
            <w:r w:rsidRPr="00AB2897">
              <w:rPr>
                <w:rFonts w:ascii="Arial" w:hAnsi="Arial" w:cs="Arial"/>
                <w:sz w:val="24"/>
                <w:szCs w:val="24"/>
              </w:rPr>
              <w:t>3288</w:t>
            </w:r>
          </w:p>
        </w:tc>
        <w:tc>
          <w:tcPr>
            <w:tcW w:w="1287" w:type="dxa"/>
            <w:shd w:val="clear" w:color="auto" w:fill="auto"/>
          </w:tcPr>
          <w:p w:rsidR="009134BD" w:rsidRPr="00AB2897" w:rsidRDefault="00794C7E" w:rsidP="00C93195">
            <w:pPr>
              <w:spacing w:after="0" w:line="240" w:lineRule="auto"/>
              <w:jc w:val="center"/>
              <w:rPr>
                <w:rFonts w:ascii="Arial" w:hAnsi="Arial" w:cs="Arial"/>
                <w:sz w:val="24"/>
                <w:szCs w:val="24"/>
              </w:rPr>
            </w:pPr>
            <w:r w:rsidRPr="00AB2897">
              <w:rPr>
                <w:rFonts w:ascii="Arial" w:hAnsi="Arial" w:cs="Arial"/>
                <w:sz w:val="24"/>
                <w:szCs w:val="24"/>
              </w:rPr>
              <w:t>2540</w:t>
            </w:r>
          </w:p>
        </w:tc>
        <w:tc>
          <w:tcPr>
            <w:tcW w:w="1287" w:type="dxa"/>
            <w:shd w:val="clear" w:color="auto" w:fill="auto"/>
          </w:tcPr>
          <w:p w:rsidR="009134BD" w:rsidRPr="00AB2897" w:rsidRDefault="009134BD" w:rsidP="00C93195">
            <w:pPr>
              <w:spacing w:after="0" w:line="240" w:lineRule="auto"/>
              <w:jc w:val="center"/>
              <w:rPr>
                <w:rFonts w:ascii="Arial" w:hAnsi="Arial" w:cs="Arial"/>
                <w:sz w:val="24"/>
                <w:szCs w:val="24"/>
              </w:rPr>
            </w:pPr>
            <w:r w:rsidRPr="00AB2897">
              <w:rPr>
                <w:rFonts w:ascii="Arial" w:hAnsi="Arial" w:cs="Arial"/>
                <w:sz w:val="24"/>
                <w:szCs w:val="24"/>
              </w:rPr>
              <w:t>3305</w:t>
            </w:r>
          </w:p>
        </w:tc>
      </w:tr>
      <w:tr w:rsidR="009134BD" w:rsidRPr="00AB2897" w:rsidTr="009134BD">
        <w:tc>
          <w:tcPr>
            <w:tcW w:w="9724" w:type="dxa"/>
            <w:gridSpan w:val="6"/>
          </w:tcPr>
          <w:p w:rsidR="009134BD" w:rsidRPr="00AB2897" w:rsidRDefault="009134BD" w:rsidP="00C93195">
            <w:pPr>
              <w:spacing w:after="0" w:line="240" w:lineRule="auto"/>
              <w:jc w:val="center"/>
              <w:rPr>
                <w:rFonts w:ascii="Arial" w:hAnsi="Arial" w:cs="Arial"/>
                <w:b/>
                <w:sz w:val="24"/>
                <w:szCs w:val="24"/>
              </w:rPr>
            </w:pPr>
            <w:r w:rsidRPr="00AB2897">
              <w:rPr>
                <w:rFonts w:ascii="Arial" w:hAnsi="Arial" w:cs="Arial"/>
                <w:b/>
                <w:sz w:val="24"/>
                <w:szCs w:val="24"/>
              </w:rPr>
              <w:t>Число посещений</w:t>
            </w:r>
          </w:p>
        </w:tc>
      </w:tr>
      <w:tr w:rsidR="00AF0224" w:rsidRPr="00AB2897" w:rsidTr="009134BD">
        <w:tc>
          <w:tcPr>
            <w:tcW w:w="603" w:type="dxa"/>
            <w:shd w:val="clear" w:color="auto" w:fill="auto"/>
          </w:tcPr>
          <w:p w:rsidR="00AF0224" w:rsidRPr="00AB2897" w:rsidRDefault="00AF0224" w:rsidP="00C93195">
            <w:pPr>
              <w:spacing w:after="0" w:line="240" w:lineRule="auto"/>
              <w:jc w:val="center"/>
              <w:rPr>
                <w:rFonts w:ascii="Arial" w:hAnsi="Arial" w:cs="Arial"/>
                <w:sz w:val="24"/>
                <w:szCs w:val="24"/>
              </w:rPr>
            </w:pPr>
            <w:r w:rsidRPr="00AB2897">
              <w:rPr>
                <w:rFonts w:ascii="Arial" w:hAnsi="Arial" w:cs="Arial"/>
                <w:sz w:val="24"/>
                <w:szCs w:val="24"/>
              </w:rPr>
              <w:t>1.</w:t>
            </w:r>
          </w:p>
        </w:tc>
        <w:tc>
          <w:tcPr>
            <w:tcW w:w="3333" w:type="dxa"/>
            <w:shd w:val="clear" w:color="auto" w:fill="auto"/>
          </w:tcPr>
          <w:p w:rsidR="00AF0224" w:rsidRPr="00AB2897" w:rsidRDefault="00AF0224" w:rsidP="00C93195">
            <w:pPr>
              <w:spacing w:after="0" w:line="240" w:lineRule="auto"/>
              <w:rPr>
                <w:rFonts w:ascii="Arial" w:hAnsi="Arial" w:cs="Arial"/>
                <w:sz w:val="24"/>
                <w:szCs w:val="24"/>
              </w:rPr>
            </w:pPr>
            <w:r w:rsidRPr="00AB2897">
              <w:rPr>
                <w:rFonts w:ascii="Arial" w:hAnsi="Arial" w:cs="Arial"/>
                <w:sz w:val="24"/>
                <w:szCs w:val="24"/>
              </w:rPr>
              <w:t xml:space="preserve">МАУК ЦБС ТМР Боровская взрослая библиотека </w:t>
            </w:r>
          </w:p>
        </w:tc>
        <w:tc>
          <w:tcPr>
            <w:tcW w:w="1859" w:type="dxa"/>
            <w:shd w:val="clear" w:color="auto" w:fill="auto"/>
          </w:tcPr>
          <w:p w:rsidR="00AF0224" w:rsidRPr="00AB2897" w:rsidRDefault="00AF0224" w:rsidP="00C93195">
            <w:pPr>
              <w:spacing w:after="0" w:line="240" w:lineRule="auto"/>
              <w:jc w:val="center"/>
              <w:rPr>
                <w:rFonts w:ascii="Arial" w:hAnsi="Arial" w:cs="Arial"/>
                <w:sz w:val="24"/>
                <w:szCs w:val="24"/>
              </w:rPr>
            </w:pPr>
          </w:p>
        </w:tc>
        <w:tc>
          <w:tcPr>
            <w:tcW w:w="1355" w:type="dxa"/>
          </w:tcPr>
          <w:p w:rsidR="00AF0224" w:rsidRPr="00AB2897" w:rsidRDefault="00AF0224" w:rsidP="00C93195">
            <w:pPr>
              <w:spacing w:after="0" w:line="240" w:lineRule="auto"/>
              <w:jc w:val="center"/>
              <w:rPr>
                <w:rFonts w:ascii="Arial" w:hAnsi="Arial" w:cs="Arial"/>
                <w:sz w:val="24"/>
                <w:szCs w:val="24"/>
              </w:rPr>
            </w:pPr>
            <w:r w:rsidRPr="00AB2897">
              <w:rPr>
                <w:rFonts w:ascii="Arial" w:hAnsi="Arial" w:cs="Arial"/>
                <w:sz w:val="24"/>
                <w:szCs w:val="24"/>
              </w:rPr>
              <w:t>42387</w:t>
            </w:r>
          </w:p>
        </w:tc>
        <w:tc>
          <w:tcPr>
            <w:tcW w:w="1287" w:type="dxa"/>
            <w:shd w:val="clear" w:color="auto" w:fill="auto"/>
          </w:tcPr>
          <w:p w:rsidR="00AF0224" w:rsidRPr="00AB2897" w:rsidRDefault="00AF0224" w:rsidP="00C93195">
            <w:pPr>
              <w:spacing w:after="0" w:line="240" w:lineRule="auto"/>
              <w:jc w:val="center"/>
              <w:rPr>
                <w:rFonts w:ascii="Arial" w:hAnsi="Arial" w:cs="Arial"/>
                <w:sz w:val="24"/>
                <w:szCs w:val="24"/>
              </w:rPr>
            </w:pPr>
            <w:r w:rsidRPr="00AB2897">
              <w:rPr>
                <w:rFonts w:ascii="Arial" w:hAnsi="Arial" w:cs="Arial"/>
                <w:sz w:val="24"/>
                <w:szCs w:val="24"/>
              </w:rPr>
              <w:t>31803</w:t>
            </w:r>
          </w:p>
        </w:tc>
        <w:tc>
          <w:tcPr>
            <w:tcW w:w="1287" w:type="dxa"/>
            <w:shd w:val="clear" w:color="auto" w:fill="auto"/>
          </w:tcPr>
          <w:p w:rsidR="00AF0224" w:rsidRPr="00AB2897" w:rsidRDefault="00AF0224" w:rsidP="00C93195">
            <w:pPr>
              <w:spacing w:after="0" w:line="240" w:lineRule="auto"/>
              <w:jc w:val="center"/>
              <w:rPr>
                <w:rFonts w:ascii="Arial" w:hAnsi="Arial" w:cs="Arial"/>
                <w:sz w:val="24"/>
                <w:szCs w:val="24"/>
              </w:rPr>
            </w:pPr>
            <w:r w:rsidRPr="00AB2897">
              <w:rPr>
                <w:rFonts w:ascii="Arial" w:hAnsi="Arial" w:cs="Arial"/>
                <w:sz w:val="24"/>
                <w:szCs w:val="24"/>
              </w:rPr>
              <w:t>42387</w:t>
            </w:r>
          </w:p>
        </w:tc>
      </w:tr>
      <w:tr w:rsidR="00AF0224" w:rsidRPr="00AB2897" w:rsidTr="009134BD">
        <w:tc>
          <w:tcPr>
            <w:tcW w:w="603" w:type="dxa"/>
            <w:shd w:val="clear" w:color="auto" w:fill="auto"/>
          </w:tcPr>
          <w:p w:rsidR="00AF0224" w:rsidRPr="00AB2897" w:rsidRDefault="00AF0224" w:rsidP="00C93195">
            <w:pPr>
              <w:spacing w:after="0" w:line="240" w:lineRule="auto"/>
              <w:jc w:val="center"/>
              <w:rPr>
                <w:rFonts w:ascii="Arial" w:hAnsi="Arial" w:cs="Arial"/>
                <w:sz w:val="24"/>
                <w:szCs w:val="24"/>
              </w:rPr>
            </w:pPr>
            <w:r w:rsidRPr="00AB2897">
              <w:rPr>
                <w:rFonts w:ascii="Arial" w:hAnsi="Arial" w:cs="Arial"/>
                <w:sz w:val="24"/>
                <w:szCs w:val="24"/>
              </w:rPr>
              <w:lastRenderedPageBreak/>
              <w:t>2.</w:t>
            </w:r>
          </w:p>
        </w:tc>
        <w:tc>
          <w:tcPr>
            <w:tcW w:w="3333" w:type="dxa"/>
            <w:shd w:val="clear" w:color="auto" w:fill="auto"/>
          </w:tcPr>
          <w:p w:rsidR="00AF0224" w:rsidRPr="00AB2897" w:rsidRDefault="00AF0224" w:rsidP="00C93195">
            <w:pPr>
              <w:spacing w:after="0" w:line="240" w:lineRule="auto"/>
              <w:rPr>
                <w:rFonts w:ascii="Arial" w:hAnsi="Arial" w:cs="Arial"/>
                <w:sz w:val="24"/>
                <w:szCs w:val="24"/>
              </w:rPr>
            </w:pPr>
            <w:r w:rsidRPr="00AB2897">
              <w:rPr>
                <w:rFonts w:ascii="Arial" w:hAnsi="Arial" w:cs="Arial"/>
                <w:sz w:val="24"/>
                <w:szCs w:val="24"/>
              </w:rPr>
              <w:t>МАУК ЦБС ТМР Боровская детская библиотека</w:t>
            </w:r>
          </w:p>
        </w:tc>
        <w:tc>
          <w:tcPr>
            <w:tcW w:w="1859" w:type="dxa"/>
            <w:shd w:val="clear" w:color="auto" w:fill="auto"/>
          </w:tcPr>
          <w:p w:rsidR="00AF0224" w:rsidRPr="00AB2897" w:rsidRDefault="00AF0224" w:rsidP="00C93195">
            <w:pPr>
              <w:spacing w:after="0" w:line="240" w:lineRule="auto"/>
              <w:jc w:val="center"/>
              <w:rPr>
                <w:rFonts w:ascii="Arial" w:hAnsi="Arial" w:cs="Arial"/>
                <w:sz w:val="24"/>
                <w:szCs w:val="24"/>
              </w:rPr>
            </w:pPr>
          </w:p>
        </w:tc>
        <w:tc>
          <w:tcPr>
            <w:tcW w:w="1355" w:type="dxa"/>
          </w:tcPr>
          <w:p w:rsidR="00AF0224" w:rsidRPr="00AB2897" w:rsidRDefault="00AF0224" w:rsidP="00C93195">
            <w:pPr>
              <w:spacing w:after="0" w:line="240" w:lineRule="auto"/>
              <w:jc w:val="center"/>
              <w:rPr>
                <w:rFonts w:ascii="Arial" w:hAnsi="Arial" w:cs="Arial"/>
                <w:sz w:val="24"/>
                <w:szCs w:val="24"/>
              </w:rPr>
            </w:pPr>
            <w:r w:rsidRPr="00AB2897">
              <w:rPr>
                <w:rFonts w:ascii="Arial" w:hAnsi="Arial" w:cs="Arial"/>
                <w:sz w:val="24"/>
                <w:szCs w:val="24"/>
              </w:rPr>
              <w:t>34427</w:t>
            </w:r>
          </w:p>
        </w:tc>
        <w:tc>
          <w:tcPr>
            <w:tcW w:w="1287" w:type="dxa"/>
            <w:shd w:val="clear" w:color="auto" w:fill="auto"/>
          </w:tcPr>
          <w:p w:rsidR="00AF0224" w:rsidRPr="00AB2897" w:rsidRDefault="00AF0224" w:rsidP="00C93195">
            <w:pPr>
              <w:spacing w:after="0" w:line="240" w:lineRule="auto"/>
              <w:jc w:val="center"/>
              <w:rPr>
                <w:rFonts w:ascii="Arial" w:hAnsi="Arial" w:cs="Arial"/>
                <w:sz w:val="24"/>
                <w:szCs w:val="24"/>
              </w:rPr>
            </w:pPr>
            <w:r w:rsidRPr="00AB2897">
              <w:rPr>
                <w:rFonts w:ascii="Arial" w:hAnsi="Arial" w:cs="Arial"/>
                <w:sz w:val="24"/>
                <w:szCs w:val="24"/>
              </w:rPr>
              <w:t>26377</w:t>
            </w:r>
          </w:p>
        </w:tc>
        <w:tc>
          <w:tcPr>
            <w:tcW w:w="1287" w:type="dxa"/>
            <w:shd w:val="clear" w:color="auto" w:fill="auto"/>
          </w:tcPr>
          <w:p w:rsidR="00AF0224" w:rsidRPr="00AB2897" w:rsidRDefault="00AF0224" w:rsidP="00C93195">
            <w:pPr>
              <w:spacing w:after="0" w:line="240" w:lineRule="auto"/>
              <w:jc w:val="center"/>
              <w:rPr>
                <w:rFonts w:ascii="Arial" w:hAnsi="Arial" w:cs="Arial"/>
                <w:sz w:val="24"/>
                <w:szCs w:val="24"/>
              </w:rPr>
            </w:pPr>
            <w:r w:rsidRPr="00AB2897">
              <w:rPr>
                <w:rFonts w:ascii="Arial" w:hAnsi="Arial" w:cs="Arial"/>
                <w:sz w:val="24"/>
                <w:szCs w:val="24"/>
              </w:rPr>
              <w:t>34427</w:t>
            </w:r>
          </w:p>
        </w:tc>
      </w:tr>
      <w:tr w:rsidR="00AF0224" w:rsidRPr="00AB2897" w:rsidTr="009134BD">
        <w:tc>
          <w:tcPr>
            <w:tcW w:w="603" w:type="dxa"/>
            <w:shd w:val="clear" w:color="auto" w:fill="auto"/>
          </w:tcPr>
          <w:p w:rsidR="00AF0224" w:rsidRPr="00AB2897" w:rsidRDefault="00AF0224" w:rsidP="00C93195">
            <w:pPr>
              <w:spacing w:after="0" w:line="240" w:lineRule="auto"/>
              <w:jc w:val="center"/>
              <w:rPr>
                <w:rFonts w:ascii="Arial" w:hAnsi="Arial" w:cs="Arial"/>
                <w:sz w:val="24"/>
                <w:szCs w:val="24"/>
              </w:rPr>
            </w:pPr>
            <w:r w:rsidRPr="00AB2897">
              <w:rPr>
                <w:rFonts w:ascii="Arial" w:hAnsi="Arial" w:cs="Arial"/>
                <w:sz w:val="24"/>
                <w:szCs w:val="24"/>
              </w:rPr>
              <w:t>3.</w:t>
            </w:r>
          </w:p>
        </w:tc>
        <w:tc>
          <w:tcPr>
            <w:tcW w:w="3333" w:type="dxa"/>
            <w:shd w:val="clear" w:color="auto" w:fill="auto"/>
          </w:tcPr>
          <w:p w:rsidR="00AF0224" w:rsidRPr="00AB2897" w:rsidRDefault="00AF0224" w:rsidP="00C93195">
            <w:pPr>
              <w:spacing w:after="0" w:line="240" w:lineRule="auto"/>
              <w:rPr>
                <w:rFonts w:ascii="Arial" w:hAnsi="Arial" w:cs="Arial"/>
                <w:sz w:val="24"/>
                <w:szCs w:val="24"/>
              </w:rPr>
            </w:pPr>
            <w:r w:rsidRPr="00AB2897">
              <w:rPr>
                <w:rFonts w:ascii="Arial" w:hAnsi="Arial" w:cs="Arial"/>
                <w:sz w:val="24"/>
                <w:szCs w:val="24"/>
              </w:rPr>
              <w:t>МАУК ЦБС ТМР Боровская сельская библиотека</w:t>
            </w:r>
          </w:p>
        </w:tc>
        <w:tc>
          <w:tcPr>
            <w:tcW w:w="1859" w:type="dxa"/>
            <w:shd w:val="clear" w:color="auto" w:fill="auto"/>
          </w:tcPr>
          <w:p w:rsidR="00AF0224" w:rsidRPr="00AB2897" w:rsidRDefault="00AF0224" w:rsidP="00C93195">
            <w:pPr>
              <w:spacing w:after="0" w:line="240" w:lineRule="auto"/>
              <w:jc w:val="center"/>
              <w:rPr>
                <w:rFonts w:ascii="Arial" w:hAnsi="Arial" w:cs="Arial"/>
                <w:sz w:val="24"/>
                <w:szCs w:val="24"/>
              </w:rPr>
            </w:pPr>
          </w:p>
        </w:tc>
        <w:tc>
          <w:tcPr>
            <w:tcW w:w="1355" w:type="dxa"/>
          </w:tcPr>
          <w:p w:rsidR="00AF0224" w:rsidRPr="00AB2897" w:rsidRDefault="00AF0224" w:rsidP="00C93195">
            <w:pPr>
              <w:spacing w:after="0" w:line="240" w:lineRule="auto"/>
              <w:jc w:val="center"/>
              <w:rPr>
                <w:rFonts w:ascii="Arial" w:hAnsi="Arial" w:cs="Arial"/>
                <w:sz w:val="24"/>
                <w:szCs w:val="24"/>
              </w:rPr>
            </w:pPr>
            <w:r w:rsidRPr="00AB2897">
              <w:rPr>
                <w:rFonts w:ascii="Arial" w:hAnsi="Arial" w:cs="Arial"/>
                <w:sz w:val="24"/>
                <w:szCs w:val="24"/>
              </w:rPr>
              <w:t>17876</w:t>
            </w:r>
          </w:p>
        </w:tc>
        <w:tc>
          <w:tcPr>
            <w:tcW w:w="1287" w:type="dxa"/>
            <w:shd w:val="clear" w:color="auto" w:fill="auto"/>
          </w:tcPr>
          <w:p w:rsidR="00AF0224" w:rsidRPr="00AB2897" w:rsidRDefault="00AF0224" w:rsidP="00C93195">
            <w:pPr>
              <w:spacing w:after="0" w:line="240" w:lineRule="auto"/>
              <w:jc w:val="center"/>
              <w:rPr>
                <w:rFonts w:ascii="Arial" w:hAnsi="Arial" w:cs="Arial"/>
                <w:sz w:val="24"/>
                <w:szCs w:val="24"/>
              </w:rPr>
            </w:pPr>
            <w:r w:rsidRPr="00AB2897">
              <w:rPr>
                <w:rFonts w:ascii="Arial" w:hAnsi="Arial" w:cs="Arial"/>
                <w:sz w:val="24"/>
                <w:szCs w:val="24"/>
              </w:rPr>
              <w:t>13417</w:t>
            </w:r>
          </w:p>
        </w:tc>
        <w:tc>
          <w:tcPr>
            <w:tcW w:w="1287" w:type="dxa"/>
            <w:shd w:val="clear" w:color="auto" w:fill="auto"/>
          </w:tcPr>
          <w:p w:rsidR="00AF0224" w:rsidRPr="00AB2897" w:rsidRDefault="00AF0224" w:rsidP="00C93195">
            <w:pPr>
              <w:spacing w:after="0" w:line="240" w:lineRule="auto"/>
              <w:jc w:val="center"/>
              <w:rPr>
                <w:rFonts w:ascii="Arial" w:hAnsi="Arial" w:cs="Arial"/>
                <w:sz w:val="24"/>
                <w:szCs w:val="24"/>
              </w:rPr>
            </w:pPr>
            <w:r w:rsidRPr="00AB2897">
              <w:rPr>
                <w:rFonts w:ascii="Arial" w:hAnsi="Arial" w:cs="Arial"/>
                <w:sz w:val="24"/>
                <w:szCs w:val="24"/>
              </w:rPr>
              <w:t>17876</w:t>
            </w:r>
          </w:p>
        </w:tc>
      </w:tr>
      <w:tr w:rsidR="00AF0224" w:rsidRPr="00AB2897" w:rsidTr="009134BD">
        <w:tc>
          <w:tcPr>
            <w:tcW w:w="603" w:type="dxa"/>
            <w:shd w:val="clear" w:color="auto" w:fill="auto"/>
          </w:tcPr>
          <w:p w:rsidR="00AF0224" w:rsidRPr="00AB2897" w:rsidRDefault="00AF0224" w:rsidP="00C93195">
            <w:pPr>
              <w:spacing w:after="0" w:line="240" w:lineRule="auto"/>
              <w:jc w:val="center"/>
              <w:rPr>
                <w:rFonts w:ascii="Arial" w:hAnsi="Arial" w:cs="Arial"/>
                <w:sz w:val="24"/>
                <w:szCs w:val="24"/>
              </w:rPr>
            </w:pPr>
          </w:p>
        </w:tc>
        <w:tc>
          <w:tcPr>
            <w:tcW w:w="3333" w:type="dxa"/>
            <w:shd w:val="clear" w:color="auto" w:fill="auto"/>
          </w:tcPr>
          <w:p w:rsidR="00AF0224" w:rsidRPr="00AB2897" w:rsidRDefault="00AF0224" w:rsidP="00C93195">
            <w:pPr>
              <w:spacing w:after="0" w:line="240" w:lineRule="auto"/>
              <w:jc w:val="center"/>
              <w:rPr>
                <w:rFonts w:ascii="Arial" w:hAnsi="Arial" w:cs="Arial"/>
                <w:sz w:val="24"/>
                <w:szCs w:val="24"/>
              </w:rPr>
            </w:pPr>
          </w:p>
        </w:tc>
        <w:tc>
          <w:tcPr>
            <w:tcW w:w="1859" w:type="dxa"/>
            <w:shd w:val="clear" w:color="auto" w:fill="auto"/>
          </w:tcPr>
          <w:p w:rsidR="00AF0224" w:rsidRPr="00AB2897" w:rsidRDefault="00AF0224" w:rsidP="00C93195">
            <w:pPr>
              <w:spacing w:after="0" w:line="240" w:lineRule="auto"/>
              <w:rPr>
                <w:rFonts w:ascii="Arial" w:hAnsi="Arial" w:cs="Arial"/>
                <w:b/>
                <w:sz w:val="24"/>
                <w:szCs w:val="24"/>
              </w:rPr>
            </w:pPr>
            <w:r w:rsidRPr="00AB2897">
              <w:rPr>
                <w:rFonts w:ascii="Arial" w:hAnsi="Arial" w:cs="Arial"/>
                <w:b/>
                <w:sz w:val="24"/>
                <w:szCs w:val="24"/>
              </w:rPr>
              <w:t>Всего:</w:t>
            </w:r>
          </w:p>
        </w:tc>
        <w:tc>
          <w:tcPr>
            <w:tcW w:w="1355" w:type="dxa"/>
          </w:tcPr>
          <w:p w:rsidR="00AF0224" w:rsidRPr="00AB2897" w:rsidRDefault="00AF0224" w:rsidP="00C93195">
            <w:pPr>
              <w:spacing w:after="0" w:line="240" w:lineRule="auto"/>
              <w:jc w:val="center"/>
              <w:rPr>
                <w:rFonts w:ascii="Arial" w:hAnsi="Arial" w:cs="Arial"/>
                <w:b/>
                <w:sz w:val="24"/>
                <w:szCs w:val="24"/>
              </w:rPr>
            </w:pPr>
            <w:r w:rsidRPr="00AB2897">
              <w:rPr>
                <w:rFonts w:ascii="Arial" w:hAnsi="Arial" w:cs="Arial"/>
                <w:b/>
                <w:sz w:val="24"/>
                <w:szCs w:val="24"/>
              </w:rPr>
              <w:t>94690</w:t>
            </w:r>
          </w:p>
        </w:tc>
        <w:tc>
          <w:tcPr>
            <w:tcW w:w="1287" w:type="dxa"/>
            <w:shd w:val="clear" w:color="auto" w:fill="auto"/>
          </w:tcPr>
          <w:p w:rsidR="00AF0224" w:rsidRPr="00AB2897" w:rsidRDefault="00AF0224" w:rsidP="00C93195">
            <w:pPr>
              <w:spacing w:after="0" w:line="240" w:lineRule="auto"/>
              <w:jc w:val="center"/>
              <w:rPr>
                <w:rFonts w:ascii="Arial" w:hAnsi="Arial" w:cs="Arial"/>
                <w:b/>
                <w:sz w:val="24"/>
                <w:szCs w:val="24"/>
              </w:rPr>
            </w:pPr>
            <w:r w:rsidRPr="00AB2897">
              <w:rPr>
                <w:rFonts w:ascii="Arial" w:hAnsi="Arial" w:cs="Arial"/>
                <w:b/>
                <w:sz w:val="24"/>
                <w:szCs w:val="24"/>
              </w:rPr>
              <w:t>33929</w:t>
            </w:r>
          </w:p>
        </w:tc>
        <w:tc>
          <w:tcPr>
            <w:tcW w:w="1287" w:type="dxa"/>
            <w:shd w:val="clear" w:color="auto" w:fill="auto"/>
          </w:tcPr>
          <w:p w:rsidR="00AF0224" w:rsidRPr="00AB2897" w:rsidRDefault="00AF0224" w:rsidP="00C93195">
            <w:pPr>
              <w:spacing w:after="0" w:line="240" w:lineRule="auto"/>
              <w:jc w:val="center"/>
              <w:rPr>
                <w:rFonts w:ascii="Arial" w:hAnsi="Arial" w:cs="Arial"/>
                <w:b/>
                <w:sz w:val="24"/>
                <w:szCs w:val="24"/>
              </w:rPr>
            </w:pPr>
            <w:r w:rsidRPr="00AB2897">
              <w:rPr>
                <w:rFonts w:ascii="Arial" w:hAnsi="Arial" w:cs="Arial"/>
                <w:b/>
                <w:sz w:val="24"/>
                <w:szCs w:val="24"/>
              </w:rPr>
              <w:t>94690</w:t>
            </w:r>
          </w:p>
        </w:tc>
      </w:tr>
    </w:tbl>
    <w:p w:rsidR="0002151E" w:rsidRPr="00AB2897" w:rsidRDefault="0002151E" w:rsidP="00C93195">
      <w:pPr>
        <w:numPr>
          <w:ilvl w:val="0"/>
          <w:numId w:val="18"/>
        </w:numPr>
        <w:spacing w:after="0" w:line="240" w:lineRule="auto"/>
        <w:rPr>
          <w:rFonts w:ascii="Arial" w:hAnsi="Arial" w:cs="Arial"/>
          <w:b/>
          <w:sz w:val="24"/>
          <w:szCs w:val="24"/>
          <w:u w:val="single"/>
        </w:rPr>
      </w:pPr>
      <w:r w:rsidRPr="00AB2897">
        <w:rPr>
          <w:rFonts w:ascii="Arial" w:hAnsi="Arial" w:cs="Arial"/>
          <w:b/>
          <w:i/>
          <w:sz w:val="24"/>
          <w:szCs w:val="24"/>
          <w:u w:val="single"/>
        </w:rPr>
        <w:t>Характеристика учреждения – данные по библиотекам, расположенным  в п. Боровский</w:t>
      </w: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
        <w:gridCol w:w="4189"/>
        <w:gridCol w:w="2410"/>
        <w:gridCol w:w="2409"/>
      </w:tblGrid>
      <w:tr w:rsidR="00F242E9" w:rsidRPr="00AB2897" w:rsidTr="00EE585B">
        <w:trPr>
          <w:cantSplit/>
          <w:trHeight w:val="181"/>
        </w:trPr>
        <w:tc>
          <w:tcPr>
            <w:tcW w:w="701" w:type="dxa"/>
            <w:vMerge w:val="restart"/>
          </w:tcPr>
          <w:p w:rsidR="00F242E9" w:rsidRPr="00AB2897" w:rsidRDefault="00F242E9" w:rsidP="00C93195">
            <w:pPr>
              <w:spacing w:before="120" w:after="0" w:line="240" w:lineRule="auto"/>
              <w:jc w:val="center"/>
              <w:rPr>
                <w:rFonts w:ascii="Arial" w:hAnsi="Arial" w:cs="Arial"/>
                <w:b/>
                <w:sz w:val="24"/>
                <w:szCs w:val="24"/>
              </w:rPr>
            </w:pPr>
          </w:p>
        </w:tc>
        <w:tc>
          <w:tcPr>
            <w:tcW w:w="4189" w:type="dxa"/>
          </w:tcPr>
          <w:p w:rsidR="00F242E9" w:rsidRPr="00AB2897" w:rsidRDefault="00F242E9" w:rsidP="00C93195">
            <w:pPr>
              <w:spacing w:after="0" w:line="240" w:lineRule="auto"/>
              <w:jc w:val="center"/>
              <w:rPr>
                <w:rFonts w:ascii="Arial" w:hAnsi="Arial" w:cs="Arial"/>
                <w:b/>
                <w:sz w:val="24"/>
                <w:szCs w:val="24"/>
              </w:rPr>
            </w:pPr>
            <w:r w:rsidRPr="00AB2897">
              <w:rPr>
                <w:rFonts w:ascii="Arial" w:hAnsi="Arial" w:cs="Arial"/>
                <w:b/>
                <w:sz w:val="24"/>
                <w:szCs w:val="24"/>
              </w:rPr>
              <w:t>1</w:t>
            </w:r>
          </w:p>
        </w:tc>
        <w:tc>
          <w:tcPr>
            <w:tcW w:w="2410" w:type="dxa"/>
          </w:tcPr>
          <w:p w:rsidR="00F242E9" w:rsidRPr="00AB2897" w:rsidRDefault="00F242E9" w:rsidP="00C93195">
            <w:pPr>
              <w:spacing w:after="0" w:line="240" w:lineRule="auto"/>
              <w:jc w:val="center"/>
              <w:rPr>
                <w:rFonts w:ascii="Arial" w:hAnsi="Arial" w:cs="Arial"/>
                <w:b/>
                <w:sz w:val="24"/>
                <w:szCs w:val="24"/>
              </w:rPr>
            </w:pPr>
            <w:r w:rsidRPr="00AB2897">
              <w:rPr>
                <w:rFonts w:ascii="Arial" w:hAnsi="Arial" w:cs="Arial"/>
                <w:b/>
                <w:sz w:val="24"/>
                <w:szCs w:val="24"/>
              </w:rPr>
              <w:t>2</w:t>
            </w:r>
          </w:p>
        </w:tc>
        <w:tc>
          <w:tcPr>
            <w:tcW w:w="2409" w:type="dxa"/>
          </w:tcPr>
          <w:p w:rsidR="00F242E9" w:rsidRPr="00AB2897" w:rsidRDefault="00F242E9" w:rsidP="00C93195">
            <w:pPr>
              <w:spacing w:after="0" w:line="240" w:lineRule="auto"/>
              <w:jc w:val="center"/>
              <w:rPr>
                <w:rFonts w:ascii="Arial" w:hAnsi="Arial" w:cs="Arial"/>
                <w:b/>
                <w:sz w:val="24"/>
                <w:szCs w:val="24"/>
              </w:rPr>
            </w:pPr>
            <w:r w:rsidRPr="00AB2897">
              <w:rPr>
                <w:rFonts w:ascii="Arial" w:hAnsi="Arial" w:cs="Arial"/>
                <w:b/>
                <w:sz w:val="24"/>
                <w:szCs w:val="24"/>
              </w:rPr>
              <w:t>3</w:t>
            </w:r>
          </w:p>
        </w:tc>
      </w:tr>
      <w:tr w:rsidR="00F242E9" w:rsidRPr="00AB2897" w:rsidTr="00EE585B">
        <w:trPr>
          <w:cantSplit/>
          <w:trHeight w:val="78"/>
        </w:trPr>
        <w:tc>
          <w:tcPr>
            <w:tcW w:w="701" w:type="dxa"/>
            <w:vMerge/>
          </w:tcPr>
          <w:p w:rsidR="00F242E9" w:rsidRPr="00AB2897" w:rsidRDefault="00F242E9" w:rsidP="00C93195">
            <w:pPr>
              <w:spacing w:before="120" w:after="0" w:line="240" w:lineRule="auto"/>
              <w:jc w:val="center"/>
              <w:rPr>
                <w:rFonts w:ascii="Arial" w:hAnsi="Arial" w:cs="Arial"/>
                <w:b/>
                <w:sz w:val="24"/>
                <w:szCs w:val="24"/>
              </w:rPr>
            </w:pPr>
          </w:p>
        </w:tc>
        <w:tc>
          <w:tcPr>
            <w:tcW w:w="4189" w:type="dxa"/>
          </w:tcPr>
          <w:p w:rsidR="00F242E9" w:rsidRPr="00AB2897" w:rsidRDefault="00F242E9" w:rsidP="00C93195">
            <w:pPr>
              <w:spacing w:after="0" w:line="240" w:lineRule="auto"/>
              <w:jc w:val="center"/>
              <w:rPr>
                <w:rFonts w:ascii="Arial" w:hAnsi="Arial" w:cs="Arial"/>
                <w:b/>
                <w:sz w:val="24"/>
                <w:szCs w:val="24"/>
              </w:rPr>
            </w:pPr>
            <w:r w:rsidRPr="00AB2897">
              <w:rPr>
                <w:rFonts w:ascii="Arial" w:hAnsi="Arial" w:cs="Arial"/>
                <w:b/>
                <w:sz w:val="24"/>
                <w:szCs w:val="24"/>
              </w:rPr>
              <w:t>Параметры</w:t>
            </w:r>
          </w:p>
        </w:tc>
        <w:tc>
          <w:tcPr>
            <w:tcW w:w="2410" w:type="dxa"/>
          </w:tcPr>
          <w:p w:rsidR="00F242E9" w:rsidRPr="00AB2897" w:rsidRDefault="00F242E9" w:rsidP="00C93195">
            <w:pPr>
              <w:spacing w:after="0" w:line="240" w:lineRule="auto"/>
              <w:jc w:val="center"/>
              <w:rPr>
                <w:rFonts w:ascii="Arial" w:hAnsi="Arial" w:cs="Arial"/>
                <w:b/>
                <w:sz w:val="24"/>
                <w:szCs w:val="24"/>
              </w:rPr>
            </w:pPr>
            <w:r w:rsidRPr="00AB2897">
              <w:rPr>
                <w:rFonts w:ascii="Arial" w:hAnsi="Arial" w:cs="Arial"/>
                <w:b/>
                <w:sz w:val="24"/>
                <w:szCs w:val="24"/>
              </w:rPr>
              <w:t>Факт 2016 г.</w:t>
            </w:r>
          </w:p>
        </w:tc>
        <w:tc>
          <w:tcPr>
            <w:tcW w:w="2409" w:type="dxa"/>
          </w:tcPr>
          <w:p w:rsidR="00F242E9" w:rsidRPr="00AB2897" w:rsidRDefault="00EA47D3" w:rsidP="00C93195">
            <w:pPr>
              <w:spacing w:after="0" w:line="240" w:lineRule="auto"/>
              <w:jc w:val="center"/>
              <w:rPr>
                <w:rFonts w:ascii="Arial" w:hAnsi="Arial" w:cs="Arial"/>
                <w:b/>
                <w:sz w:val="24"/>
                <w:szCs w:val="24"/>
              </w:rPr>
            </w:pPr>
            <w:r w:rsidRPr="00AB2897">
              <w:rPr>
                <w:rFonts w:ascii="Arial" w:hAnsi="Arial" w:cs="Arial"/>
                <w:b/>
                <w:sz w:val="24"/>
                <w:szCs w:val="24"/>
              </w:rPr>
              <w:t>9 мес. 2017г.</w:t>
            </w:r>
          </w:p>
        </w:tc>
      </w:tr>
      <w:tr w:rsidR="00ED243D" w:rsidRPr="00AB2897" w:rsidTr="00EE585B">
        <w:trPr>
          <w:cantSplit/>
          <w:trHeight w:val="272"/>
        </w:trPr>
        <w:tc>
          <w:tcPr>
            <w:tcW w:w="701" w:type="dxa"/>
            <w:vAlign w:val="center"/>
          </w:tcPr>
          <w:p w:rsidR="00ED243D" w:rsidRPr="00AB2897" w:rsidRDefault="00ED243D" w:rsidP="00C93195">
            <w:pPr>
              <w:pStyle w:val="afc"/>
              <w:numPr>
                <w:ilvl w:val="0"/>
                <w:numId w:val="20"/>
              </w:numPr>
              <w:spacing w:after="0" w:line="240" w:lineRule="auto"/>
              <w:jc w:val="center"/>
              <w:rPr>
                <w:rFonts w:ascii="Arial" w:hAnsi="Arial" w:cs="Arial"/>
                <w:sz w:val="24"/>
                <w:szCs w:val="24"/>
              </w:rPr>
            </w:pPr>
            <w:r w:rsidRPr="00AB2897">
              <w:rPr>
                <w:rFonts w:ascii="Arial" w:hAnsi="Arial" w:cs="Arial"/>
                <w:sz w:val="24"/>
                <w:szCs w:val="24"/>
              </w:rPr>
              <w:t>11</w:t>
            </w:r>
          </w:p>
        </w:tc>
        <w:tc>
          <w:tcPr>
            <w:tcW w:w="4189" w:type="dxa"/>
          </w:tcPr>
          <w:p w:rsidR="00ED243D" w:rsidRPr="00AB2897" w:rsidRDefault="00ED243D" w:rsidP="00C93195">
            <w:pPr>
              <w:spacing w:after="0" w:line="240" w:lineRule="auto"/>
              <w:jc w:val="both"/>
              <w:rPr>
                <w:rFonts w:ascii="Arial" w:hAnsi="Arial" w:cs="Arial"/>
                <w:sz w:val="24"/>
                <w:szCs w:val="24"/>
              </w:rPr>
            </w:pPr>
            <w:r w:rsidRPr="00AB2897">
              <w:rPr>
                <w:rFonts w:ascii="Arial" w:hAnsi="Arial" w:cs="Arial"/>
                <w:sz w:val="24"/>
                <w:szCs w:val="24"/>
              </w:rPr>
              <w:t xml:space="preserve">Затраты на содержание, </w:t>
            </w:r>
            <w:r w:rsidRPr="00AB2897">
              <w:rPr>
                <w:rFonts w:ascii="Arial" w:hAnsi="Arial" w:cs="Arial"/>
                <w:i/>
                <w:sz w:val="24"/>
                <w:szCs w:val="24"/>
              </w:rPr>
              <w:t>всего, тыс.руб.</w:t>
            </w:r>
          </w:p>
        </w:tc>
        <w:tc>
          <w:tcPr>
            <w:tcW w:w="2410" w:type="dxa"/>
          </w:tcPr>
          <w:p w:rsidR="00ED243D" w:rsidRPr="00AB2897" w:rsidRDefault="00ED243D" w:rsidP="00C93195">
            <w:pPr>
              <w:spacing w:line="240" w:lineRule="auto"/>
              <w:rPr>
                <w:rFonts w:ascii="Arial" w:hAnsi="Arial" w:cs="Arial"/>
                <w:sz w:val="24"/>
                <w:szCs w:val="24"/>
              </w:rPr>
            </w:pPr>
            <w:r w:rsidRPr="00AB2897">
              <w:rPr>
                <w:rFonts w:ascii="Arial" w:hAnsi="Arial" w:cs="Arial"/>
                <w:color w:val="000000"/>
                <w:sz w:val="24"/>
                <w:szCs w:val="24"/>
              </w:rPr>
              <w:t xml:space="preserve">не предоставлены </w:t>
            </w:r>
          </w:p>
        </w:tc>
        <w:tc>
          <w:tcPr>
            <w:tcW w:w="2409" w:type="dxa"/>
          </w:tcPr>
          <w:p w:rsidR="00ED243D" w:rsidRPr="00AB2897" w:rsidRDefault="00ED243D" w:rsidP="00C93195">
            <w:pPr>
              <w:spacing w:line="240" w:lineRule="auto"/>
              <w:rPr>
                <w:rFonts w:ascii="Arial" w:hAnsi="Arial" w:cs="Arial"/>
                <w:sz w:val="24"/>
                <w:szCs w:val="24"/>
              </w:rPr>
            </w:pPr>
            <w:r w:rsidRPr="00AB2897">
              <w:rPr>
                <w:rFonts w:ascii="Arial" w:hAnsi="Arial" w:cs="Arial"/>
                <w:color w:val="000000"/>
                <w:sz w:val="24"/>
                <w:szCs w:val="24"/>
              </w:rPr>
              <w:t xml:space="preserve">не предоставлены </w:t>
            </w:r>
          </w:p>
        </w:tc>
      </w:tr>
      <w:tr w:rsidR="00ED243D" w:rsidRPr="00AB2897" w:rsidTr="00EE585B">
        <w:trPr>
          <w:cantSplit/>
          <w:trHeight w:val="287"/>
        </w:trPr>
        <w:tc>
          <w:tcPr>
            <w:tcW w:w="701" w:type="dxa"/>
            <w:vAlign w:val="center"/>
          </w:tcPr>
          <w:p w:rsidR="00ED243D" w:rsidRPr="00AB2897" w:rsidRDefault="00ED243D" w:rsidP="00C93195">
            <w:pPr>
              <w:pStyle w:val="afc"/>
              <w:numPr>
                <w:ilvl w:val="0"/>
                <w:numId w:val="20"/>
              </w:numPr>
              <w:spacing w:after="0" w:line="240" w:lineRule="auto"/>
              <w:jc w:val="center"/>
              <w:rPr>
                <w:rFonts w:ascii="Arial" w:hAnsi="Arial" w:cs="Arial"/>
                <w:sz w:val="24"/>
                <w:szCs w:val="24"/>
              </w:rPr>
            </w:pPr>
          </w:p>
        </w:tc>
        <w:tc>
          <w:tcPr>
            <w:tcW w:w="4189" w:type="dxa"/>
          </w:tcPr>
          <w:p w:rsidR="00ED243D" w:rsidRPr="00AB2897" w:rsidRDefault="00ED243D" w:rsidP="00C93195">
            <w:pPr>
              <w:spacing w:after="0" w:line="240" w:lineRule="auto"/>
              <w:jc w:val="both"/>
              <w:rPr>
                <w:rFonts w:ascii="Arial" w:hAnsi="Arial" w:cs="Arial"/>
                <w:sz w:val="24"/>
                <w:szCs w:val="24"/>
              </w:rPr>
            </w:pPr>
            <w:r w:rsidRPr="00AB2897">
              <w:rPr>
                <w:rFonts w:ascii="Arial" w:hAnsi="Arial" w:cs="Arial"/>
                <w:i/>
                <w:sz w:val="24"/>
                <w:szCs w:val="24"/>
              </w:rPr>
              <w:t>из них</w:t>
            </w:r>
            <w:r w:rsidRPr="00AB2897">
              <w:rPr>
                <w:rFonts w:ascii="Arial" w:hAnsi="Arial" w:cs="Arial"/>
                <w:sz w:val="24"/>
                <w:szCs w:val="24"/>
              </w:rPr>
              <w:t xml:space="preserve">  федеральный бюджет</w:t>
            </w:r>
          </w:p>
        </w:tc>
        <w:tc>
          <w:tcPr>
            <w:tcW w:w="2410" w:type="dxa"/>
          </w:tcPr>
          <w:p w:rsidR="00ED243D" w:rsidRPr="00AB2897" w:rsidRDefault="00ED243D" w:rsidP="00C93195">
            <w:pPr>
              <w:spacing w:line="240" w:lineRule="auto"/>
              <w:rPr>
                <w:rFonts w:ascii="Arial" w:hAnsi="Arial" w:cs="Arial"/>
                <w:sz w:val="24"/>
                <w:szCs w:val="24"/>
              </w:rPr>
            </w:pPr>
            <w:r w:rsidRPr="00AB2897">
              <w:rPr>
                <w:rFonts w:ascii="Arial" w:hAnsi="Arial" w:cs="Arial"/>
                <w:color w:val="000000"/>
                <w:sz w:val="24"/>
                <w:szCs w:val="24"/>
              </w:rPr>
              <w:t xml:space="preserve">не предоставлены </w:t>
            </w:r>
          </w:p>
        </w:tc>
        <w:tc>
          <w:tcPr>
            <w:tcW w:w="2409" w:type="dxa"/>
          </w:tcPr>
          <w:p w:rsidR="00ED243D" w:rsidRPr="00AB2897" w:rsidRDefault="00ED243D" w:rsidP="00C93195">
            <w:pPr>
              <w:spacing w:line="240" w:lineRule="auto"/>
              <w:rPr>
                <w:rFonts w:ascii="Arial" w:hAnsi="Arial" w:cs="Arial"/>
                <w:sz w:val="24"/>
                <w:szCs w:val="24"/>
              </w:rPr>
            </w:pPr>
            <w:r w:rsidRPr="00AB2897">
              <w:rPr>
                <w:rFonts w:ascii="Arial" w:hAnsi="Arial" w:cs="Arial"/>
                <w:color w:val="000000"/>
                <w:sz w:val="24"/>
                <w:szCs w:val="24"/>
              </w:rPr>
              <w:t xml:space="preserve">не предоставлены </w:t>
            </w:r>
          </w:p>
        </w:tc>
      </w:tr>
      <w:tr w:rsidR="00ED243D" w:rsidRPr="00AB2897" w:rsidTr="00EE585B">
        <w:trPr>
          <w:cantSplit/>
          <w:trHeight w:val="272"/>
        </w:trPr>
        <w:tc>
          <w:tcPr>
            <w:tcW w:w="701" w:type="dxa"/>
            <w:vAlign w:val="center"/>
          </w:tcPr>
          <w:p w:rsidR="00ED243D" w:rsidRPr="00AB2897" w:rsidRDefault="00ED243D" w:rsidP="00C93195">
            <w:pPr>
              <w:pStyle w:val="afc"/>
              <w:numPr>
                <w:ilvl w:val="0"/>
                <w:numId w:val="20"/>
              </w:numPr>
              <w:spacing w:after="0" w:line="240" w:lineRule="auto"/>
              <w:jc w:val="center"/>
              <w:rPr>
                <w:rFonts w:ascii="Arial" w:hAnsi="Arial" w:cs="Arial"/>
                <w:sz w:val="24"/>
                <w:szCs w:val="24"/>
              </w:rPr>
            </w:pPr>
          </w:p>
        </w:tc>
        <w:tc>
          <w:tcPr>
            <w:tcW w:w="4189" w:type="dxa"/>
          </w:tcPr>
          <w:p w:rsidR="00ED243D" w:rsidRPr="00AB2897" w:rsidRDefault="00ED243D" w:rsidP="00C93195">
            <w:pPr>
              <w:spacing w:after="0" w:line="240" w:lineRule="auto"/>
              <w:ind w:left="847"/>
              <w:jc w:val="both"/>
              <w:rPr>
                <w:rFonts w:ascii="Arial" w:hAnsi="Arial" w:cs="Arial"/>
                <w:i/>
                <w:sz w:val="24"/>
                <w:szCs w:val="24"/>
              </w:rPr>
            </w:pPr>
            <w:r w:rsidRPr="00AB2897">
              <w:rPr>
                <w:rFonts w:ascii="Arial" w:hAnsi="Arial" w:cs="Arial"/>
                <w:sz w:val="24"/>
                <w:szCs w:val="24"/>
              </w:rPr>
              <w:t>областной бюджет</w:t>
            </w:r>
          </w:p>
        </w:tc>
        <w:tc>
          <w:tcPr>
            <w:tcW w:w="2410" w:type="dxa"/>
          </w:tcPr>
          <w:p w:rsidR="00ED243D" w:rsidRPr="00AB2897" w:rsidRDefault="00ED243D" w:rsidP="00C93195">
            <w:pPr>
              <w:spacing w:line="240" w:lineRule="auto"/>
              <w:rPr>
                <w:rFonts w:ascii="Arial" w:hAnsi="Arial" w:cs="Arial"/>
                <w:sz w:val="24"/>
                <w:szCs w:val="24"/>
              </w:rPr>
            </w:pPr>
            <w:r w:rsidRPr="00AB2897">
              <w:rPr>
                <w:rFonts w:ascii="Arial" w:hAnsi="Arial" w:cs="Arial"/>
                <w:color w:val="000000"/>
                <w:sz w:val="24"/>
                <w:szCs w:val="24"/>
              </w:rPr>
              <w:t xml:space="preserve">не предоставлены </w:t>
            </w:r>
          </w:p>
        </w:tc>
        <w:tc>
          <w:tcPr>
            <w:tcW w:w="2409" w:type="dxa"/>
          </w:tcPr>
          <w:p w:rsidR="00ED243D" w:rsidRPr="00AB2897" w:rsidRDefault="00ED243D" w:rsidP="00C93195">
            <w:pPr>
              <w:spacing w:line="240" w:lineRule="auto"/>
              <w:rPr>
                <w:rFonts w:ascii="Arial" w:hAnsi="Arial" w:cs="Arial"/>
                <w:sz w:val="24"/>
                <w:szCs w:val="24"/>
              </w:rPr>
            </w:pPr>
            <w:r w:rsidRPr="00AB2897">
              <w:rPr>
                <w:rFonts w:ascii="Arial" w:hAnsi="Arial" w:cs="Arial"/>
                <w:color w:val="000000"/>
                <w:sz w:val="24"/>
                <w:szCs w:val="24"/>
              </w:rPr>
              <w:t xml:space="preserve">не предоставлены </w:t>
            </w:r>
          </w:p>
        </w:tc>
      </w:tr>
      <w:tr w:rsidR="00ED243D" w:rsidRPr="00AB2897" w:rsidTr="00EE585B">
        <w:trPr>
          <w:cantSplit/>
          <w:trHeight w:val="272"/>
        </w:trPr>
        <w:tc>
          <w:tcPr>
            <w:tcW w:w="701" w:type="dxa"/>
            <w:vAlign w:val="center"/>
          </w:tcPr>
          <w:p w:rsidR="00ED243D" w:rsidRPr="00AB2897" w:rsidRDefault="00ED243D" w:rsidP="00C93195">
            <w:pPr>
              <w:pStyle w:val="afc"/>
              <w:numPr>
                <w:ilvl w:val="0"/>
                <w:numId w:val="20"/>
              </w:numPr>
              <w:spacing w:after="0" w:line="240" w:lineRule="auto"/>
              <w:jc w:val="center"/>
              <w:rPr>
                <w:rFonts w:ascii="Arial" w:hAnsi="Arial" w:cs="Arial"/>
                <w:sz w:val="24"/>
                <w:szCs w:val="24"/>
              </w:rPr>
            </w:pPr>
          </w:p>
        </w:tc>
        <w:tc>
          <w:tcPr>
            <w:tcW w:w="4189" w:type="dxa"/>
          </w:tcPr>
          <w:p w:rsidR="00ED243D" w:rsidRPr="00AB2897" w:rsidRDefault="00ED243D" w:rsidP="00C93195">
            <w:pPr>
              <w:spacing w:after="0" w:line="240" w:lineRule="auto"/>
              <w:ind w:left="709"/>
              <w:jc w:val="both"/>
              <w:rPr>
                <w:rFonts w:ascii="Arial" w:hAnsi="Arial" w:cs="Arial"/>
                <w:sz w:val="24"/>
                <w:szCs w:val="24"/>
              </w:rPr>
            </w:pPr>
            <w:r w:rsidRPr="00AB2897">
              <w:rPr>
                <w:rFonts w:ascii="Arial" w:hAnsi="Arial" w:cs="Arial"/>
                <w:sz w:val="24"/>
                <w:szCs w:val="24"/>
              </w:rPr>
              <w:t xml:space="preserve">  местный бюджет</w:t>
            </w:r>
          </w:p>
        </w:tc>
        <w:tc>
          <w:tcPr>
            <w:tcW w:w="2410" w:type="dxa"/>
          </w:tcPr>
          <w:p w:rsidR="00ED243D" w:rsidRPr="00AB2897" w:rsidRDefault="00ED243D" w:rsidP="00C93195">
            <w:pPr>
              <w:spacing w:line="240" w:lineRule="auto"/>
              <w:rPr>
                <w:rFonts w:ascii="Arial" w:hAnsi="Arial" w:cs="Arial"/>
                <w:sz w:val="24"/>
                <w:szCs w:val="24"/>
              </w:rPr>
            </w:pPr>
            <w:r w:rsidRPr="00AB2897">
              <w:rPr>
                <w:rFonts w:ascii="Arial" w:hAnsi="Arial" w:cs="Arial"/>
                <w:color w:val="000000"/>
                <w:sz w:val="24"/>
                <w:szCs w:val="24"/>
              </w:rPr>
              <w:t xml:space="preserve">не предоставлены </w:t>
            </w:r>
          </w:p>
        </w:tc>
        <w:tc>
          <w:tcPr>
            <w:tcW w:w="2409" w:type="dxa"/>
          </w:tcPr>
          <w:p w:rsidR="00ED243D" w:rsidRPr="00AB2897" w:rsidRDefault="00ED243D" w:rsidP="00C93195">
            <w:pPr>
              <w:spacing w:line="240" w:lineRule="auto"/>
              <w:rPr>
                <w:rFonts w:ascii="Arial" w:hAnsi="Arial" w:cs="Arial"/>
                <w:sz w:val="24"/>
                <w:szCs w:val="24"/>
              </w:rPr>
            </w:pPr>
            <w:r w:rsidRPr="00AB2897">
              <w:rPr>
                <w:rFonts w:ascii="Arial" w:hAnsi="Arial" w:cs="Arial"/>
                <w:color w:val="000000"/>
                <w:sz w:val="24"/>
                <w:szCs w:val="24"/>
              </w:rPr>
              <w:t xml:space="preserve">не предоставлены </w:t>
            </w:r>
          </w:p>
        </w:tc>
      </w:tr>
      <w:tr w:rsidR="00F242E9" w:rsidRPr="00AB2897" w:rsidTr="00EE585B">
        <w:trPr>
          <w:cantSplit/>
          <w:trHeight w:val="287"/>
        </w:trPr>
        <w:tc>
          <w:tcPr>
            <w:tcW w:w="701" w:type="dxa"/>
            <w:vAlign w:val="center"/>
          </w:tcPr>
          <w:p w:rsidR="00F242E9" w:rsidRPr="00AB2897" w:rsidRDefault="00F242E9" w:rsidP="00C93195">
            <w:pPr>
              <w:pStyle w:val="afc"/>
              <w:numPr>
                <w:ilvl w:val="0"/>
                <w:numId w:val="20"/>
              </w:numPr>
              <w:spacing w:after="0" w:line="240" w:lineRule="auto"/>
              <w:jc w:val="center"/>
              <w:rPr>
                <w:rFonts w:ascii="Arial" w:hAnsi="Arial" w:cs="Arial"/>
                <w:sz w:val="24"/>
                <w:szCs w:val="24"/>
              </w:rPr>
            </w:pPr>
          </w:p>
        </w:tc>
        <w:tc>
          <w:tcPr>
            <w:tcW w:w="4189" w:type="dxa"/>
          </w:tcPr>
          <w:p w:rsidR="00F242E9" w:rsidRPr="00AB2897" w:rsidRDefault="00F242E9" w:rsidP="00C93195">
            <w:pPr>
              <w:spacing w:after="0" w:line="240" w:lineRule="auto"/>
              <w:ind w:left="709"/>
              <w:jc w:val="both"/>
              <w:rPr>
                <w:rFonts w:ascii="Arial" w:hAnsi="Arial" w:cs="Arial"/>
                <w:sz w:val="24"/>
                <w:szCs w:val="24"/>
              </w:rPr>
            </w:pPr>
            <w:r w:rsidRPr="00AB2897">
              <w:rPr>
                <w:rFonts w:ascii="Arial" w:hAnsi="Arial" w:cs="Arial"/>
                <w:sz w:val="24"/>
                <w:szCs w:val="24"/>
              </w:rPr>
              <w:t xml:space="preserve">  внебюджетные средства</w:t>
            </w:r>
          </w:p>
        </w:tc>
        <w:tc>
          <w:tcPr>
            <w:tcW w:w="2410" w:type="dxa"/>
          </w:tcPr>
          <w:p w:rsidR="00F242E9" w:rsidRPr="00AB2897" w:rsidRDefault="00F242E9" w:rsidP="00C93195">
            <w:pPr>
              <w:snapToGrid w:val="0"/>
              <w:spacing w:after="0" w:line="240" w:lineRule="auto"/>
              <w:jc w:val="center"/>
              <w:rPr>
                <w:rFonts w:ascii="Arial" w:hAnsi="Arial" w:cs="Arial"/>
                <w:sz w:val="24"/>
                <w:szCs w:val="24"/>
              </w:rPr>
            </w:pPr>
          </w:p>
        </w:tc>
        <w:tc>
          <w:tcPr>
            <w:tcW w:w="2409" w:type="dxa"/>
          </w:tcPr>
          <w:p w:rsidR="00F242E9" w:rsidRPr="00AB2897" w:rsidRDefault="00F242E9" w:rsidP="00C93195">
            <w:pPr>
              <w:snapToGrid w:val="0"/>
              <w:spacing w:after="0" w:line="240" w:lineRule="auto"/>
              <w:jc w:val="center"/>
              <w:rPr>
                <w:rFonts w:ascii="Arial" w:hAnsi="Arial" w:cs="Arial"/>
                <w:sz w:val="24"/>
                <w:szCs w:val="24"/>
              </w:rPr>
            </w:pPr>
          </w:p>
        </w:tc>
      </w:tr>
      <w:tr w:rsidR="00F242E9" w:rsidRPr="00AB2897" w:rsidTr="00EE585B">
        <w:trPr>
          <w:cantSplit/>
          <w:trHeight w:val="786"/>
        </w:trPr>
        <w:tc>
          <w:tcPr>
            <w:tcW w:w="701" w:type="dxa"/>
            <w:vMerge w:val="restart"/>
            <w:vAlign w:val="center"/>
          </w:tcPr>
          <w:p w:rsidR="00F242E9" w:rsidRPr="00AB2897" w:rsidRDefault="00F242E9" w:rsidP="00C93195">
            <w:pPr>
              <w:pStyle w:val="afc"/>
              <w:numPr>
                <w:ilvl w:val="0"/>
                <w:numId w:val="20"/>
              </w:numPr>
              <w:spacing w:after="0" w:line="240" w:lineRule="auto"/>
              <w:jc w:val="center"/>
              <w:rPr>
                <w:rFonts w:ascii="Arial" w:hAnsi="Arial" w:cs="Arial"/>
                <w:sz w:val="24"/>
                <w:szCs w:val="24"/>
              </w:rPr>
            </w:pPr>
          </w:p>
        </w:tc>
        <w:tc>
          <w:tcPr>
            <w:tcW w:w="4189" w:type="dxa"/>
          </w:tcPr>
          <w:p w:rsidR="00F242E9" w:rsidRPr="00AB2897" w:rsidRDefault="00F242E9" w:rsidP="00C93195">
            <w:pPr>
              <w:spacing w:after="0" w:line="240" w:lineRule="auto"/>
              <w:rPr>
                <w:rFonts w:ascii="Arial" w:hAnsi="Arial" w:cs="Arial"/>
                <w:sz w:val="24"/>
                <w:szCs w:val="24"/>
              </w:rPr>
            </w:pPr>
            <w:r w:rsidRPr="00AB2897">
              <w:rPr>
                <w:rFonts w:ascii="Arial" w:hAnsi="Arial" w:cs="Arial"/>
                <w:sz w:val="24"/>
                <w:szCs w:val="24"/>
              </w:rPr>
              <w:t xml:space="preserve">Доходы от платных услуг, оказываемых муниципальными учреждениями, </w:t>
            </w:r>
            <w:r w:rsidRPr="00AB2897">
              <w:rPr>
                <w:rFonts w:ascii="Arial" w:hAnsi="Arial" w:cs="Arial"/>
                <w:i/>
                <w:sz w:val="24"/>
                <w:szCs w:val="24"/>
              </w:rPr>
              <w:t>всего,</w:t>
            </w:r>
            <w:r w:rsidRPr="00AB2897">
              <w:rPr>
                <w:rFonts w:ascii="Arial" w:hAnsi="Arial" w:cs="Arial"/>
                <w:sz w:val="24"/>
                <w:szCs w:val="24"/>
              </w:rPr>
              <w:t xml:space="preserve"> </w:t>
            </w:r>
            <w:r w:rsidRPr="00AB2897">
              <w:rPr>
                <w:rFonts w:ascii="Arial" w:hAnsi="Arial" w:cs="Arial"/>
                <w:i/>
                <w:sz w:val="24"/>
                <w:szCs w:val="24"/>
              </w:rPr>
              <w:t>руб</w:t>
            </w:r>
            <w:r w:rsidRPr="00AB2897">
              <w:rPr>
                <w:rFonts w:ascii="Arial" w:hAnsi="Arial" w:cs="Arial"/>
                <w:sz w:val="24"/>
                <w:szCs w:val="24"/>
              </w:rPr>
              <w:t>.</w:t>
            </w:r>
          </w:p>
        </w:tc>
        <w:tc>
          <w:tcPr>
            <w:tcW w:w="2410" w:type="dxa"/>
          </w:tcPr>
          <w:p w:rsidR="00F242E9" w:rsidRPr="00AB2897" w:rsidRDefault="00F242E9" w:rsidP="00C93195">
            <w:pPr>
              <w:snapToGrid w:val="0"/>
              <w:spacing w:after="0" w:line="240" w:lineRule="auto"/>
              <w:jc w:val="center"/>
              <w:rPr>
                <w:rFonts w:ascii="Arial" w:hAnsi="Arial" w:cs="Arial"/>
                <w:b/>
                <w:sz w:val="24"/>
                <w:szCs w:val="24"/>
              </w:rPr>
            </w:pPr>
            <w:r w:rsidRPr="00AB2897">
              <w:rPr>
                <w:rFonts w:ascii="Arial" w:hAnsi="Arial" w:cs="Arial"/>
                <w:b/>
                <w:sz w:val="24"/>
                <w:szCs w:val="24"/>
              </w:rPr>
              <w:t>20165</w:t>
            </w:r>
          </w:p>
        </w:tc>
        <w:tc>
          <w:tcPr>
            <w:tcW w:w="2409" w:type="dxa"/>
          </w:tcPr>
          <w:p w:rsidR="00F242E9" w:rsidRPr="00AB2897" w:rsidRDefault="00EA47D3" w:rsidP="00C93195">
            <w:pPr>
              <w:snapToGrid w:val="0"/>
              <w:spacing w:after="0" w:line="240" w:lineRule="auto"/>
              <w:jc w:val="center"/>
              <w:rPr>
                <w:rFonts w:ascii="Arial" w:hAnsi="Arial" w:cs="Arial"/>
                <w:sz w:val="24"/>
                <w:szCs w:val="24"/>
              </w:rPr>
            </w:pPr>
            <w:r w:rsidRPr="00AB2897">
              <w:rPr>
                <w:rFonts w:ascii="Arial" w:hAnsi="Arial" w:cs="Arial"/>
                <w:sz w:val="24"/>
                <w:szCs w:val="24"/>
              </w:rPr>
              <w:t>15550</w:t>
            </w:r>
          </w:p>
        </w:tc>
      </w:tr>
      <w:tr w:rsidR="00F242E9" w:rsidRPr="00AB2897" w:rsidTr="00EE585B">
        <w:trPr>
          <w:cantSplit/>
          <w:trHeight w:val="291"/>
        </w:trPr>
        <w:tc>
          <w:tcPr>
            <w:tcW w:w="701" w:type="dxa"/>
            <w:vMerge/>
            <w:vAlign w:val="center"/>
          </w:tcPr>
          <w:p w:rsidR="00F242E9" w:rsidRPr="00AB2897" w:rsidRDefault="00F242E9" w:rsidP="00C93195">
            <w:pPr>
              <w:pStyle w:val="afc"/>
              <w:numPr>
                <w:ilvl w:val="0"/>
                <w:numId w:val="20"/>
              </w:numPr>
              <w:spacing w:after="0" w:line="240" w:lineRule="auto"/>
              <w:jc w:val="center"/>
              <w:rPr>
                <w:rFonts w:ascii="Arial" w:hAnsi="Arial" w:cs="Arial"/>
                <w:sz w:val="24"/>
                <w:szCs w:val="24"/>
              </w:rPr>
            </w:pPr>
          </w:p>
        </w:tc>
        <w:tc>
          <w:tcPr>
            <w:tcW w:w="4189" w:type="dxa"/>
          </w:tcPr>
          <w:p w:rsidR="00F242E9" w:rsidRPr="00AB2897" w:rsidRDefault="00F242E9" w:rsidP="00C93195">
            <w:pPr>
              <w:numPr>
                <w:ilvl w:val="0"/>
                <w:numId w:val="17"/>
              </w:numPr>
              <w:spacing w:after="0" w:line="240" w:lineRule="auto"/>
              <w:rPr>
                <w:rFonts w:ascii="Arial" w:hAnsi="Arial" w:cs="Arial"/>
                <w:sz w:val="24"/>
                <w:szCs w:val="24"/>
              </w:rPr>
            </w:pPr>
            <w:r w:rsidRPr="00AB2897">
              <w:rPr>
                <w:rFonts w:ascii="Arial" w:hAnsi="Arial" w:cs="Arial"/>
                <w:sz w:val="24"/>
                <w:szCs w:val="24"/>
              </w:rPr>
              <w:t>Боровская взрослая библиотека</w:t>
            </w:r>
            <w:r w:rsidRPr="00AB2897">
              <w:rPr>
                <w:rFonts w:ascii="Arial" w:hAnsi="Arial" w:cs="Arial"/>
                <w:i/>
                <w:sz w:val="24"/>
                <w:szCs w:val="24"/>
              </w:rPr>
              <w:t xml:space="preserve"> всего,</w:t>
            </w:r>
            <w:r w:rsidRPr="00AB2897">
              <w:rPr>
                <w:rFonts w:ascii="Arial" w:hAnsi="Arial" w:cs="Arial"/>
                <w:sz w:val="24"/>
                <w:szCs w:val="24"/>
              </w:rPr>
              <w:t xml:space="preserve"> </w:t>
            </w:r>
            <w:r w:rsidRPr="00AB2897">
              <w:rPr>
                <w:rFonts w:ascii="Arial" w:hAnsi="Arial" w:cs="Arial"/>
                <w:i/>
                <w:sz w:val="24"/>
                <w:szCs w:val="24"/>
              </w:rPr>
              <w:t>тыс. руб</w:t>
            </w:r>
            <w:r w:rsidRPr="00AB2897">
              <w:rPr>
                <w:rFonts w:ascii="Arial" w:hAnsi="Arial" w:cs="Arial"/>
                <w:sz w:val="24"/>
                <w:szCs w:val="24"/>
              </w:rPr>
              <w:t>.</w:t>
            </w:r>
          </w:p>
        </w:tc>
        <w:tc>
          <w:tcPr>
            <w:tcW w:w="2410" w:type="dxa"/>
          </w:tcPr>
          <w:p w:rsidR="00F242E9" w:rsidRPr="00AB2897" w:rsidRDefault="00F242E9" w:rsidP="00C93195">
            <w:pPr>
              <w:snapToGrid w:val="0"/>
              <w:spacing w:after="0" w:line="240" w:lineRule="auto"/>
              <w:jc w:val="center"/>
              <w:rPr>
                <w:rFonts w:ascii="Arial" w:hAnsi="Arial" w:cs="Arial"/>
                <w:sz w:val="24"/>
                <w:szCs w:val="24"/>
              </w:rPr>
            </w:pPr>
            <w:r w:rsidRPr="00AB2897">
              <w:rPr>
                <w:rFonts w:ascii="Arial" w:hAnsi="Arial" w:cs="Arial"/>
                <w:sz w:val="24"/>
                <w:szCs w:val="24"/>
              </w:rPr>
              <w:t>7010</w:t>
            </w:r>
          </w:p>
        </w:tc>
        <w:tc>
          <w:tcPr>
            <w:tcW w:w="2409" w:type="dxa"/>
          </w:tcPr>
          <w:p w:rsidR="00F242E9" w:rsidRPr="00AB2897" w:rsidRDefault="00EA47D3" w:rsidP="00C93195">
            <w:pPr>
              <w:snapToGrid w:val="0"/>
              <w:spacing w:after="0" w:line="240" w:lineRule="auto"/>
              <w:jc w:val="center"/>
              <w:rPr>
                <w:rFonts w:ascii="Arial" w:hAnsi="Arial" w:cs="Arial"/>
                <w:sz w:val="24"/>
                <w:szCs w:val="24"/>
              </w:rPr>
            </w:pPr>
            <w:r w:rsidRPr="00AB2897">
              <w:rPr>
                <w:rFonts w:ascii="Arial" w:hAnsi="Arial" w:cs="Arial"/>
                <w:sz w:val="24"/>
                <w:szCs w:val="24"/>
              </w:rPr>
              <w:t>5340</w:t>
            </w:r>
          </w:p>
        </w:tc>
      </w:tr>
      <w:tr w:rsidR="00F242E9" w:rsidRPr="00AB2897" w:rsidTr="00EE585B">
        <w:trPr>
          <w:cantSplit/>
          <w:trHeight w:val="269"/>
        </w:trPr>
        <w:tc>
          <w:tcPr>
            <w:tcW w:w="701" w:type="dxa"/>
            <w:vMerge/>
            <w:vAlign w:val="center"/>
          </w:tcPr>
          <w:p w:rsidR="00F242E9" w:rsidRPr="00AB2897" w:rsidRDefault="00F242E9" w:rsidP="00C93195">
            <w:pPr>
              <w:pStyle w:val="afc"/>
              <w:numPr>
                <w:ilvl w:val="0"/>
                <w:numId w:val="20"/>
              </w:numPr>
              <w:spacing w:after="0" w:line="240" w:lineRule="auto"/>
              <w:jc w:val="center"/>
              <w:rPr>
                <w:rFonts w:ascii="Arial" w:hAnsi="Arial" w:cs="Arial"/>
                <w:sz w:val="24"/>
                <w:szCs w:val="24"/>
              </w:rPr>
            </w:pPr>
          </w:p>
        </w:tc>
        <w:tc>
          <w:tcPr>
            <w:tcW w:w="4189" w:type="dxa"/>
          </w:tcPr>
          <w:p w:rsidR="00F242E9" w:rsidRPr="00AB2897" w:rsidRDefault="00F242E9" w:rsidP="00C93195">
            <w:pPr>
              <w:numPr>
                <w:ilvl w:val="0"/>
                <w:numId w:val="17"/>
              </w:numPr>
              <w:spacing w:after="0" w:line="240" w:lineRule="auto"/>
              <w:rPr>
                <w:rFonts w:ascii="Arial" w:hAnsi="Arial" w:cs="Arial"/>
                <w:sz w:val="24"/>
                <w:szCs w:val="24"/>
              </w:rPr>
            </w:pPr>
            <w:r w:rsidRPr="00AB2897">
              <w:rPr>
                <w:rFonts w:ascii="Arial" w:hAnsi="Arial" w:cs="Arial"/>
                <w:sz w:val="24"/>
                <w:szCs w:val="24"/>
              </w:rPr>
              <w:t>Боровская детская библиотека</w:t>
            </w:r>
            <w:r w:rsidRPr="00AB2897">
              <w:rPr>
                <w:rFonts w:ascii="Arial" w:hAnsi="Arial" w:cs="Arial"/>
                <w:i/>
                <w:sz w:val="24"/>
                <w:szCs w:val="24"/>
              </w:rPr>
              <w:t xml:space="preserve"> всего,</w:t>
            </w:r>
            <w:r w:rsidRPr="00AB2897">
              <w:rPr>
                <w:rFonts w:ascii="Arial" w:hAnsi="Arial" w:cs="Arial"/>
                <w:sz w:val="24"/>
                <w:szCs w:val="24"/>
              </w:rPr>
              <w:t xml:space="preserve"> </w:t>
            </w:r>
            <w:r w:rsidRPr="00AB2897">
              <w:rPr>
                <w:rFonts w:ascii="Arial" w:hAnsi="Arial" w:cs="Arial"/>
                <w:i/>
                <w:sz w:val="24"/>
                <w:szCs w:val="24"/>
              </w:rPr>
              <w:t>тыс. руб</w:t>
            </w:r>
            <w:r w:rsidRPr="00AB2897">
              <w:rPr>
                <w:rFonts w:ascii="Arial" w:hAnsi="Arial" w:cs="Arial"/>
                <w:sz w:val="24"/>
                <w:szCs w:val="24"/>
              </w:rPr>
              <w:t>.</w:t>
            </w:r>
          </w:p>
        </w:tc>
        <w:tc>
          <w:tcPr>
            <w:tcW w:w="2410" w:type="dxa"/>
          </w:tcPr>
          <w:p w:rsidR="00F242E9" w:rsidRPr="00AB2897" w:rsidRDefault="00F242E9" w:rsidP="00C93195">
            <w:pPr>
              <w:snapToGrid w:val="0"/>
              <w:spacing w:after="0" w:line="240" w:lineRule="auto"/>
              <w:jc w:val="center"/>
              <w:rPr>
                <w:rFonts w:ascii="Arial" w:hAnsi="Arial" w:cs="Arial"/>
                <w:sz w:val="24"/>
                <w:szCs w:val="24"/>
              </w:rPr>
            </w:pPr>
            <w:r w:rsidRPr="00AB2897">
              <w:rPr>
                <w:rFonts w:ascii="Arial" w:hAnsi="Arial" w:cs="Arial"/>
                <w:sz w:val="24"/>
                <w:szCs w:val="24"/>
              </w:rPr>
              <w:t>9140</w:t>
            </w:r>
          </w:p>
        </w:tc>
        <w:tc>
          <w:tcPr>
            <w:tcW w:w="2409" w:type="dxa"/>
          </w:tcPr>
          <w:p w:rsidR="00F242E9" w:rsidRPr="00AB2897" w:rsidRDefault="00EA47D3" w:rsidP="00C93195">
            <w:pPr>
              <w:snapToGrid w:val="0"/>
              <w:spacing w:after="0" w:line="240" w:lineRule="auto"/>
              <w:jc w:val="center"/>
              <w:rPr>
                <w:rFonts w:ascii="Arial" w:hAnsi="Arial" w:cs="Arial"/>
                <w:sz w:val="24"/>
                <w:szCs w:val="24"/>
              </w:rPr>
            </w:pPr>
            <w:r w:rsidRPr="00AB2897">
              <w:rPr>
                <w:rFonts w:ascii="Arial" w:hAnsi="Arial" w:cs="Arial"/>
                <w:sz w:val="24"/>
                <w:szCs w:val="24"/>
              </w:rPr>
              <w:t>7120</w:t>
            </w:r>
          </w:p>
        </w:tc>
      </w:tr>
      <w:tr w:rsidR="00F242E9" w:rsidRPr="00AB2897" w:rsidTr="00EE585B">
        <w:trPr>
          <w:cantSplit/>
          <w:trHeight w:val="372"/>
        </w:trPr>
        <w:tc>
          <w:tcPr>
            <w:tcW w:w="701" w:type="dxa"/>
            <w:vMerge/>
            <w:vAlign w:val="center"/>
          </w:tcPr>
          <w:p w:rsidR="00F242E9" w:rsidRPr="00AB2897" w:rsidRDefault="00F242E9" w:rsidP="00C93195">
            <w:pPr>
              <w:pStyle w:val="afc"/>
              <w:numPr>
                <w:ilvl w:val="0"/>
                <w:numId w:val="20"/>
              </w:numPr>
              <w:spacing w:after="0" w:line="240" w:lineRule="auto"/>
              <w:jc w:val="center"/>
              <w:rPr>
                <w:rFonts w:ascii="Arial" w:hAnsi="Arial" w:cs="Arial"/>
                <w:sz w:val="24"/>
                <w:szCs w:val="24"/>
              </w:rPr>
            </w:pPr>
          </w:p>
        </w:tc>
        <w:tc>
          <w:tcPr>
            <w:tcW w:w="4189" w:type="dxa"/>
          </w:tcPr>
          <w:p w:rsidR="00F242E9" w:rsidRPr="00AB2897" w:rsidRDefault="00F242E9" w:rsidP="00C93195">
            <w:pPr>
              <w:numPr>
                <w:ilvl w:val="0"/>
                <w:numId w:val="17"/>
              </w:numPr>
              <w:spacing w:after="0" w:line="240" w:lineRule="auto"/>
              <w:rPr>
                <w:rFonts w:ascii="Arial" w:hAnsi="Arial" w:cs="Arial"/>
                <w:sz w:val="24"/>
                <w:szCs w:val="24"/>
              </w:rPr>
            </w:pPr>
            <w:r w:rsidRPr="00AB2897">
              <w:rPr>
                <w:rFonts w:ascii="Arial" w:hAnsi="Arial" w:cs="Arial"/>
                <w:sz w:val="24"/>
                <w:szCs w:val="24"/>
              </w:rPr>
              <w:t>Боровская сельская библиотека</w:t>
            </w:r>
            <w:r w:rsidRPr="00AB2897">
              <w:rPr>
                <w:rFonts w:ascii="Arial" w:hAnsi="Arial" w:cs="Arial"/>
                <w:i/>
                <w:sz w:val="24"/>
                <w:szCs w:val="24"/>
              </w:rPr>
              <w:t xml:space="preserve"> всего,</w:t>
            </w:r>
            <w:r w:rsidRPr="00AB2897">
              <w:rPr>
                <w:rFonts w:ascii="Arial" w:hAnsi="Arial" w:cs="Arial"/>
                <w:sz w:val="24"/>
                <w:szCs w:val="24"/>
              </w:rPr>
              <w:t xml:space="preserve"> </w:t>
            </w:r>
            <w:r w:rsidRPr="00AB2897">
              <w:rPr>
                <w:rFonts w:ascii="Arial" w:hAnsi="Arial" w:cs="Arial"/>
                <w:i/>
                <w:sz w:val="24"/>
                <w:szCs w:val="24"/>
              </w:rPr>
              <w:t>тыс. руб</w:t>
            </w:r>
            <w:r w:rsidRPr="00AB2897">
              <w:rPr>
                <w:rFonts w:ascii="Arial" w:hAnsi="Arial" w:cs="Arial"/>
                <w:sz w:val="24"/>
                <w:szCs w:val="24"/>
              </w:rPr>
              <w:t>.</w:t>
            </w:r>
          </w:p>
        </w:tc>
        <w:tc>
          <w:tcPr>
            <w:tcW w:w="2410" w:type="dxa"/>
          </w:tcPr>
          <w:p w:rsidR="00F242E9" w:rsidRPr="00AB2897" w:rsidRDefault="00F242E9" w:rsidP="00C93195">
            <w:pPr>
              <w:snapToGrid w:val="0"/>
              <w:spacing w:after="0" w:line="240" w:lineRule="auto"/>
              <w:jc w:val="center"/>
              <w:rPr>
                <w:rFonts w:ascii="Arial" w:hAnsi="Arial" w:cs="Arial"/>
                <w:sz w:val="24"/>
                <w:szCs w:val="24"/>
              </w:rPr>
            </w:pPr>
            <w:r w:rsidRPr="00AB2897">
              <w:rPr>
                <w:rFonts w:ascii="Arial" w:hAnsi="Arial" w:cs="Arial"/>
                <w:sz w:val="24"/>
                <w:szCs w:val="24"/>
              </w:rPr>
              <w:t>4015</w:t>
            </w:r>
          </w:p>
        </w:tc>
        <w:tc>
          <w:tcPr>
            <w:tcW w:w="2409" w:type="dxa"/>
          </w:tcPr>
          <w:p w:rsidR="00F242E9" w:rsidRPr="00AB2897" w:rsidRDefault="00EA47D3" w:rsidP="00C93195">
            <w:pPr>
              <w:snapToGrid w:val="0"/>
              <w:spacing w:after="0" w:line="240" w:lineRule="auto"/>
              <w:jc w:val="center"/>
              <w:rPr>
                <w:rFonts w:ascii="Arial" w:hAnsi="Arial" w:cs="Arial"/>
                <w:sz w:val="24"/>
                <w:szCs w:val="24"/>
              </w:rPr>
            </w:pPr>
            <w:r w:rsidRPr="00AB2897">
              <w:rPr>
                <w:rFonts w:ascii="Arial" w:hAnsi="Arial" w:cs="Arial"/>
                <w:sz w:val="24"/>
                <w:szCs w:val="24"/>
              </w:rPr>
              <w:t>3090</w:t>
            </w:r>
          </w:p>
        </w:tc>
      </w:tr>
      <w:tr w:rsidR="00F242E9" w:rsidRPr="00AB2897" w:rsidTr="00EE585B">
        <w:trPr>
          <w:cantSplit/>
          <w:trHeight w:val="287"/>
        </w:trPr>
        <w:tc>
          <w:tcPr>
            <w:tcW w:w="701" w:type="dxa"/>
            <w:vAlign w:val="center"/>
          </w:tcPr>
          <w:p w:rsidR="00F242E9" w:rsidRPr="00AB2897" w:rsidRDefault="00F242E9" w:rsidP="00C93195">
            <w:pPr>
              <w:pStyle w:val="afc"/>
              <w:numPr>
                <w:ilvl w:val="0"/>
                <w:numId w:val="20"/>
              </w:numPr>
              <w:spacing w:after="0" w:line="240" w:lineRule="auto"/>
              <w:jc w:val="center"/>
              <w:rPr>
                <w:rFonts w:ascii="Arial" w:hAnsi="Arial" w:cs="Arial"/>
                <w:sz w:val="24"/>
                <w:szCs w:val="24"/>
              </w:rPr>
            </w:pPr>
          </w:p>
        </w:tc>
        <w:tc>
          <w:tcPr>
            <w:tcW w:w="4189" w:type="dxa"/>
          </w:tcPr>
          <w:p w:rsidR="00F242E9" w:rsidRPr="00AB2897" w:rsidRDefault="00F242E9" w:rsidP="00C93195">
            <w:pPr>
              <w:spacing w:after="0" w:line="240" w:lineRule="auto"/>
              <w:rPr>
                <w:rFonts w:ascii="Arial" w:hAnsi="Arial" w:cs="Arial"/>
                <w:sz w:val="24"/>
                <w:szCs w:val="24"/>
              </w:rPr>
            </w:pPr>
            <w:r w:rsidRPr="00AB2897">
              <w:rPr>
                <w:rFonts w:ascii="Arial" w:hAnsi="Arial" w:cs="Arial"/>
                <w:sz w:val="24"/>
                <w:szCs w:val="24"/>
              </w:rPr>
              <w:t>Количество экземпляров новых поступлений в библиотечные фонды общедоступных библиотек, в месяц (экземпляров)</w:t>
            </w:r>
          </w:p>
        </w:tc>
        <w:tc>
          <w:tcPr>
            <w:tcW w:w="2410" w:type="dxa"/>
          </w:tcPr>
          <w:p w:rsidR="002C6190" w:rsidRPr="00AB2897" w:rsidRDefault="002C6190" w:rsidP="00C93195">
            <w:pPr>
              <w:snapToGrid w:val="0"/>
              <w:spacing w:after="0" w:line="240" w:lineRule="auto"/>
              <w:jc w:val="center"/>
              <w:rPr>
                <w:rFonts w:ascii="Arial" w:hAnsi="Arial" w:cs="Arial"/>
                <w:sz w:val="24"/>
                <w:szCs w:val="24"/>
              </w:rPr>
            </w:pPr>
            <w:r w:rsidRPr="00AB2897">
              <w:rPr>
                <w:rFonts w:ascii="Arial" w:hAnsi="Arial" w:cs="Arial"/>
                <w:sz w:val="24"/>
                <w:szCs w:val="24"/>
              </w:rPr>
              <w:t>2107</w:t>
            </w:r>
          </w:p>
          <w:p w:rsidR="00F242E9" w:rsidRPr="00AB2897" w:rsidRDefault="00F242E9" w:rsidP="00C93195">
            <w:pPr>
              <w:snapToGrid w:val="0"/>
              <w:spacing w:after="0" w:line="240" w:lineRule="auto"/>
              <w:jc w:val="center"/>
              <w:rPr>
                <w:rFonts w:ascii="Arial" w:hAnsi="Arial" w:cs="Arial"/>
                <w:sz w:val="24"/>
                <w:szCs w:val="24"/>
              </w:rPr>
            </w:pPr>
            <w:r w:rsidRPr="00AB2897">
              <w:rPr>
                <w:rFonts w:ascii="Arial" w:hAnsi="Arial" w:cs="Arial"/>
                <w:sz w:val="24"/>
                <w:szCs w:val="24"/>
              </w:rPr>
              <w:t xml:space="preserve">экземпляров поступило всего </w:t>
            </w:r>
          </w:p>
        </w:tc>
        <w:tc>
          <w:tcPr>
            <w:tcW w:w="2409" w:type="dxa"/>
          </w:tcPr>
          <w:p w:rsidR="00F242E9" w:rsidRPr="00AB2897" w:rsidRDefault="002C6190" w:rsidP="00C93195">
            <w:pPr>
              <w:snapToGrid w:val="0"/>
              <w:spacing w:after="0" w:line="240" w:lineRule="auto"/>
              <w:jc w:val="center"/>
              <w:rPr>
                <w:rFonts w:ascii="Arial" w:hAnsi="Arial" w:cs="Arial"/>
                <w:sz w:val="24"/>
                <w:szCs w:val="24"/>
              </w:rPr>
            </w:pPr>
            <w:r w:rsidRPr="00AB2897">
              <w:rPr>
                <w:rFonts w:ascii="Arial" w:hAnsi="Arial" w:cs="Arial"/>
                <w:sz w:val="24"/>
                <w:szCs w:val="24"/>
              </w:rPr>
              <w:t>1822</w:t>
            </w:r>
          </w:p>
        </w:tc>
      </w:tr>
    </w:tbl>
    <w:p w:rsidR="00F242E9" w:rsidRPr="00AB2897" w:rsidRDefault="00041511" w:rsidP="00C93195">
      <w:pPr>
        <w:shd w:val="clear" w:color="auto" w:fill="FFFFFF"/>
        <w:tabs>
          <w:tab w:val="left" w:pos="-142"/>
        </w:tabs>
        <w:spacing w:line="240" w:lineRule="auto"/>
        <w:ind w:left="644"/>
        <w:jc w:val="both"/>
        <w:rPr>
          <w:rFonts w:ascii="Arial" w:hAnsi="Arial" w:cs="Arial"/>
          <w:color w:val="000000"/>
          <w:sz w:val="24"/>
          <w:szCs w:val="24"/>
        </w:rPr>
      </w:pPr>
      <w:r w:rsidRPr="00AB2897">
        <w:rPr>
          <w:rFonts w:ascii="Arial" w:hAnsi="Arial" w:cs="Arial"/>
          <w:color w:val="000000"/>
          <w:sz w:val="24"/>
          <w:szCs w:val="24"/>
        </w:rPr>
        <w:t xml:space="preserve">* </w:t>
      </w:r>
      <w:r w:rsidR="0084426A" w:rsidRPr="00AB2897">
        <w:rPr>
          <w:rFonts w:ascii="Arial" w:hAnsi="Arial" w:cs="Arial"/>
          <w:color w:val="000000"/>
          <w:sz w:val="24"/>
          <w:szCs w:val="24"/>
        </w:rPr>
        <w:t xml:space="preserve">Затраты на содержание не были предоставлены </w:t>
      </w:r>
    </w:p>
    <w:p w:rsidR="0072514C" w:rsidRPr="00AB2897" w:rsidRDefault="00DB068D" w:rsidP="00C93195">
      <w:pPr>
        <w:widowControl w:val="0"/>
        <w:autoSpaceDE w:val="0"/>
        <w:autoSpaceDN w:val="0"/>
        <w:adjustRightInd w:val="0"/>
        <w:spacing w:after="0" w:line="240" w:lineRule="auto"/>
        <w:jc w:val="both"/>
        <w:rPr>
          <w:rFonts w:ascii="Arial" w:hAnsi="Arial" w:cs="Arial"/>
          <w:color w:val="000000"/>
          <w:sz w:val="24"/>
          <w:szCs w:val="24"/>
        </w:rPr>
      </w:pPr>
      <w:r w:rsidRPr="00AB2897">
        <w:rPr>
          <w:rFonts w:ascii="Arial" w:hAnsi="Arial" w:cs="Arial"/>
          <w:color w:val="000000"/>
          <w:sz w:val="24"/>
          <w:szCs w:val="24"/>
        </w:rPr>
        <w:tab/>
      </w:r>
      <w:r w:rsidR="0072514C" w:rsidRPr="00AB2897">
        <w:rPr>
          <w:rFonts w:ascii="Arial" w:hAnsi="Arial" w:cs="Arial"/>
          <w:color w:val="000000"/>
          <w:sz w:val="24"/>
          <w:szCs w:val="24"/>
        </w:rPr>
        <w:t>Материально-техническая база</w:t>
      </w:r>
    </w:p>
    <w:p w:rsidR="0072514C" w:rsidRPr="00AB2897" w:rsidRDefault="0072514C" w:rsidP="00C93195">
      <w:pPr>
        <w:widowControl w:val="0"/>
        <w:autoSpaceDE w:val="0"/>
        <w:autoSpaceDN w:val="0"/>
        <w:adjustRightInd w:val="0"/>
        <w:spacing w:after="0" w:line="240" w:lineRule="auto"/>
        <w:jc w:val="both"/>
        <w:rPr>
          <w:rFonts w:ascii="Arial" w:hAnsi="Arial" w:cs="Arial"/>
          <w:color w:val="000000"/>
          <w:sz w:val="24"/>
          <w:szCs w:val="24"/>
        </w:rPr>
      </w:pPr>
      <w:r w:rsidRPr="00AB2897">
        <w:rPr>
          <w:rFonts w:ascii="Arial" w:hAnsi="Arial" w:cs="Arial"/>
          <w:color w:val="000000"/>
          <w:sz w:val="24"/>
          <w:szCs w:val="24"/>
        </w:rPr>
        <w:t>В библиотеках созданы все необходимые условия для удовлетворения информационных, образовательных, культурных и социальных потребностей населения поселка Боровский.</w:t>
      </w:r>
    </w:p>
    <w:p w:rsidR="0072514C" w:rsidRPr="00AB2897" w:rsidRDefault="00DB068D" w:rsidP="00C93195">
      <w:pPr>
        <w:widowControl w:val="0"/>
        <w:autoSpaceDE w:val="0"/>
        <w:autoSpaceDN w:val="0"/>
        <w:adjustRightInd w:val="0"/>
        <w:spacing w:after="0" w:line="240" w:lineRule="auto"/>
        <w:jc w:val="both"/>
        <w:rPr>
          <w:rFonts w:ascii="Arial" w:hAnsi="Arial" w:cs="Arial"/>
          <w:color w:val="000000"/>
          <w:sz w:val="24"/>
          <w:szCs w:val="24"/>
        </w:rPr>
      </w:pPr>
      <w:r w:rsidRPr="00AB2897">
        <w:rPr>
          <w:rFonts w:ascii="Arial" w:hAnsi="Arial" w:cs="Arial"/>
          <w:color w:val="000000"/>
          <w:sz w:val="24"/>
          <w:szCs w:val="24"/>
        </w:rPr>
        <w:tab/>
      </w:r>
      <w:r w:rsidR="0072514C" w:rsidRPr="00AB2897">
        <w:rPr>
          <w:rFonts w:ascii="Arial" w:hAnsi="Arial" w:cs="Arial"/>
          <w:color w:val="000000"/>
          <w:sz w:val="24"/>
          <w:szCs w:val="24"/>
        </w:rPr>
        <w:t>Все помещения библиотеки находятся в удовлетворительном состоянии. Библиотеки обеспечены удобным и свободным подходом для пользователей, запасным (пожарным) выходом, необходимым коммунально-бытовым обслуживанием, имеются телефоны. Состояние помещений библиотек отвечает требованиям санитарных норм и правил пожарной безопасности (имеются огнетушители), нормам охраны труда (соблюдены температурный и световой режимы) и техники безопасности.</w:t>
      </w:r>
    </w:p>
    <w:p w:rsidR="0072514C" w:rsidRPr="00AB2897" w:rsidRDefault="00DB068D" w:rsidP="00C93195">
      <w:pPr>
        <w:widowControl w:val="0"/>
        <w:autoSpaceDE w:val="0"/>
        <w:autoSpaceDN w:val="0"/>
        <w:adjustRightInd w:val="0"/>
        <w:spacing w:after="0" w:line="240" w:lineRule="auto"/>
        <w:jc w:val="both"/>
        <w:rPr>
          <w:rFonts w:ascii="Arial" w:hAnsi="Arial" w:cs="Arial"/>
          <w:color w:val="000000"/>
          <w:sz w:val="24"/>
          <w:szCs w:val="24"/>
        </w:rPr>
      </w:pPr>
      <w:r w:rsidRPr="00AB2897">
        <w:rPr>
          <w:rFonts w:ascii="Arial" w:hAnsi="Arial" w:cs="Arial"/>
          <w:color w:val="000000"/>
          <w:sz w:val="24"/>
          <w:szCs w:val="24"/>
        </w:rPr>
        <w:tab/>
      </w:r>
      <w:r w:rsidR="0072514C" w:rsidRPr="00AB2897">
        <w:rPr>
          <w:rFonts w:ascii="Arial" w:hAnsi="Arial" w:cs="Arial"/>
          <w:color w:val="000000"/>
          <w:sz w:val="24"/>
          <w:szCs w:val="24"/>
        </w:rPr>
        <w:t>Для обеспечения сохранности материальных ценностей в библиотеках подключена противопожарная сигнализация, вывешен план эвакуации пользователей и сотрудников библиотек, проводится инструктаж сотрудников по технике безопасности.</w:t>
      </w:r>
    </w:p>
    <w:p w:rsidR="0072514C" w:rsidRPr="00AB2897" w:rsidRDefault="00DB068D" w:rsidP="00C93195">
      <w:pPr>
        <w:widowControl w:val="0"/>
        <w:autoSpaceDE w:val="0"/>
        <w:autoSpaceDN w:val="0"/>
        <w:adjustRightInd w:val="0"/>
        <w:spacing w:after="0" w:line="240" w:lineRule="auto"/>
        <w:jc w:val="both"/>
        <w:rPr>
          <w:rFonts w:ascii="Arial" w:hAnsi="Arial" w:cs="Arial"/>
          <w:color w:val="000000"/>
          <w:sz w:val="24"/>
          <w:szCs w:val="24"/>
        </w:rPr>
      </w:pPr>
      <w:r w:rsidRPr="00AB2897">
        <w:rPr>
          <w:rFonts w:ascii="Arial" w:hAnsi="Arial" w:cs="Arial"/>
          <w:color w:val="000000"/>
          <w:sz w:val="24"/>
          <w:szCs w:val="24"/>
        </w:rPr>
        <w:lastRenderedPageBreak/>
        <w:tab/>
      </w:r>
      <w:r w:rsidR="0072514C" w:rsidRPr="00AB2897">
        <w:rPr>
          <w:rFonts w:ascii="Arial" w:hAnsi="Arial" w:cs="Arial"/>
          <w:color w:val="000000"/>
          <w:sz w:val="24"/>
          <w:szCs w:val="24"/>
        </w:rPr>
        <w:t>Для размещения ресурсов и организации производственных процессов библиотеки оборудованы предметами библиотечной мебели,  техническими средствами.</w:t>
      </w:r>
    </w:p>
    <w:p w:rsidR="0072514C" w:rsidRPr="00AB2897" w:rsidRDefault="00DB068D" w:rsidP="00C93195">
      <w:pPr>
        <w:widowControl w:val="0"/>
        <w:autoSpaceDE w:val="0"/>
        <w:autoSpaceDN w:val="0"/>
        <w:adjustRightInd w:val="0"/>
        <w:spacing w:after="0" w:line="240" w:lineRule="auto"/>
        <w:jc w:val="both"/>
        <w:rPr>
          <w:rFonts w:ascii="Arial" w:hAnsi="Arial" w:cs="Arial"/>
          <w:color w:val="000000"/>
          <w:sz w:val="24"/>
          <w:szCs w:val="24"/>
        </w:rPr>
      </w:pPr>
      <w:r w:rsidRPr="00AB2897">
        <w:rPr>
          <w:rFonts w:ascii="Arial" w:hAnsi="Arial" w:cs="Arial"/>
          <w:color w:val="000000"/>
          <w:sz w:val="24"/>
          <w:szCs w:val="24"/>
        </w:rPr>
        <w:tab/>
      </w:r>
      <w:r w:rsidR="0072514C" w:rsidRPr="00AB2897">
        <w:rPr>
          <w:rFonts w:ascii="Arial" w:hAnsi="Arial" w:cs="Arial"/>
          <w:color w:val="000000"/>
          <w:sz w:val="24"/>
          <w:szCs w:val="24"/>
        </w:rPr>
        <w:t>Комплекс технического оснащения библиотек включает: -компьютеры (16 шт.), в т.ч. один для пользователей; -телефон с функцией факса (1 шт.); -МФУ (сканер-копир-принтер) - 4 шт.; -принтер лазерный (2 шт.); -цифровой копировальный аппарат (1 шт.); -струйный и лазерный цветные принтеры (2 шт.); -проектор (2 шт.).</w:t>
      </w:r>
    </w:p>
    <w:p w:rsidR="0072514C" w:rsidRPr="00AB2897" w:rsidRDefault="00DB068D" w:rsidP="00C93195">
      <w:pPr>
        <w:widowControl w:val="0"/>
        <w:autoSpaceDE w:val="0"/>
        <w:autoSpaceDN w:val="0"/>
        <w:adjustRightInd w:val="0"/>
        <w:spacing w:after="0" w:line="240" w:lineRule="auto"/>
        <w:jc w:val="both"/>
        <w:rPr>
          <w:rFonts w:ascii="Arial" w:hAnsi="Arial" w:cs="Arial"/>
          <w:color w:val="000000"/>
          <w:sz w:val="24"/>
          <w:szCs w:val="24"/>
        </w:rPr>
      </w:pPr>
      <w:r w:rsidRPr="00AB2897">
        <w:rPr>
          <w:rFonts w:ascii="Arial" w:hAnsi="Arial" w:cs="Arial"/>
          <w:color w:val="000000"/>
          <w:sz w:val="24"/>
          <w:szCs w:val="24"/>
        </w:rPr>
        <w:tab/>
      </w:r>
      <w:r w:rsidR="0072514C" w:rsidRPr="00AB2897">
        <w:rPr>
          <w:rFonts w:ascii="Arial" w:hAnsi="Arial" w:cs="Arial"/>
          <w:color w:val="000000"/>
          <w:sz w:val="24"/>
          <w:szCs w:val="24"/>
        </w:rPr>
        <w:t>Справочно-библиографическая информационная работа.</w:t>
      </w:r>
    </w:p>
    <w:p w:rsidR="0072514C" w:rsidRPr="00AB2897" w:rsidRDefault="0072514C" w:rsidP="00C93195">
      <w:pPr>
        <w:widowControl w:val="0"/>
        <w:autoSpaceDE w:val="0"/>
        <w:autoSpaceDN w:val="0"/>
        <w:adjustRightInd w:val="0"/>
        <w:spacing w:after="0" w:line="240" w:lineRule="auto"/>
        <w:jc w:val="both"/>
        <w:rPr>
          <w:rFonts w:ascii="Arial" w:hAnsi="Arial" w:cs="Arial"/>
          <w:color w:val="000000"/>
          <w:sz w:val="24"/>
          <w:szCs w:val="24"/>
        </w:rPr>
      </w:pPr>
      <w:r w:rsidRPr="00AB2897">
        <w:rPr>
          <w:rFonts w:ascii="Arial" w:hAnsi="Arial" w:cs="Arial"/>
          <w:color w:val="000000"/>
          <w:sz w:val="24"/>
          <w:szCs w:val="24"/>
        </w:rPr>
        <w:t>-</w:t>
      </w:r>
      <w:r w:rsidRPr="00AB2897">
        <w:rPr>
          <w:rFonts w:ascii="Arial" w:hAnsi="Arial" w:cs="Arial"/>
          <w:color w:val="000000"/>
          <w:sz w:val="24"/>
          <w:szCs w:val="24"/>
        </w:rPr>
        <w:tab/>
        <w:t>ведутся и редактируются библиотечные каталоги, картотеки газетно-журнальных статей;</w:t>
      </w:r>
    </w:p>
    <w:p w:rsidR="0072514C" w:rsidRPr="00AB2897" w:rsidRDefault="0072514C" w:rsidP="00C93195">
      <w:pPr>
        <w:widowControl w:val="0"/>
        <w:autoSpaceDE w:val="0"/>
        <w:autoSpaceDN w:val="0"/>
        <w:adjustRightInd w:val="0"/>
        <w:spacing w:after="0" w:line="240" w:lineRule="auto"/>
        <w:jc w:val="both"/>
        <w:rPr>
          <w:rFonts w:ascii="Arial" w:hAnsi="Arial" w:cs="Arial"/>
          <w:color w:val="000000"/>
          <w:sz w:val="24"/>
          <w:szCs w:val="24"/>
        </w:rPr>
      </w:pPr>
      <w:r w:rsidRPr="00AB2897">
        <w:rPr>
          <w:rFonts w:ascii="Arial" w:hAnsi="Arial" w:cs="Arial"/>
          <w:color w:val="000000"/>
          <w:sz w:val="24"/>
          <w:szCs w:val="24"/>
        </w:rPr>
        <w:t>-</w:t>
      </w:r>
      <w:r w:rsidRPr="00AB2897">
        <w:rPr>
          <w:rFonts w:ascii="Arial" w:hAnsi="Arial" w:cs="Arial"/>
          <w:color w:val="000000"/>
          <w:sz w:val="24"/>
          <w:szCs w:val="24"/>
        </w:rPr>
        <w:tab/>
        <w:t>строго учитывается каждый запрос читателя, для чего ведётся картотека отказов;</w:t>
      </w:r>
    </w:p>
    <w:p w:rsidR="0072514C" w:rsidRPr="00AB2897" w:rsidRDefault="0072514C" w:rsidP="00C93195">
      <w:pPr>
        <w:widowControl w:val="0"/>
        <w:autoSpaceDE w:val="0"/>
        <w:autoSpaceDN w:val="0"/>
        <w:adjustRightInd w:val="0"/>
        <w:spacing w:after="0" w:line="240" w:lineRule="auto"/>
        <w:jc w:val="both"/>
        <w:rPr>
          <w:rFonts w:ascii="Arial" w:hAnsi="Arial" w:cs="Arial"/>
          <w:color w:val="000000"/>
          <w:sz w:val="24"/>
          <w:szCs w:val="24"/>
        </w:rPr>
      </w:pPr>
      <w:r w:rsidRPr="00AB2897">
        <w:rPr>
          <w:rFonts w:ascii="Arial" w:hAnsi="Arial" w:cs="Arial"/>
          <w:color w:val="000000"/>
          <w:sz w:val="24"/>
          <w:szCs w:val="24"/>
        </w:rPr>
        <w:t>-</w:t>
      </w:r>
      <w:r w:rsidRPr="00AB2897">
        <w:rPr>
          <w:rFonts w:ascii="Arial" w:hAnsi="Arial" w:cs="Arial"/>
          <w:color w:val="000000"/>
          <w:sz w:val="24"/>
          <w:szCs w:val="24"/>
        </w:rPr>
        <w:tab/>
        <w:t>по мере поступления новой литературы проведены выставки - просмотры новых книг;</w:t>
      </w:r>
    </w:p>
    <w:p w:rsidR="0072514C" w:rsidRPr="00AB2897" w:rsidRDefault="0072514C" w:rsidP="00C93195">
      <w:pPr>
        <w:widowControl w:val="0"/>
        <w:autoSpaceDE w:val="0"/>
        <w:autoSpaceDN w:val="0"/>
        <w:adjustRightInd w:val="0"/>
        <w:spacing w:after="0" w:line="240" w:lineRule="auto"/>
        <w:jc w:val="both"/>
        <w:rPr>
          <w:rFonts w:ascii="Arial" w:hAnsi="Arial" w:cs="Arial"/>
          <w:color w:val="000000"/>
          <w:sz w:val="24"/>
          <w:szCs w:val="24"/>
        </w:rPr>
      </w:pPr>
      <w:r w:rsidRPr="00AB2897">
        <w:rPr>
          <w:rFonts w:ascii="Arial" w:hAnsi="Arial" w:cs="Arial"/>
          <w:color w:val="000000"/>
          <w:sz w:val="24"/>
          <w:szCs w:val="24"/>
        </w:rPr>
        <w:t>-</w:t>
      </w:r>
      <w:r w:rsidRPr="00AB2897">
        <w:rPr>
          <w:rFonts w:ascii="Arial" w:hAnsi="Arial" w:cs="Arial"/>
          <w:color w:val="000000"/>
          <w:sz w:val="24"/>
          <w:szCs w:val="24"/>
        </w:rPr>
        <w:tab/>
        <w:t>информирование читателей  о  книгах,  периодических  изданиях  осуществляется  через</w:t>
      </w:r>
    </w:p>
    <w:p w:rsidR="0072514C" w:rsidRPr="00AB2897" w:rsidRDefault="0072514C" w:rsidP="00C93195">
      <w:pPr>
        <w:widowControl w:val="0"/>
        <w:autoSpaceDE w:val="0"/>
        <w:autoSpaceDN w:val="0"/>
        <w:adjustRightInd w:val="0"/>
        <w:spacing w:after="0" w:line="240" w:lineRule="auto"/>
        <w:jc w:val="both"/>
        <w:rPr>
          <w:rFonts w:ascii="Arial" w:hAnsi="Arial" w:cs="Arial"/>
          <w:color w:val="000000"/>
          <w:sz w:val="24"/>
          <w:szCs w:val="24"/>
        </w:rPr>
      </w:pPr>
      <w:r w:rsidRPr="00AB2897">
        <w:rPr>
          <w:rFonts w:ascii="Arial" w:hAnsi="Arial" w:cs="Arial"/>
          <w:color w:val="000000"/>
          <w:sz w:val="24"/>
          <w:szCs w:val="24"/>
        </w:rPr>
        <w:t>обзоры, беседы, газету« Боровские вести».</w:t>
      </w:r>
    </w:p>
    <w:p w:rsidR="0072514C" w:rsidRPr="00AB2897" w:rsidRDefault="0072514C" w:rsidP="00C93195">
      <w:pPr>
        <w:widowControl w:val="0"/>
        <w:autoSpaceDE w:val="0"/>
        <w:autoSpaceDN w:val="0"/>
        <w:adjustRightInd w:val="0"/>
        <w:spacing w:after="0" w:line="240" w:lineRule="auto"/>
        <w:jc w:val="both"/>
        <w:rPr>
          <w:rFonts w:ascii="Arial" w:hAnsi="Arial" w:cs="Arial"/>
          <w:color w:val="000000"/>
          <w:sz w:val="24"/>
          <w:szCs w:val="24"/>
        </w:rPr>
      </w:pPr>
      <w:r w:rsidRPr="00AB2897">
        <w:rPr>
          <w:rFonts w:ascii="Arial" w:hAnsi="Arial" w:cs="Arial"/>
          <w:color w:val="000000"/>
          <w:sz w:val="24"/>
          <w:szCs w:val="24"/>
        </w:rPr>
        <w:t>-</w:t>
      </w:r>
      <w:r w:rsidRPr="00AB2897">
        <w:rPr>
          <w:rFonts w:ascii="Arial" w:hAnsi="Arial" w:cs="Arial"/>
          <w:color w:val="000000"/>
          <w:sz w:val="24"/>
          <w:szCs w:val="24"/>
        </w:rPr>
        <w:tab/>
        <w:t>проведено 21 библиотечно-библиографических уроков с учащимися школ.</w:t>
      </w:r>
    </w:p>
    <w:p w:rsidR="0072514C" w:rsidRPr="00AB2897" w:rsidRDefault="00DB068D" w:rsidP="00C93195">
      <w:pPr>
        <w:widowControl w:val="0"/>
        <w:autoSpaceDE w:val="0"/>
        <w:autoSpaceDN w:val="0"/>
        <w:adjustRightInd w:val="0"/>
        <w:spacing w:after="0" w:line="240" w:lineRule="auto"/>
        <w:jc w:val="both"/>
        <w:rPr>
          <w:rFonts w:ascii="Arial" w:hAnsi="Arial" w:cs="Arial"/>
          <w:color w:val="000000"/>
          <w:sz w:val="24"/>
          <w:szCs w:val="24"/>
        </w:rPr>
      </w:pPr>
      <w:r w:rsidRPr="00AB2897">
        <w:rPr>
          <w:rFonts w:ascii="Arial" w:hAnsi="Arial" w:cs="Arial"/>
          <w:color w:val="000000"/>
          <w:sz w:val="24"/>
          <w:szCs w:val="24"/>
        </w:rPr>
        <w:tab/>
      </w:r>
      <w:r w:rsidR="0072514C" w:rsidRPr="00AB2897">
        <w:rPr>
          <w:rFonts w:ascii="Arial" w:hAnsi="Arial" w:cs="Arial"/>
          <w:color w:val="000000"/>
          <w:sz w:val="24"/>
          <w:szCs w:val="24"/>
        </w:rPr>
        <w:t>Библиотечно-информационные ресурсы.</w:t>
      </w:r>
    </w:p>
    <w:p w:rsidR="0072514C" w:rsidRPr="00AB2897" w:rsidRDefault="00DB068D" w:rsidP="00C93195">
      <w:pPr>
        <w:widowControl w:val="0"/>
        <w:autoSpaceDE w:val="0"/>
        <w:autoSpaceDN w:val="0"/>
        <w:adjustRightInd w:val="0"/>
        <w:spacing w:after="0" w:line="240" w:lineRule="auto"/>
        <w:jc w:val="both"/>
        <w:rPr>
          <w:rFonts w:ascii="Arial" w:hAnsi="Arial" w:cs="Arial"/>
          <w:color w:val="000000"/>
          <w:sz w:val="24"/>
          <w:szCs w:val="24"/>
        </w:rPr>
      </w:pPr>
      <w:r w:rsidRPr="00AB2897">
        <w:rPr>
          <w:rFonts w:ascii="Arial" w:hAnsi="Arial" w:cs="Arial"/>
          <w:color w:val="000000"/>
          <w:sz w:val="24"/>
          <w:szCs w:val="24"/>
        </w:rPr>
        <w:tab/>
      </w:r>
      <w:r w:rsidR="0072514C" w:rsidRPr="00AB2897">
        <w:rPr>
          <w:rFonts w:ascii="Arial" w:hAnsi="Arial" w:cs="Arial"/>
          <w:color w:val="000000"/>
          <w:sz w:val="24"/>
          <w:szCs w:val="24"/>
        </w:rPr>
        <w:t>A)</w:t>
      </w:r>
      <w:r w:rsidR="0072514C" w:rsidRPr="00AB2897">
        <w:rPr>
          <w:rFonts w:ascii="Arial" w:hAnsi="Arial" w:cs="Arial"/>
          <w:color w:val="000000"/>
          <w:sz w:val="24"/>
          <w:szCs w:val="24"/>
        </w:rPr>
        <w:tab/>
        <w:t>Формирование документного фонда.</w:t>
      </w:r>
    </w:p>
    <w:p w:rsidR="0072514C" w:rsidRPr="00AB2897" w:rsidRDefault="00DB068D" w:rsidP="00C93195">
      <w:pPr>
        <w:widowControl w:val="0"/>
        <w:autoSpaceDE w:val="0"/>
        <w:autoSpaceDN w:val="0"/>
        <w:adjustRightInd w:val="0"/>
        <w:spacing w:after="0" w:line="240" w:lineRule="auto"/>
        <w:jc w:val="both"/>
        <w:rPr>
          <w:rFonts w:ascii="Arial" w:hAnsi="Arial" w:cs="Arial"/>
          <w:color w:val="000000"/>
          <w:sz w:val="24"/>
          <w:szCs w:val="24"/>
        </w:rPr>
      </w:pPr>
      <w:r w:rsidRPr="00AB2897">
        <w:rPr>
          <w:rFonts w:ascii="Arial" w:hAnsi="Arial" w:cs="Arial"/>
          <w:color w:val="000000"/>
          <w:sz w:val="24"/>
          <w:szCs w:val="24"/>
        </w:rPr>
        <w:tab/>
      </w:r>
      <w:r w:rsidR="0072514C" w:rsidRPr="00AB2897">
        <w:rPr>
          <w:rFonts w:ascii="Arial" w:hAnsi="Arial" w:cs="Arial"/>
          <w:color w:val="000000"/>
          <w:sz w:val="24"/>
          <w:szCs w:val="24"/>
        </w:rPr>
        <w:t>В 2016 году кни</w:t>
      </w:r>
      <w:r w:rsidR="004017F2" w:rsidRPr="00AB2897">
        <w:rPr>
          <w:rFonts w:ascii="Arial" w:hAnsi="Arial" w:cs="Arial"/>
          <w:color w:val="000000"/>
          <w:sz w:val="24"/>
          <w:szCs w:val="24"/>
        </w:rPr>
        <w:t>жный фонд библиотек пополнился н</w:t>
      </w:r>
      <w:r w:rsidR="0072514C" w:rsidRPr="00AB2897">
        <w:rPr>
          <w:rFonts w:ascii="Arial" w:hAnsi="Arial" w:cs="Arial"/>
          <w:color w:val="000000"/>
          <w:sz w:val="24"/>
          <w:szCs w:val="24"/>
        </w:rPr>
        <w:t>а 1741 книгу, большую часть которых составила художественная литература.</w:t>
      </w:r>
    </w:p>
    <w:p w:rsidR="00DB068D" w:rsidRPr="00AB2897" w:rsidRDefault="0072514C" w:rsidP="00C93195">
      <w:pPr>
        <w:widowControl w:val="0"/>
        <w:autoSpaceDE w:val="0"/>
        <w:autoSpaceDN w:val="0"/>
        <w:adjustRightInd w:val="0"/>
        <w:spacing w:after="0" w:line="240" w:lineRule="auto"/>
        <w:jc w:val="both"/>
        <w:rPr>
          <w:rFonts w:ascii="Arial" w:hAnsi="Arial" w:cs="Arial"/>
          <w:color w:val="000000"/>
          <w:sz w:val="24"/>
          <w:szCs w:val="24"/>
        </w:rPr>
      </w:pPr>
      <w:r w:rsidRPr="00AB2897">
        <w:rPr>
          <w:rFonts w:ascii="Arial" w:hAnsi="Arial" w:cs="Arial"/>
          <w:color w:val="000000"/>
          <w:sz w:val="24"/>
          <w:szCs w:val="24"/>
        </w:rPr>
        <w:t>Кроме книжных изданий вниманию пользователей в течение года были предложены и периодические издания: федеральные и региональные газеты и журналы.</w:t>
      </w:r>
    </w:p>
    <w:p w:rsidR="0072514C" w:rsidRPr="00AB2897" w:rsidRDefault="00DB068D" w:rsidP="00C93195">
      <w:pPr>
        <w:widowControl w:val="0"/>
        <w:autoSpaceDE w:val="0"/>
        <w:autoSpaceDN w:val="0"/>
        <w:adjustRightInd w:val="0"/>
        <w:spacing w:after="0" w:line="240" w:lineRule="auto"/>
        <w:jc w:val="both"/>
        <w:rPr>
          <w:rFonts w:ascii="Arial" w:hAnsi="Arial" w:cs="Arial"/>
          <w:color w:val="000000"/>
          <w:sz w:val="24"/>
          <w:szCs w:val="24"/>
        </w:rPr>
      </w:pPr>
      <w:r w:rsidRPr="00AB2897">
        <w:rPr>
          <w:rFonts w:ascii="Arial" w:hAnsi="Arial" w:cs="Arial"/>
          <w:color w:val="000000"/>
          <w:sz w:val="24"/>
          <w:szCs w:val="24"/>
        </w:rPr>
        <w:tab/>
      </w:r>
      <w:r w:rsidR="0072514C" w:rsidRPr="00AB2897">
        <w:rPr>
          <w:rFonts w:ascii="Arial" w:hAnsi="Arial" w:cs="Arial"/>
          <w:color w:val="000000"/>
          <w:sz w:val="24"/>
          <w:szCs w:val="24"/>
        </w:rPr>
        <w:t xml:space="preserve"> Б) Создание веб-ресурсов.</w:t>
      </w:r>
    </w:p>
    <w:p w:rsidR="0072514C" w:rsidRPr="00AB2897" w:rsidRDefault="00DB068D" w:rsidP="00C93195">
      <w:pPr>
        <w:widowControl w:val="0"/>
        <w:autoSpaceDE w:val="0"/>
        <w:autoSpaceDN w:val="0"/>
        <w:adjustRightInd w:val="0"/>
        <w:spacing w:after="0" w:line="240" w:lineRule="auto"/>
        <w:jc w:val="both"/>
        <w:rPr>
          <w:rFonts w:ascii="Arial" w:hAnsi="Arial" w:cs="Arial"/>
          <w:color w:val="000000"/>
          <w:sz w:val="24"/>
          <w:szCs w:val="24"/>
        </w:rPr>
      </w:pPr>
      <w:r w:rsidRPr="00AB2897">
        <w:rPr>
          <w:rFonts w:ascii="Arial" w:hAnsi="Arial" w:cs="Arial"/>
          <w:color w:val="000000"/>
          <w:sz w:val="24"/>
          <w:szCs w:val="24"/>
        </w:rPr>
        <w:tab/>
      </w:r>
      <w:r w:rsidR="0072514C" w:rsidRPr="00AB2897">
        <w:rPr>
          <w:rFonts w:ascii="Arial" w:hAnsi="Arial" w:cs="Arial"/>
          <w:color w:val="000000"/>
          <w:sz w:val="24"/>
          <w:szCs w:val="24"/>
        </w:rPr>
        <w:t>Работа библиотеки с сайтом МАУК ЦБС ТМР и сайтом Администрации муниципального образования п. Боровский: постоянное освещение проводимых (анонсы) и проведенных (пост-релизы) мероприятий, а также получение информации о работе других библиотек МАУК ЦБС ТМР; учреждений культуры, образования, спорта п. Боровский.</w:t>
      </w:r>
    </w:p>
    <w:p w:rsidR="0072514C" w:rsidRPr="00AB2897" w:rsidRDefault="00DB068D" w:rsidP="00C93195">
      <w:pPr>
        <w:widowControl w:val="0"/>
        <w:autoSpaceDE w:val="0"/>
        <w:autoSpaceDN w:val="0"/>
        <w:adjustRightInd w:val="0"/>
        <w:spacing w:after="0" w:line="240" w:lineRule="auto"/>
        <w:jc w:val="both"/>
        <w:rPr>
          <w:rFonts w:ascii="Arial" w:hAnsi="Arial" w:cs="Arial"/>
          <w:color w:val="000000"/>
          <w:sz w:val="24"/>
          <w:szCs w:val="24"/>
        </w:rPr>
      </w:pPr>
      <w:r w:rsidRPr="00AB2897">
        <w:rPr>
          <w:rFonts w:ascii="Arial" w:hAnsi="Arial" w:cs="Arial"/>
          <w:color w:val="000000"/>
          <w:sz w:val="24"/>
          <w:szCs w:val="24"/>
        </w:rPr>
        <w:tab/>
      </w:r>
      <w:r w:rsidR="0072514C" w:rsidRPr="00AB2897">
        <w:rPr>
          <w:rFonts w:ascii="Arial" w:hAnsi="Arial" w:cs="Arial"/>
          <w:color w:val="000000"/>
          <w:sz w:val="24"/>
          <w:szCs w:val="24"/>
        </w:rPr>
        <w:t>В 2014 году сотрудниками детской библиотеки была создана страница в социальной сети «В контакте», где освещаются мероприятия библиотеки, выставляются фотографии, рекламируется вновь поступившая литература, продляются сроки пользования книжными изданиями. В 2016 году страница в социальной сети «В Контакте» пополнилась на 334 человека. Всего за 2016 год на странице Боровской детской библиотеки зарегистрировалось 451 человек.</w:t>
      </w:r>
    </w:p>
    <w:p w:rsidR="0072514C" w:rsidRPr="00AB2897" w:rsidRDefault="00DB068D" w:rsidP="00C93195">
      <w:pPr>
        <w:widowControl w:val="0"/>
        <w:autoSpaceDE w:val="0"/>
        <w:autoSpaceDN w:val="0"/>
        <w:adjustRightInd w:val="0"/>
        <w:spacing w:after="0" w:line="240" w:lineRule="auto"/>
        <w:jc w:val="both"/>
        <w:rPr>
          <w:rFonts w:ascii="Arial" w:hAnsi="Arial" w:cs="Arial"/>
          <w:color w:val="000000"/>
          <w:sz w:val="24"/>
          <w:szCs w:val="24"/>
        </w:rPr>
      </w:pPr>
      <w:r w:rsidRPr="00AB2897">
        <w:rPr>
          <w:rFonts w:ascii="Arial" w:hAnsi="Arial" w:cs="Arial"/>
          <w:color w:val="000000"/>
          <w:sz w:val="24"/>
          <w:szCs w:val="24"/>
        </w:rPr>
        <w:tab/>
      </w:r>
      <w:r w:rsidR="0072514C" w:rsidRPr="00AB2897">
        <w:rPr>
          <w:rFonts w:ascii="Arial" w:hAnsi="Arial" w:cs="Arial"/>
          <w:color w:val="000000"/>
          <w:sz w:val="24"/>
          <w:szCs w:val="24"/>
        </w:rPr>
        <w:t>B)</w:t>
      </w:r>
      <w:r w:rsidR="0072514C" w:rsidRPr="00AB2897">
        <w:rPr>
          <w:rFonts w:ascii="Arial" w:hAnsi="Arial" w:cs="Arial"/>
          <w:color w:val="000000"/>
          <w:sz w:val="24"/>
          <w:szCs w:val="24"/>
        </w:rPr>
        <w:tab/>
        <w:t>Создание электронных баз данных.</w:t>
      </w:r>
    </w:p>
    <w:p w:rsidR="0072514C" w:rsidRPr="00AB2897" w:rsidRDefault="00DB068D" w:rsidP="00C93195">
      <w:pPr>
        <w:widowControl w:val="0"/>
        <w:autoSpaceDE w:val="0"/>
        <w:autoSpaceDN w:val="0"/>
        <w:adjustRightInd w:val="0"/>
        <w:spacing w:after="0" w:line="240" w:lineRule="auto"/>
        <w:jc w:val="both"/>
        <w:rPr>
          <w:rFonts w:ascii="Arial" w:hAnsi="Arial" w:cs="Arial"/>
          <w:color w:val="000000"/>
          <w:sz w:val="24"/>
          <w:szCs w:val="24"/>
        </w:rPr>
      </w:pPr>
      <w:r w:rsidRPr="00AB2897">
        <w:rPr>
          <w:rFonts w:ascii="Arial" w:hAnsi="Arial" w:cs="Arial"/>
          <w:color w:val="000000"/>
          <w:sz w:val="24"/>
          <w:szCs w:val="24"/>
        </w:rPr>
        <w:tab/>
      </w:r>
      <w:r w:rsidR="0072514C" w:rsidRPr="00AB2897">
        <w:rPr>
          <w:rFonts w:ascii="Arial" w:hAnsi="Arial" w:cs="Arial"/>
          <w:color w:val="000000"/>
          <w:sz w:val="24"/>
          <w:szCs w:val="24"/>
        </w:rPr>
        <w:t>Создание единого электронного каталога МАУК ЦБС ТМР расширило диапазон поиска необходимого документа. В библиотеке постоянно ведется работа с электронным каталогом:</w:t>
      </w:r>
    </w:p>
    <w:p w:rsidR="0072514C" w:rsidRPr="00AB2897" w:rsidRDefault="00DB068D" w:rsidP="00C93195">
      <w:pPr>
        <w:widowControl w:val="0"/>
        <w:autoSpaceDE w:val="0"/>
        <w:autoSpaceDN w:val="0"/>
        <w:adjustRightInd w:val="0"/>
        <w:spacing w:after="0" w:line="240" w:lineRule="auto"/>
        <w:jc w:val="both"/>
        <w:rPr>
          <w:rFonts w:ascii="Arial" w:hAnsi="Arial" w:cs="Arial"/>
          <w:color w:val="000000"/>
          <w:sz w:val="24"/>
          <w:szCs w:val="24"/>
        </w:rPr>
      </w:pPr>
      <w:r w:rsidRPr="00AB2897">
        <w:rPr>
          <w:rFonts w:ascii="Arial" w:hAnsi="Arial" w:cs="Arial"/>
          <w:color w:val="000000"/>
          <w:sz w:val="24"/>
          <w:szCs w:val="24"/>
        </w:rPr>
        <w:tab/>
      </w:r>
      <w:r w:rsidR="0072514C" w:rsidRPr="00AB2897">
        <w:rPr>
          <w:rFonts w:ascii="Arial" w:hAnsi="Arial" w:cs="Arial"/>
          <w:color w:val="000000"/>
          <w:sz w:val="24"/>
          <w:szCs w:val="24"/>
        </w:rPr>
        <w:t>-</w:t>
      </w:r>
      <w:r w:rsidR="0072514C" w:rsidRPr="00AB2897">
        <w:rPr>
          <w:rFonts w:ascii="Arial" w:hAnsi="Arial" w:cs="Arial"/>
          <w:color w:val="000000"/>
          <w:sz w:val="24"/>
          <w:szCs w:val="24"/>
        </w:rPr>
        <w:tab/>
        <w:t>использование его в целях поиска нужного документа сократило время обслуживания</w:t>
      </w:r>
    </w:p>
    <w:p w:rsidR="0072514C" w:rsidRPr="00AB2897" w:rsidRDefault="0072514C" w:rsidP="00C93195">
      <w:pPr>
        <w:widowControl w:val="0"/>
        <w:autoSpaceDE w:val="0"/>
        <w:autoSpaceDN w:val="0"/>
        <w:adjustRightInd w:val="0"/>
        <w:spacing w:after="0" w:line="240" w:lineRule="auto"/>
        <w:jc w:val="both"/>
        <w:rPr>
          <w:rFonts w:ascii="Arial" w:hAnsi="Arial" w:cs="Arial"/>
          <w:color w:val="000000"/>
          <w:sz w:val="24"/>
          <w:szCs w:val="24"/>
        </w:rPr>
      </w:pPr>
      <w:r w:rsidRPr="00AB2897">
        <w:rPr>
          <w:rFonts w:ascii="Arial" w:hAnsi="Arial" w:cs="Arial"/>
          <w:color w:val="000000"/>
          <w:sz w:val="24"/>
          <w:szCs w:val="24"/>
        </w:rPr>
        <w:t>пользователей;</w:t>
      </w:r>
    </w:p>
    <w:p w:rsidR="0072514C" w:rsidRPr="00AB2897" w:rsidRDefault="00DB068D" w:rsidP="00C93195">
      <w:pPr>
        <w:widowControl w:val="0"/>
        <w:autoSpaceDE w:val="0"/>
        <w:autoSpaceDN w:val="0"/>
        <w:adjustRightInd w:val="0"/>
        <w:spacing w:after="0" w:line="240" w:lineRule="auto"/>
        <w:jc w:val="both"/>
        <w:rPr>
          <w:rFonts w:ascii="Arial" w:hAnsi="Arial" w:cs="Arial"/>
          <w:color w:val="000000"/>
          <w:sz w:val="24"/>
          <w:szCs w:val="24"/>
        </w:rPr>
      </w:pPr>
      <w:r w:rsidRPr="00AB2897">
        <w:rPr>
          <w:rFonts w:ascii="Arial" w:hAnsi="Arial" w:cs="Arial"/>
          <w:color w:val="000000"/>
          <w:sz w:val="24"/>
          <w:szCs w:val="24"/>
        </w:rPr>
        <w:tab/>
      </w:r>
      <w:r w:rsidR="0072514C" w:rsidRPr="00AB2897">
        <w:rPr>
          <w:rFonts w:ascii="Arial" w:hAnsi="Arial" w:cs="Arial"/>
          <w:color w:val="000000"/>
          <w:sz w:val="24"/>
          <w:szCs w:val="24"/>
        </w:rPr>
        <w:t>-</w:t>
      </w:r>
      <w:r w:rsidR="0072514C" w:rsidRPr="00AB2897">
        <w:rPr>
          <w:rFonts w:ascii="Arial" w:hAnsi="Arial" w:cs="Arial"/>
          <w:color w:val="000000"/>
          <w:sz w:val="24"/>
          <w:szCs w:val="24"/>
        </w:rPr>
        <w:tab/>
        <w:t>пополнение за счет вновь поступившей литературы;</w:t>
      </w:r>
    </w:p>
    <w:p w:rsidR="00735069" w:rsidRPr="00AB2897" w:rsidRDefault="00735069" w:rsidP="00C93195">
      <w:pPr>
        <w:autoSpaceDE w:val="0"/>
        <w:autoSpaceDN w:val="0"/>
        <w:adjustRightInd w:val="0"/>
        <w:spacing w:after="0" w:line="240" w:lineRule="auto"/>
        <w:ind w:left="-142"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В течение 9 месяцев 2017 года в клубах Боровской детской библиотеки были проведены следующие мероприятия: информационный час «Красная книга», литературная игра «Чудо - дерево», познавательный час «Берегите воду», познавательный час «Народные игрушки», познавательный час «Дети – герои войны», </w:t>
      </w:r>
      <w:r w:rsidRPr="00AB2897">
        <w:rPr>
          <w:rFonts w:ascii="Arial" w:eastAsia="Times New Roman" w:hAnsi="Arial" w:cs="Arial"/>
          <w:sz w:val="24"/>
          <w:szCs w:val="24"/>
          <w:lang w:eastAsia="ru-RU"/>
        </w:rPr>
        <w:lastRenderedPageBreak/>
        <w:t>литературная игра «Путешествие котенка Гав», беседа – игра «Путешествие в страну Вежливости», информационный час «Ежик в тумане и компания», беседа – игра «На лесной полянке».</w:t>
      </w:r>
    </w:p>
    <w:p w:rsidR="00735069" w:rsidRPr="00AB2897" w:rsidRDefault="00735069" w:rsidP="00C93195">
      <w:pPr>
        <w:autoSpaceDE w:val="0"/>
        <w:autoSpaceDN w:val="0"/>
        <w:adjustRightInd w:val="0"/>
        <w:spacing w:after="0" w:line="240" w:lineRule="auto"/>
        <w:ind w:left="-142"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Библиотекари принимали активное участие в выездных мероприятиях:</w:t>
      </w:r>
    </w:p>
    <w:p w:rsidR="00735069" w:rsidRPr="00AB2897" w:rsidRDefault="00735069" w:rsidP="00C93195">
      <w:pPr>
        <w:autoSpaceDE w:val="0"/>
        <w:autoSpaceDN w:val="0"/>
        <w:adjustRightInd w:val="0"/>
        <w:spacing w:after="0" w:line="240" w:lineRule="auto"/>
        <w:ind w:left="-142" w:firstLine="709"/>
        <w:jc w:val="both"/>
        <w:rPr>
          <w:rFonts w:ascii="Arial" w:eastAsia="Times New Roman" w:hAnsi="Arial" w:cs="Arial"/>
          <w:color w:val="FF0000"/>
          <w:sz w:val="24"/>
          <w:szCs w:val="24"/>
          <w:lang w:eastAsia="ru-RU"/>
        </w:rPr>
      </w:pPr>
      <w:r w:rsidRPr="00AB2897">
        <w:rPr>
          <w:rFonts w:ascii="Arial" w:eastAsia="Times New Roman" w:hAnsi="Arial" w:cs="Arial"/>
          <w:sz w:val="24"/>
          <w:szCs w:val="24"/>
          <w:lang w:eastAsia="ru-RU"/>
        </w:rPr>
        <w:t>5 февраля 2017 года в с. Мальково прошёл праздник «Зимний разгуляй», где представитель Боровской детской библиотеки принял активное участие в мероприятии, всем гостям праздника было предложено поучаствовать в викторине «Что ты знаешь о зимних праздниках и традициях».</w:t>
      </w:r>
    </w:p>
    <w:p w:rsidR="00735069" w:rsidRPr="00AB2897" w:rsidRDefault="00735069" w:rsidP="00C93195">
      <w:pPr>
        <w:autoSpaceDE w:val="0"/>
        <w:autoSpaceDN w:val="0"/>
        <w:adjustRightInd w:val="0"/>
        <w:spacing w:after="0" w:line="240" w:lineRule="auto"/>
        <w:ind w:left="-142"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1 июня 2017 года на Никольской площади поселка Боровский, библиотекари МАУК ЦБС Тюменского муниципального района приняли участие в праздничной программе «Должны смеяться дети», посвященной Дню защиты детей. Для подростков библиотекари провели экологическую викторину «Знатоки природы». Ребята отвечали на занимательные вопросы, отгадывали веселые загадки, выполняли необычные задания. Самые активные участники получили призы.</w:t>
      </w:r>
    </w:p>
    <w:p w:rsidR="00735069" w:rsidRPr="00AB2897" w:rsidRDefault="00735069" w:rsidP="00C93195">
      <w:pPr>
        <w:autoSpaceDE w:val="0"/>
        <w:autoSpaceDN w:val="0"/>
        <w:adjustRightInd w:val="0"/>
        <w:spacing w:after="0" w:line="240" w:lineRule="auto"/>
        <w:ind w:left="-142"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12 июня 2017 года сотрудники Боровских библиотек МАУК ЦБС ТМР приняли участие в праздновании Дня России на Никольской площади поселка. Для гостей и жителей библиотекари провели викторину «День России». В ходе викторины боровчане ответили на вопросы по истории и культурным традициям России, проверили свои знания о России.</w:t>
      </w:r>
    </w:p>
    <w:p w:rsidR="00735069" w:rsidRPr="00AB2897" w:rsidRDefault="00735069" w:rsidP="00C93195">
      <w:pPr>
        <w:widowControl w:val="0"/>
        <w:autoSpaceDE w:val="0"/>
        <w:autoSpaceDN w:val="0"/>
        <w:adjustRightInd w:val="0"/>
        <w:spacing w:after="0" w:line="240" w:lineRule="auto"/>
        <w:jc w:val="both"/>
        <w:rPr>
          <w:rFonts w:ascii="Arial" w:hAnsi="Arial" w:cs="Arial"/>
          <w:color w:val="000000"/>
          <w:sz w:val="24"/>
          <w:szCs w:val="24"/>
        </w:rPr>
      </w:pPr>
    </w:p>
    <w:p w:rsidR="006303E5" w:rsidRPr="00AB2897" w:rsidRDefault="006303E5" w:rsidP="00C93195">
      <w:pPr>
        <w:spacing w:after="0" w:line="240" w:lineRule="auto"/>
        <w:jc w:val="center"/>
        <w:rPr>
          <w:rFonts w:ascii="Arial" w:eastAsia="Times New Roman" w:hAnsi="Arial" w:cs="Arial"/>
          <w:b/>
          <w:sz w:val="24"/>
          <w:szCs w:val="24"/>
          <w:lang w:eastAsia="ru-RU"/>
        </w:rPr>
      </w:pPr>
      <w:r w:rsidRPr="00AB2897">
        <w:rPr>
          <w:rFonts w:ascii="Arial" w:eastAsia="Times New Roman" w:hAnsi="Arial" w:cs="Arial"/>
          <w:b/>
          <w:sz w:val="24"/>
          <w:szCs w:val="24"/>
          <w:lang w:eastAsia="ru-RU"/>
        </w:rPr>
        <w:t>МОЛОДЕЖНАЯ ПОЛИТИКА</w:t>
      </w:r>
    </w:p>
    <w:p w:rsidR="00DD34CB" w:rsidRPr="00AB2897" w:rsidRDefault="00DD34CB" w:rsidP="00C93195">
      <w:pPr>
        <w:spacing w:after="0" w:line="240" w:lineRule="auto"/>
        <w:ind w:firstLine="708"/>
        <w:jc w:val="both"/>
        <w:rPr>
          <w:rFonts w:ascii="Arial" w:hAnsi="Arial" w:cs="Arial"/>
          <w:sz w:val="24"/>
          <w:szCs w:val="24"/>
        </w:rPr>
      </w:pPr>
      <w:r w:rsidRPr="00AB2897">
        <w:rPr>
          <w:rFonts w:ascii="Arial" w:hAnsi="Arial" w:cs="Arial"/>
          <w:sz w:val="24"/>
          <w:szCs w:val="24"/>
        </w:rPr>
        <w:t xml:space="preserve">Распоряжением администрации муниципального образования поселок от 21.10.2016 № 485 утверждена муниципальная целевая программа «Основные направления развития молодежной политики в муниципальном образовании поселок Боровский на 2017-2019 годы». </w:t>
      </w:r>
    </w:p>
    <w:p w:rsidR="00DD34CB" w:rsidRPr="00AB2897" w:rsidRDefault="00DD34CB" w:rsidP="00C93195">
      <w:pPr>
        <w:spacing w:after="0" w:line="240" w:lineRule="auto"/>
        <w:ind w:firstLine="708"/>
        <w:jc w:val="both"/>
        <w:rPr>
          <w:rFonts w:ascii="Arial" w:hAnsi="Arial" w:cs="Arial"/>
          <w:sz w:val="24"/>
          <w:szCs w:val="24"/>
        </w:rPr>
      </w:pPr>
      <w:r w:rsidRPr="00AB2897">
        <w:rPr>
          <w:rFonts w:ascii="Arial" w:hAnsi="Arial" w:cs="Arial"/>
          <w:sz w:val="24"/>
          <w:szCs w:val="24"/>
        </w:rPr>
        <w:t xml:space="preserve">Целью программы является – создание условий для самореализации и социального развития молодежи, включение молодежи в социально-экономическую и культурную жизнь муниципального образования поселок Боровский. </w:t>
      </w:r>
    </w:p>
    <w:p w:rsidR="00DD34CB" w:rsidRPr="00AB2897" w:rsidRDefault="00DD34CB" w:rsidP="00C93195">
      <w:pPr>
        <w:spacing w:after="0" w:line="240" w:lineRule="auto"/>
        <w:ind w:firstLine="708"/>
        <w:jc w:val="both"/>
        <w:rPr>
          <w:rFonts w:ascii="Arial" w:hAnsi="Arial" w:cs="Arial"/>
          <w:sz w:val="24"/>
          <w:szCs w:val="24"/>
        </w:rPr>
      </w:pPr>
      <w:r w:rsidRPr="00AB2897">
        <w:rPr>
          <w:rFonts w:ascii="Arial" w:hAnsi="Arial" w:cs="Arial"/>
          <w:sz w:val="24"/>
          <w:szCs w:val="24"/>
        </w:rPr>
        <w:t>Задачи программы:</w:t>
      </w:r>
    </w:p>
    <w:p w:rsidR="00DD34CB" w:rsidRPr="00AB2897" w:rsidRDefault="001F784E" w:rsidP="00C93195">
      <w:pPr>
        <w:autoSpaceDE w:val="0"/>
        <w:autoSpaceDN w:val="0"/>
        <w:adjustRightInd w:val="0"/>
        <w:spacing w:after="0" w:line="240" w:lineRule="auto"/>
        <w:jc w:val="both"/>
        <w:rPr>
          <w:rFonts w:ascii="Arial" w:eastAsia="Calibri" w:hAnsi="Arial" w:cs="Arial"/>
          <w:sz w:val="24"/>
          <w:szCs w:val="24"/>
        </w:rPr>
      </w:pPr>
      <w:r w:rsidRPr="00AB2897">
        <w:rPr>
          <w:rFonts w:ascii="Arial" w:eastAsia="Calibri" w:hAnsi="Arial" w:cs="Arial"/>
          <w:sz w:val="24"/>
          <w:szCs w:val="24"/>
        </w:rPr>
        <w:tab/>
      </w:r>
      <w:r w:rsidR="00DD34CB" w:rsidRPr="00AB2897">
        <w:rPr>
          <w:rFonts w:ascii="Arial" w:eastAsia="Calibri" w:hAnsi="Arial" w:cs="Arial"/>
          <w:sz w:val="24"/>
          <w:szCs w:val="24"/>
        </w:rPr>
        <w:t>1. Содействие развитию общественных инициатив и реализации программ, и мероприятий для молодых семей.</w:t>
      </w:r>
    </w:p>
    <w:p w:rsidR="00DD34CB" w:rsidRPr="00AB2897" w:rsidRDefault="001F784E" w:rsidP="00C93195">
      <w:pPr>
        <w:autoSpaceDE w:val="0"/>
        <w:autoSpaceDN w:val="0"/>
        <w:adjustRightInd w:val="0"/>
        <w:spacing w:after="0" w:line="240" w:lineRule="auto"/>
        <w:jc w:val="both"/>
        <w:rPr>
          <w:rFonts w:ascii="Arial" w:eastAsia="Calibri" w:hAnsi="Arial" w:cs="Arial"/>
          <w:sz w:val="24"/>
          <w:szCs w:val="24"/>
        </w:rPr>
      </w:pPr>
      <w:r w:rsidRPr="00AB2897">
        <w:rPr>
          <w:rFonts w:ascii="Arial" w:eastAsia="Calibri" w:hAnsi="Arial" w:cs="Arial"/>
          <w:sz w:val="24"/>
          <w:szCs w:val="24"/>
        </w:rPr>
        <w:tab/>
      </w:r>
      <w:r w:rsidR="00DD34CB" w:rsidRPr="00AB2897">
        <w:rPr>
          <w:rFonts w:ascii="Arial" w:eastAsia="Calibri" w:hAnsi="Arial" w:cs="Arial"/>
          <w:sz w:val="24"/>
          <w:szCs w:val="24"/>
        </w:rPr>
        <w:t>2. Создание условий для развития социальной активности молодежи, участия в общественной деятельности направленной на решение социально значимых проблем.</w:t>
      </w:r>
    </w:p>
    <w:p w:rsidR="00DD34CB" w:rsidRPr="00AB2897" w:rsidRDefault="001F784E" w:rsidP="00C93195">
      <w:pPr>
        <w:autoSpaceDE w:val="0"/>
        <w:autoSpaceDN w:val="0"/>
        <w:adjustRightInd w:val="0"/>
        <w:spacing w:after="0" w:line="240" w:lineRule="auto"/>
        <w:jc w:val="both"/>
        <w:rPr>
          <w:rFonts w:ascii="Arial" w:eastAsia="Calibri" w:hAnsi="Arial" w:cs="Arial"/>
          <w:sz w:val="24"/>
          <w:szCs w:val="24"/>
        </w:rPr>
      </w:pPr>
      <w:r w:rsidRPr="00AB2897">
        <w:rPr>
          <w:rFonts w:ascii="Arial" w:eastAsia="Calibri" w:hAnsi="Arial" w:cs="Arial"/>
          <w:sz w:val="24"/>
          <w:szCs w:val="24"/>
        </w:rPr>
        <w:tab/>
      </w:r>
      <w:r w:rsidR="00DD34CB" w:rsidRPr="00AB2897">
        <w:rPr>
          <w:rFonts w:ascii="Arial" w:eastAsia="Calibri" w:hAnsi="Arial" w:cs="Arial"/>
          <w:sz w:val="24"/>
          <w:szCs w:val="24"/>
        </w:rPr>
        <w:t>3. Развитие духовно-нравственного, гражданско-патриотического воспитания детей и молодежи.</w:t>
      </w:r>
    </w:p>
    <w:p w:rsidR="00DD34CB" w:rsidRPr="00AB2897" w:rsidRDefault="00DD34CB" w:rsidP="00C93195">
      <w:pPr>
        <w:autoSpaceDE w:val="0"/>
        <w:autoSpaceDN w:val="0"/>
        <w:adjustRightInd w:val="0"/>
        <w:spacing w:after="0" w:line="240" w:lineRule="auto"/>
        <w:jc w:val="both"/>
        <w:rPr>
          <w:rFonts w:ascii="Arial" w:eastAsia="Calibri" w:hAnsi="Arial" w:cs="Arial"/>
          <w:sz w:val="24"/>
          <w:szCs w:val="24"/>
        </w:rPr>
      </w:pPr>
      <w:r w:rsidRPr="00AB2897">
        <w:rPr>
          <w:rFonts w:ascii="Arial" w:eastAsia="Calibri" w:hAnsi="Arial" w:cs="Arial"/>
          <w:sz w:val="24"/>
          <w:szCs w:val="24"/>
        </w:rPr>
        <w:t xml:space="preserve"> </w:t>
      </w:r>
      <w:r w:rsidR="001F784E" w:rsidRPr="00AB2897">
        <w:rPr>
          <w:rFonts w:ascii="Arial" w:eastAsia="Calibri" w:hAnsi="Arial" w:cs="Arial"/>
          <w:sz w:val="24"/>
          <w:szCs w:val="24"/>
        </w:rPr>
        <w:tab/>
      </w:r>
      <w:r w:rsidRPr="00AB2897">
        <w:rPr>
          <w:rFonts w:ascii="Arial" w:eastAsia="Calibri" w:hAnsi="Arial" w:cs="Arial"/>
          <w:sz w:val="24"/>
          <w:szCs w:val="24"/>
        </w:rPr>
        <w:t xml:space="preserve">4. Вовлечение несовершеннолетних   граждан и молодежи в трудовую деятельность, способствующую профессиональному самоопределению и профессионально-трудовой адаптации к условиям современного рынка труда. </w:t>
      </w:r>
    </w:p>
    <w:p w:rsidR="00DD34CB" w:rsidRPr="00AB2897" w:rsidRDefault="001F784E" w:rsidP="00C93195">
      <w:pPr>
        <w:spacing w:after="0" w:line="240" w:lineRule="auto"/>
        <w:jc w:val="both"/>
        <w:rPr>
          <w:rFonts w:ascii="Arial" w:eastAsia="Calibri" w:hAnsi="Arial" w:cs="Arial"/>
          <w:sz w:val="24"/>
          <w:szCs w:val="24"/>
        </w:rPr>
      </w:pPr>
      <w:r w:rsidRPr="00AB2897">
        <w:rPr>
          <w:rFonts w:ascii="Arial" w:eastAsia="Calibri" w:hAnsi="Arial" w:cs="Arial"/>
          <w:sz w:val="24"/>
          <w:szCs w:val="24"/>
        </w:rPr>
        <w:tab/>
      </w:r>
      <w:r w:rsidR="00DD34CB" w:rsidRPr="00AB2897">
        <w:rPr>
          <w:rFonts w:ascii="Arial" w:eastAsia="Calibri" w:hAnsi="Arial" w:cs="Arial"/>
          <w:sz w:val="24"/>
          <w:szCs w:val="24"/>
        </w:rPr>
        <w:t xml:space="preserve"> 5. Профилактика асоциальных явлений в подростково - молодежной среде.</w:t>
      </w:r>
    </w:p>
    <w:p w:rsidR="00DD34CB" w:rsidRPr="00AB2897" w:rsidRDefault="00DD34CB" w:rsidP="00C93195">
      <w:pPr>
        <w:spacing w:before="100" w:beforeAutospacing="1" w:after="0" w:line="240" w:lineRule="auto"/>
        <w:ind w:firstLine="709"/>
        <w:contextualSpacing/>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На территории муниципального образования поселок Боровский на начало 2017 года проживало 3374 молодых людей  в возрасте от 14 до 29 лет, что составляет 18, 3% от общей численности населения поселка.</w:t>
      </w:r>
    </w:p>
    <w:p w:rsidR="00DD34CB" w:rsidRPr="00AB2897" w:rsidRDefault="00DD34CB" w:rsidP="00C93195">
      <w:pPr>
        <w:spacing w:before="100" w:beforeAutospacing="1" w:after="0" w:line="240" w:lineRule="auto"/>
        <w:ind w:firstLine="709"/>
        <w:contextualSpacing/>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Администрацией муниципального образования поселок Боровский, учреждениями  образования, культуры и спорта, общественными организациями проводится планомерная работа по патриотическому и духовно-нравственному  воспитанию, созданию условий для инновационной деятельности, формированию гражданской позиции, развитию творческого и интеллектуального потенциала, </w:t>
      </w:r>
      <w:r w:rsidRPr="00AB2897">
        <w:rPr>
          <w:rFonts w:ascii="Arial" w:eastAsia="Times New Roman" w:hAnsi="Arial" w:cs="Arial"/>
          <w:sz w:val="24"/>
          <w:szCs w:val="24"/>
          <w:lang w:eastAsia="ru-RU"/>
        </w:rPr>
        <w:lastRenderedPageBreak/>
        <w:t>содействию самореализации детей и молодежи в художественной, научной и технической деятельности, по включению молодежи в систему трудовых отношений.</w:t>
      </w:r>
    </w:p>
    <w:p w:rsidR="00DD34CB" w:rsidRPr="00AB2897" w:rsidRDefault="00DD34CB" w:rsidP="00C93195">
      <w:pPr>
        <w:spacing w:before="100" w:beforeAutospacing="1" w:after="0" w:line="240" w:lineRule="auto"/>
        <w:ind w:firstLine="709"/>
        <w:contextualSpacing/>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В рамках патриотического и духовно-нравственного воспитания детей и молодежи на базе общеобразовательной школы проводятся внеклассные мероприятия, посвященные Дню Пожилого человека, Дню матери, Международному Дню семьи, памятным датам, связанным с Великой Отечественной войной. Молодежь посещает выставки, посвященные Дням боевой славы в школьном и поселковом музеях, встречается с ветеранами ВОВ, участвует во всероссийских мероприятиях и конкурсах патриотической направленности в соответствии с программой «Патриотическое воспитание граждан РФ на 2016-2020 годы», работает  с интернет-порталом «Героическая история России в проектах Гостелерадиофонда».   Молодые люди поселка принимают участие во Всероссийской патриотической акции «Георгиевская ленточка», областной акции «Вахта памяти», в мероприятиях в рамках областного месячника оборонно-массовой работы «Готов к Защите Отечества», смотрах строя и песни, спортивной игре «Зарница», спартакиаде школьников. Молодежь активный участник культурно - массовых мероприятий и праздничных концертов, проводимых на территории муниципального образования (День Победы, День Поселка, День памяти и скорби, День государственного флага, День призывника и т. д.)</w:t>
      </w:r>
    </w:p>
    <w:p w:rsidR="00DD34CB" w:rsidRPr="00AB2897" w:rsidRDefault="00DD34CB" w:rsidP="00C93195">
      <w:pPr>
        <w:spacing w:before="100" w:beforeAutospacing="1" w:after="0" w:line="240" w:lineRule="auto"/>
        <w:ind w:firstLine="709"/>
        <w:contextualSpacing/>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На  развитие творческого и интеллектуального потенциала молодежи  нацелено участие молодежи в олимпиадах школьного, районного, регионального  и всероссийского значения, в интеллектуальных конкурсах «Русский медвежонок», «Кенгуру», «</w:t>
      </w:r>
      <w:r w:rsidRPr="00AB2897">
        <w:rPr>
          <w:rFonts w:ascii="Arial" w:eastAsia="Times New Roman" w:hAnsi="Arial" w:cs="Arial"/>
          <w:sz w:val="24"/>
          <w:szCs w:val="24"/>
          <w:lang w:val="en-US" w:eastAsia="ru-RU"/>
        </w:rPr>
        <w:t>British</w:t>
      </w:r>
      <w:r w:rsidRPr="00AB2897">
        <w:rPr>
          <w:rFonts w:ascii="Arial" w:eastAsia="Times New Roman" w:hAnsi="Arial" w:cs="Arial"/>
          <w:sz w:val="24"/>
          <w:szCs w:val="24"/>
          <w:lang w:eastAsia="ru-RU"/>
        </w:rPr>
        <w:t xml:space="preserve"> </w:t>
      </w:r>
      <w:r w:rsidRPr="00AB2897">
        <w:rPr>
          <w:rFonts w:ascii="Arial" w:eastAsia="Times New Roman" w:hAnsi="Arial" w:cs="Arial"/>
          <w:sz w:val="24"/>
          <w:szCs w:val="24"/>
          <w:lang w:val="en-US" w:eastAsia="ru-RU"/>
        </w:rPr>
        <w:t>bulldog</w:t>
      </w:r>
      <w:r w:rsidRPr="00AB2897">
        <w:rPr>
          <w:rFonts w:ascii="Arial" w:eastAsia="Times New Roman" w:hAnsi="Arial" w:cs="Arial"/>
          <w:sz w:val="24"/>
          <w:szCs w:val="24"/>
          <w:lang w:eastAsia="ru-RU"/>
        </w:rPr>
        <w:t xml:space="preserve">». </w:t>
      </w:r>
    </w:p>
    <w:p w:rsidR="00DD34CB" w:rsidRPr="00AB2897" w:rsidRDefault="00DD34CB" w:rsidP="00C93195">
      <w:pPr>
        <w:spacing w:before="100" w:beforeAutospacing="1" w:after="0" w:line="240" w:lineRule="auto"/>
        <w:ind w:firstLine="709"/>
        <w:contextualSpacing/>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Молодые люди могут развивать и реализовывать свои творческие и спортивные способности  в творческих объединениях, кружках и секциях на базе Боровской общеобразовательной школы,  в МАУ ТМР «ЦКиД «Родонит», в МА ОУ ДО Боровская ДШИ «Фантазия», в ДЮСШ Тюменского района, в МАУ «СК «Боровский».</w:t>
      </w:r>
    </w:p>
    <w:p w:rsidR="00DD34CB" w:rsidRPr="00AB2897" w:rsidRDefault="00DD34CB" w:rsidP="00C93195">
      <w:pPr>
        <w:spacing w:before="100" w:beforeAutospacing="1" w:after="0" w:line="240" w:lineRule="auto"/>
        <w:ind w:firstLine="708"/>
        <w:contextualSpacing/>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Муниципальное образование поселок Боровский тесно сотрудничает с ГАУ ТО Центр занятости населения города Тюмени и Тюменского района по вопросу организации временного трудоустройства молодежи. За последние три года при поддержке Центра занятости трудоустроено : </w:t>
      </w:r>
    </w:p>
    <w:p w:rsidR="004F2CA9" w:rsidRPr="00AB2897" w:rsidRDefault="004F2CA9" w:rsidP="00C93195">
      <w:pPr>
        <w:spacing w:before="100" w:beforeAutospacing="1" w:after="0" w:line="240" w:lineRule="auto"/>
        <w:ind w:firstLine="708"/>
        <w:contextualSpacing/>
        <w:jc w:val="both"/>
        <w:rPr>
          <w:rFonts w:ascii="Arial" w:eastAsia="Times New Roman" w:hAnsi="Arial" w:cs="Arial"/>
          <w:sz w:val="24"/>
          <w:szCs w:val="24"/>
          <w:lang w:eastAsia="ru-RU"/>
        </w:rPr>
      </w:pPr>
    </w:p>
    <w:p w:rsidR="00DD34CB" w:rsidRPr="00AB2897" w:rsidRDefault="00DD34CB" w:rsidP="00C93195">
      <w:pPr>
        <w:spacing w:before="100" w:beforeAutospacing="1" w:after="0" w:line="240" w:lineRule="auto"/>
        <w:ind w:firstLine="708"/>
        <w:contextualSpacing/>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Трудоустройство несовершеннолетних на территории поселка в 2015- 2017гг. </w:t>
      </w: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2951"/>
        <w:gridCol w:w="1866"/>
        <w:gridCol w:w="1866"/>
        <w:gridCol w:w="1756"/>
      </w:tblGrid>
      <w:tr w:rsidR="00DD34CB" w:rsidRPr="00AB2897" w:rsidTr="00EE585B">
        <w:tc>
          <w:tcPr>
            <w:tcW w:w="923" w:type="dxa"/>
            <w:shd w:val="clear" w:color="auto" w:fill="auto"/>
          </w:tcPr>
          <w:p w:rsidR="00DD34CB" w:rsidRPr="00AB2897" w:rsidRDefault="00DD34CB" w:rsidP="00C93195">
            <w:pPr>
              <w:spacing w:before="100" w:beforeAutospacing="1" w:after="100" w:afterAutospacing="1" w:line="240" w:lineRule="auto"/>
              <w:contextualSpacing/>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п/п</w:t>
            </w:r>
          </w:p>
        </w:tc>
        <w:tc>
          <w:tcPr>
            <w:tcW w:w="2951" w:type="dxa"/>
            <w:shd w:val="clear" w:color="auto" w:fill="auto"/>
          </w:tcPr>
          <w:p w:rsidR="00DD34CB" w:rsidRPr="00AB2897" w:rsidRDefault="00DD34CB" w:rsidP="00C93195">
            <w:pPr>
              <w:spacing w:before="100" w:beforeAutospacing="1" w:after="100" w:afterAutospacing="1" w:line="240" w:lineRule="auto"/>
              <w:contextualSpacing/>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Трудоустроено несовершеннолетних при содействии Центра занятости</w:t>
            </w:r>
          </w:p>
        </w:tc>
        <w:tc>
          <w:tcPr>
            <w:tcW w:w="1866" w:type="dxa"/>
            <w:shd w:val="clear" w:color="auto" w:fill="auto"/>
          </w:tcPr>
          <w:p w:rsidR="00DD34CB" w:rsidRPr="00AB2897" w:rsidRDefault="00DD34CB" w:rsidP="00C93195">
            <w:pPr>
              <w:spacing w:before="100" w:beforeAutospacing="1" w:after="100" w:afterAutospacing="1" w:line="240" w:lineRule="auto"/>
              <w:contextualSpacing/>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2015</w:t>
            </w:r>
          </w:p>
        </w:tc>
        <w:tc>
          <w:tcPr>
            <w:tcW w:w="1866" w:type="dxa"/>
            <w:shd w:val="clear" w:color="auto" w:fill="auto"/>
          </w:tcPr>
          <w:p w:rsidR="00DD34CB" w:rsidRPr="00AB2897" w:rsidRDefault="00DD34CB" w:rsidP="00C93195">
            <w:pPr>
              <w:spacing w:before="100" w:beforeAutospacing="1" w:after="100" w:afterAutospacing="1" w:line="240" w:lineRule="auto"/>
              <w:contextualSpacing/>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2016</w:t>
            </w:r>
          </w:p>
        </w:tc>
        <w:tc>
          <w:tcPr>
            <w:tcW w:w="1756" w:type="dxa"/>
            <w:shd w:val="clear" w:color="auto" w:fill="auto"/>
          </w:tcPr>
          <w:p w:rsidR="00DD34CB" w:rsidRPr="00AB2897" w:rsidRDefault="00DD34CB" w:rsidP="00C93195">
            <w:pPr>
              <w:spacing w:before="100" w:beforeAutospacing="1" w:after="100" w:afterAutospacing="1" w:line="240" w:lineRule="auto"/>
              <w:contextualSpacing/>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2017</w:t>
            </w:r>
          </w:p>
        </w:tc>
      </w:tr>
      <w:tr w:rsidR="00DD34CB" w:rsidRPr="00AB2897" w:rsidTr="00EE585B">
        <w:tc>
          <w:tcPr>
            <w:tcW w:w="923" w:type="dxa"/>
            <w:shd w:val="clear" w:color="auto" w:fill="auto"/>
          </w:tcPr>
          <w:p w:rsidR="00DD34CB" w:rsidRPr="00AB2897" w:rsidRDefault="00DD34CB" w:rsidP="00C93195">
            <w:pPr>
              <w:spacing w:before="100" w:beforeAutospacing="1" w:after="100" w:afterAutospacing="1" w:line="240" w:lineRule="auto"/>
              <w:contextualSpacing/>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1</w:t>
            </w:r>
          </w:p>
        </w:tc>
        <w:tc>
          <w:tcPr>
            <w:tcW w:w="2951" w:type="dxa"/>
            <w:shd w:val="clear" w:color="auto" w:fill="auto"/>
          </w:tcPr>
          <w:p w:rsidR="00DD34CB" w:rsidRPr="00AB2897" w:rsidRDefault="00DD34CB" w:rsidP="00C93195">
            <w:pPr>
              <w:spacing w:before="100" w:beforeAutospacing="1" w:after="100" w:afterAutospacing="1" w:line="240" w:lineRule="auto"/>
              <w:contextualSpacing/>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Отряд главы</w:t>
            </w:r>
          </w:p>
        </w:tc>
        <w:tc>
          <w:tcPr>
            <w:tcW w:w="1866" w:type="dxa"/>
            <w:shd w:val="clear" w:color="auto" w:fill="auto"/>
          </w:tcPr>
          <w:p w:rsidR="00DD34CB" w:rsidRPr="00AB2897" w:rsidRDefault="00DD34CB" w:rsidP="00C93195">
            <w:pPr>
              <w:spacing w:before="100" w:beforeAutospacing="1" w:after="100" w:afterAutospacing="1" w:line="240" w:lineRule="auto"/>
              <w:contextualSpacing/>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158</w:t>
            </w:r>
          </w:p>
        </w:tc>
        <w:tc>
          <w:tcPr>
            <w:tcW w:w="1866" w:type="dxa"/>
            <w:shd w:val="clear" w:color="auto" w:fill="auto"/>
          </w:tcPr>
          <w:p w:rsidR="00DD34CB" w:rsidRPr="00AB2897" w:rsidRDefault="00DD34CB" w:rsidP="00C93195">
            <w:pPr>
              <w:spacing w:before="100" w:beforeAutospacing="1" w:after="100" w:afterAutospacing="1" w:line="240" w:lineRule="auto"/>
              <w:contextualSpacing/>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168</w:t>
            </w:r>
          </w:p>
        </w:tc>
        <w:tc>
          <w:tcPr>
            <w:tcW w:w="1756" w:type="dxa"/>
            <w:shd w:val="clear" w:color="auto" w:fill="auto"/>
          </w:tcPr>
          <w:p w:rsidR="00DD34CB" w:rsidRPr="00AB2897" w:rsidRDefault="00DD34CB" w:rsidP="00C93195">
            <w:pPr>
              <w:spacing w:before="100" w:beforeAutospacing="1" w:after="100" w:afterAutospacing="1" w:line="240" w:lineRule="auto"/>
              <w:contextualSpacing/>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168</w:t>
            </w:r>
          </w:p>
        </w:tc>
      </w:tr>
      <w:tr w:rsidR="00DD34CB" w:rsidRPr="00AB2897" w:rsidTr="00EE585B">
        <w:tc>
          <w:tcPr>
            <w:tcW w:w="923" w:type="dxa"/>
            <w:shd w:val="clear" w:color="auto" w:fill="auto"/>
          </w:tcPr>
          <w:p w:rsidR="00DD34CB" w:rsidRPr="00AB2897" w:rsidRDefault="00DD34CB" w:rsidP="00C93195">
            <w:pPr>
              <w:spacing w:before="100" w:beforeAutospacing="1" w:after="100" w:afterAutospacing="1" w:line="240" w:lineRule="auto"/>
              <w:contextualSpacing/>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2</w:t>
            </w:r>
          </w:p>
        </w:tc>
        <w:tc>
          <w:tcPr>
            <w:tcW w:w="2951" w:type="dxa"/>
            <w:shd w:val="clear" w:color="auto" w:fill="auto"/>
          </w:tcPr>
          <w:p w:rsidR="00DD34CB" w:rsidRPr="00AB2897" w:rsidRDefault="00DD34CB" w:rsidP="00C93195">
            <w:pPr>
              <w:spacing w:before="100" w:beforeAutospacing="1" w:after="100" w:afterAutospacing="1" w:line="240" w:lineRule="auto"/>
              <w:contextualSpacing/>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Предприятия бюджетной сферы</w:t>
            </w:r>
          </w:p>
        </w:tc>
        <w:tc>
          <w:tcPr>
            <w:tcW w:w="1866" w:type="dxa"/>
            <w:shd w:val="clear" w:color="auto" w:fill="auto"/>
          </w:tcPr>
          <w:p w:rsidR="00DD34CB" w:rsidRPr="00AB2897" w:rsidRDefault="00DD34CB" w:rsidP="00C93195">
            <w:pPr>
              <w:spacing w:before="100" w:beforeAutospacing="1" w:after="100" w:afterAutospacing="1" w:line="240" w:lineRule="auto"/>
              <w:contextualSpacing/>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140</w:t>
            </w:r>
          </w:p>
        </w:tc>
        <w:tc>
          <w:tcPr>
            <w:tcW w:w="1866" w:type="dxa"/>
            <w:shd w:val="clear" w:color="auto" w:fill="auto"/>
          </w:tcPr>
          <w:p w:rsidR="00DD34CB" w:rsidRPr="00AB2897" w:rsidRDefault="00DD34CB" w:rsidP="00C93195">
            <w:pPr>
              <w:spacing w:before="100" w:beforeAutospacing="1" w:after="100" w:afterAutospacing="1" w:line="240" w:lineRule="auto"/>
              <w:contextualSpacing/>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156</w:t>
            </w:r>
          </w:p>
        </w:tc>
        <w:tc>
          <w:tcPr>
            <w:tcW w:w="1756" w:type="dxa"/>
            <w:shd w:val="clear" w:color="auto" w:fill="auto"/>
          </w:tcPr>
          <w:p w:rsidR="00DD34CB" w:rsidRPr="00AB2897" w:rsidRDefault="00DD34CB" w:rsidP="00C93195">
            <w:pPr>
              <w:spacing w:before="100" w:beforeAutospacing="1" w:after="100" w:afterAutospacing="1" w:line="240" w:lineRule="auto"/>
              <w:contextualSpacing/>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164</w:t>
            </w:r>
          </w:p>
        </w:tc>
      </w:tr>
      <w:tr w:rsidR="00DD34CB" w:rsidRPr="00AB2897" w:rsidTr="00EE585B">
        <w:tc>
          <w:tcPr>
            <w:tcW w:w="923" w:type="dxa"/>
            <w:shd w:val="clear" w:color="auto" w:fill="auto"/>
          </w:tcPr>
          <w:p w:rsidR="00DD34CB" w:rsidRPr="00AB2897" w:rsidRDefault="00DD34CB" w:rsidP="00C93195">
            <w:pPr>
              <w:spacing w:before="100" w:beforeAutospacing="1" w:after="100" w:afterAutospacing="1" w:line="240" w:lineRule="auto"/>
              <w:contextualSpacing/>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3</w:t>
            </w:r>
          </w:p>
        </w:tc>
        <w:tc>
          <w:tcPr>
            <w:tcW w:w="2951" w:type="dxa"/>
            <w:shd w:val="clear" w:color="auto" w:fill="auto"/>
          </w:tcPr>
          <w:p w:rsidR="00DD34CB" w:rsidRPr="00AB2897" w:rsidRDefault="00DD34CB" w:rsidP="00C93195">
            <w:pPr>
              <w:spacing w:before="100" w:beforeAutospacing="1" w:after="100" w:afterAutospacing="1" w:line="240" w:lineRule="auto"/>
              <w:contextualSpacing/>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Предприятия внебюджетной сферы</w:t>
            </w:r>
          </w:p>
        </w:tc>
        <w:tc>
          <w:tcPr>
            <w:tcW w:w="1866" w:type="dxa"/>
            <w:shd w:val="clear" w:color="auto" w:fill="auto"/>
          </w:tcPr>
          <w:p w:rsidR="00DD34CB" w:rsidRPr="00AB2897" w:rsidRDefault="00DD34CB" w:rsidP="00C93195">
            <w:pPr>
              <w:spacing w:before="100" w:beforeAutospacing="1" w:after="100" w:afterAutospacing="1" w:line="240" w:lineRule="auto"/>
              <w:contextualSpacing/>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52</w:t>
            </w:r>
          </w:p>
        </w:tc>
        <w:tc>
          <w:tcPr>
            <w:tcW w:w="1866" w:type="dxa"/>
            <w:shd w:val="clear" w:color="auto" w:fill="auto"/>
          </w:tcPr>
          <w:p w:rsidR="00DD34CB" w:rsidRPr="00AB2897" w:rsidRDefault="00DD34CB" w:rsidP="00C93195">
            <w:pPr>
              <w:spacing w:before="100" w:beforeAutospacing="1" w:after="100" w:afterAutospacing="1" w:line="240" w:lineRule="auto"/>
              <w:contextualSpacing/>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52</w:t>
            </w:r>
          </w:p>
        </w:tc>
        <w:tc>
          <w:tcPr>
            <w:tcW w:w="1756" w:type="dxa"/>
            <w:shd w:val="clear" w:color="auto" w:fill="auto"/>
          </w:tcPr>
          <w:p w:rsidR="00DD34CB" w:rsidRPr="00AB2897" w:rsidRDefault="00DD34CB" w:rsidP="00C93195">
            <w:pPr>
              <w:spacing w:before="100" w:beforeAutospacing="1" w:after="100" w:afterAutospacing="1" w:line="240" w:lineRule="auto"/>
              <w:contextualSpacing/>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61</w:t>
            </w:r>
          </w:p>
        </w:tc>
      </w:tr>
      <w:tr w:rsidR="00DD34CB" w:rsidRPr="00AB2897" w:rsidTr="00EE585B">
        <w:tc>
          <w:tcPr>
            <w:tcW w:w="923" w:type="dxa"/>
            <w:shd w:val="clear" w:color="auto" w:fill="auto"/>
          </w:tcPr>
          <w:p w:rsidR="00DD34CB" w:rsidRPr="00AB2897" w:rsidRDefault="00DD34CB" w:rsidP="00C93195">
            <w:pPr>
              <w:spacing w:before="100" w:beforeAutospacing="1" w:after="100" w:afterAutospacing="1" w:line="240" w:lineRule="auto"/>
              <w:contextualSpacing/>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4</w:t>
            </w:r>
          </w:p>
        </w:tc>
        <w:tc>
          <w:tcPr>
            <w:tcW w:w="2951" w:type="dxa"/>
            <w:shd w:val="clear" w:color="auto" w:fill="auto"/>
          </w:tcPr>
          <w:p w:rsidR="00DD34CB" w:rsidRPr="00AB2897" w:rsidRDefault="00DD34CB" w:rsidP="00C93195">
            <w:pPr>
              <w:spacing w:before="100" w:beforeAutospacing="1" w:after="100" w:afterAutospacing="1" w:line="240" w:lineRule="auto"/>
              <w:contextualSpacing/>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Итого</w:t>
            </w:r>
          </w:p>
        </w:tc>
        <w:tc>
          <w:tcPr>
            <w:tcW w:w="1866" w:type="dxa"/>
            <w:shd w:val="clear" w:color="auto" w:fill="auto"/>
          </w:tcPr>
          <w:p w:rsidR="00DD34CB" w:rsidRPr="00AB2897" w:rsidRDefault="00DD34CB" w:rsidP="00C93195">
            <w:pPr>
              <w:spacing w:before="100" w:beforeAutospacing="1" w:after="100" w:afterAutospacing="1" w:line="240" w:lineRule="auto"/>
              <w:contextualSpacing/>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350</w:t>
            </w:r>
          </w:p>
        </w:tc>
        <w:tc>
          <w:tcPr>
            <w:tcW w:w="1866" w:type="dxa"/>
            <w:shd w:val="clear" w:color="auto" w:fill="auto"/>
          </w:tcPr>
          <w:p w:rsidR="00DD34CB" w:rsidRPr="00AB2897" w:rsidRDefault="00DD34CB" w:rsidP="00C93195">
            <w:pPr>
              <w:spacing w:before="100" w:beforeAutospacing="1" w:after="100" w:afterAutospacing="1" w:line="240" w:lineRule="auto"/>
              <w:contextualSpacing/>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376</w:t>
            </w:r>
          </w:p>
        </w:tc>
        <w:tc>
          <w:tcPr>
            <w:tcW w:w="1756" w:type="dxa"/>
            <w:shd w:val="clear" w:color="auto" w:fill="auto"/>
          </w:tcPr>
          <w:p w:rsidR="00DD34CB" w:rsidRPr="00AB2897" w:rsidRDefault="00DD34CB" w:rsidP="00C93195">
            <w:pPr>
              <w:spacing w:before="100" w:beforeAutospacing="1" w:after="100" w:afterAutospacing="1" w:line="240" w:lineRule="auto"/>
              <w:contextualSpacing/>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393</w:t>
            </w:r>
          </w:p>
        </w:tc>
      </w:tr>
    </w:tbl>
    <w:p w:rsidR="00DD34CB" w:rsidRPr="00AB2897" w:rsidRDefault="00DD34CB" w:rsidP="00C93195">
      <w:pPr>
        <w:spacing w:before="100" w:beforeAutospacing="1" w:after="100" w:afterAutospacing="1" w:line="240" w:lineRule="auto"/>
        <w:ind w:firstLine="709"/>
        <w:contextualSpacing/>
        <w:jc w:val="both"/>
        <w:rPr>
          <w:rFonts w:ascii="Arial" w:eastAsia="Times New Roman" w:hAnsi="Arial" w:cs="Arial"/>
          <w:sz w:val="24"/>
          <w:szCs w:val="24"/>
          <w:lang w:eastAsia="ru-RU"/>
        </w:rPr>
      </w:pPr>
    </w:p>
    <w:p w:rsidR="00DD34CB" w:rsidRPr="00AB2897" w:rsidRDefault="00DD34CB" w:rsidP="00C93195">
      <w:pPr>
        <w:spacing w:before="100" w:beforeAutospacing="1" w:after="100" w:afterAutospacing="1" w:line="240" w:lineRule="auto"/>
        <w:ind w:firstLine="709"/>
        <w:contextualSpacing/>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На территории муниципального образования поселок Боровский осуществляют свою деятельность клуб молодых семей «Эдельвейс» С декабря 2014 года на территории муниципального образования развернул свою деятельность </w:t>
      </w:r>
      <w:r w:rsidRPr="00AB2897">
        <w:rPr>
          <w:rFonts w:ascii="Arial" w:eastAsia="Times New Roman" w:hAnsi="Arial" w:cs="Arial"/>
          <w:sz w:val="24"/>
          <w:szCs w:val="24"/>
          <w:lang w:eastAsia="ru-RU"/>
        </w:rPr>
        <w:lastRenderedPageBreak/>
        <w:t xml:space="preserve">поисковый отряд «Патриот», под руководством Ольховского К.А. Активно развивается волонтерское движение, возглавляет волонтерский отряд «Прогресс» Глевицкая К.В. </w:t>
      </w:r>
    </w:p>
    <w:p w:rsidR="00DD34CB" w:rsidRDefault="00DD34CB" w:rsidP="00C93195">
      <w:pPr>
        <w:spacing w:before="100" w:beforeAutospacing="1" w:after="100" w:afterAutospacing="1" w:line="240" w:lineRule="auto"/>
        <w:ind w:firstLine="709"/>
        <w:contextualSpacing/>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Молодые люди поселка активно участвуют в общественной жизни не только муниципального образования поселок Боровский,  Тюменского района и Тюменской области. Думанецкий А.Р. и Ларионов А.С. являются членами общественной молодежной палаты Тюменского муниципального района. Боровчанин Пономарев А.В. является руководителем центра молодежных инициатив имени Карпова, Жуковский И.Н.- возглавлявший общественную молодежную палату Тюменского района, в настоящее время является членом общественной молодежной палаты при Думе Тюменской области, избран депутатом Думы Тюменского муниципального района. </w:t>
      </w:r>
    </w:p>
    <w:p w:rsidR="00AB2897" w:rsidRPr="00AB2897" w:rsidRDefault="00AB2897" w:rsidP="00C93195">
      <w:pPr>
        <w:spacing w:before="100" w:beforeAutospacing="1" w:after="100" w:afterAutospacing="1" w:line="240" w:lineRule="auto"/>
        <w:ind w:firstLine="709"/>
        <w:contextualSpacing/>
        <w:jc w:val="both"/>
        <w:rPr>
          <w:rFonts w:ascii="Arial" w:eastAsia="Times New Roman" w:hAnsi="Arial" w:cs="Arial"/>
          <w:sz w:val="24"/>
          <w:szCs w:val="24"/>
          <w:lang w:eastAsia="ru-RU"/>
        </w:rPr>
      </w:pPr>
    </w:p>
    <w:p w:rsidR="00DD34CB" w:rsidRPr="00AB2897" w:rsidRDefault="00DD34CB" w:rsidP="00C93195">
      <w:pPr>
        <w:spacing w:after="0" w:line="240" w:lineRule="auto"/>
        <w:jc w:val="center"/>
        <w:rPr>
          <w:rFonts w:ascii="Arial" w:hAnsi="Arial" w:cs="Arial"/>
          <w:b/>
          <w:sz w:val="24"/>
          <w:szCs w:val="24"/>
        </w:rPr>
      </w:pPr>
      <w:r w:rsidRPr="00AB2897">
        <w:rPr>
          <w:rFonts w:ascii="Arial" w:hAnsi="Arial" w:cs="Arial"/>
          <w:b/>
          <w:sz w:val="24"/>
          <w:szCs w:val="24"/>
        </w:rPr>
        <w:t>СОЦИАЛЬНЫЕ ПРОГРАММЫ</w:t>
      </w:r>
    </w:p>
    <w:p w:rsidR="00DD34CB" w:rsidRPr="00AB2897" w:rsidRDefault="00DD34CB" w:rsidP="00C93195">
      <w:pPr>
        <w:spacing w:after="0" w:line="240" w:lineRule="auto"/>
        <w:jc w:val="both"/>
        <w:rPr>
          <w:rFonts w:ascii="Arial" w:hAnsi="Arial" w:cs="Arial"/>
          <w:sz w:val="24"/>
          <w:szCs w:val="24"/>
        </w:rPr>
      </w:pPr>
      <w:r w:rsidRPr="00AB2897">
        <w:rPr>
          <w:rFonts w:ascii="Arial" w:hAnsi="Arial" w:cs="Arial"/>
          <w:sz w:val="24"/>
          <w:szCs w:val="24"/>
        </w:rPr>
        <w:t xml:space="preserve">   </w:t>
      </w:r>
      <w:r w:rsidRPr="00AB2897">
        <w:rPr>
          <w:rFonts w:ascii="Arial" w:hAnsi="Arial" w:cs="Arial"/>
          <w:sz w:val="24"/>
          <w:szCs w:val="24"/>
        </w:rPr>
        <w:tab/>
        <w:t>Жилищный вопрос остается одним из самых актуальных в поселке Боровский.</w:t>
      </w:r>
    </w:p>
    <w:p w:rsidR="00DD34CB" w:rsidRPr="00AB2897" w:rsidRDefault="00DD34CB" w:rsidP="00C93195">
      <w:pPr>
        <w:spacing w:after="0" w:line="240" w:lineRule="auto"/>
        <w:jc w:val="both"/>
        <w:rPr>
          <w:rFonts w:ascii="Arial" w:hAnsi="Arial" w:cs="Arial"/>
          <w:sz w:val="24"/>
          <w:szCs w:val="24"/>
        </w:rPr>
      </w:pPr>
      <w:r w:rsidRPr="00AB2897">
        <w:rPr>
          <w:rFonts w:ascii="Arial" w:hAnsi="Arial" w:cs="Arial"/>
          <w:sz w:val="24"/>
          <w:szCs w:val="24"/>
        </w:rPr>
        <w:t xml:space="preserve">           Всего в очереди нуждающихся в улучшении жилищных условий (по состоянию на 01.10.2017года) состоит  96 семей, из них: 43 семьи  работников бюджетной сферы, 18 - инвалидов, 2 - ветерана боевых действий, малоимущие -11, 1- вдова УВОВ.</w:t>
      </w:r>
    </w:p>
    <w:p w:rsidR="00DD34CB" w:rsidRPr="00AB2897" w:rsidRDefault="00DD34CB" w:rsidP="00C93195">
      <w:pPr>
        <w:spacing w:after="0" w:line="240" w:lineRule="auto"/>
        <w:jc w:val="both"/>
        <w:rPr>
          <w:rFonts w:ascii="Arial" w:hAnsi="Arial" w:cs="Arial"/>
          <w:sz w:val="24"/>
          <w:szCs w:val="24"/>
        </w:rPr>
      </w:pPr>
      <w:r w:rsidRPr="00AB2897">
        <w:rPr>
          <w:rFonts w:ascii="Arial" w:hAnsi="Arial" w:cs="Arial"/>
          <w:sz w:val="24"/>
          <w:szCs w:val="24"/>
        </w:rPr>
        <w:t>За  9 месяцев 2017 года в рамках Указа президента от 07.05.2008 г. «Об обеспечении жильем ветеранов Великой    Отечественной войны 1941-1945 годов» смогли приобрести собственное жилье: 1 вдова УВОВ – Сальникова Е.Н., 2016 год -  Зырянова Т.П., Казанцева В.Х.</w:t>
      </w:r>
    </w:p>
    <w:p w:rsidR="00DD34CB" w:rsidRPr="00AB2897" w:rsidRDefault="00DD34CB" w:rsidP="00C93195">
      <w:pPr>
        <w:spacing w:after="0" w:line="240" w:lineRule="auto"/>
        <w:jc w:val="both"/>
        <w:rPr>
          <w:rFonts w:ascii="Arial" w:hAnsi="Arial" w:cs="Arial"/>
          <w:sz w:val="24"/>
          <w:szCs w:val="24"/>
        </w:rPr>
      </w:pPr>
      <w:r w:rsidRPr="00AB2897">
        <w:rPr>
          <w:rFonts w:ascii="Arial" w:hAnsi="Arial" w:cs="Arial"/>
          <w:sz w:val="24"/>
          <w:szCs w:val="24"/>
        </w:rPr>
        <w:t xml:space="preserve">            Обеспечение жильем ветеранов ВОВ является одним из приоритетных вопросов, поэтому при выявлении граждан вышеуказанных категорий, нуждающихся в жилых помещениях, они принимаются на учет и жилищный вопрос решается относительно быстро. (жилье предоставляется либо по договору социального найма, либо приобретается за счет средств социальной выплаты, предоставляемой из федерального бюджета)</w:t>
      </w:r>
    </w:p>
    <w:p w:rsidR="00DD34CB" w:rsidRPr="00AB2897" w:rsidRDefault="00DD34CB" w:rsidP="00C93195">
      <w:pPr>
        <w:spacing w:after="0" w:line="240" w:lineRule="auto"/>
        <w:ind w:firstLine="708"/>
        <w:jc w:val="both"/>
        <w:rPr>
          <w:rFonts w:ascii="Arial" w:hAnsi="Arial" w:cs="Arial"/>
          <w:sz w:val="24"/>
          <w:szCs w:val="24"/>
        </w:rPr>
      </w:pPr>
      <w:r w:rsidRPr="00AB2897">
        <w:rPr>
          <w:rFonts w:ascii="Arial" w:hAnsi="Arial" w:cs="Arial"/>
          <w:sz w:val="24"/>
          <w:szCs w:val="24"/>
        </w:rPr>
        <w:t>На учете граждан, нуждающихся в жилых помещениях, в вышеуказанной категории остается 1 вдова УВОВ (Кашкарова А.В. – поставлена 14.09.2017 г.)</w:t>
      </w:r>
    </w:p>
    <w:p w:rsidR="00DD34CB" w:rsidRPr="00AB2897" w:rsidRDefault="00DD34CB" w:rsidP="00C93195">
      <w:pPr>
        <w:spacing w:after="0" w:line="240" w:lineRule="auto"/>
        <w:jc w:val="both"/>
        <w:rPr>
          <w:rFonts w:ascii="Arial" w:hAnsi="Arial" w:cs="Arial"/>
          <w:sz w:val="24"/>
          <w:szCs w:val="24"/>
        </w:rPr>
      </w:pPr>
      <w:r w:rsidRPr="00AB2897">
        <w:rPr>
          <w:rFonts w:ascii="Arial" w:hAnsi="Arial" w:cs="Arial"/>
          <w:sz w:val="24"/>
          <w:szCs w:val="24"/>
        </w:rPr>
        <w:t xml:space="preserve"> </w:t>
      </w:r>
      <w:r w:rsidRPr="00AB2897">
        <w:rPr>
          <w:rFonts w:ascii="Arial" w:hAnsi="Arial" w:cs="Arial"/>
          <w:sz w:val="24"/>
          <w:szCs w:val="24"/>
        </w:rPr>
        <w:tab/>
        <w:t>При решении жилищного вопроса не остаются без внимания и молодые люди поселка. В рамках федеральной программы «Жилище» и ее подпрограммы «Обеспечением жильем молодых семей» молодежь имеет право на получение социальной выплаты. В 2013 17 семей смогли реализовать сертификаты о праве на получение социальной выплаты на строительство (приобретение) жилого помещения. (3- ИЖС, 14 – приобретение). К сожалению, в связи со снижением финансирования в 2014 году получить свидетельства смогли только 2 многодетные семьи, в 2015 – 3 многодетные семьи, в 2016 – 6 семей ( 4 на приобретение и 2- ИЖС), в 2017 – 10 многодетных семей получили свидетельства.  В  списке  2018 года значится 91 семья, из них 6 многодетных. ФЦП «Жилище» продлена на период с 2016 по 2020 год. С января 2017 года начнется прием документов для формирования списка 2019 года.</w:t>
      </w:r>
    </w:p>
    <w:p w:rsidR="00DD34CB" w:rsidRPr="00AB2897" w:rsidRDefault="00DD34CB" w:rsidP="00C93195">
      <w:pPr>
        <w:spacing w:after="0" w:line="240" w:lineRule="auto"/>
        <w:ind w:firstLine="708"/>
        <w:jc w:val="both"/>
        <w:rPr>
          <w:rFonts w:ascii="Arial" w:hAnsi="Arial" w:cs="Arial"/>
          <w:sz w:val="24"/>
          <w:szCs w:val="24"/>
        </w:rPr>
      </w:pPr>
      <w:r w:rsidRPr="00AB2897">
        <w:rPr>
          <w:rFonts w:ascii="Arial" w:hAnsi="Arial" w:cs="Arial"/>
          <w:sz w:val="24"/>
          <w:szCs w:val="24"/>
        </w:rPr>
        <w:t xml:space="preserve">При решение жилищного вопроса граждане, состоящие на учете нуждающихся в жилых помещениях предоставляемых по договорам социального найма, могут воспользоваться государственной поддержкой в рамках закона Тюменской области от 03.08.1999г. «128 « О предоставлении субсидий и займов гражданам на строительство и приобретение жилья в Тюменской области за счет средств </w:t>
      </w:r>
      <w:r w:rsidRPr="00AB2897">
        <w:rPr>
          <w:rFonts w:ascii="Arial" w:hAnsi="Arial" w:cs="Arial"/>
          <w:sz w:val="24"/>
          <w:szCs w:val="24"/>
        </w:rPr>
        <w:lastRenderedPageBreak/>
        <w:t xml:space="preserve">областного бюджета». В 2013 году 1 семья воспользовалась субсидией в рамках вышеуказанного закона, в  2014 года также 1 семья. В 2015- 2017 годах семей, получивших социальную выплату из «Центра государственной жилищной поддержки», не было. </w:t>
      </w:r>
    </w:p>
    <w:p w:rsidR="00DD34CB" w:rsidRPr="00AB2897" w:rsidRDefault="00DD34CB" w:rsidP="00C93195">
      <w:pPr>
        <w:spacing w:after="0" w:line="240" w:lineRule="auto"/>
        <w:ind w:firstLine="708"/>
        <w:jc w:val="both"/>
        <w:rPr>
          <w:rFonts w:ascii="Arial" w:hAnsi="Arial" w:cs="Arial"/>
          <w:sz w:val="24"/>
          <w:szCs w:val="24"/>
        </w:rPr>
      </w:pPr>
      <w:r w:rsidRPr="00AB2897">
        <w:rPr>
          <w:rFonts w:ascii="Arial" w:hAnsi="Arial" w:cs="Arial"/>
          <w:sz w:val="24"/>
          <w:szCs w:val="24"/>
        </w:rPr>
        <w:t xml:space="preserve">На территории поселка в 2014 году 4 семьи из непригодного для  проживания жилищного фонда смогли переехать в новое благоустроенное жилье. В настоящее время  5 многоквартирных домов официально признаны аварийными и подлежат сносу. 42 семьи проживают в этих домах. </w:t>
      </w:r>
    </w:p>
    <w:p w:rsidR="00DD34CB" w:rsidRPr="00AB2897" w:rsidRDefault="00DD34CB" w:rsidP="00C93195">
      <w:pPr>
        <w:spacing w:after="0" w:line="240" w:lineRule="auto"/>
        <w:ind w:firstLine="708"/>
        <w:jc w:val="both"/>
        <w:rPr>
          <w:rFonts w:ascii="Arial" w:hAnsi="Arial" w:cs="Arial"/>
          <w:sz w:val="24"/>
          <w:szCs w:val="24"/>
        </w:rPr>
      </w:pPr>
      <w:r w:rsidRPr="00AB2897">
        <w:rPr>
          <w:rFonts w:ascii="Arial" w:hAnsi="Arial" w:cs="Arial"/>
          <w:sz w:val="24"/>
          <w:szCs w:val="24"/>
        </w:rPr>
        <w:t xml:space="preserve"> В 2013 году работникам учреждений образования, здравоохранения,  спорта и др. предоставлено 24 жилых помещения по договорам специализированного  найма 20-из муниципального жилищного фонда поселка Боровский и 4 – из фонда Тюменского муниципального района. В 2014 года – 22 (7- Боровский, 15- Тюменский район). В  2015 года предоставлено 7 служебных жилых помещений из муниципального фонда поселка. В 2016 году предоставлено 21 жилое помещение из специализированного фонда, 8 – из муниципального фонда поселка Боровский, 13 – из фонда Тюменского муниципального района. За 9 месяцев 2017 года получили жилье по договору служебного найма 14 человек (9 из муниципального фонда п. Боровский, 5 из фонда Тюменского муниципального района)</w:t>
      </w:r>
    </w:p>
    <w:p w:rsidR="008F342D" w:rsidRPr="00AB2897" w:rsidRDefault="008F342D" w:rsidP="00C93195">
      <w:pPr>
        <w:tabs>
          <w:tab w:val="left" w:pos="0"/>
        </w:tabs>
        <w:spacing w:line="240" w:lineRule="auto"/>
        <w:jc w:val="center"/>
        <w:rPr>
          <w:rFonts w:ascii="Arial" w:hAnsi="Arial" w:cs="Arial"/>
          <w:sz w:val="24"/>
          <w:szCs w:val="24"/>
        </w:rPr>
      </w:pPr>
    </w:p>
    <w:p w:rsidR="00DD34CB" w:rsidRPr="00AB2897" w:rsidRDefault="00DD34CB" w:rsidP="00C93195">
      <w:pPr>
        <w:tabs>
          <w:tab w:val="left" w:pos="0"/>
        </w:tabs>
        <w:spacing w:line="240" w:lineRule="auto"/>
        <w:jc w:val="center"/>
        <w:rPr>
          <w:rFonts w:ascii="Arial" w:hAnsi="Arial" w:cs="Arial"/>
          <w:sz w:val="24"/>
          <w:szCs w:val="24"/>
        </w:rPr>
      </w:pPr>
      <w:r w:rsidRPr="00AB2897">
        <w:rPr>
          <w:rFonts w:ascii="Arial" w:hAnsi="Arial" w:cs="Arial"/>
          <w:sz w:val="24"/>
          <w:szCs w:val="24"/>
        </w:rPr>
        <w:t>Информация о гражданах, льготной категории, которые улучшили свои жилищные условия за счет различных социальных  программ за  2016 год и 9 месяцев 2017 года</w:t>
      </w:r>
    </w:p>
    <w:tbl>
      <w:tblPr>
        <w:tblStyle w:val="a3"/>
        <w:tblW w:w="9747" w:type="dxa"/>
        <w:tblLayout w:type="fixed"/>
        <w:tblLook w:val="01E0" w:firstRow="1" w:lastRow="1" w:firstColumn="1" w:lastColumn="1" w:noHBand="0" w:noVBand="0"/>
      </w:tblPr>
      <w:tblGrid>
        <w:gridCol w:w="2262"/>
        <w:gridCol w:w="1815"/>
        <w:gridCol w:w="1701"/>
        <w:gridCol w:w="1560"/>
        <w:gridCol w:w="2409"/>
      </w:tblGrid>
      <w:tr w:rsidR="00DD34CB" w:rsidRPr="00AB2897" w:rsidTr="00A1485A">
        <w:tc>
          <w:tcPr>
            <w:tcW w:w="2262" w:type="dxa"/>
            <w:tcBorders>
              <w:top w:val="single" w:sz="4" w:space="0" w:color="auto"/>
              <w:left w:val="single" w:sz="4" w:space="0" w:color="auto"/>
              <w:bottom w:val="single" w:sz="4" w:space="0" w:color="auto"/>
              <w:right w:val="single" w:sz="4" w:space="0" w:color="auto"/>
            </w:tcBorders>
          </w:tcPr>
          <w:p w:rsidR="00DD34CB" w:rsidRPr="00AB2897" w:rsidRDefault="00DD34CB" w:rsidP="00C93195">
            <w:pPr>
              <w:tabs>
                <w:tab w:val="left" w:pos="0"/>
              </w:tabs>
              <w:jc w:val="center"/>
              <w:rPr>
                <w:rFonts w:ascii="Arial" w:hAnsi="Arial" w:cs="Arial"/>
                <w:sz w:val="24"/>
                <w:szCs w:val="24"/>
              </w:rPr>
            </w:pPr>
            <w:r w:rsidRPr="00AB2897">
              <w:rPr>
                <w:rFonts w:ascii="Arial" w:hAnsi="Arial" w:cs="Arial"/>
                <w:sz w:val="24"/>
                <w:szCs w:val="24"/>
              </w:rPr>
              <w:t xml:space="preserve">Программа </w:t>
            </w:r>
          </w:p>
          <w:p w:rsidR="00DD34CB" w:rsidRPr="00AB2897" w:rsidRDefault="00DD34CB" w:rsidP="00C93195">
            <w:pPr>
              <w:tabs>
                <w:tab w:val="left" w:pos="0"/>
              </w:tabs>
              <w:jc w:val="center"/>
              <w:rPr>
                <w:rFonts w:ascii="Arial" w:hAnsi="Arial" w:cs="Arial"/>
                <w:sz w:val="24"/>
                <w:szCs w:val="24"/>
              </w:rPr>
            </w:pPr>
            <w:r w:rsidRPr="00AB2897">
              <w:rPr>
                <w:rFonts w:ascii="Arial" w:hAnsi="Arial" w:cs="Arial"/>
                <w:sz w:val="24"/>
                <w:szCs w:val="24"/>
              </w:rPr>
              <w:t>( Нормативный документ)</w:t>
            </w:r>
          </w:p>
          <w:p w:rsidR="00DD34CB" w:rsidRPr="00AB2897" w:rsidRDefault="00DD34CB" w:rsidP="00C93195">
            <w:pPr>
              <w:tabs>
                <w:tab w:val="left" w:pos="0"/>
              </w:tabs>
              <w:jc w:val="center"/>
              <w:rPr>
                <w:rFonts w:ascii="Arial" w:hAnsi="Arial" w:cs="Arial"/>
                <w:sz w:val="24"/>
                <w:szCs w:val="24"/>
              </w:rPr>
            </w:pPr>
            <w:r w:rsidRPr="00AB2897">
              <w:rPr>
                <w:rFonts w:ascii="Arial" w:hAnsi="Arial" w:cs="Arial"/>
                <w:sz w:val="24"/>
                <w:szCs w:val="24"/>
              </w:rPr>
              <w:t>нормативно-правовой акт</w:t>
            </w:r>
          </w:p>
          <w:p w:rsidR="00DD34CB" w:rsidRPr="00AB2897" w:rsidRDefault="00DD34CB" w:rsidP="00C93195">
            <w:pPr>
              <w:tabs>
                <w:tab w:val="left" w:pos="0"/>
              </w:tabs>
              <w:jc w:val="center"/>
              <w:rPr>
                <w:rFonts w:ascii="Arial" w:hAnsi="Arial" w:cs="Arial"/>
                <w:sz w:val="24"/>
                <w:szCs w:val="24"/>
              </w:rPr>
            </w:pPr>
          </w:p>
        </w:tc>
        <w:tc>
          <w:tcPr>
            <w:tcW w:w="1815" w:type="dxa"/>
            <w:tcBorders>
              <w:top w:val="single" w:sz="4" w:space="0" w:color="auto"/>
              <w:left w:val="single" w:sz="4" w:space="0" w:color="auto"/>
              <w:bottom w:val="single" w:sz="4" w:space="0" w:color="auto"/>
              <w:right w:val="single" w:sz="4" w:space="0" w:color="auto"/>
            </w:tcBorders>
            <w:hideMark/>
          </w:tcPr>
          <w:p w:rsidR="00DD34CB" w:rsidRPr="00AB2897" w:rsidRDefault="00DD34CB" w:rsidP="00C93195">
            <w:pPr>
              <w:tabs>
                <w:tab w:val="left" w:pos="0"/>
              </w:tabs>
              <w:jc w:val="center"/>
              <w:rPr>
                <w:rFonts w:ascii="Arial" w:hAnsi="Arial" w:cs="Arial"/>
                <w:sz w:val="24"/>
                <w:szCs w:val="24"/>
              </w:rPr>
            </w:pPr>
            <w:r w:rsidRPr="00AB2897">
              <w:rPr>
                <w:rFonts w:ascii="Arial" w:hAnsi="Arial" w:cs="Arial"/>
                <w:sz w:val="24"/>
                <w:szCs w:val="24"/>
              </w:rPr>
              <w:t xml:space="preserve">Категория </w:t>
            </w:r>
          </w:p>
          <w:p w:rsidR="00DD34CB" w:rsidRPr="00AB2897" w:rsidRDefault="00DD34CB" w:rsidP="00C93195">
            <w:pPr>
              <w:tabs>
                <w:tab w:val="left" w:pos="0"/>
              </w:tabs>
              <w:jc w:val="center"/>
              <w:rPr>
                <w:rFonts w:ascii="Arial" w:hAnsi="Arial" w:cs="Arial"/>
                <w:sz w:val="24"/>
                <w:szCs w:val="24"/>
              </w:rPr>
            </w:pPr>
            <w:r w:rsidRPr="00AB2897">
              <w:rPr>
                <w:rFonts w:ascii="Arial" w:hAnsi="Arial" w:cs="Arial"/>
                <w:sz w:val="24"/>
                <w:szCs w:val="24"/>
              </w:rPr>
              <w:t>граждан</w:t>
            </w:r>
          </w:p>
        </w:tc>
        <w:tc>
          <w:tcPr>
            <w:tcW w:w="1701" w:type="dxa"/>
            <w:tcBorders>
              <w:top w:val="single" w:sz="4" w:space="0" w:color="auto"/>
              <w:left w:val="single" w:sz="4" w:space="0" w:color="auto"/>
              <w:bottom w:val="single" w:sz="4" w:space="0" w:color="auto"/>
              <w:right w:val="single" w:sz="4" w:space="0" w:color="auto"/>
            </w:tcBorders>
          </w:tcPr>
          <w:p w:rsidR="00DD34CB" w:rsidRPr="00AB2897" w:rsidRDefault="00DD34CB" w:rsidP="00C93195">
            <w:pPr>
              <w:tabs>
                <w:tab w:val="left" w:pos="0"/>
              </w:tabs>
              <w:jc w:val="center"/>
              <w:rPr>
                <w:rFonts w:ascii="Arial" w:hAnsi="Arial" w:cs="Arial"/>
                <w:sz w:val="24"/>
                <w:szCs w:val="24"/>
              </w:rPr>
            </w:pPr>
            <w:r w:rsidRPr="00AB2897">
              <w:rPr>
                <w:rFonts w:ascii="Arial" w:hAnsi="Arial" w:cs="Arial"/>
                <w:sz w:val="24"/>
                <w:szCs w:val="24"/>
              </w:rPr>
              <w:t>2017</w:t>
            </w:r>
          </w:p>
          <w:p w:rsidR="00DD34CB" w:rsidRPr="00AB2897" w:rsidRDefault="00DD34CB" w:rsidP="00C93195">
            <w:pPr>
              <w:tabs>
                <w:tab w:val="left" w:pos="0"/>
              </w:tabs>
              <w:jc w:val="center"/>
              <w:rPr>
                <w:rFonts w:ascii="Arial" w:hAnsi="Arial" w:cs="Arial"/>
                <w:sz w:val="24"/>
                <w:szCs w:val="24"/>
              </w:rPr>
            </w:pPr>
            <w:r w:rsidRPr="00AB2897">
              <w:rPr>
                <w:rFonts w:ascii="Arial" w:hAnsi="Arial" w:cs="Arial"/>
                <w:sz w:val="24"/>
                <w:szCs w:val="24"/>
              </w:rPr>
              <w:t>( 9 месяцев)</w:t>
            </w:r>
          </w:p>
        </w:tc>
        <w:tc>
          <w:tcPr>
            <w:tcW w:w="1560" w:type="dxa"/>
            <w:tcBorders>
              <w:top w:val="single" w:sz="4" w:space="0" w:color="auto"/>
              <w:left w:val="single" w:sz="4" w:space="0" w:color="auto"/>
              <w:bottom w:val="single" w:sz="4" w:space="0" w:color="auto"/>
              <w:right w:val="single" w:sz="4" w:space="0" w:color="auto"/>
            </w:tcBorders>
          </w:tcPr>
          <w:p w:rsidR="00DD34CB" w:rsidRPr="00AB2897" w:rsidRDefault="00DD34CB" w:rsidP="00C93195">
            <w:pPr>
              <w:tabs>
                <w:tab w:val="left" w:pos="0"/>
              </w:tabs>
              <w:jc w:val="center"/>
              <w:rPr>
                <w:rFonts w:ascii="Arial" w:hAnsi="Arial" w:cs="Arial"/>
                <w:sz w:val="24"/>
                <w:szCs w:val="24"/>
              </w:rPr>
            </w:pPr>
            <w:r w:rsidRPr="00AB2897">
              <w:rPr>
                <w:rFonts w:ascii="Arial" w:hAnsi="Arial" w:cs="Arial"/>
                <w:sz w:val="24"/>
                <w:szCs w:val="24"/>
              </w:rPr>
              <w:t>2016</w:t>
            </w:r>
          </w:p>
        </w:tc>
        <w:tc>
          <w:tcPr>
            <w:tcW w:w="2409" w:type="dxa"/>
            <w:tcBorders>
              <w:top w:val="single" w:sz="4" w:space="0" w:color="auto"/>
              <w:left w:val="single" w:sz="4" w:space="0" w:color="auto"/>
              <w:bottom w:val="single" w:sz="4" w:space="0" w:color="auto"/>
              <w:right w:val="single" w:sz="4" w:space="0" w:color="auto"/>
            </w:tcBorders>
            <w:hideMark/>
          </w:tcPr>
          <w:p w:rsidR="00DD34CB" w:rsidRPr="00AB2897" w:rsidRDefault="00DD34CB" w:rsidP="00C93195">
            <w:pPr>
              <w:tabs>
                <w:tab w:val="left" w:pos="0"/>
              </w:tabs>
              <w:jc w:val="center"/>
              <w:rPr>
                <w:rFonts w:ascii="Arial" w:hAnsi="Arial" w:cs="Arial"/>
                <w:sz w:val="24"/>
                <w:szCs w:val="24"/>
              </w:rPr>
            </w:pPr>
            <w:r w:rsidRPr="00AB2897">
              <w:rPr>
                <w:rFonts w:ascii="Arial" w:hAnsi="Arial" w:cs="Arial"/>
                <w:sz w:val="24"/>
                <w:szCs w:val="24"/>
              </w:rPr>
              <w:t xml:space="preserve">Количество </w:t>
            </w:r>
          </w:p>
          <w:p w:rsidR="00DD34CB" w:rsidRPr="00AB2897" w:rsidRDefault="00DD34CB" w:rsidP="00C93195">
            <w:pPr>
              <w:tabs>
                <w:tab w:val="left" w:pos="0"/>
              </w:tabs>
              <w:jc w:val="center"/>
              <w:rPr>
                <w:rFonts w:ascii="Arial" w:hAnsi="Arial" w:cs="Arial"/>
                <w:sz w:val="24"/>
                <w:szCs w:val="24"/>
              </w:rPr>
            </w:pPr>
            <w:r w:rsidRPr="00AB2897">
              <w:rPr>
                <w:rFonts w:ascii="Arial" w:hAnsi="Arial" w:cs="Arial"/>
                <w:sz w:val="24"/>
                <w:szCs w:val="24"/>
              </w:rPr>
              <w:t xml:space="preserve">нуждающихся </w:t>
            </w:r>
          </w:p>
          <w:p w:rsidR="00DD34CB" w:rsidRPr="00AB2897" w:rsidRDefault="00DD34CB" w:rsidP="00C93195">
            <w:pPr>
              <w:tabs>
                <w:tab w:val="left" w:pos="0"/>
              </w:tabs>
              <w:jc w:val="center"/>
              <w:rPr>
                <w:rFonts w:ascii="Arial" w:hAnsi="Arial" w:cs="Arial"/>
                <w:sz w:val="24"/>
                <w:szCs w:val="24"/>
              </w:rPr>
            </w:pPr>
            <w:r w:rsidRPr="00AB2897">
              <w:rPr>
                <w:rFonts w:ascii="Arial" w:hAnsi="Arial" w:cs="Arial"/>
                <w:sz w:val="24"/>
                <w:szCs w:val="24"/>
              </w:rPr>
              <w:t xml:space="preserve">в данной </w:t>
            </w:r>
          </w:p>
          <w:p w:rsidR="00DD34CB" w:rsidRPr="00AB2897" w:rsidRDefault="00DD34CB" w:rsidP="00C93195">
            <w:pPr>
              <w:tabs>
                <w:tab w:val="left" w:pos="0"/>
              </w:tabs>
              <w:jc w:val="center"/>
              <w:rPr>
                <w:rFonts w:ascii="Arial" w:hAnsi="Arial" w:cs="Arial"/>
                <w:sz w:val="24"/>
                <w:szCs w:val="24"/>
              </w:rPr>
            </w:pPr>
            <w:r w:rsidRPr="00AB2897">
              <w:rPr>
                <w:rFonts w:ascii="Arial" w:hAnsi="Arial" w:cs="Arial"/>
                <w:sz w:val="24"/>
                <w:szCs w:val="24"/>
              </w:rPr>
              <w:t xml:space="preserve">категории </w:t>
            </w:r>
          </w:p>
          <w:p w:rsidR="00DD34CB" w:rsidRPr="00AB2897" w:rsidRDefault="00DD34CB" w:rsidP="00C93195">
            <w:pPr>
              <w:tabs>
                <w:tab w:val="left" w:pos="0"/>
              </w:tabs>
              <w:jc w:val="center"/>
              <w:rPr>
                <w:rFonts w:ascii="Arial" w:hAnsi="Arial" w:cs="Arial"/>
                <w:sz w:val="24"/>
                <w:szCs w:val="24"/>
              </w:rPr>
            </w:pPr>
            <w:r w:rsidRPr="00AB2897">
              <w:rPr>
                <w:rFonts w:ascii="Arial" w:hAnsi="Arial" w:cs="Arial"/>
                <w:sz w:val="24"/>
                <w:szCs w:val="24"/>
              </w:rPr>
              <w:t xml:space="preserve">на 01.10.2016 </w:t>
            </w:r>
          </w:p>
          <w:p w:rsidR="00DD34CB" w:rsidRPr="00AB2897" w:rsidRDefault="00DD34CB" w:rsidP="00C93195">
            <w:pPr>
              <w:tabs>
                <w:tab w:val="left" w:pos="0"/>
              </w:tabs>
              <w:jc w:val="center"/>
              <w:rPr>
                <w:rFonts w:ascii="Arial" w:hAnsi="Arial" w:cs="Arial"/>
                <w:sz w:val="24"/>
                <w:szCs w:val="24"/>
              </w:rPr>
            </w:pPr>
            <w:r w:rsidRPr="00AB2897">
              <w:rPr>
                <w:rFonts w:ascii="Arial" w:hAnsi="Arial" w:cs="Arial"/>
                <w:sz w:val="24"/>
                <w:szCs w:val="24"/>
              </w:rPr>
              <w:t xml:space="preserve"> года</w:t>
            </w:r>
          </w:p>
        </w:tc>
      </w:tr>
      <w:tr w:rsidR="00DD34CB" w:rsidRPr="00AB2897" w:rsidTr="00A1485A">
        <w:tc>
          <w:tcPr>
            <w:tcW w:w="2262" w:type="dxa"/>
            <w:tcBorders>
              <w:top w:val="single" w:sz="4" w:space="0" w:color="auto"/>
              <w:left w:val="single" w:sz="4" w:space="0" w:color="auto"/>
              <w:bottom w:val="single" w:sz="4" w:space="0" w:color="auto"/>
              <w:right w:val="single" w:sz="4" w:space="0" w:color="auto"/>
            </w:tcBorders>
            <w:hideMark/>
          </w:tcPr>
          <w:p w:rsidR="00DD34CB" w:rsidRPr="00AB2897" w:rsidRDefault="00DD34CB" w:rsidP="00C93195">
            <w:pPr>
              <w:tabs>
                <w:tab w:val="left" w:pos="0"/>
              </w:tabs>
              <w:jc w:val="center"/>
              <w:rPr>
                <w:rFonts w:ascii="Arial" w:hAnsi="Arial" w:cs="Arial"/>
                <w:sz w:val="24"/>
                <w:szCs w:val="24"/>
              </w:rPr>
            </w:pPr>
            <w:r w:rsidRPr="00AB2897">
              <w:rPr>
                <w:rFonts w:ascii="Arial" w:hAnsi="Arial" w:cs="Arial"/>
                <w:sz w:val="24"/>
                <w:szCs w:val="24"/>
              </w:rPr>
              <w:t>Подпрограмма «Переселение граждан</w:t>
            </w:r>
          </w:p>
          <w:p w:rsidR="00DD34CB" w:rsidRPr="00AB2897" w:rsidRDefault="00DD34CB" w:rsidP="00C93195">
            <w:pPr>
              <w:tabs>
                <w:tab w:val="left" w:pos="0"/>
              </w:tabs>
              <w:jc w:val="center"/>
              <w:rPr>
                <w:rFonts w:ascii="Arial" w:hAnsi="Arial" w:cs="Arial"/>
                <w:sz w:val="24"/>
                <w:szCs w:val="24"/>
              </w:rPr>
            </w:pPr>
            <w:r w:rsidRPr="00AB2897">
              <w:rPr>
                <w:rFonts w:ascii="Arial" w:hAnsi="Arial" w:cs="Arial"/>
                <w:sz w:val="24"/>
                <w:szCs w:val="24"/>
              </w:rPr>
              <w:t>Российской Федерации из ветхого и аварийного жилищного фонда», в рамках федеральной целевой программы «Жилище»; Областная целевая программа «Основные направления градостроительно</w:t>
            </w:r>
            <w:r w:rsidRPr="00AB2897">
              <w:rPr>
                <w:rFonts w:ascii="Arial" w:hAnsi="Arial" w:cs="Arial"/>
                <w:sz w:val="24"/>
                <w:szCs w:val="24"/>
              </w:rPr>
              <w:lastRenderedPageBreak/>
              <w:t>й политики и жилищного строительства в Тюменской области»</w:t>
            </w:r>
          </w:p>
        </w:tc>
        <w:tc>
          <w:tcPr>
            <w:tcW w:w="1815" w:type="dxa"/>
            <w:tcBorders>
              <w:top w:val="single" w:sz="4" w:space="0" w:color="auto"/>
              <w:left w:val="single" w:sz="4" w:space="0" w:color="auto"/>
              <w:bottom w:val="single" w:sz="4" w:space="0" w:color="auto"/>
              <w:right w:val="single" w:sz="4" w:space="0" w:color="auto"/>
            </w:tcBorders>
            <w:hideMark/>
          </w:tcPr>
          <w:p w:rsidR="00DD34CB" w:rsidRPr="00AB2897" w:rsidRDefault="00DD34CB" w:rsidP="00C93195">
            <w:pPr>
              <w:tabs>
                <w:tab w:val="left" w:pos="0"/>
              </w:tabs>
              <w:rPr>
                <w:rFonts w:ascii="Arial" w:hAnsi="Arial" w:cs="Arial"/>
                <w:sz w:val="24"/>
                <w:szCs w:val="24"/>
              </w:rPr>
            </w:pPr>
            <w:r w:rsidRPr="00AB2897">
              <w:rPr>
                <w:rFonts w:ascii="Arial" w:hAnsi="Arial" w:cs="Arial"/>
                <w:sz w:val="24"/>
                <w:szCs w:val="24"/>
              </w:rPr>
              <w:lastRenderedPageBreak/>
              <w:t>граждане, проживающие в ветхом и аварийном жилье</w:t>
            </w:r>
          </w:p>
        </w:tc>
        <w:tc>
          <w:tcPr>
            <w:tcW w:w="1701" w:type="dxa"/>
            <w:tcBorders>
              <w:top w:val="single" w:sz="4" w:space="0" w:color="auto"/>
              <w:left w:val="single" w:sz="4" w:space="0" w:color="auto"/>
              <w:bottom w:val="single" w:sz="4" w:space="0" w:color="auto"/>
              <w:right w:val="single" w:sz="4" w:space="0" w:color="auto"/>
            </w:tcBorders>
          </w:tcPr>
          <w:p w:rsidR="00DD34CB" w:rsidRPr="00AB2897" w:rsidRDefault="00DD34CB" w:rsidP="00C93195">
            <w:pPr>
              <w:tabs>
                <w:tab w:val="left" w:pos="0"/>
              </w:tabs>
              <w:jc w:val="center"/>
              <w:rPr>
                <w:rFonts w:ascii="Arial" w:hAnsi="Arial" w:cs="Arial"/>
                <w:sz w:val="24"/>
                <w:szCs w:val="24"/>
              </w:rPr>
            </w:pPr>
            <w:r w:rsidRPr="00AB2897">
              <w:rPr>
                <w:rFonts w:ascii="Arial" w:hAnsi="Arial" w:cs="Arial"/>
                <w:sz w:val="24"/>
                <w:szCs w:val="24"/>
              </w:rPr>
              <w:t>0</w:t>
            </w:r>
          </w:p>
        </w:tc>
        <w:tc>
          <w:tcPr>
            <w:tcW w:w="1560" w:type="dxa"/>
            <w:tcBorders>
              <w:top w:val="single" w:sz="4" w:space="0" w:color="auto"/>
              <w:left w:val="single" w:sz="4" w:space="0" w:color="auto"/>
              <w:bottom w:val="single" w:sz="4" w:space="0" w:color="auto"/>
              <w:right w:val="single" w:sz="4" w:space="0" w:color="auto"/>
            </w:tcBorders>
          </w:tcPr>
          <w:p w:rsidR="00DD34CB" w:rsidRPr="00AB2897" w:rsidRDefault="00DD34CB" w:rsidP="00C93195">
            <w:pPr>
              <w:tabs>
                <w:tab w:val="left" w:pos="0"/>
              </w:tabs>
              <w:jc w:val="center"/>
              <w:rPr>
                <w:rFonts w:ascii="Arial" w:hAnsi="Arial" w:cs="Arial"/>
                <w:sz w:val="24"/>
                <w:szCs w:val="24"/>
              </w:rPr>
            </w:pPr>
            <w:r w:rsidRPr="00AB2897">
              <w:rPr>
                <w:rFonts w:ascii="Arial" w:hAnsi="Arial" w:cs="Arial"/>
                <w:sz w:val="24"/>
                <w:szCs w:val="24"/>
              </w:rPr>
              <w:t>0</w:t>
            </w:r>
          </w:p>
        </w:tc>
        <w:tc>
          <w:tcPr>
            <w:tcW w:w="2409" w:type="dxa"/>
            <w:tcBorders>
              <w:top w:val="single" w:sz="4" w:space="0" w:color="auto"/>
              <w:left w:val="single" w:sz="4" w:space="0" w:color="auto"/>
              <w:bottom w:val="single" w:sz="4" w:space="0" w:color="auto"/>
              <w:right w:val="single" w:sz="4" w:space="0" w:color="auto"/>
            </w:tcBorders>
            <w:hideMark/>
          </w:tcPr>
          <w:p w:rsidR="00DD34CB" w:rsidRPr="00AB2897" w:rsidRDefault="00DD34CB" w:rsidP="00C93195">
            <w:pPr>
              <w:tabs>
                <w:tab w:val="left" w:pos="0"/>
              </w:tabs>
              <w:jc w:val="center"/>
              <w:rPr>
                <w:rFonts w:ascii="Arial" w:hAnsi="Arial" w:cs="Arial"/>
                <w:sz w:val="24"/>
                <w:szCs w:val="24"/>
              </w:rPr>
            </w:pPr>
            <w:r w:rsidRPr="00AB2897">
              <w:rPr>
                <w:rFonts w:ascii="Arial" w:hAnsi="Arial" w:cs="Arial"/>
                <w:sz w:val="24"/>
                <w:szCs w:val="24"/>
              </w:rPr>
              <w:t>42 семьи</w:t>
            </w:r>
          </w:p>
        </w:tc>
      </w:tr>
      <w:tr w:rsidR="00DD34CB" w:rsidRPr="00AB2897" w:rsidTr="00A1485A">
        <w:tc>
          <w:tcPr>
            <w:tcW w:w="2262" w:type="dxa"/>
            <w:tcBorders>
              <w:top w:val="single" w:sz="4" w:space="0" w:color="auto"/>
              <w:left w:val="single" w:sz="4" w:space="0" w:color="auto"/>
              <w:bottom w:val="single" w:sz="4" w:space="0" w:color="auto"/>
              <w:right w:val="single" w:sz="4" w:space="0" w:color="auto"/>
            </w:tcBorders>
            <w:hideMark/>
          </w:tcPr>
          <w:p w:rsidR="00DD34CB" w:rsidRPr="00AB2897" w:rsidRDefault="00DD34CB" w:rsidP="00C93195">
            <w:pPr>
              <w:tabs>
                <w:tab w:val="left" w:pos="0"/>
              </w:tabs>
              <w:jc w:val="center"/>
              <w:rPr>
                <w:rFonts w:ascii="Arial" w:hAnsi="Arial" w:cs="Arial"/>
                <w:sz w:val="24"/>
                <w:szCs w:val="24"/>
              </w:rPr>
            </w:pPr>
            <w:r w:rsidRPr="00AB2897">
              <w:rPr>
                <w:rFonts w:ascii="Arial" w:hAnsi="Arial" w:cs="Arial"/>
                <w:sz w:val="24"/>
                <w:szCs w:val="24"/>
              </w:rPr>
              <w:lastRenderedPageBreak/>
              <w:t>Указ Президента РФ от 07.05.2008 года 714 « Об обеспечении жильем ветеранов ВОВ 1941-1945 годов»</w:t>
            </w:r>
          </w:p>
        </w:tc>
        <w:tc>
          <w:tcPr>
            <w:tcW w:w="1815" w:type="dxa"/>
            <w:tcBorders>
              <w:top w:val="single" w:sz="4" w:space="0" w:color="auto"/>
              <w:left w:val="single" w:sz="4" w:space="0" w:color="auto"/>
              <w:bottom w:val="single" w:sz="4" w:space="0" w:color="auto"/>
              <w:right w:val="single" w:sz="4" w:space="0" w:color="auto"/>
            </w:tcBorders>
            <w:hideMark/>
          </w:tcPr>
          <w:p w:rsidR="00DD34CB" w:rsidRPr="00AB2897" w:rsidRDefault="00DD34CB" w:rsidP="00C93195">
            <w:pPr>
              <w:tabs>
                <w:tab w:val="left" w:pos="0"/>
              </w:tabs>
              <w:rPr>
                <w:rFonts w:ascii="Arial" w:hAnsi="Arial" w:cs="Arial"/>
                <w:sz w:val="24"/>
                <w:szCs w:val="24"/>
              </w:rPr>
            </w:pPr>
            <w:r w:rsidRPr="00AB2897">
              <w:rPr>
                <w:rFonts w:ascii="Arial" w:hAnsi="Arial" w:cs="Arial"/>
                <w:sz w:val="24"/>
                <w:szCs w:val="24"/>
              </w:rPr>
              <w:t>участники и инвалиды ВОВ, вдовы участников и инвалидов ВОВ, нуждающиеся в жилых помещениях</w:t>
            </w:r>
          </w:p>
        </w:tc>
        <w:tc>
          <w:tcPr>
            <w:tcW w:w="1701" w:type="dxa"/>
            <w:tcBorders>
              <w:top w:val="single" w:sz="4" w:space="0" w:color="auto"/>
              <w:left w:val="single" w:sz="4" w:space="0" w:color="auto"/>
              <w:bottom w:val="single" w:sz="4" w:space="0" w:color="auto"/>
              <w:right w:val="single" w:sz="4" w:space="0" w:color="auto"/>
            </w:tcBorders>
          </w:tcPr>
          <w:p w:rsidR="00DD34CB" w:rsidRPr="00AB2897" w:rsidRDefault="00DD34CB" w:rsidP="00C93195">
            <w:pPr>
              <w:tabs>
                <w:tab w:val="left" w:pos="0"/>
              </w:tabs>
              <w:jc w:val="center"/>
              <w:rPr>
                <w:rFonts w:ascii="Arial" w:hAnsi="Arial" w:cs="Arial"/>
                <w:sz w:val="24"/>
                <w:szCs w:val="24"/>
              </w:rPr>
            </w:pPr>
            <w:r w:rsidRPr="00AB2897">
              <w:rPr>
                <w:rFonts w:ascii="Arial" w:hAnsi="Arial" w:cs="Arial"/>
                <w:sz w:val="24"/>
                <w:szCs w:val="24"/>
              </w:rPr>
              <w:t>1 вдова</w:t>
            </w:r>
          </w:p>
          <w:p w:rsidR="00DD34CB" w:rsidRPr="00AB2897" w:rsidRDefault="00DD34CB" w:rsidP="00C93195">
            <w:pPr>
              <w:tabs>
                <w:tab w:val="left" w:pos="0"/>
              </w:tabs>
              <w:jc w:val="center"/>
              <w:rPr>
                <w:rFonts w:ascii="Arial" w:hAnsi="Arial" w:cs="Arial"/>
                <w:sz w:val="24"/>
                <w:szCs w:val="24"/>
              </w:rPr>
            </w:pPr>
            <w:r w:rsidRPr="00AB2897">
              <w:rPr>
                <w:rFonts w:ascii="Arial" w:hAnsi="Arial" w:cs="Arial"/>
                <w:sz w:val="24"/>
                <w:szCs w:val="24"/>
              </w:rPr>
              <w:t>(Сальникова Е.Н.)</w:t>
            </w:r>
          </w:p>
        </w:tc>
        <w:tc>
          <w:tcPr>
            <w:tcW w:w="1560" w:type="dxa"/>
            <w:tcBorders>
              <w:top w:val="single" w:sz="4" w:space="0" w:color="auto"/>
              <w:left w:val="single" w:sz="4" w:space="0" w:color="auto"/>
              <w:bottom w:val="single" w:sz="4" w:space="0" w:color="auto"/>
              <w:right w:val="single" w:sz="4" w:space="0" w:color="auto"/>
            </w:tcBorders>
          </w:tcPr>
          <w:p w:rsidR="00DD34CB" w:rsidRPr="00AB2897" w:rsidRDefault="00DD34CB" w:rsidP="00C93195">
            <w:pPr>
              <w:tabs>
                <w:tab w:val="left" w:pos="0"/>
              </w:tabs>
              <w:jc w:val="center"/>
              <w:rPr>
                <w:rFonts w:ascii="Arial" w:hAnsi="Arial" w:cs="Arial"/>
                <w:sz w:val="24"/>
                <w:szCs w:val="24"/>
              </w:rPr>
            </w:pPr>
            <w:r w:rsidRPr="00AB2897">
              <w:rPr>
                <w:rFonts w:ascii="Arial" w:hAnsi="Arial" w:cs="Arial"/>
                <w:sz w:val="24"/>
                <w:szCs w:val="24"/>
              </w:rPr>
              <w:t xml:space="preserve">2 вдовы УВОВ </w:t>
            </w:r>
          </w:p>
          <w:p w:rsidR="00DD34CB" w:rsidRPr="00AB2897" w:rsidRDefault="00DD34CB" w:rsidP="00C93195">
            <w:pPr>
              <w:tabs>
                <w:tab w:val="left" w:pos="0"/>
              </w:tabs>
              <w:jc w:val="center"/>
              <w:rPr>
                <w:rFonts w:ascii="Arial" w:hAnsi="Arial" w:cs="Arial"/>
                <w:sz w:val="24"/>
                <w:szCs w:val="24"/>
              </w:rPr>
            </w:pPr>
            <w:r w:rsidRPr="00AB2897">
              <w:rPr>
                <w:rFonts w:ascii="Arial" w:hAnsi="Arial" w:cs="Arial"/>
                <w:sz w:val="24"/>
                <w:szCs w:val="24"/>
              </w:rPr>
              <w:t>(Зырянова Т.П., Казанцева В.Х.)</w:t>
            </w:r>
          </w:p>
          <w:p w:rsidR="00DD34CB" w:rsidRPr="00AB2897" w:rsidRDefault="00DD34CB" w:rsidP="00C93195">
            <w:pPr>
              <w:tabs>
                <w:tab w:val="left" w:pos="0"/>
              </w:tabs>
              <w:jc w:val="center"/>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Pr>
          <w:p w:rsidR="00DD34CB" w:rsidRPr="00AB2897" w:rsidRDefault="00DD34CB" w:rsidP="00C93195">
            <w:pPr>
              <w:tabs>
                <w:tab w:val="left" w:pos="0"/>
              </w:tabs>
              <w:jc w:val="center"/>
              <w:rPr>
                <w:rFonts w:ascii="Arial" w:hAnsi="Arial" w:cs="Arial"/>
                <w:sz w:val="24"/>
                <w:szCs w:val="24"/>
              </w:rPr>
            </w:pPr>
            <w:r w:rsidRPr="00AB2897">
              <w:rPr>
                <w:rFonts w:ascii="Arial" w:hAnsi="Arial" w:cs="Arial"/>
                <w:sz w:val="24"/>
                <w:szCs w:val="24"/>
              </w:rPr>
              <w:t>1 вдова УВОВ</w:t>
            </w:r>
          </w:p>
          <w:p w:rsidR="00DD34CB" w:rsidRPr="00AB2897" w:rsidRDefault="00DD34CB" w:rsidP="00C93195">
            <w:pPr>
              <w:tabs>
                <w:tab w:val="left" w:pos="0"/>
              </w:tabs>
              <w:jc w:val="center"/>
              <w:rPr>
                <w:rFonts w:ascii="Arial" w:hAnsi="Arial" w:cs="Arial"/>
                <w:sz w:val="24"/>
                <w:szCs w:val="24"/>
              </w:rPr>
            </w:pPr>
            <w:r w:rsidRPr="00AB2897">
              <w:rPr>
                <w:rFonts w:ascii="Arial" w:hAnsi="Arial" w:cs="Arial"/>
                <w:sz w:val="24"/>
                <w:szCs w:val="24"/>
              </w:rPr>
              <w:t>( Кашкарова А.В.)</w:t>
            </w:r>
          </w:p>
        </w:tc>
      </w:tr>
      <w:tr w:rsidR="00DD34CB" w:rsidRPr="00AB2897" w:rsidTr="00A1485A">
        <w:tc>
          <w:tcPr>
            <w:tcW w:w="2262" w:type="dxa"/>
            <w:tcBorders>
              <w:top w:val="single" w:sz="4" w:space="0" w:color="auto"/>
              <w:left w:val="single" w:sz="4" w:space="0" w:color="auto"/>
              <w:bottom w:val="single" w:sz="4" w:space="0" w:color="auto"/>
              <w:right w:val="single" w:sz="4" w:space="0" w:color="auto"/>
            </w:tcBorders>
            <w:hideMark/>
          </w:tcPr>
          <w:p w:rsidR="00DD34CB" w:rsidRPr="00AB2897" w:rsidRDefault="00DD34CB" w:rsidP="00C93195">
            <w:pPr>
              <w:tabs>
                <w:tab w:val="left" w:pos="0"/>
              </w:tabs>
              <w:jc w:val="center"/>
              <w:rPr>
                <w:rFonts w:ascii="Arial" w:hAnsi="Arial" w:cs="Arial"/>
                <w:sz w:val="24"/>
                <w:szCs w:val="24"/>
              </w:rPr>
            </w:pPr>
            <w:r w:rsidRPr="00AB2897">
              <w:rPr>
                <w:rFonts w:ascii="Arial" w:hAnsi="Arial" w:cs="Arial"/>
                <w:sz w:val="24"/>
                <w:szCs w:val="24"/>
              </w:rPr>
              <w:t>Подпрограмма «Обеспечение жильем молодых семей» в рамках ФЦП «Жилище» на 2011-2015 г.</w:t>
            </w:r>
          </w:p>
        </w:tc>
        <w:tc>
          <w:tcPr>
            <w:tcW w:w="1815" w:type="dxa"/>
            <w:tcBorders>
              <w:top w:val="single" w:sz="4" w:space="0" w:color="auto"/>
              <w:left w:val="single" w:sz="4" w:space="0" w:color="auto"/>
              <w:bottom w:val="single" w:sz="4" w:space="0" w:color="auto"/>
              <w:right w:val="single" w:sz="4" w:space="0" w:color="auto"/>
            </w:tcBorders>
            <w:hideMark/>
          </w:tcPr>
          <w:p w:rsidR="00DD34CB" w:rsidRPr="00AB2897" w:rsidRDefault="00DD34CB" w:rsidP="00C93195">
            <w:pPr>
              <w:tabs>
                <w:tab w:val="left" w:pos="0"/>
              </w:tabs>
              <w:rPr>
                <w:rFonts w:ascii="Arial" w:hAnsi="Arial" w:cs="Arial"/>
                <w:sz w:val="24"/>
                <w:szCs w:val="24"/>
              </w:rPr>
            </w:pPr>
            <w:r w:rsidRPr="00AB2897">
              <w:rPr>
                <w:rFonts w:ascii="Arial" w:hAnsi="Arial" w:cs="Arial"/>
                <w:sz w:val="24"/>
                <w:szCs w:val="24"/>
              </w:rPr>
              <w:t>молодые семьи зарегистрированные в п. Боровский, нуждающиеся в жилых помещениях имеющие соответствующие доходы</w:t>
            </w:r>
          </w:p>
        </w:tc>
        <w:tc>
          <w:tcPr>
            <w:tcW w:w="1701" w:type="dxa"/>
            <w:tcBorders>
              <w:top w:val="single" w:sz="4" w:space="0" w:color="auto"/>
              <w:left w:val="single" w:sz="4" w:space="0" w:color="auto"/>
              <w:bottom w:val="single" w:sz="4" w:space="0" w:color="auto"/>
              <w:right w:val="single" w:sz="4" w:space="0" w:color="auto"/>
            </w:tcBorders>
          </w:tcPr>
          <w:p w:rsidR="00DD34CB" w:rsidRPr="00AB2897" w:rsidRDefault="00DD34CB" w:rsidP="00C93195">
            <w:pPr>
              <w:tabs>
                <w:tab w:val="left" w:pos="0"/>
              </w:tabs>
              <w:rPr>
                <w:rFonts w:ascii="Arial" w:hAnsi="Arial" w:cs="Arial"/>
                <w:sz w:val="24"/>
                <w:szCs w:val="24"/>
              </w:rPr>
            </w:pPr>
            <w:r w:rsidRPr="00AB2897">
              <w:rPr>
                <w:rFonts w:ascii="Arial" w:hAnsi="Arial" w:cs="Arial"/>
                <w:sz w:val="24"/>
                <w:szCs w:val="24"/>
              </w:rPr>
              <w:t xml:space="preserve">10 семей получили сертификаты </w:t>
            </w:r>
          </w:p>
          <w:p w:rsidR="00DD34CB" w:rsidRPr="00AB2897" w:rsidRDefault="00DD34CB" w:rsidP="00C93195">
            <w:pPr>
              <w:tabs>
                <w:tab w:val="left" w:pos="0"/>
              </w:tabs>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rsidR="00DD34CB" w:rsidRPr="00AB2897" w:rsidRDefault="00DD34CB" w:rsidP="00C93195">
            <w:pPr>
              <w:tabs>
                <w:tab w:val="left" w:pos="0"/>
              </w:tabs>
              <w:rPr>
                <w:rFonts w:ascii="Arial" w:hAnsi="Arial" w:cs="Arial"/>
                <w:sz w:val="24"/>
                <w:szCs w:val="24"/>
              </w:rPr>
            </w:pPr>
            <w:r w:rsidRPr="00AB2897">
              <w:rPr>
                <w:rFonts w:ascii="Arial" w:hAnsi="Arial" w:cs="Arial"/>
                <w:sz w:val="24"/>
                <w:szCs w:val="24"/>
              </w:rPr>
              <w:t>6 семей получили сертификаты ( 4 приобретение, 2- ИЖС)</w:t>
            </w:r>
          </w:p>
        </w:tc>
        <w:tc>
          <w:tcPr>
            <w:tcW w:w="2409" w:type="dxa"/>
            <w:tcBorders>
              <w:top w:val="single" w:sz="4" w:space="0" w:color="auto"/>
              <w:left w:val="single" w:sz="4" w:space="0" w:color="auto"/>
              <w:bottom w:val="single" w:sz="4" w:space="0" w:color="auto"/>
              <w:right w:val="single" w:sz="4" w:space="0" w:color="auto"/>
            </w:tcBorders>
            <w:hideMark/>
          </w:tcPr>
          <w:p w:rsidR="00DD34CB" w:rsidRPr="00AB2897" w:rsidRDefault="00DD34CB" w:rsidP="00C93195">
            <w:pPr>
              <w:tabs>
                <w:tab w:val="left" w:pos="0"/>
              </w:tabs>
              <w:jc w:val="center"/>
              <w:rPr>
                <w:rFonts w:ascii="Arial" w:hAnsi="Arial" w:cs="Arial"/>
                <w:sz w:val="24"/>
                <w:szCs w:val="24"/>
              </w:rPr>
            </w:pPr>
            <w:r w:rsidRPr="00AB2897">
              <w:rPr>
                <w:rFonts w:ascii="Arial" w:hAnsi="Arial" w:cs="Arial"/>
                <w:sz w:val="24"/>
                <w:szCs w:val="24"/>
              </w:rPr>
              <w:t>В  списке  2017 года 91 семья</w:t>
            </w:r>
          </w:p>
        </w:tc>
      </w:tr>
      <w:tr w:rsidR="00DD34CB" w:rsidRPr="00AB2897" w:rsidTr="00A1485A">
        <w:tc>
          <w:tcPr>
            <w:tcW w:w="2262" w:type="dxa"/>
            <w:tcBorders>
              <w:top w:val="single" w:sz="4" w:space="0" w:color="auto"/>
              <w:left w:val="single" w:sz="4" w:space="0" w:color="auto"/>
              <w:bottom w:val="single" w:sz="4" w:space="0" w:color="auto"/>
              <w:right w:val="single" w:sz="4" w:space="0" w:color="auto"/>
            </w:tcBorders>
            <w:hideMark/>
          </w:tcPr>
          <w:p w:rsidR="00DD34CB" w:rsidRPr="00AB2897" w:rsidRDefault="00DD34CB" w:rsidP="00C93195">
            <w:pPr>
              <w:tabs>
                <w:tab w:val="left" w:pos="0"/>
              </w:tabs>
              <w:jc w:val="center"/>
              <w:rPr>
                <w:rFonts w:ascii="Arial" w:hAnsi="Arial" w:cs="Arial"/>
                <w:sz w:val="24"/>
                <w:szCs w:val="24"/>
              </w:rPr>
            </w:pPr>
            <w:r w:rsidRPr="00AB2897">
              <w:rPr>
                <w:rFonts w:ascii="Arial" w:hAnsi="Arial" w:cs="Arial"/>
                <w:sz w:val="24"/>
                <w:szCs w:val="24"/>
              </w:rPr>
              <w:t>Постановление Правительства Тюменской области  « О социальных выплатах молодым семьям и молодым специалистам на селе» в рамках ФЦП « Социальное развитие села до 2013 года»</w:t>
            </w:r>
          </w:p>
          <w:p w:rsidR="00DD34CB" w:rsidRPr="00AB2897" w:rsidRDefault="00DD34CB" w:rsidP="00C93195">
            <w:pPr>
              <w:tabs>
                <w:tab w:val="left" w:pos="0"/>
              </w:tabs>
              <w:jc w:val="center"/>
              <w:rPr>
                <w:rFonts w:ascii="Arial" w:hAnsi="Arial" w:cs="Arial"/>
                <w:sz w:val="24"/>
                <w:szCs w:val="24"/>
              </w:rPr>
            </w:pPr>
            <w:r w:rsidRPr="00AB2897">
              <w:rPr>
                <w:rFonts w:ascii="Arial" w:hAnsi="Arial" w:cs="Arial"/>
                <w:sz w:val="24"/>
                <w:szCs w:val="24"/>
              </w:rPr>
              <w:t xml:space="preserve">Постановление правительства Тюменской области от 17.03.2014 № 106-п «О социальных выплатах молодым семьям </w:t>
            </w:r>
            <w:r w:rsidRPr="00AB2897">
              <w:rPr>
                <w:rFonts w:ascii="Arial" w:hAnsi="Arial" w:cs="Arial"/>
                <w:sz w:val="24"/>
                <w:szCs w:val="24"/>
              </w:rPr>
              <w:lastRenderedPageBreak/>
              <w:t>и молодым специалистам на селе и.т.д.)</w:t>
            </w:r>
          </w:p>
        </w:tc>
        <w:tc>
          <w:tcPr>
            <w:tcW w:w="1815" w:type="dxa"/>
            <w:tcBorders>
              <w:top w:val="single" w:sz="4" w:space="0" w:color="auto"/>
              <w:left w:val="single" w:sz="4" w:space="0" w:color="auto"/>
              <w:bottom w:val="single" w:sz="4" w:space="0" w:color="auto"/>
              <w:right w:val="single" w:sz="4" w:space="0" w:color="auto"/>
            </w:tcBorders>
            <w:hideMark/>
          </w:tcPr>
          <w:p w:rsidR="00DD34CB" w:rsidRPr="00AB2897" w:rsidRDefault="00DD34CB" w:rsidP="00C93195">
            <w:pPr>
              <w:tabs>
                <w:tab w:val="left" w:pos="0"/>
              </w:tabs>
              <w:rPr>
                <w:rFonts w:ascii="Arial" w:hAnsi="Arial" w:cs="Arial"/>
                <w:sz w:val="24"/>
                <w:szCs w:val="24"/>
              </w:rPr>
            </w:pPr>
            <w:r w:rsidRPr="00AB2897">
              <w:rPr>
                <w:rFonts w:ascii="Arial" w:hAnsi="Arial" w:cs="Arial"/>
                <w:sz w:val="24"/>
                <w:szCs w:val="24"/>
              </w:rPr>
              <w:lastRenderedPageBreak/>
              <w:t>молодые семьи и молодые специалисты, работающие или изъявили желание работать по трудовому договору не менее 5 лет в организации агропромышленного комплекса или социальной сфере</w:t>
            </w:r>
          </w:p>
        </w:tc>
        <w:tc>
          <w:tcPr>
            <w:tcW w:w="1701" w:type="dxa"/>
            <w:tcBorders>
              <w:top w:val="single" w:sz="4" w:space="0" w:color="auto"/>
              <w:left w:val="single" w:sz="4" w:space="0" w:color="auto"/>
              <w:bottom w:val="single" w:sz="4" w:space="0" w:color="auto"/>
              <w:right w:val="single" w:sz="4" w:space="0" w:color="auto"/>
            </w:tcBorders>
          </w:tcPr>
          <w:p w:rsidR="00DD34CB" w:rsidRPr="00AB2897" w:rsidRDefault="00DD34CB" w:rsidP="00C93195">
            <w:pPr>
              <w:tabs>
                <w:tab w:val="left" w:pos="0"/>
              </w:tabs>
              <w:jc w:val="center"/>
              <w:rPr>
                <w:rFonts w:ascii="Arial" w:hAnsi="Arial" w:cs="Arial"/>
                <w:sz w:val="24"/>
                <w:szCs w:val="24"/>
              </w:rPr>
            </w:pPr>
            <w:r w:rsidRPr="00AB2897">
              <w:rPr>
                <w:rFonts w:ascii="Arial" w:hAnsi="Arial" w:cs="Arial"/>
                <w:sz w:val="24"/>
                <w:szCs w:val="24"/>
              </w:rPr>
              <w:t>31- сертификат</w:t>
            </w:r>
          </w:p>
          <w:p w:rsidR="00DD34CB" w:rsidRPr="00AB2897" w:rsidRDefault="00DD34CB" w:rsidP="00C93195">
            <w:pPr>
              <w:tabs>
                <w:tab w:val="left" w:pos="0"/>
              </w:tabs>
              <w:jc w:val="center"/>
              <w:rPr>
                <w:rFonts w:ascii="Arial" w:hAnsi="Arial" w:cs="Arial"/>
                <w:sz w:val="24"/>
                <w:szCs w:val="24"/>
              </w:rPr>
            </w:pPr>
            <w:r w:rsidRPr="00AB2897">
              <w:rPr>
                <w:rFonts w:ascii="Arial" w:hAnsi="Arial" w:cs="Arial"/>
                <w:sz w:val="24"/>
                <w:szCs w:val="24"/>
              </w:rPr>
              <w:t>АПК – 18( п/ф),</w:t>
            </w:r>
          </w:p>
          <w:p w:rsidR="00DD34CB" w:rsidRPr="00AB2897" w:rsidRDefault="00DD34CB" w:rsidP="00C93195">
            <w:pPr>
              <w:tabs>
                <w:tab w:val="left" w:pos="0"/>
              </w:tabs>
              <w:jc w:val="center"/>
              <w:rPr>
                <w:rFonts w:ascii="Arial" w:hAnsi="Arial" w:cs="Arial"/>
                <w:sz w:val="24"/>
                <w:szCs w:val="24"/>
              </w:rPr>
            </w:pPr>
            <w:r w:rsidRPr="00AB2897">
              <w:rPr>
                <w:rFonts w:ascii="Arial" w:hAnsi="Arial" w:cs="Arial"/>
                <w:sz w:val="24"/>
                <w:szCs w:val="24"/>
              </w:rPr>
              <w:t xml:space="preserve"> 8- Образование (школа- 5, д/с- 3), 1- культура, </w:t>
            </w:r>
          </w:p>
          <w:p w:rsidR="00DD34CB" w:rsidRPr="00AB2897" w:rsidRDefault="00DD34CB" w:rsidP="00C93195">
            <w:pPr>
              <w:tabs>
                <w:tab w:val="left" w:pos="0"/>
              </w:tabs>
              <w:jc w:val="center"/>
              <w:rPr>
                <w:rFonts w:ascii="Arial" w:hAnsi="Arial" w:cs="Arial"/>
                <w:sz w:val="24"/>
                <w:szCs w:val="24"/>
              </w:rPr>
            </w:pPr>
            <w:r w:rsidRPr="00AB2897">
              <w:rPr>
                <w:rFonts w:ascii="Arial" w:hAnsi="Arial" w:cs="Arial"/>
                <w:sz w:val="24"/>
                <w:szCs w:val="24"/>
              </w:rPr>
              <w:t>2- здравоохранение</w:t>
            </w:r>
          </w:p>
        </w:tc>
        <w:tc>
          <w:tcPr>
            <w:tcW w:w="1560" w:type="dxa"/>
            <w:tcBorders>
              <w:top w:val="single" w:sz="4" w:space="0" w:color="auto"/>
              <w:left w:val="single" w:sz="4" w:space="0" w:color="auto"/>
              <w:bottom w:val="single" w:sz="4" w:space="0" w:color="auto"/>
              <w:right w:val="single" w:sz="4" w:space="0" w:color="auto"/>
            </w:tcBorders>
          </w:tcPr>
          <w:p w:rsidR="00DD34CB" w:rsidRPr="00AB2897" w:rsidRDefault="00DD34CB" w:rsidP="00C93195">
            <w:pPr>
              <w:tabs>
                <w:tab w:val="left" w:pos="0"/>
              </w:tabs>
              <w:jc w:val="center"/>
              <w:rPr>
                <w:rFonts w:ascii="Arial" w:hAnsi="Arial" w:cs="Arial"/>
                <w:sz w:val="24"/>
                <w:szCs w:val="24"/>
              </w:rPr>
            </w:pPr>
            <w:r w:rsidRPr="00AB2897">
              <w:rPr>
                <w:rFonts w:ascii="Arial" w:hAnsi="Arial" w:cs="Arial"/>
                <w:sz w:val="24"/>
                <w:szCs w:val="24"/>
              </w:rPr>
              <w:t>26 сертификат</w:t>
            </w:r>
          </w:p>
          <w:p w:rsidR="00DD34CB" w:rsidRPr="00AB2897" w:rsidRDefault="00DD34CB" w:rsidP="00C93195">
            <w:pPr>
              <w:tabs>
                <w:tab w:val="left" w:pos="0"/>
              </w:tabs>
              <w:jc w:val="center"/>
              <w:rPr>
                <w:rFonts w:ascii="Arial" w:hAnsi="Arial" w:cs="Arial"/>
                <w:sz w:val="24"/>
                <w:szCs w:val="24"/>
              </w:rPr>
            </w:pPr>
            <w:r w:rsidRPr="00AB2897">
              <w:rPr>
                <w:rFonts w:ascii="Arial" w:hAnsi="Arial" w:cs="Arial"/>
                <w:sz w:val="24"/>
                <w:szCs w:val="24"/>
              </w:rPr>
              <w:t>20- АПК ( п/ф)</w:t>
            </w:r>
          </w:p>
          <w:p w:rsidR="00DD34CB" w:rsidRPr="00AB2897" w:rsidRDefault="00DD34CB" w:rsidP="00C93195">
            <w:pPr>
              <w:tabs>
                <w:tab w:val="left" w:pos="0"/>
              </w:tabs>
              <w:jc w:val="center"/>
              <w:rPr>
                <w:rFonts w:ascii="Arial" w:hAnsi="Arial" w:cs="Arial"/>
                <w:sz w:val="24"/>
                <w:szCs w:val="24"/>
              </w:rPr>
            </w:pPr>
          </w:p>
          <w:p w:rsidR="00DD34CB" w:rsidRPr="00AB2897" w:rsidRDefault="00DD34CB" w:rsidP="00C93195">
            <w:pPr>
              <w:tabs>
                <w:tab w:val="left" w:pos="0"/>
              </w:tabs>
              <w:jc w:val="center"/>
              <w:rPr>
                <w:rFonts w:ascii="Arial" w:hAnsi="Arial" w:cs="Arial"/>
                <w:sz w:val="24"/>
                <w:szCs w:val="24"/>
              </w:rPr>
            </w:pPr>
            <w:r w:rsidRPr="00AB2897">
              <w:rPr>
                <w:rFonts w:ascii="Arial" w:hAnsi="Arial" w:cs="Arial"/>
                <w:sz w:val="24"/>
                <w:szCs w:val="24"/>
              </w:rPr>
              <w:t xml:space="preserve">2- здравоохранение </w:t>
            </w:r>
          </w:p>
          <w:p w:rsidR="00DD34CB" w:rsidRPr="00AB2897" w:rsidRDefault="00DD34CB" w:rsidP="00C93195">
            <w:pPr>
              <w:tabs>
                <w:tab w:val="left" w:pos="0"/>
              </w:tabs>
              <w:jc w:val="center"/>
              <w:rPr>
                <w:rFonts w:ascii="Arial" w:hAnsi="Arial" w:cs="Arial"/>
                <w:sz w:val="24"/>
                <w:szCs w:val="24"/>
              </w:rPr>
            </w:pPr>
            <w:r w:rsidRPr="00AB2897">
              <w:rPr>
                <w:rFonts w:ascii="Arial" w:hAnsi="Arial" w:cs="Arial"/>
                <w:sz w:val="24"/>
                <w:szCs w:val="24"/>
              </w:rPr>
              <w:t xml:space="preserve">(поликлини-ка, скорая помощь), 4 – образование </w:t>
            </w:r>
          </w:p>
          <w:p w:rsidR="00DD34CB" w:rsidRPr="00AB2897" w:rsidRDefault="00DD34CB" w:rsidP="00C93195">
            <w:pPr>
              <w:tabs>
                <w:tab w:val="left" w:pos="0"/>
              </w:tabs>
              <w:jc w:val="center"/>
              <w:rPr>
                <w:rFonts w:ascii="Arial" w:hAnsi="Arial" w:cs="Arial"/>
                <w:sz w:val="24"/>
                <w:szCs w:val="24"/>
              </w:rPr>
            </w:pPr>
            <w:r w:rsidRPr="00AB2897">
              <w:rPr>
                <w:rFonts w:ascii="Arial" w:hAnsi="Arial" w:cs="Arial"/>
                <w:sz w:val="24"/>
                <w:szCs w:val="24"/>
              </w:rPr>
              <w:t>(БСШ )</w:t>
            </w:r>
          </w:p>
        </w:tc>
        <w:tc>
          <w:tcPr>
            <w:tcW w:w="2409" w:type="dxa"/>
            <w:tcBorders>
              <w:top w:val="single" w:sz="4" w:space="0" w:color="auto"/>
              <w:left w:val="single" w:sz="4" w:space="0" w:color="auto"/>
              <w:bottom w:val="single" w:sz="4" w:space="0" w:color="auto"/>
              <w:right w:val="single" w:sz="4" w:space="0" w:color="auto"/>
            </w:tcBorders>
            <w:hideMark/>
          </w:tcPr>
          <w:p w:rsidR="00DD34CB" w:rsidRPr="00AB2897" w:rsidRDefault="00DD34CB" w:rsidP="00C93195">
            <w:pPr>
              <w:tabs>
                <w:tab w:val="left" w:pos="0"/>
              </w:tabs>
              <w:rPr>
                <w:rFonts w:ascii="Arial" w:hAnsi="Arial" w:cs="Arial"/>
                <w:sz w:val="24"/>
                <w:szCs w:val="24"/>
              </w:rPr>
            </w:pPr>
            <w:r w:rsidRPr="00AB2897">
              <w:rPr>
                <w:rFonts w:ascii="Arial" w:hAnsi="Arial" w:cs="Arial"/>
                <w:sz w:val="24"/>
                <w:szCs w:val="24"/>
              </w:rPr>
              <w:t xml:space="preserve">    Всего 60 чел.</w:t>
            </w:r>
          </w:p>
          <w:p w:rsidR="00DD34CB" w:rsidRPr="00AB2897" w:rsidRDefault="00DD34CB" w:rsidP="00C93195">
            <w:pPr>
              <w:tabs>
                <w:tab w:val="left" w:pos="0"/>
              </w:tabs>
              <w:rPr>
                <w:rFonts w:ascii="Arial" w:hAnsi="Arial" w:cs="Arial"/>
                <w:sz w:val="24"/>
                <w:szCs w:val="24"/>
              </w:rPr>
            </w:pPr>
            <w:r w:rsidRPr="00AB2897">
              <w:rPr>
                <w:rFonts w:ascii="Arial" w:hAnsi="Arial" w:cs="Arial"/>
                <w:sz w:val="24"/>
                <w:szCs w:val="24"/>
              </w:rPr>
              <w:t xml:space="preserve">            </w:t>
            </w:r>
          </w:p>
          <w:p w:rsidR="00DD34CB" w:rsidRPr="00AB2897" w:rsidRDefault="00DD34CB" w:rsidP="00C93195">
            <w:pPr>
              <w:tabs>
                <w:tab w:val="left" w:pos="0"/>
              </w:tabs>
              <w:jc w:val="center"/>
              <w:rPr>
                <w:rFonts w:ascii="Arial" w:hAnsi="Arial" w:cs="Arial"/>
                <w:sz w:val="24"/>
                <w:szCs w:val="24"/>
              </w:rPr>
            </w:pPr>
            <w:r w:rsidRPr="00AB2897">
              <w:rPr>
                <w:rFonts w:ascii="Arial" w:hAnsi="Arial" w:cs="Arial"/>
                <w:sz w:val="24"/>
                <w:szCs w:val="24"/>
              </w:rPr>
              <w:t>образ.-13</w:t>
            </w:r>
          </w:p>
          <w:p w:rsidR="00DD34CB" w:rsidRPr="00AB2897" w:rsidRDefault="00DD34CB" w:rsidP="00C93195">
            <w:pPr>
              <w:tabs>
                <w:tab w:val="left" w:pos="0"/>
              </w:tabs>
              <w:jc w:val="center"/>
              <w:rPr>
                <w:rFonts w:ascii="Arial" w:hAnsi="Arial" w:cs="Arial"/>
                <w:sz w:val="24"/>
                <w:szCs w:val="24"/>
              </w:rPr>
            </w:pPr>
            <w:r w:rsidRPr="00AB2897">
              <w:rPr>
                <w:rFonts w:ascii="Arial" w:hAnsi="Arial" w:cs="Arial"/>
                <w:sz w:val="24"/>
                <w:szCs w:val="24"/>
              </w:rPr>
              <w:t>здрав.- 7</w:t>
            </w:r>
          </w:p>
          <w:p w:rsidR="00DD34CB" w:rsidRPr="00AB2897" w:rsidRDefault="00DD34CB" w:rsidP="00C93195">
            <w:pPr>
              <w:tabs>
                <w:tab w:val="left" w:pos="0"/>
              </w:tabs>
              <w:jc w:val="center"/>
              <w:rPr>
                <w:rFonts w:ascii="Arial" w:hAnsi="Arial" w:cs="Arial"/>
                <w:sz w:val="24"/>
                <w:szCs w:val="24"/>
              </w:rPr>
            </w:pPr>
            <w:r w:rsidRPr="00AB2897">
              <w:rPr>
                <w:rFonts w:ascii="Arial" w:hAnsi="Arial" w:cs="Arial"/>
                <w:sz w:val="24"/>
                <w:szCs w:val="24"/>
              </w:rPr>
              <w:t>культ.- 3</w:t>
            </w:r>
          </w:p>
          <w:p w:rsidR="00DD34CB" w:rsidRPr="00AB2897" w:rsidRDefault="00DD34CB" w:rsidP="00C93195">
            <w:pPr>
              <w:tabs>
                <w:tab w:val="left" w:pos="0"/>
              </w:tabs>
              <w:jc w:val="center"/>
              <w:rPr>
                <w:rFonts w:ascii="Arial" w:hAnsi="Arial" w:cs="Arial"/>
                <w:sz w:val="24"/>
                <w:szCs w:val="24"/>
              </w:rPr>
            </w:pPr>
            <w:r w:rsidRPr="00AB2897">
              <w:rPr>
                <w:rFonts w:ascii="Arial" w:hAnsi="Arial" w:cs="Arial"/>
                <w:sz w:val="24"/>
                <w:szCs w:val="24"/>
              </w:rPr>
              <w:t>АПК – 36</w:t>
            </w:r>
          </w:p>
          <w:p w:rsidR="00DD34CB" w:rsidRPr="00AB2897" w:rsidRDefault="00DD34CB" w:rsidP="00C93195">
            <w:pPr>
              <w:tabs>
                <w:tab w:val="left" w:pos="0"/>
              </w:tabs>
              <w:jc w:val="center"/>
              <w:rPr>
                <w:rFonts w:ascii="Arial" w:hAnsi="Arial" w:cs="Arial"/>
                <w:sz w:val="24"/>
                <w:szCs w:val="24"/>
                <w:highlight w:val="yellow"/>
              </w:rPr>
            </w:pPr>
            <w:r w:rsidRPr="00AB2897">
              <w:rPr>
                <w:rFonts w:ascii="Arial" w:hAnsi="Arial" w:cs="Arial"/>
                <w:sz w:val="24"/>
                <w:szCs w:val="24"/>
              </w:rPr>
              <w:t>соц. защита - 1</w:t>
            </w:r>
          </w:p>
        </w:tc>
      </w:tr>
      <w:tr w:rsidR="00DD34CB" w:rsidRPr="00AB2897" w:rsidTr="00A1485A">
        <w:tc>
          <w:tcPr>
            <w:tcW w:w="2262" w:type="dxa"/>
            <w:tcBorders>
              <w:top w:val="single" w:sz="4" w:space="0" w:color="auto"/>
              <w:left w:val="single" w:sz="4" w:space="0" w:color="auto"/>
              <w:bottom w:val="single" w:sz="4" w:space="0" w:color="auto"/>
              <w:right w:val="single" w:sz="4" w:space="0" w:color="auto"/>
            </w:tcBorders>
          </w:tcPr>
          <w:p w:rsidR="00DD34CB" w:rsidRPr="00AB2897" w:rsidRDefault="00DD34CB" w:rsidP="00C93195">
            <w:pPr>
              <w:tabs>
                <w:tab w:val="left" w:pos="0"/>
                <w:tab w:val="left" w:pos="840"/>
              </w:tabs>
              <w:jc w:val="both"/>
              <w:rPr>
                <w:rFonts w:ascii="Arial" w:hAnsi="Arial" w:cs="Arial"/>
                <w:sz w:val="24"/>
                <w:szCs w:val="24"/>
              </w:rPr>
            </w:pPr>
            <w:r w:rsidRPr="00AB2897">
              <w:rPr>
                <w:rFonts w:ascii="Arial" w:hAnsi="Arial" w:cs="Arial"/>
                <w:sz w:val="24"/>
                <w:szCs w:val="24"/>
              </w:rPr>
              <w:lastRenderedPageBreak/>
              <w:t>Социальные выплаты-</w:t>
            </w:r>
          </w:p>
          <w:p w:rsidR="00DD34CB" w:rsidRPr="00AB2897" w:rsidRDefault="00DD34CB" w:rsidP="00C93195">
            <w:pPr>
              <w:tabs>
                <w:tab w:val="left" w:pos="0"/>
                <w:tab w:val="left" w:pos="840"/>
              </w:tabs>
              <w:jc w:val="both"/>
              <w:rPr>
                <w:rFonts w:ascii="Arial" w:hAnsi="Arial" w:cs="Arial"/>
                <w:sz w:val="24"/>
                <w:szCs w:val="24"/>
              </w:rPr>
            </w:pPr>
            <w:r w:rsidRPr="00AB2897">
              <w:rPr>
                <w:rFonts w:ascii="Arial" w:hAnsi="Arial" w:cs="Arial"/>
                <w:sz w:val="24"/>
                <w:szCs w:val="24"/>
              </w:rPr>
              <w:t xml:space="preserve">Закон Тюменской области от 03.08.1999г. № 128 «О предоставлении субсидий и займов гражданам на строительство или приобретение жилья в Тюменской </w:t>
            </w:r>
          </w:p>
          <w:p w:rsidR="00DD34CB" w:rsidRPr="00AB2897" w:rsidRDefault="00DD34CB" w:rsidP="00C93195">
            <w:pPr>
              <w:tabs>
                <w:tab w:val="left" w:pos="0"/>
                <w:tab w:val="left" w:pos="840"/>
              </w:tabs>
              <w:jc w:val="both"/>
              <w:rPr>
                <w:rFonts w:ascii="Arial" w:hAnsi="Arial" w:cs="Arial"/>
                <w:sz w:val="24"/>
                <w:szCs w:val="24"/>
              </w:rPr>
            </w:pPr>
            <w:r w:rsidRPr="00AB2897">
              <w:rPr>
                <w:rFonts w:ascii="Arial" w:hAnsi="Arial" w:cs="Arial"/>
                <w:sz w:val="24"/>
                <w:szCs w:val="24"/>
              </w:rPr>
              <w:t>И др.</w:t>
            </w:r>
          </w:p>
        </w:tc>
        <w:tc>
          <w:tcPr>
            <w:tcW w:w="1815" w:type="dxa"/>
            <w:tcBorders>
              <w:top w:val="single" w:sz="4" w:space="0" w:color="auto"/>
              <w:left w:val="single" w:sz="4" w:space="0" w:color="auto"/>
              <w:bottom w:val="single" w:sz="4" w:space="0" w:color="auto"/>
              <w:right w:val="single" w:sz="4" w:space="0" w:color="auto"/>
            </w:tcBorders>
          </w:tcPr>
          <w:p w:rsidR="00DD34CB" w:rsidRPr="00AB2897" w:rsidRDefault="00DD34CB" w:rsidP="00C93195">
            <w:pPr>
              <w:tabs>
                <w:tab w:val="left" w:pos="0"/>
              </w:tabs>
              <w:rPr>
                <w:rFonts w:ascii="Arial" w:hAnsi="Arial" w:cs="Arial"/>
                <w:sz w:val="24"/>
                <w:szCs w:val="24"/>
              </w:rPr>
            </w:pPr>
            <w:r w:rsidRPr="00AB2897">
              <w:rPr>
                <w:rFonts w:ascii="Arial" w:hAnsi="Arial" w:cs="Arial"/>
                <w:sz w:val="24"/>
                <w:szCs w:val="24"/>
              </w:rPr>
              <w:t xml:space="preserve">Граждане, состоящие на учете нуждающихся в жилых помещениях, предоставляемых по договорам социального найма </w:t>
            </w:r>
          </w:p>
        </w:tc>
        <w:tc>
          <w:tcPr>
            <w:tcW w:w="1701" w:type="dxa"/>
            <w:tcBorders>
              <w:top w:val="single" w:sz="4" w:space="0" w:color="auto"/>
              <w:left w:val="single" w:sz="4" w:space="0" w:color="auto"/>
              <w:bottom w:val="single" w:sz="4" w:space="0" w:color="auto"/>
              <w:right w:val="single" w:sz="4" w:space="0" w:color="auto"/>
            </w:tcBorders>
          </w:tcPr>
          <w:p w:rsidR="00DD34CB" w:rsidRPr="00AB2897" w:rsidRDefault="00DD34CB" w:rsidP="00C93195">
            <w:pPr>
              <w:tabs>
                <w:tab w:val="left" w:pos="0"/>
              </w:tabs>
              <w:jc w:val="center"/>
              <w:rPr>
                <w:rFonts w:ascii="Arial" w:hAnsi="Arial" w:cs="Arial"/>
                <w:sz w:val="24"/>
                <w:szCs w:val="24"/>
              </w:rPr>
            </w:pPr>
            <w:r w:rsidRPr="00AB2897">
              <w:rPr>
                <w:rFonts w:ascii="Arial" w:hAnsi="Arial" w:cs="Arial"/>
                <w:sz w:val="24"/>
                <w:szCs w:val="24"/>
              </w:rPr>
              <w:t>0</w:t>
            </w:r>
          </w:p>
        </w:tc>
        <w:tc>
          <w:tcPr>
            <w:tcW w:w="1560" w:type="dxa"/>
            <w:tcBorders>
              <w:top w:val="single" w:sz="4" w:space="0" w:color="auto"/>
              <w:left w:val="single" w:sz="4" w:space="0" w:color="auto"/>
              <w:bottom w:val="single" w:sz="4" w:space="0" w:color="auto"/>
              <w:right w:val="single" w:sz="4" w:space="0" w:color="auto"/>
            </w:tcBorders>
          </w:tcPr>
          <w:p w:rsidR="00DD34CB" w:rsidRPr="00AB2897" w:rsidRDefault="00DD34CB" w:rsidP="00C93195">
            <w:pPr>
              <w:tabs>
                <w:tab w:val="left" w:pos="0"/>
              </w:tabs>
              <w:jc w:val="center"/>
              <w:rPr>
                <w:rFonts w:ascii="Arial" w:hAnsi="Arial" w:cs="Arial"/>
                <w:sz w:val="24"/>
                <w:szCs w:val="24"/>
              </w:rPr>
            </w:pPr>
            <w:r w:rsidRPr="00AB2897">
              <w:rPr>
                <w:rFonts w:ascii="Arial" w:hAnsi="Arial" w:cs="Arial"/>
                <w:sz w:val="24"/>
                <w:szCs w:val="24"/>
              </w:rPr>
              <w:t>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DD34CB" w:rsidRPr="00AB2897" w:rsidRDefault="00DD34CB" w:rsidP="00C93195">
            <w:pPr>
              <w:tabs>
                <w:tab w:val="left" w:pos="0"/>
              </w:tabs>
              <w:jc w:val="center"/>
              <w:rPr>
                <w:rFonts w:ascii="Arial" w:hAnsi="Arial" w:cs="Arial"/>
                <w:sz w:val="24"/>
                <w:szCs w:val="24"/>
              </w:rPr>
            </w:pPr>
            <w:r w:rsidRPr="00AB2897">
              <w:rPr>
                <w:rFonts w:ascii="Arial" w:hAnsi="Arial" w:cs="Arial"/>
                <w:sz w:val="24"/>
                <w:szCs w:val="24"/>
              </w:rPr>
              <w:t xml:space="preserve">всего в общем списке граждан нуждающихся в жилье по состоянию на 01.10.2017 состоит 96 семей: из них </w:t>
            </w:r>
          </w:p>
          <w:p w:rsidR="00DD34CB" w:rsidRPr="00AB2897" w:rsidRDefault="00DD34CB" w:rsidP="00C93195">
            <w:pPr>
              <w:tabs>
                <w:tab w:val="left" w:pos="0"/>
              </w:tabs>
              <w:jc w:val="center"/>
              <w:rPr>
                <w:rFonts w:ascii="Arial" w:hAnsi="Arial" w:cs="Arial"/>
                <w:sz w:val="24"/>
                <w:szCs w:val="24"/>
              </w:rPr>
            </w:pPr>
            <w:r w:rsidRPr="00AB2897">
              <w:rPr>
                <w:rFonts w:ascii="Arial" w:hAnsi="Arial" w:cs="Arial"/>
                <w:sz w:val="24"/>
                <w:szCs w:val="24"/>
              </w:rPr>
              <w:t>вдовы УВОВ-1, инвалиды- 18,</w:t>
            </w:r>
          </w:p>
          <w:p w:rsidR="00DD34CB" w:rsidRPr="00AB2897" w:rsidRDefault="00DD34CB" w:rsidP="00C93195">
            <w:pPr>
              <w:tabs>
                <w:tab w:val="left" w:pos="0"/>
              </w:tabs>
              <w:jc w:val="center"/>
              <w:rPr>
                <w:rFonts w:ascii="Arial" w:hAnsi="Arial" w:cs="Arial"/>
                <w:sz w:val="24"/>
                <w:szCs w:val="24"/>
                <w:highlight w:val="yellow"/>
              </w:rPr>
            </w:pPr>
            <w:r w:rsidRPr="00AB2897">
              <w:rPr>
                <w:rFonts w:ascii="Arial" w:hAnsi="Arial" w:cs="Arial"/>
                <w:sz w:val="24"/>
                <w:szCs w:val="24"/>
              </w:rPr>
              <w:t>бюджетники-43, ВБД-2, малоимущие-11</w:t>
            </w:r>
          </w:p>
        </w:tc>
      </w:tr>
      <w:tr w:rsidR="00DD34CB" w:rsidRPr="00AB2897" w:rsidTr="00A1485A">
        <w:tc>
          <w:tcPr>
            <w:tcW w:w="2262" w:type="dxa"/>
            <w:tcBorders>
              <w:top w:val="single" w:sz="4" w:space="0" w:color="auto"/>
              <w:left w:val="single" w:sz="4" w:space="0" w:color="auto"/>
              <w:bottom w:val="single" w:sz="4" w:space="0" w:color="auto"/>
              <w:right w:val="single" w:sz="4" w:space="0" w:color="auto"/>
            </w:tcBorders>
          </w:tcPr>
          <w:p w:rsidR="00DD34CB" w:rsidRPr="00AB2897" w:rsidRDefault="00DD34CB" w:rsidP="00C93195">
            <w:pPr>
              <w:tabs>
                <w:tab w:val="left" w:pos="0"/>
                <w:tab w:val="left" w:pos="840"/>
              </w:tabs>
              <w:jc w:val="both"/>
              <w:rPr>
                <w:rFonts w:ascii="Arial" w:hAnsi="Arial" w:cs="Arial"/>
                <w:sz w:val="24"/>
                <w:szCs w:val="24"/>
              </w:rPr>
            </w:pPr>
            <w:r w:rsidRPr="00AB2897">
              <w:rPr>
                <w:rFonts w:ascii="Arial" w:hAnsi="Arial" w:cs="Arial"/>
                <w:sz w:val="24"/>
                <w:szCs w:val="24"/>
              </w:rPr>
              <w:t>Жилье специализированного фонда</w:t>
            </w:r>
          </w:p>
          <w:p w:rsidR="00DD34CB" w:rsidRPr="00AB2897" w:rsidRDefault="00DD34CB" w:rsidP="00C93195">
            <w:pPr>
              <w:tabs>
                <w:tab w:val="left" w:pos="0"/>
                <w:tab w:val="left" w:pos="840"/>
              </w:tabs>
              <w:jc w:val="both"/>
              <w:rPr>
                <w:rFonts w:ascii="Arial" w:hAnsi="Arial" w:cs="Arial"/>
                <w:sz w:val="24"/>
                <w:szCs w:val="24"/>
              </w:rPr>
            </w:pPr>
          </w:p>
        </w:tc>
        <w:tc>
          <w:tcPr>
            <w:tcW w:w="1815" w:type="dxa"/>
            <w:tcBorders>
              <w:top w:val="single" w:sz="4" w:space="0" w:color="auto"/>
              <w:left w:val="single" w:sz="4" w:space="0" w:color="auto"/>
              <w:bottom w:val="single" w:sz="4" w:space="0" w:color="auto"/>
              <w:right w:val="single" w:sz="4" w:space="0" w:color="auto"/>
            </w:tcBorders>
          </w:tcPr>
          <w:p w:rsidR="00DD34CB" w:rsidRPr="00AB2897" w:rsidRDefault="00DD34CB" w:rsidP="00C93195">
            <w:pPr>
              <w:tabs>
                <w:tab w:val="left" w:pos="0"/>
              </w:tabs>
              <w:rPr>
                <w:rFonts w:ascii="Arial" w:hAnsi="Arial" w:cs="Arial"/>
                <w:sz w:val="24"/>
                <w:szCs w:val="24"/>
              </w:rPr>
            </w:pPr>
            <w:r w:rsidRPr="00AB2897">
              <w:rPr>
                <w:rFonts w:ascii="Arial" w:hAnsi="Arial" w:cs="Arial"/>
                <w:sz w:val="24"/>
                <w:szCs w:val="24"/>
              </w:rPr>
              <w:t>Гражданам на период трудовых отношений с учреждениями поселка, жилье маневренного фонда</w:t>
            </w:r>
          </w:p>
        </w:tc>
        <w:tc>
          <w:tcPr>
            <w:tcW w:w="1701" w:type="dxa"/>
            <w:tcBorders>
              <w:top w:val="single" w:sz="4" w:space="0" w:color="auto"/>
              <w:left w:val="single" w:sz="4" w:space="0" w:color="auto"/>
              <w:bottom w:val="single" w:sz="4" w:space="0" w:color="auto"/>
              <w:right w:val="single" w:sz="4" w:space="0" w:color="auto"/>
            </w:tcBorders>
          </w:tcPr>
          <w:p w:rsidR="00DD34CB" w:rsidRPr="00AB2897" w:rsidRDefault="00DD34CB" w:rsidP="00C93195">
            <w:pPr>
              <w:tabs>
                <w:tab w:val="left" w:pos="0"/>
              </w:tabs>
              <w:jc w:val="center"/>
              <w:rPr>
                <w:rFonts w:ascii="Arial" w:hAnsi="Arial" w:cs="Arial"/>
                <w:sz w:val="24"/>
                <w:szCs w:val="24"/>
              </w:rPr>
            </w:pPr>
            <w:r w:rsidRPr="00AB2897">
              <w:rPr>
                <w:rFonts w:ascii="Arial" w:hAnsi="Arial" w:cs="Arial"/>
                <w:sz w:val="24"/>
                <w:szCs w:val="24"/>
              </w:rPr>
              <w:t>14</w:t>
            </w:r>
          </w:p>
          <w:p w:rsidR="00DD34CB" w:rsidRPr="00AB2897" w:rsidRDefault="00DD34CB" w:rsidP="00C93195">
            <w:pPr>
              <w:tabs>
                <w:tab w:val="left" w:pos="0"/>
              </w:tabs>
              <w:jc w:val="center"/>
              <w:rPr>
                <w:rFonts w:ascii="Arial" w:hAnsi="Arial" w:cs="Arial"/>
                <w:sz w:val="24"/>
                <w:szCs w:val="24"/>
              </w:rPr>
            </w:pPr>
            <w:r w:rsidRPr="00AB2897">
              <w:rPr>
                <w:rFonts w:ascii="Arial" w:hAnsi="Arial" w:cs="Arial"/>
                <w:sz w:val="24"/>
                <w:szCs w:val="24"/>
              </w:rPr>
              <w:t xml:space="preserve">9 из фонда п. Боровский, 5 из фонда Тюменского муниципального района </w:t>
            </w:r>
          </w:p>
        </w:tc>
        <w:tc>
          <w:tcPr>
            <w:tcW w:w="1560" w:type="dxa"/>
            <w:tcBorders>
              <w:top w:val="single" w:sz="4" w:space="0" w:color="auto"/>
              <w:left w:val="single" w:sz="4" w:space="0" w:color="auto"/>
              <w:bottom w:val="single" w:sz="4" w:space="0" w:color="auto"/>
              <w:right w:val="single" w:sz="4" w:space="0" w:color="auto"/>
            </w:tcBorders>
          </w:tcPr>
          <w:p w:rsidR="00DD34CB" w:rsidRPr="00AB2897" w:rsidRDefault="00DD34CB" w:rsidP="00C93195">
            <w:pPr>
              <w:tabs>
                <w:tab w:val="left" w:pos="0"/>
              </w:tabs>
              <w:jc w:val="center"/>
              <w:rPr>
                <w:rFonts w:ascii="Arial" w:hAnsi="Arial" w:cs="Arial"/>
                <w:sz w:val="24"/>
                <w:szCs w:val="24"/>
              </w:rPr>
            </w:pPr>
            <w:r w:rsidRPr="00AB2897">
              <w:rPr>
                <w:rFonts w:ascii="Arial" w:hAnsi="Arial" w:cs="Arial"/>
                <w:sz w:val="24"/>
                <w:szCs w:val="24"/>
              </w:rPr>
              <w:t>21</w:t>
            </w:r>
          </w:p>
          <w:p w:rsidR="00DD34CB" w:rsidRPr="00AB2897" w:rsidRDefault="00DD34CB" w:rsidP="00C93195">
            <w:pPr>
              <w:tabs>
                <w:tab w:val="left" w:pos="0"/>
              </w:tabs>
              <w:jc w:val="center"/>
              <w:rPr>
                <w:rFonts w:ascii="Arial" w:hAnsi="Arial" w:cs="Arial"/>
                <w:sz w:val="24"/>
                <w:szCs w:val="24"/>
              </w:rPr>
            </w:pPr>
            <w:r w:rsidRPr="00AB2897">
              <w:rPr>
                <w:rFonts w:ascii="Arial" w:hAnsi="Arial" w:cs="Arial"/>
                <w:sz w:val="24"/>
                <w:szCs w:val="24"/>
              </w:rPr>
              <w:t>8 из фонда п. Боровский, 13 из фонда Тюменского муниципального района (7 – служебный найм, 1- маневренный фонд)</w:t>
            </w:r>
          </w:p>
        </w:tc>
        <w:tc>
          <w:tcPr>
            <w:tcW w:w="2409" w:type="dxa"/>
            <w:tcBorders>
              <w:top w:val="single" w:sz="4" w:space="0" w:color="auto"/>
              <w:left w:val="single" w:sz="4" w:space="0" w:color="auto"/>
              <w:bottom w:val="single" w:sz="4" w:space="0" w:color="auto"/>
              <w:right w:val="single" w:sz="4" w:space="0" w:color="auto"/>
            </w:tcBorders>
          </w:tcPr>
          <w:p w:rsidR="00DD34CB" w:rsidRPr="00AB2897" w:rsidRDefault="00DD34CB" w:rsidP="00C93195">
            <w:pPr>
              <w:tabs>
                <w:tab w:val="left" w:pos="0"/>
              </w:tabs>
              <w:jc w:val="center"/>
              <w:rPr>
                <w:rFonts w:ascii="Arial" w:hAnsi="Arial" w:cs="Arial"/>
                <w:sz w:val="24"/>
                <w:szCs w:val="24"/>
                <w:highlight w:val="yellow"/>
              </w:rPr>
            </w:pPr>
          </w:p>
        </w:tc>
      </w:tr>
      <w:tr w:rsidR="00DD34CB" w:rsidRPr="00AB2897" w:rsidTr="00A1485A">
        <w:tc>
          <w:tcPr>
            <w:tcW w:w="2262" w:type="dxa"/>
            <w:tcBorders>
              <w:top w:val="single" w:sz="4" w:space="0" w:color="auto"/>
              <w:left w:val="single" w:sz="4" w:space="0" w:color="auto"/>
              <w:bottom w:val="single" w:sz="4" w:space="0" w:color="auto"/>
              <w:right w:val="single" w:sz="4" w:space="0" w:color="auto"/>
            </w:tcBorders>
          </w:tcPr>
          <w:p w:rsidR="00DD34CB" w:rsidRPr="00AB2897" w:rsidRDefault="00DD34CB" w:rsidP="00C93195">
            <w:pPr>
              <w:tabs>
                <w:tab w:val="left" w:pos="0"/>
                <w:tab w:val="left" w:pos="840"/>
              </w:tabs>
              <w:jc w:val="both"/>
              <w:rPr>
                <w:rFonts w:ascii="Arial" w:hAnsi="Arial" w:cs="Arial"/>
                <w:sz w:val="24"/>
                <w:szCs w:val="24"/>
              </w:rPr>
            </w:pPr>
            <w:r w:rsidRPr="00AB2897">
              <w:rPr>
                <w:rFonts w:ascii="Arial" w:hAnsi="Arial" w:cs="Arial"/>
                <w:sz w:val="24"/>
                <w:szCs w:val="24"/>
              </w:rPr>
              <w:t>Жилые помещения по договору социального найма Закон Тюменской области от 07.10.1999 № 137</w:t>
            </w:r>
          </w:p>
        </w:tc>
        <w:tc>
          <w:tcPr>
            <w:tcW w:w="1815" w:type="dxa"/>
            <w:tcBorders>
              <w:top w:val="single" w:sz="4" w:space="0" w:color="auto"/>
              <w:left w:val="single" w:sz="4" w:space="0" w:color="auto"/>
              <w:bottom w:val="single" w:sz="4" w:space="0" w:color="auto"/>
              <w:right w:val="single" w:sz="4" w:space="0" w:color="auto"/>
            </w:tcBorders>
          </w:tcPr>
          <w:p w:rsidR="00DD34CB" w:rsidRPr="00AB2897" w:rsidRDefault="00DD34CB" w:rsidP="00C93195">
            <w:pPr>
              <w:tabs>
                <w:tab w:val="left" w:pos="0"/>
              </w:tabs>
              <w:rPr>
                <w:rFonts w:ascii="Arial" w:hAnsi="Arial" w:cs="Arial"/>
                <w:sz w:val="24"/>
                <w:szCs w:val="24"/>
              </w:rPr>
            </w:pPr>
            <w:r w:rsidRPr="00AB2897">
              <w:rPr>
                <w:rFonts w:ascii="Arial" w:hAnsi="Arial" w:cs="Arial"/>
                <w:sz w:val="24"/>
                <w:szCs w:val="24"/>
              </w:rPr>
              <w:t>Гражданам, состоящим на учете нуждающихся в жилых помещениях, предоставляемых по договорам социального найма</w:t>
            </w:r>
          </w:p>
        </w:tc>
        <w:tc>
          <w:tcPr>
            <w:tcW w:w="1701" w:type="dxa"/>
            <w:tcBorders>
              <w:top w:val="single" w:sz="4" w:space="0" w:color="auto"/>
              <w:left w:val="single" w:sz="4" w:space="0" w:color="auto"/>
              <w:bottom w:val="single" w:sz="4" w:space="0" w:color="auto"/>
              <w:right w:val="single" w:sz="4" w:space="0" w:color="auto"/>
            </w:tcBorders>
          </w:tcPr>
          <w:p w:rsidR="00DD34CB" w:rsidRPr="00AB2897" w:rsidRDefault="00DD34CB" w:rsidP="00C93195">
            <w:pPr>
              <w:tabs>
                <w:tab w:val="left" w:pos="0"/>
              </w:tabs>
              <w:jc w:val="center"/>
              <w:rPr>
                <w:rFonts w:ascii="Arial" w:hAnsi="Arial" w:cs="Arial"/>
                <w:sz w:val="24"/>
                <w:szCs w:val="24"/>
              </w:rPr>
            </w:pPr>
            <w:r w:rsidRPr="00AB2897">
              <w:rPr>
                <w:rFonts w:ascii="Arial" w:hAnsi="Arial" w:cs="Arial"/>
                <w:sz w:val="24"/>
                <w:szCs w:val="24"/>
              </w:rPr>
              <w:t>0</w:t>
            </w:r>
          </w:p>
        </w:tc>
        <w:tc>
          <w:tcPr>
            <w:tcW w:w="1560" w:type="dxa"/>
            <w:tcBorders>
              <w:top w:val="single" w:sz="4" w:space="0" w:color="auto"/>
              <w:left w:val="single" w:sz="4" w:space="0" w:color="auto"/>
              <w:bottom w:val="single" w:sz="4" w:space="0" w:color="auto"/>
              <w:right w:val="single" w:sz="4" w:space="0" w:color="auto"/>
            </w:tcBorders>
          </w:tcPr>
          <w:p w:rsidR="00DD34CB" w:rsidRPr="00AB2897" w:rsidRDefault="00DD34CB" w:rsidP="00C93195">
            <w:pPr>
              <w:tabs>
                <w:tab w:val="left" w:pos="0"/>
              </w:tabs>
              <w:jc w:val="center"/>
              <w:rPr>
                <w:rFonts w:ascii="Arial" w:hAnsi="Arial" w:cs="Arial"/>
                <w:sz w:val="24"/>
                <w:szCs w:val="24"/>
              </w:rPr>
            </w:pPr>
            <w:r w:rsidRPr="00AB2897">
              <w:rPr>
                <w:rFonts w:ascii="Arial" w:hAnsi="Arial" w:cs="Arial"/>
                <w:sz w:val="24"/>
                <w:szCs w:val="24"/>
              </w:rPr>
              <w:t>0</w:t>
            </w:r>
          </w:p>
        </w:tc>
        <w:tc>
          <w:tcPr>
            <w:tcW w:w="2409" w:type="dxa"/>
            <w:tcBorders>
              <w:top w:val="single" w:sz="4" w:space="0" w:color="auto"/>
              <w:left w:val="single" w:sz="4" w:space="0" w:color="auto"/>
              <w:bottom w:val="single" w:sz="4" w:space="0" w:color="auto"/>
              <w:right w:val="single" w:sz="4" w:space="0" w:color="auto"/>
            </w:tcBorders>
          </w:tcPr>
          <w:p w:rsidR="00DD34CB" w:rsidRPr="00AB2897" w:rsidRDefault="00DD34CB" w:rsidP="00C93195">
            <w:pPr>
              <w:tabs>
                <w:tab w:val="left" w:pos="0"/>
              </w:tabs>
              <w:jc w:val="center"/>
              <w:rPr>
                <w:rFonts w:ascii="Arial" w:hAnsi="Arial" w:cs="Arial"/>
                <w:sz w:val="24"/>
                <w:szCs w:val="24"/>
              </w:rPr>
            </w:pPr>
          </w:p>
        </w:tc>
      </w:tr>
      <w:tr w:rsidR="00DD34CB" w:rsidRPr="00AB2897" w:rsidTr="00A1485A">
        <w:tc>
          <w:tcPr>
            <w:tcW w:w="2262" w:type="dxa"/>
            <w:tcBorders>
              <w:top w:val="single" w:sz="4" w:space="0" w:color="auto"/>
              <w:left w:val="single" w:sz="4" w:space="0" w:color="auto"/>
              <w:bottom w:val="single" w:sz="4" w:space="0" w:color="auto"/>
              <w:right w:val="single" w:sz="4" w:space="0" w:color="auto"/>
            </w:tcBorders>
            <w:hideMark/>
          </w:tcPr>
          <w:p w:rsidR="00DD34CB" w:rsidRPr="00AB2897" w:rsidRDefault="00DD34CB" w:rsidP="00C93195">
            <w:pPr>
              <w:tabs>
                <w:tab w:val="left" w:pos="0"/>
              </w:tabs>
              <w:jc w:val="center"/>
              <w:rPr>
                <w:rFonts w:ascii="Arial" w:hAnsi="Arial" w:cs="Arial"/>
                <w:sz w:val="24"/>
                <w:szCs w:val="24"/>
              </w:rPr>
            </w:pPr>
            <w:r w:rsidRPr="00AB2897">
              <w:rPr>
                <w:rFonts w:ascii="Arial" w:hAnsi="Arial" w:cs="Arial"/>
                <w:sz w:val="24"/>
                <w:szCs w:val="24"/>
              </w:rPr>
              <w:t>ИТОГО</w:t>
            </w:r>
          </w:p>
        </w:tc>
        <w:tc>
          <w:tcPr>
            <w:tcW w:w="1815" w:type="dxa"/>
            <w:tcBorders>
              <w:top w:val="single" w:sz="4" w:space="0" w:color="auto"/>
              <w:left w:val="single" w:sz="4" w:space="0" w:color="auto"/>
              <w:bottom w:val="single" w:sz="4" w:space="0" w:color="auto"/>
              <w:right w:val="single" w:sz="4" w:space="0" w:color="auto"/>
            </w:tcBorders>
          </w:tcPr>
          <w:p w:rsidR="00DD34CB" w:rsidRPr="00AB2897" w:rsidRDefault="00DD34CB" w:rsidP="00C93195">
            <w:pPr>
              <w:tabs>
                <w:tab w:val="left" w:pos="0"/>
              </w:tabs>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D34CB" w:rsidRPr="00AB2897" w:rsidRDefault="00DD34CB" w:rsidP="00C93195">
            <w:pPr>
              <w:tabs>
                <w:tab w:val="left" w:pos="0"/>
              </w:tabs>
              <w:jc w:val="center"/>
              <w:rPr>
                <w:rFonts w:ascii="Arial" w:hAnsi="Arial" w:cs="Arial"/>
                <w:sz w:val="24"/>
                <w:szCs w:val="24"/>
              </w:rPr>
            </w:pPr>
            <w:r w:rsidRPr="00AB2897">
              <w:rPr>
                <w:rFonts w:ascii="Arial" w:hAnsi="Arial" w:cs="Arial"/>
                <w:sz w:val="24"/>
                <w:szCs w:val="24"/>
              </w:rPr>
              <w:t>56</w:t>
            </w:r>
          </w:p>
        </w:tc>
        <w:tc>
          <w:tcPr>
            <w:tcW w:w="1560" w:type="dxa"/>
            <w:tcBorders>
              <w:top w:val="single" w:sz="4" w:space="0" w:color="auto"/>
              <w:left w:val="single" w:sz="4" w:space="0" w:color="auto"/>
              <w:bottom w:val="single" w:sz="4" w:space="0" w:color="auto"/>
              <w:right w:val="single" w:sz="4" w:space="0" w:color="auto"/>
            </w:tcBorders>
          </w:tcPr>
          <w:p w:rsidR="00DD34CB" w:rsidRPr="00AB2897" w:rsidRDefault="00DD34CB" w:rsidP="00C93195">
            <w:pPr>
              <w:tabs>
                <w:tab w:val="left" w:pos="0"/>
              </w:tabs>
              <w:jc w:val="center"/>
              <w:rPr>
                <w:rFonts w:ascii="Arial" w:hAnsi="Arial" w:cs="Arial"/>
                <w:sz w:val="24"/>
                <w:szCs w:val="24"/>
              </w:rPr>
            </w:pPr>
            <w:r w:rsidRPr="00AB2897">
              <w:rPr>
                <w:rFonts w:ascii="Arial" w:hAnsi="Arial" w:cs="Arial"/>
                <w:sz w:val="24"/>
                <w:szCs w:val="24"/>
              </w:rPr>
              <w:t>75</w:t>
            </w:r>
          </w:p>
        </w:tc>
        <w:tc>
          <w:tcPr>
            <w:tcW w:w="2409" w:type="dxa"/>
            <w:tcBorders>
              <w:left w:val="single" w:sz="4" w:space="0" w:color="auto"/>
              <w:bottom w:val="single" w:sz="4" w:space="0" w:color="auto"/>
              <w:right w:val="single" w:sz="4" w:space="0" w:color="auto"/>
            </w:tcBorders>
          </w:tcPr>
          <w:p w:rsidR="00DD34CB" w:rsidRPr="00AB2897" w:rsidRDefault="00DD34CB" w:rsidP="00C93195">
            <w:pPr>
              <w:tabs>
                <w:tab w:val="left" w:pos="0"/>
              </w:tabs>
              <w:jc w:val="center"/>
              <w:rPr>
                <w:rFonts w:ascii="Arial" w:hAnsi="Arial" w:cs="Arial"/>
                <w:sz w:val="24"/>
                <w:szCs w:val="24"/>
              </w:rPr>
            </w:pPr>
          </w:p>
        </w:tc>
      </w:tr>
    </w:tbl>
    <w:p w:rsidR="004B7977" w:rsidRPr="00AB2897" w:rsidRDefault="004B7977" w:rsidP="00C93195">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     </w:t>
      </w:r>
    </w:p>
    <w:p w:rsidR="00732897" w:rsidRPr="00AB2897" w:rsidRDefault="00732897" w:rsidP="00C93195">
      <w:pPr>
        <w:spacing w:after="0" w:line="240" w:lineRule="auto"/>
        <w:jc w:val="center"/>
        <w:rPr>
          <w:rFonts w:ascii="Arial" w:eastAsia="Times New Roman" w:hAnsi="Arial" w:cs="Arial"/>
          <w:b/>
          <w:sz w:val="24"/>
          <w:szCs w:val="24"/>
          <w:lang w:eastAsia="ru-RU"/>
        </w:rPr>
      </w:pPr>
      <w:r w:rsidRPr="00AB2897">
        <w:rPr>
          <w:rFonts w:ascii="Arial" w:eastAsia="Times New Roman" w:hAnsi="Arial" w:cs="Arial"/>
          <w:b/>
          <w:sz w:val="24"/>
          <w:szCs w:val="24"/>
          <w:lang w:eastAsia="ru-RU"/>
        </w:rPr>
        <w:t>ЗДРАВООХРАНЕНИЕ</w:t>
      </w:r>
    </w:p>
    <w:p w:rsidR="00732897" w:rsidRPr="00AB2897" w:rsidRDefault="00732897" w:rsidP="00C93195">
      <w:pPr>
        <w:spacing w:after="0" w:line="240" w:lineRule="auto"/>
        <w:ind w:firstLine="708"/>
        <w:jc w:val="both"/>
        <w:rPr>
          <w:rFonts w:ascii="Arial" w:hAnsi="Arial" w:cs="Arial"/>
          <w:sz w:val="24"/>
          <w:szCs w:val="24"/>
        </w:rPr>
      </w:pPr>
      <w:r w:rsidRPr="00AB2897">
        <w:rPr>
          <w:rFonts w:ascii="Arial" w:hAnsi="Arial" w:cs="Arial"/>
          <w:sz w:val="24"/>
          <w:szCs w:val="24"/>
        </w:rPr>
        <w:lastRenderedPageBreak/>
        <w:t>Развитие системы здравоохранения остается одной из сфер, требующей особого внимания со стороны органов местного самоуправления.</w:t>
      </w:r>
    </w:p>
    <w:p w:rsidR="00033858" w:rsidRPr="00AB2897" w:rsidRDefault="00732897" w:rsidP="00C93195">
      <w:pPr>
        <w:spacing w:after="0" w:line="240" w:lineRule="auto"/>
        <w:ind w:firstLine="708"/>
        <w:jc w:val="both"/>
        <w:rPr>
          <w:rFonts w:ascii="Arial" w:hAnsi="Arial" w:cs="Arial"/>
          <w:sz w:val="24"/>
          <w:szCs w:val="24"/>
        </w:rPr>
      </w:pPr>
      <w:r w:rsidRPr="00AB2897">
        <w:rPr>
          <w:rFonts w:ascii="Arial" w:hAnsi="Arial" w:cs="Arial"/>
          <w:sz w:val="24"/>
          <w:szCs w:val="24"/>
        </w:rPr>
        <w:t xml:space="preserve">Плановая мощность Боровской больницы </w:t>
      </w:r>
      <w:r w:rsidR="00A23B4B" w:rsidRPr="00AB2897">
        <w:rPr>
          <w:rFonts w:ascii="Arial" w:hAnsi="Arial" w:cs="Arial"/>
          <w:sz w:val="24"/>
          <w:szCs w:val="24"/>
        </w:rPr>
        <w:t xml:space="preserve">за 9 месяцев 2017 г. </w:t>
      </w:r>
      <w:r w:rsidRPr="00AB2897">
        <w:rPr>
          <w:rFonts w:ascii="Arial" w:hAnsi="Arial" w:cs="Arial"/>
          <w:sz w:val="24"/>
          <w:szCs w:val="24"/>
        </w:rPr>
        <w:t xml:space="preserve">составляет </w:t>
      </w:r>
      <w:r w:rsidR="00A23B4B" w:rsidRPr="00AB2897">
        <w:rPr>
          <w:rFonts w:ascii="Arial" w:hAnsi="Arial" w:cs="Arial"/>
          <w:sz w:val="24"/>
          <w:szCs w:val="24"/>
        </w:rPr>
        <w:t>492</w:t>
      </w:r>
      <w:r w:rsidRPr="00AB2897">
        <w:rPr>
          <w:rFonts w:ascii="Arial" w:hAnsi="Arial" w:cs="Arial"/>
          <w:sz w:val="24"/>
          <w:szCs w:val="24"/>
        </w:rPr>
        <w:t xml:space="preserve"> посещения в смену</w:t>
      </w:r>
      <w:r w:rsidR="007F539B" w:rsidRPr="00AB2897">
        <w:rPr>
          <w:rFonts w:ascii="Arial" w:hAnsi="Arial" w:cs="Arial"/>
          <w:sz w:val="24"/>
          <w:szCs w:val="24"/>
        </w:rPr>
        <w:t xml:space="preserve"> (фактически плановая мощность 433)</w:t>
      </w:r>
      <w:r w:rsidRPr="00AB2897">
        <w:rPr>
          <w:rFonts w:ascii="Arial" w:hAnsi="Arial" w:cs="Arial"/>
          <w:sz w:val="24"/>
          <w:szCs w:val="24"/>
        </w:rPr>
        <w:t>, за 2016 год количество посещений составило 532 (в 2015 году -590). По предварительной оценке количество посещений в смену имеет тенденцию к росту.</w:t>
      </w:r>
    </w:p>
    <w:p w:rsidR="00732897" w:rsidRPr="00AB2897" w:rsidRDefault="00732897" w:rsidP="00C93195">
      <w:pPr>
        <w:spacing w:after="0" w:line="240" w:lineRule="auto"/>
        <w:ind w:firstLine="708"/>
        <w:jc w:val="both"/>
        <w:rPr>
          <w:rFonts w:ascii="Arial" w:hAnsi="Arial" w:cs="Arial"/>
          <w:sz w:val="24"/>
          <w:szCs w:val="24"/>
        </w:rPr>
      </w:pPr>
      <w:r w:rsidRPr="00AB2897">
        <w:rPr>
          <w:rFonts w:ascii="Arial" w:hAnsi="Arial" w:cs="Arial"/>
          <w:sz w:val="24"/>
          <w:szCs w:val="24"/>
        </w:rPr>
        <w:t>Количество коек - мест в стационаре для круглосуточного пребывания – 60, в отделении ЛПУ плановой госпитализации по лечению и реабилитации пациентов, не требующих круглосуточного медицинского наблюдения – 10 коек ( в 3 смены).</w:t>
      </w:r>
    </w:p>
    <w:p w:rsidR="00732897" w:rsidRPr="00AB2897" w:rsidRDefault="00732897" w:rsidP="00C93195">
      <w:pPr>
        <w:spacing w:after="0" w:line="240" w:lineRule="auto"/>
        <w:ind w:firstLine="708"/>
        <w:jc w:val="both"/>
        <w:rPr>
          <w:rFonts w:ascii="Arial" w:hAnsi="Arial" w:cs="Arial"/>
          <w:sz w:val="24"/>
          <w:szCs w:val="24"/>
        </w:rPr>
      </w:pPr>
      <w:r w:rsidRPr="00AB2897">
        <w:rPr>
          <w:rFonts w:ascii="Arial" w:hAnsi="Arial" w:cs="Arial"/>
          <w:sz w:val="24"/>
          <w:szCs w:val="24"/>
        </w:rPr>
        <w:t xml:space="preserve">За </w:t>
      </w:r>
      <w:r w:rsidR="000F23BE" w:rsidRPr="00AB2897">
        <w:rPr>
          <w:rFonts w:ascii="Arial" w:hAnsi="Arial" w:cs="Arial"/>
          <w:sz w:val="24"/>
          <w:szCs w:val="24"/>
        </w:rPr>
        <w:t xml:space="preserve">9 месяцев 2017 г. </w:t>
      </w:r>
      <w:r w:rsidRPr="00AB2897">
        <w:rPr>
          <w:rFonts w:ascii="Arial" w:hAnsi="Arial" w:cs="Arial"/>
          <w:sz w:val="24"/>
          <w:szCs w:val="24"/>
        </w:rPr>
        <w:t xml:space="preserve">обеспеченность больничными койками на 10000жителей составила 33. </w:t>
      </w:r>
    </w:p>
    <w:p w:rsidR="00732897" w:rsidRPr="00AB2897" w:rsidRDefault="00732897" w:rsidP="00C93195">
      <w:pPr>
        <w:spacing w:after="0" w:line="240" w:lineRule="auto"/>
        <w:ind w:firstLine="708"/>
        <w:jc w:val="both"/>
        <w:rPr>
          <w:rFonts w:ascii="Arial" w:hAnsi="Arial" w:cs="Arial"/>
          <w:sz w:val="24"/>
          <w:szCs w:val="24"/>
        </w:rPr>
      </w:pPr>
      <w:r w:rsidRPr="00AB2897">
        <w:rPr>
          <w:rFonts w:ascii="Arial" w:hAnsi="Arial" w:cs="Arial"/>
          <w:sz w:val="24"/>
          <w:szCs w:val="24"/>
        </w:rPr>
        <w:t xml:space="preserve">Численность работающих в учреждении – </w:t>
      </w:r>
      <w:r w:rsidR="000F23BE" w:rsidRPr="00AB2897">
        <w:rPr>
          <w:rFonts w:ascii="Arial" w:hAnsi="Arial" w:cs="Arial"/>
          <w:sz w:val="24"/>
          <w:szCs w:val="24"/>
        </w:rPr>
        <w:t>160</w:t>
      </w:r>
      <w:r w:rsidRPr="00AB2897">
        <w:rPr>
          <w:rFonts w:ascii="Arial" w:hAnsi="Arial" w:cs="Arial"/>
          <w:sz w:val="24"/>
          <w:szCs w:val="24"/>
        </w:rPr>
        <w:t xml:space="preserve"> человек (</w:t>
      </w:r>
      <w:r w:rsidR="000F23BE" w:rsidRPr="00AB2897">
        <w:rPr>
          <w:rFonts w:ascii="Arial" w:hAnsi="Arial" w:cs="Arial"/>
          <w:sz w:val="24"/>
          <w:szCs w:val="24"/>
        </w:rPr>
        <w:t xml:space="preserve">в 2016 году -174, </w:t>
      </w:r>
      <w:r w:rsidRPr="00AB2897">
        <w:rPr>
          <w:rFonts w:ascii="Arial" w:hAnsi="Arial" w:cs="Arial"/>
          <w:sz w:val="24"/>
          <w:szCs w:val="24"/>
        </w:rPr>
        <w:t xml:space="preserve">в 2015 году – 171), из них врачи – </w:t>
      </w:r>
      <w:r w:rsidR="000F23BE" w:rsidRPr="00AB2897">
        <w:rPr>
          <w:rFonts w:ascii="Arial" w:hAnsi="Arial" w:cs="Arial"/>
          <w:sz w:val="24"/>
          <w:szCs w:val="24"/>
        </w:rPr>
        <w:t>47</w:t>
      </w:r>
      <w:r w:rsidRPr="00AB2897">
        <w:rPr>
          <w:rFonts w:ascii="Arial" w:hAnsi="Arial" w:cs="Arial"/>
          <w:sz w:val="24"/>
          <w:szCs w:val="24"/>
        </w:rPr>
        <w:t xml:space="preserve"> (</w:t>
      </w:r>
      <w:r w:rsidR="000F23BE" w:rsidRPr="00AB2897">
        <w:rPr>
          <w:rFonts w:ascii="Arial" w:hAnsi="Arial" w:cs="Arial"/>
          <w:sz w:val="24"/>
          <w:szCs w:val="24"/>
        </w:rPr>
        <w:t xml:space="preserve">39, </w:t>
      </w:r>
      <w:r w:rsidRPr="00AB2897">
        <w:rPr>
          <w:rFonts w:ascii="Arial" w:hAnsi="Arial" w:cs="Arial"/>
          <w:sz w:val="24"/>
          <w:szCs w:val="24"/>
        </w:rPr>
        <w:t>45),</w:t>
      </w:r>
      <w:r w:rsidR="000F23BE" w:rsidRPr="00AB2897">
        <w:rPr>
          <w:rFonts w:ascii="Arial" w:hAnsi="Arial" w:cs="Arial"/>
          <w:sz w:val="24"/>
          <w:szCs w:val="24"/>
        </w:rPr>
        <w:t xml:space="preserve"> в том числе молодые специалисты 12, </w:t>
      </w:r>
      <w:r w:rsidRPr="00AB2897">
        <w:rPr>
          <w:rFonts w:ascii="Arial" w:hAnsi="Arial" w:cs="Arial"/>
          <w:sz w:val="24"/>
          <w:szCs w:val="24"/>
        </w:rPr>
        <w:t xml:space="preserve"> средний медицинский персонал- </w:t>
      </w:r>
      <w:r w:rsidR="000F23BE" w:rsidRPr="00AB2897">
        <w:rPr>
          <w:rFonts w:ascii="Arial" w:hAnsi="Arial" w:cs="Arial"/>
          <w:sz w:val="24"/>
          <w:szCs w:val="24"/>
        </w:rPr>
        <w:t>74</w:t>
      </w:r>
      <w:r w:rsidRPr="00AB2897">
        <w:rPr>
          <w:rFonts w:ascii="Arial" w:hAnsi="Arial" w:cs="Arial"/>
          <w:sz w:val="24"/>
          <w:szCs w:val="24"/>
        </w:rPr>
        <w:t xml:space="preserve"> (</w:t>
      </w:r>
      <w:r w:rsidR="000F23BE" w:rsidRPr="00AB2897">
        <w:rPr>
          <w:rFonts w:ascii="Arial" w:hAnsi="Arial" w:cs="Arial"/>
          <w:sz w:val="24"/>
          <w:szCs w:val="24"/>
        </w:rPr>
        <w:t xml:space="preserve">76, </w:t>
      </w:r>
      <w:r w:rsidRPr="00AB2897">
        <w:rPr>
          <w:rFonts w:ascii="Arial" w:hAnsi="Arial" w:cs="Arial"/>
          <w:sz w:val="24"/>
          <w:szCs w:val="24"/>
        </w:rPr>
        <w:t>71), м</w:t>
      </w:r>
      <w:r w:rsidR="000F23BE" w:rsidRPr="00AB2897">
        <w:rPr>
          <w:rFonts w:ascii="Arial" w:hAnsi="Arial" w:cs="Arial"/>
          <w:sz w:val="24"/>
          <w:szCs w:val="24"/>
        </w:rPr>
        <w:t xml:space="preserve">ладший медицинский персонал – 39 </w:t>
      </w:r>
      <w:r w:rsidRPr="00AB2897">
        <w:rPr>
          <w:rFonts w:ascii="Arial" w:hAnsi="Arial" w:cs="Arial"/>
          <w:sz w:val="24"/>
          <w:szCs w:val="24"/>
        </w:rPr>
        <w:t>(</w:t>
      </w:r>
      <w:r w:rsidR="000F23BE" w:rsidRPr="00AB2897">
        <w:rPr>
          <w:rFonts w:ascii="Arial" w:hAnsi="Arial" w:cs="Arial"/>
          <w:sz w:val="24"/>
          <w:szCs w:val="24"/>
        </w:rPr>
        <w:t xml:space="preserve">59, </w:t>
      </w:r>
      <w:r w:rsidRPr="00AB2897">
        <w:rPr>
          <w:rFonts w:ascii="Arial" w:hAnsi="Arial" w:cs="Arial"/>
          <w:sz w:val="24"/>
          <w:szCs w:val="24"/>
        </w:rPr>
        <w:t>50). Обеспеченность врачами на 10000 человек составила 21.</w:t>
      </w:r>
    </w:p>
    <w:p w:rsidR="00732897" w:rsidRPr="00AB2897" w:rsidRDefault="00732897" w:rsidP="00C93195">
      <w:pPr>
        <w:spacing w:after="0" w:line="240" w:lineRule="auto"/>
        <w:ind w:firstLine="708"/>
        <w:rPr>
          <w:rFonts w:ascii="Arial" w:hAnsi="Arial" w:cs="Arial"/>
          <w:sz w:val="24"/>
          <w:szCs w:val="24"/>
        </w:rPr>
      </w:pPr>
      <w:r w:rsidRPr="00AB2897">
        <w:rPr>
          <w:rFonts w:ascii="Arial" w:hAnsi="Arial" w:cs="Arial"/>
          <w:sz w:val="24"/>
          <w:szCs w:val="24"/>
        </w:rPr>
        <w:t xml:space="preserve">За </w:t>
      </w:r>
      <w:r w:rsidR="000F23BE" w:rsidRPr="00AB2897">
        <w:rPr>
          <w:rFonts w:ascii="Arial" w:hAnsi="Arial" w:cs="Arial"/>
          <w:sz w:val="24"/>
          <w:szCs w:val="24"/>
        </w:rPr>
        <w:t>9 месяцев 2017 года была оказана амбулаторно-поликлиническая помощь  47524</w:t>
      </w:r>
      <w:r w:rsidR="00E02710" w:rsidRPr="00AB2897">
        <w:rPr>
          <w:rFonts w:ascii="Arial" w:hAnsi="Arial" w:cs="Arial"/>
          <w:sz w:val="24"/>
          <w:szCs w:val="24"/>
        </w:rPr>
        <w:t xml:space="preserve"> взрослому населению, что составило 34% от числа обслуживаемого населения и 31688 детям, т.е. 67 %. </w:t>
      </w:r>
    </w:p>
    <w:p w:rsidR="00E02710" w:rsidRPr="00AB2897" w:rsidRDefault="00E02710" w:rsidP="00C93195">
      <w:pPr>
        <w:spacing w:after="0" w:line="240" w:lineRule="auto"/>
        <w:ind w:firstLine="708"/>
        <w:rPr>
          <w:rFonts w:ascii="Arial" w:hAnsi="Arial" w:cs="Arial"/>
          <w:sz w:val="24"/>
          <w:szCs w:val="24"/>
        </w:rPr>
      </w:pPr>
      <w:r w:rsidRPr="00AB2897">
        <w:rPr>
          <w:rFonts w:ascii="Arial" w:hAnsi="Arial" w:cs="Arial"/>
          <w:sz w:val="24"/>
          <w:szCs w:val="24"/>
        </w:rPr>
        <w:t xml:space="preserve">Льготное лекарственное обеспечение получили 1624 человек, в том числе 250 дети. </w:t>
      </w:r>
    </w:p>
    <w:p w:rsidR="00973240" w:rsidRPr="00AB2897" w:rsidRDefault="00973240" w:rsidP="00C93195">
      <w:pPr>
        <w:autoSpaceDE w:val="0"/>
        <w:autoSpaceDN w:val="0"/>
        <w:adjustRightInd w:val="0"/>
        <w:spacing w:after="0" w:line="240" w:lineRule="auto"/>
        <w:ind w:firstLine="708"/>
        <w:jc w:val="both"/>
        <w:rPr>
          <w:rFonts w:ascii="Arial" w:hAnsi="Arial" w:cs="Arial"/>
          <w:sz w:val="24"/>
          <w:szCs w:val="24"/>
        </w:rPr>
      </w:pPr>
      <w:r w:rsidRPr="00AB2897">
        <w:rPr>
          <w:rFonts w:ascii="Arial" w:hAnsi="Arial" w:cs="Arial"/>
          <w:sz w:val="24"/>
          <w:szCs w:val="24"/>
        </w:rPr>
        <w:t xml:space="preserve">На 2018 год главными задачами здравоохранения поселка нужно считать  внедрение информационных технологий, кадровый вопрос. </w:t>
      </w:r>
    </w:p>
    <w:p w:rsidR="00ED243D" w:rsidRPr="00AB2897" w:rsidRDefault="00ED243D" w:rsidP="00C93195">
      <w:pPr>
        <w:autoSpaceDE w:val="0"/>
        <w:autoSpaceDN w:val="0"/>
        <w:adjustRightInd w:val="0"/>
        <w:spacing w:after="0" w:line="240" w:lineRule="auto"/>
        <w:ind w:firstLine="708"/>
        <w:jc w:val="both"/>
        <w:rPr>
          <w:rFonts w:ascii="Arial" w:hAnsi="Arial" w:cs="Arial"/>
          <w:sz w:val="24"/>
          <w:szCs w:val="24"/>
        </w:rPr>
      </w:pPr>
    </w:p>
    <w:p w:rsidR="00ED243D" w:rsidRPr="00AB2897" w:rsidRDefault="00ED243D" w:rsidP="00C93195">
      <w:pPr>
        <w:spacing w:after="0" w:line="240" w:lineRule="auto"/>
        <w:ind w:firstLine="708"/>
        <w:jc w:val="both"/>
        <w:rPr>
          <w:rFonts w:ascii="Arial" w:hAnsi="Arial" w:cs="Arial"/>
          <w:sz w:val="24"/>
          <w:szCs w:val="24"/>
        </w:rPr>
      </w:pPr>
      <w:r w:rsidRPr="00AB2897">
        <w:rPr>
          <w:rFonts w:ascii="Arial" w:hAnsi="Arial" w:cs="Arial"/>
          <w:sz w:val="24"/>
          <w:szCs w:val="24"/>
        </w:rPr>
        <w:t xml:space="preserve">В настоящее время в поликлинике необходимы кадры: </w:t>
      </w:r>
    </w:p>
    <w:p w:rsidR="00ED243D" w:rsidRPr="00AB2897" w:rsidRDefault="00ED243D" w:rsidP="00C93195">
      <w:pPr>
        <w:spacing w:after="0" w:line="240" w:lineRule="auto"/>
        <w:jc w:val="both"/>
        <w:rPr>
          <w:rFonts w:ascii="Arial" w:hAnsi="Arial" w:cs="Arial"/>
          <w:sz w:val="24"/>
          <w:szCs w:val="24"/>
        </w:rPr>
      </w:pPr>
      <w:r w:rsidRPr="00AB2897">
        <w:rPr>
          <w:rFonts w:ascii="Arial" w:hAnsi="Arial" w:cs="Arial"/>
          <w:sz w:val="24"/>
          <w:szCs w:val="24"/>
        </w:rPr>
        <w:t xml:space="preserve">педиатр – 2 декретных ставки и 1 постоянная,  терапевт  - 2 декретных,  </w:t>
      </w:r>
    </w:p>
    <w:p w:rsidR="00ED243D" w:rsidRPr="00AB2897" w:rsidRDefault="00ED243D" w:rsidP="00C93195">
      <w:pPr>
        <w:spacing w:after="0" w:line="240" w:lineRule="auto"/>
        <w:jc w:val="both"/>
        <w:rPr>
          <w:rFonts w:ascii="Arial" w:hAnsi="Arial" w:cs="Arial"/>
          <w:sz w:val="24"/>
          <w:szCs w:val="24"/>
        </w:rPr>
      </w:pPr>
      <w:r w:rsidRPr="00AB2897">
        <w:rPr>
          <w:rFonts w:ascii="Arial" w:hAnsi="Arial" w:cs="Arial"/>
          <w:sz w:val="24"/>
          <w:szCs w:val="24"/>
        </w:rPr>
        <w:t xml:space="preserve">офтальмолога  -1 декретная ставка </w:t>
      </w:r>
    </w:p>
    <w:p w:rsidR="00ED243D" w:rsidRPr="00AB2897" w:rsidRDefault="00ED243D" w:rsidP="00C93195">
      <w:pPr>
        <w:spacing w:after="0" w:line="240" w:lineRule="auto"/>
        <w:jc w:val="both"/>
        <w:rPr>
          <w:rFonts w:ascii="Arial" w:hAnsi="Arial" w:cs="Arial"/>
          <w:sz w:val="24"/>
          <w:szCs w:val="24"/>
        </w:rPr>
      </w:pPr>
      <w:r w:rsidRPr="00AB2897">
        <w:rPr>
          <w:rFonts w:ascii="Arial" w:hAnsi="Arial" w:cs="Arial"/>
          <w:sz w:val="24"/>
          <w:szCs w:val="24"/>
        </w:rPr>
        <w:t xml:space="preserve"> УЗИ - 1 ставка, </w:t>
      </w:r>
    </w:p>
    <w:p w:rsidR="00ED243D" w:rsidRPr="00AB2897" w:rsidRDefault="00ED243D" w:rsidP="00C93195">
      <w:pPr>
        <w:spacing w:after="0" w:line="240" w:lineRule="auto"/>
        <w:jc w:val="both"/>
        <w:rPr>
          <w:rFonts w:ascii="Arial" w:hAnsi="Arial" w:cs="Arial"/>
          <w:sz w:val="24"/>
          <w:szCs w:val="24"/>
        </w:rPr>
      </w:pPr>
      <w:r w:rsidRPr="00AB2897">
        <w:rPr>
          <w:rFonts w:ascii="Arial" w:hAnsi="Arial" w:cs="Arial"/>
          <w:sz w:val="24"/>
          <w:szCs w:val="24"/>
        </w:rPr>
        <w:t xml:space="preserve">ЛОР врача - 1 ставка постоянная,  </w:t>
      </w:r>
    </w:p>
    <w:p w:rsidR="00ED243D" w:rsidRPr="00AB2897" w:rsidRDefault="00ED243D" w:rsidP="00C93195">
      <w:pPr>
        <w:spacing w:after="0" w:line="240" w:lineRule="auto"/>
        <w:jc w:val="both"/>
        <w:rPr>
          <w:rFonts w:ascii="Arial" w:hAnsi="Arial" w:cs="Arial"/>
          <w:sz w:val="24"/>
          <w:szCs w:val="24"/>
        </w:rPr>
      </w:pPr>
      <w:r w:rsidRPr="00AB2897">
        <w:rPr>
          <w:rFonts w:ascii="Arial" w:hAnsi="Arial" w:cs="Arial"/>
          <w:sz w:val="24"/>
          <w:szCs w:val="24"/>
        </w:rPr>
        <w:t>акушер – гинеколог - 1 декретная,</w:t>
      </w:r>
    </w:p>
    <w:p w:rsidR="00ED243D" w:rsidRPr="00AB2897" w:rsidRDefault="00ED243D" w:rsidP="00C93195">
      <w:pPr>
        <w:spacing w:after="0" w:line="240" w:lineRule="auto"/>
        <w:jc w:val="both"/>
        <w:rPr>
          <w:rFonts w:ascii="Arial" w:hAnsi="Arial" w:cs="Arial"/>
          <w:sz w:val="24"/>
          <w:szCs w:val="24"/>
        </w:rPr>
      </w:pPr>
      <w:r w:rsidRPr="00AB2897">
        <w:rPr>
          <w:rFonts w:ascii="Arial" w:hAnsi="Arial" w:cs="Arial"/>
          <w:sz w:val="24"/>
          <w:szCs w:val="24"/>
        </w:rPr>
        <w:t xml:space="preserve">врача КДЛ (лаборант)  - 1 постоянная ставка </w:t>
      </w:r>
    </w:p>
    <w:p w:rsidR="00ED243D" w:rsidRPr="00AB2897" w:rsidRDefault="00ED243D" w:rsidP="00C93195">
      <w:pPr>
        <w:spacing w:after="0" w:line="240" w:lineRule="auto"/>
        <w:jc w:val="both"/>
        <w:rPr>
          <w:rFonts w:ascii="Arial" w:hAnsi="Arial" w:cs="Arial"/>
          <w:sz w:val="24"/>
          <w:szCs w:val="24"/>
        </w:rPr>
      </w:pPr>
      <w:r w:rsidRPr="00AB2897">
        <w:rPr>
          <w:rFonts w:ascii="Arial" w:hAnsi="Arial" w:cs="Arial"/>
          <w:sz w:val="24"/>
          <w:szCs w:val="24"/>
        </w:rPr>
        <w:t xml:space="preserve">Появился заведующий поликлиникой, </w:t>
      </w:r>
    </w:p>
    <w:p w:rsidR="00ED243D" w:rsidRPr="00AB2897" w:rsidRDefault="00ED243D" w:rsidP="00C93195">
      <w:pPr>
        <w:spacing w:after="0" w:line="240" w:lineRule="auto"/>
        <w:jc w:val="both"/>
        <w:rPr>
          <w:rFonts w:ascii="Arial" w:hAnsi="Arial" w:cs="Arial"/>
          <w:sz w:val="24"/>
          <w:szCs w:val="24"/>
        </w:rPr>
      </w:pPr>
      <w:r w:rsidRPr="00AB2897">
        <w:rPr>
          <w:rFonts w:ascii="Arial" w:hAnsi="Arial" w:cs="Arial"/>
          <w:sz w:val="24"/>
          <w:szCs w:val="24"/>
        </w:rPr>
        <w:t>врач-профпатолог, врач-терапевт участковый, врач кабинета медицинской профилактики, врач-стоматолог, зубной техник, два фельдшера и медицинская сестра в стационаре и  невролог, с 1 января 2018 года будет введена 0,5 ставки ЛОР-врача.</w:t>
      </w:r>
    </w:p>
    <w:p w:rsidR="00973240" w:rsidRPr="00AB2897" w:rsidRDefault="00ED243D" w:rsidP="00C93195">
      <w:pPr>
        <w:autoSpaceDE w:val="0"/>
        <w:autoSpaceDN w:val="0"/>
        <w:adjustRightInd w:val="0"/>
        <w:spacing w:after="0" w:line="240" w:lineRule="auto"/>
        <w:ind w:firstLine="708"/>
        <w:jc w:val="both"/>
        <w:rPr>
          <w:rFonts w:ascii="Arial" w:hAnsi="Arial" w:cs="Arial"/>
          <w:sz w:val="24"/>
          <w:szCs w:val="24"/>
        </w:rPr>
      </w:pPr>
      <w:r w:rsidRPr="00AB2897">
        <w:rPr>
          <w:rFonts w:ascii="Arial" w:hAnsi="Arial" w:cs="Arial"/>
          <w:sz w:val="24"/>
          <w:szCs w:val="24"/>
        </w:rPr>
        <w:t>На сегодня прием офтальмолога ведет внешний совместитель из городской поликлиники,  к ЛОР-врачу  пациенты направляются в больницу п. Винзили .</w:t>
      </w:r>
      <w:r w:rsidR="00973240" w:rsidRPr="00AB2897">
        <w:rPr>
          <w:rFonts w:ascii="Arial" w:hAnsi="Arial" w:cs="Arial"/>
          <w:sz w:val="24"/>
          <w:szCs w:val="24"/>
        </w:rPr>
        <w:t>.</w:t>
      </w:r>
    </w:p>
    <w:p w:rsidR="008E03BC" w:rsidRPr="00AB2897" w:rsidRDefault="00973240" w:rsidP="00C93195">
      <w:pPr>
        <w:autoSpaceDE w:val="0"/>
        <w:autoSpaceDN w:val="0"/>
        <w:adjustRightInd w:val="0"/>
        <w:spacing w:after="0" w:line="240" w:lineRule="auto"/>
        <w:ind w:firstLine="708"/>
        <w:jc w:val="both"/>
        <w:rPr>
          <w:rFonts w:ascii="Arial" w:hAnsi="Arial" w:cs="Arial"/>
          <w:sz w:val="24"/>
          <w:szCs w:val="24"/>
        </w:rPr>
      </w:pPr>
      <w:r w:rsidRPr="00AB2897">
        <w:rPr>
          <w:rFonts w:ascii="Arial" w:hAnsi="Arial" w:cs="Arial"/>
          <w:sz w:val="24"/>
          <w:szCs w:val="24"/>
        </w:rPr>
        <w:t>Укомплектованность средним медицинским персоналом 2016</w:t>
      </w:r>
      <w:r w:rsidR="008E03BC" w:rsidRPr="00AB2897">
        <w:rPr>
          <w:rFonts w:ascii="Arial" w:hAnsi="Arial" w:cs="Arial"/>
          <w:sz w:val="24"/>
          <w:szCs w:val="24"/>
        </w:rPr>
        <w:t xml:space="preserve"> </w:t>
      </w:r>
      <w:r w:rsidRPr="00AB2897">
        <w:rPr>
          <w:rFonts w:ascii="Arial" w:hAnsi="Arial" w:cs="Arial"/>
          <w:sz w:val="24"/>
          <w:szCs w:val="24"/>
        </w:rPr>
        <w:t>/ факт 9 мес. 2017/</w:t>
      </w:r>
      <w:r w:rsidR="008E03BC" w:rsidRPr="00AB2897">
        <w:rPr>
          <w:rFonts w:ascii="Arial" w:hAnsi="Arial" w:cs="Arial"/>
          <w:sz w:val="24"/>
          <w:szCs w:val="24"/>
        </w:rPr>
        <w:t xml:space="preserve"> </w:t>
      </w:r>
      <w:r w:rsidRPr="00AB2897">
        <w:rPr>
          <w:rFonts w:ascii="Arial" w:hAnsi="Arial" w:cs="Arial"/>
          <w:sz w:val="24"/>
          <w:szCs w:val="24"/>
        </w:rPr>
        <w:t>оценка 2017 81%/</w:t>
      </w:r>
      <w:r w:rsidR="008E03BC" w:rsidRPr="00AB2897">
        <w:rPr>
          <w:rFonts w:ascii="Arial" w:hAnsi="Arial" w:cs="Arial"/>
          <w:sz w:val="24"/>
          <w:szCs w:val="24"/>
        </w:rPr>
        <w:t xml:space="preserve"> </w:t>
      </w:r>
      <w:r w:rsidRPr="00AB2897">
        <w:rPr>
          <w:rFonts w:ascii="Arial" w:hAnsi="Arial" w:cs="Arial"/>
          <w:sz w:val="24"/>
          <w:szCs w:val="24"/>
        </w:rPr>
        <w:t>73%/90%, обеспеченность врачами составляет 73%/</w:t>
      </w:r>
      <w:r w:rsidR="008E03BC" w:rsidRPr="00AB2897">
        <w:rPr>
          <w:rFonts w:ascii="Arial" w:hAnsi="Arial" w:cs="Arial"/>
          <w:sz w:val="24"/>
          <w:szCs w:val="24"/>
        </w:rPr>
        <w:t xml:space="preserve"> </w:t>
      </w:r>
      <w:r w:rsidRPr="00AB2897">
        <w:rPr>
          <w:rFonts w:ascii="Arial" w:hAnsi="Arial" w:cs="Arial"/>
          <w:sz w:val="24"/>
          <w:szCs w:val="24"/>
        </w:rPr>
        <w:t>69%/</w:t>
      </w:r>
      <w:r w:rsidR="008E03BC" w:rsidRPr="00AB2897">
        <w:rPr>
          <w:rFonts w:ascii="Arial" w:hAnsi="Arial" w:cs="Arial"/>
          <w:sz w:val="24"/>
          <w:szCs w:val="24"/>
        </w:rPr>
        <w:t xml:space="preserve"> </w:t>
      </w:r>
      <w:r w:rsidRPr="00AB2897">
        <w:rPr>
          <w:rFonts w:ascii="Arial" w:hAnsi="Arial" w:cs="Arial"/>
          <w:sz w:val="24"/>
          <w:szCs w:val="24"/>
        </w:rPr>
        <w:t>84%.</w:t>
      </w:r>
    </w:p>
    <w:p w:rsidR="00732897" w:rsidRPr="00AB2897" w:rsidRDefault="00732897" w:rsidP="00C93195">
      <w:pPr>
        <w:autoSpaceDE w:val="0"/>
        <w:autoSpaceDN w:val="0"/>
        <w:adjustRightInd w:val="0"/>
        <w:spacing w:after="0" w:line="240" w:lineRule="auto"/>
        <w:ind w:firstLine="708"/>
        <w:jc w:val="both"/>
        <w:rPr>
          <w:rFonts w:ascii="Arial" w:hAnsi="Arial" w:cs="Arial"/>
          <w:b/>
          <w:sz w:val="24"/>
          <w:szCs w:val="24"/>
        </w:rPr>
      </w:pPr>
      <w:r w:rsidRPr="00AB2897">
        <w:rPr>
          <w:rFonts w:ascii="Arial" w:hAnsi="Arial" w:cs="Arial"/>
          <w:sz w:val="24"/>
          <w:szCs w:val="24"/>
        </w:rPr>
        <w:t xml:space="preserve">Перспективами развития сферы здравоохранения станут  поэтапное внедрение информатизации амбулаторного звена: электронные регистры пациентов, электронная запись, электронные протоколы, электронная карта -  полная информация о пациенте в электронном виде на специальном сервере, связанном со всеми лечебными учреждениями здравоохранения области. </w:t>
      </w:r>
    </w:p>
    <w:p w:rsidR="00D65713" w:rsidRPr="00AB2897" w:rsidRDefault="00576D11" w:rsidP="00C93195">
      <w:pPr>
        <w:spacing w:after="0" w:line="240" w:lineRule="auto"/>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ab/>
      </w:r>
      <w:r w:rsidR="00D65713" w:rsidRPr="00AB2897">
        <w:rPr>
          <w:rFonts w:ascii="Arial" w:eastAsia="Times New Roman" w:hAnsi="Arial" w:cs="Arial"/>
          <w:sz w:val="24"/>
          <w:szCs w:val="24"/>
          <w:lang w:eastAsia="ru-RU"/>
        </w:rPr>
        <w:t xml:space="preserve">В 2017г. приобретено медицинское оборудование: электрокардиограф, аудиометр, микроскоп, 4 пульсоксиметра, аспиратор вакуумный, 4 глюкометра, 12 мешков Амбу, 2 весов детских, набор очковых линз. </w:t>
      </w:r>
    </w:p>
    <w:p w:rsidR="00D65713" w:rsidRPr="00AB2897" w:rsidRDefault="00B51662" w:rsidP="00C93195">
      <w:pPr>
        <w:spacing w:after="0" w:line="240" w:lineRule="auto"/>
        <w:ind w:firstLine="708"/>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lastRenderedPageBreak/>
        <w:t>К вопросам, требующим решения, относится п</w:t>
      </w:r>
      <w:r w:rsidR="00D65713" w:rsidRPr="00AB2897">
        <w:rPr>
          <w:rFonts w:ascii="Arial" w:eastAsia="Times New Roman" w:hAnsi="Arial" w:cs="Arial"/>
          <w:sz w:val="24"/>
          <w:szCs w:val="24"/>
          <w:lang w:eastAsia="ru-RU"/>
        </w:rPr>
        <w:t xml:space="preserve">ривлечение специалистов на вакантные (декретные) должности: врач терапевт, врач офтальмолог, врач педиатр, врач отоларинголог. Необходимо приобретение мебели для пациентов в стационаре. Ремонт входной группы кабинета «Здорового ребенка» и рентген-кабинета. </w:t>
      </w:r>
    </w:p>
    <w:p w:rsidR="009B7365" w:rsidRPr="00AB2897" w:rsidRDefault="009B7365" w:rsidP="00C93195">
      <w:pPr>
        <w:spacing w:line="240" w:lineRule="auto"/>
        <w:ind w:firstLine="708"/>
        <w:jc w:val="center"/>
        <w:rPr>
          <w:rFonts w:ascii="Arial" w:hAnsi="Arial" w:cs="Arial"/>
          <w:b/>
          <w:sz w:val="24"/>
          <w:szCs w:val="24"/>
        </w:rPr>
      </w:pPr>
    </w:p>
    <w:p w:rsidR="00C7166F" w:rsidRPr="00AB2897" w:rsidRDefault="002308B4" w:rsidP="00C93195">
      <w:pPr>
        <w:spacing w:after="0" w:line="240" w:lineRule="auto"/>
        <w:ind w:firstLine="708"/>
        <w:jc w:val="center"/>
        <w:rPr>
          <w:rFonts w:ascii="Arial" w:hAnsi="Arial" w:cs="Arial"/>
          <w:b/>
          <w:sz w:val="24"/>
          <w:szCs w:val="24"/>
        </w:rPr>
      </w:pPr>
      <w:r w:rsidRPr="00AB2897">
        <w:rPr>
          <w:rFonts w:ascii="Arial" w:hAnsi="Arial" w:cs="Arial"/>
          <w:b/>
          <w:sz w:val="24"/>
          <w:szCs w:val="24"/>
        </w:rPr>
        <w:t>ПОЖАРНАЯ БЕЗОПАСНОСТЬ</w:t>
      </w:r>
    </w:p>
    <w:p w:rsidR="009F67E1" w:rsidRPr="00AB2897" w:rsidRDefault="009F67E1" w:rsidP="00C93195">
      <w:pPr>
        <w:spacing w:after="0" w:line="240" w:lineRule="auto"/>
        <w:ind w:right="-1" w:firstLine="709"/>
        <w:jc w:val="both"/>
        <w:rPr>
          <w:rFonts w:ascii="Arial" w:eastAsia="Calibri" w:hAnsi="Arial" w:cs="Arial"/>
          <w:sz w:val="24"/>
          <w:szCs w:val="24"/>
          <w:lang w:val="x-none" w:eastAsia="x-none"/>
        </w:rPr>
      </w:pPr>
      <w:r w:rsidRPr="00AB2897">
        <w:rPr>
          <w:rFonts w:ascii="Arial" w:eastAsia="Calibri" w:hAnsi="Arial" w:cs="Arial"/>
          <w:sz w:val="24"/>
          <w:szCs w:val="24"/>
          <w:lang w:val="x-none" w:eastAsia="x-none"/>
        </w:rPr>
        <w:t>Серьезную угрозу безопасности населения, территории, объектов производственного и социального назначения могут содержать возникающие чрезвычайные ситуации природного, техногенного</w:t>
      </w:r>
      <w:r w:rsidRPr="00AB2897">
        <w:rPr>
          <w:rFonts w:ascii="Arial" w:eastAsia="Calibri" w:hAnsi="Arial" w:cs="Arial"/>
          <w:sz w:val="24"/>
          <w:szCs w:val="24"/>
          <w:lang w:eastAsia="x-none"/>
        </w:rPr>
        <w:t xml:space="preserve"> характера.</w:t>
      </w:r>
      <w:r w:rsidRPr="00AB2897">
        <w:rPr>
          <w:rFonts w:ascii="Arial" w:eastAsia="Calibri" w:hAnsi="Arial" w:cs="Arial"/>
          <w:sz w:val="24"/>
          <w:szCs w:val="24"/>
          <w:lang w:val="x-none" w:eastAsia="x-none"/>
        </w:rPr>
        <w:t xml:space="preserve"> Одним из наиболее опасных и часто встречающихся проявлений чрезвычайных ситуаций являются пожары.</w:t>
      </w:r>
    </w:p>
    <w:p w:rsidR="002308B4" w:rsidRPr="00AB2897" w:rsidRDefault="002308B4" w:rsidP="00C93195">
      <w:pPr>
        <w:widowControl w:val="0"/>
        <w:shd w:val="clear" w:color="auto" w:fill="FFFFFF"/>
        <w:autoSpaceDE w:val="0"/>
        <w:autoSpaceDN w:val="0"/>
        <w:adjustRightInd w:val="0"/>
        <w:spacing w:before="34"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Решая задачи, определенные Федеральным законом «О пожарной безопасности», во исполнение требований дейст</w:t>
      </w:r>
      <w:r w:rsidR="00B37A28" w:rsidRPr="00AB2897">
        <w:rPr>
          <w:rFonts w:ascii="Arial" w:eastAsia="Times New Roman" w:hAnsi="Arial" w:cs="Arial"/>
          <w:sz w:val="24"/>
          <w:szCs w:val="24"/>
          <w:lang w:eastAsia="ru-RU"/>
        </w:rPr>
        <w:t>вующего законодательства и иных</w:t>
      </w:r>
      <w:r w:rsidRPr="00AB2897">
        <w:rPr>
          <w:rFonts w:ascii="Arial" w:eastAsia="Times New Roman" w:hAnsi="Arial" w:cs="Arial"/>
          <w:sz w:val="24"/>
          <w:szCs w:val="24"/>
          <w:lang w:eastAsia="ru-RU"/>
        </w:rPr>
        <w:t xml:space="preserve"> норма</w:t>
      </w:r>
      <w:r w:rsidR="00B37A28" w:rsidRPr="00AB2897">
        <w:rPr>
          <w:rFonts w:ascii="Arial" w:eastAsia="Times New Roman" w:hAnsi="Arial" w:cs="Arial"/>
          <w:sz w:val="24"/>
          <w:szCs w:val="24"/>
          <w:lang w:eastAsia="ru-RU"/>
        </w:rPr>
        <w:t>тивных правовых актов в области</w:t>
      </w:r>
      <w:r w:rsidRPr="00AB2897">
        <w:rPr>
          <w:rFonts w:ascii="Arial" w:eastAsia="Times New Roman" w:hAnsi="Arial" w:cs="Arial"/>
          <w:sz w:val="24"/>
          <w:szCs w:val="24"/>
          <w:lang w:eastAsia="ru-RU"/>
        </w:rPr>
        <w:t>.</w:t>
      </w:r>
      <w:r w:rsidR="00B37A28" w:rsidRPr="00AB2897">
        <w:rPr>
          <w:rFonts w:ascii="Arial" w:eastAsia="Times New Roman" w:hAnsi="Arial" w:cs="Arial"/>
          <w:sz w:val="24"/>
          <w:szCs w:val="24"/>
          <w:lang w:eastAsia="ru-RU"/>
        </w:rPr>
        <w:t xml:space="preserve"> </w:t>
      </w:r>
      <w:r w:rsidRPr="00AB2897">
        <w:rPr>
          <w:rFonts w:ascii="Arial" w:eastAsia="Times New Roman" w:hAnsi="Arial" w:cs="Arial"/>
          <w:sz w:val="24"/>
          <w:szCs w:val="24"/>
          <w:lang w:eastAsia="ru-RU"/>
        </w:rPr>
        <w:t>пожарной безопасности, подразделениями ФГКУ «19 ОФПС по Тюменской области» проводится работа по тушению пожаров, сохранению технического потенциала службы, совершенствованию оперативно-тактической деятельности.</w:t>
      </w:r>
    </w:p>
    <w:p w:rsidR="009F67E1" w:rsidRPr="00AB2897" w:rsidRDefault="002308B4" w:rsidP="00C93195">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В 2016 году на территории МО п.</w:t>
      </w:r>
      <w:r w:rsidR="00B60002" w:rsidRPr="00AB2897">
        <w:rPr>
          <w:rFonts w:ascii="Arial" w:eastAsia="Times New Roman" w:hAnsi="Arial" w:cs="Arial"/>
          <w:sz w:val="24"/>
          <w:szCs w:val="24"/>
          <w:lang w:eastAsia="ru-RU"/>
        </w:rPr>
        <w:t xml:space="preserve"> </w:t>
      </w:r>
      <w:r w:rsidRPr="00AB2897">
        <w:rPr>
          <w:rFonts w:ascii="Arial" w:eastAsia="Times New Roman" w:hAnsi="Arial" w:cs="Arial"/>
          <w:sz w:val="24"/>
          <w:szCs w:val="24"/>
          <w:lang w:eastAsia="ru-RU"/>
        </w:rPr>
        <w:t>Боровский произошло 39 пожаров, из них 17 в п.</w:t>
      </w:r>
      <w:r w:rsidR="00B60002" w:rsidRPr="00AB2897">
        <w:rPr>
          <w:rFonts w:ascii="Arial" w:eastAsia="Times New Roman" w:hAnsi="Arial" w:cs="Arial"/>
          <w:sz w:val="24"/>
          <w:szCs w:val="24"/>
          <w:lang w:eastAsia="ru-RU"/>
        </w:rPr>
        <w:t xml:space="preserve"> </w:t>
      </w:r>
      <w:r w:rsidRPr="00AB2897">
        <w:rPr>
          <w:rFonts w:ascii="Arial" w:eastAsia="Times New Roman" w:hAnsi="Arial" w:cs="Arial"/>
          <w:sz w:val="24"/>
          <w:szCs w:val="24"/>
          <w:lang w:eastAsia="ru-RU"/>
        </w:rPr>
        <w:t>Боровский, Осуществлено 137 выездов Спасено материальных ценностей на сумму 613 404 000 рублей.</w:t>
      </w:r>
    </w:p>
    <w:p w:rsidR="009F67E1" w:rsidRPr="00AB2897" w:rsidRDefault="009F67E1" w:rsidP="00C93195">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За 2017 год всего на территории муниципального образования поселок Боровский произошло 42 пожара из них: </w:t>
      </w:r>
    </w:p>
    <w:p w:rsidR="009F67E1" w:rsidRPr="00AB2897" w:rsidRDefault="009F67E1" w:rsidP="00C93195">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- 8 – в жилых домах;</w:t>
      </w:r>
    </w:p>
    <w:p w:rsidR="009F67E1" w:rsidRPr="00AB2897" w:rsidRDefault="009F67E1" w:rsidP="00C93195">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- 19 – в садоводческих обществах;</w:t>
      </w:r>
    </w:p>
    <w:p w:rsidR="009F67E1" w:rsidRPr="00AB2897" w:rsidRDefault="009F67E1" w:rsidP="00C93195">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- 1 – автомобиль;</w:t>
      </w:r>
    </w:p>
    <w:p w:rsidR="009F67E1" w:rsidRPr="00AB2897" w:rsidRDefault="009F67E1" w:rsidP="00C93195">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- 6 – возгорание мусора, из них 2 - в садоводческих обществах;</w:t>
      </w:r>
    </w:p>
    <w:p w:rsidR="009F67E1" w:rsidRPr="00AB2897" w:rsidRDefault="009F67E1" w:rsidP="00C93195">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- 8 – возгорание травы, из них 6 - в садоводческих обществах.</w:t>
      </w:r>
    </w:p>
    <w:p w:rsidR="009F67E1" w:rsidRPr="00AB2897" w:rsidRDefault="009F67E1" w:rsidP="00C93195">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Основной причиной возникновения пожаров на территории поселка, является человеческий фактор.</w:t>
      </w:r>
    </w:p>
    <w:p w:rsidR="009F67E1" w:rsidRPr="00AB2897" w:rsidRDefault="009F67E1" w:rsidP="00C93195">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Территория муниципального образования поселок Боровский достаточно оснащена пожарными гидрантами (140 шт.) и водоемами (23 шт.).</w:t>
      </w:r>
    </w:p>
    <w:p w:rsidR="009F67E1" w:rsidRPr="00AB2897" w:rsidRDefault="009F67E1" w:rsidP="00C93195">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Кроме того на территории ПАО «Птицефабрика «Боровская» имени А.А. Созонова» находится 44 пожарных гидранта.</w:t>
      </w:r>
    </w:p>
    <w:p w:rsidR="009F67E1" w:rsidRPr="00AB2897" w:rsidRDefault="009F67E1" w:rsidP="00C93195">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По данным паспортизации садоводческих некоммерческих товариществ наиболее подвержены лесным пожарам в пожароопасной период являются садоводческие общества: «Ясная поляна», «В Бору», «Боровое», «Заря».</w:t>
      </w:r>
    </w:p>
    <w:p w:rsidR="009F67E1" w:rsidRPr="00AB2897" w:rsidRDefault="009F67E1" w:rsidP="00C93195">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Анализ сложившейся ситуации показывает, что не все установленные нормы и правила по предотвращению пожаров, спасению людей и имущества от пожаров в полном объеме реализованы на территории поселка:</w:t>
      </w:r>
    </w:p>
    <w:p w:rsidR="009F67E1" w:rsidRPr="00AB2897" w:rsidRDefault="009F67E1" w:rsidP="00C93195">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недостаточная реализация мер пожарной безопасности на территории поселка Боровский (при санитарной очистке прилегающих территорий в межсезонный период жители пользуются открытым огнем, неисправность электро- и газового оборудования);</w:t>
      </w:r>
    </w:p>
    <w:p w:rsidR="009F67E1" w:rsidRPr="00AB2897" w:rsidRDefault="009F67E1" w:rsidP="00C93195">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недостаточная обеспеченность садоводческих товариществ источниками противопожарного водоснабжения и первичными средствами пожаротушения.</w:t>
      </w:r>
    </w:p>
    <w:p w:rsidR="002308B4" w:rsidRPr="00AB2897" w:rsidRDefault="002308B4" w:rsidP="00C93195">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 В процессе проведения по дворовых обходов проведено инструктажей </w:t>
      </w:r>
      <w:r w:rsidRPr="00AB2897">
        <w:rPr>
          <w:rFonts w:ascii="Arial" w:eastAsia="Times New Roman" w:hAnsi="Arial" w:cs="Arial"/>
          <w:sz w:val="24"/>
          <w:szCs w:val="24"/>
          <w:lang w:eastAsia="ru-RU"/>
        </w:rPr>
        <w:lastRenderedPageBreak/>
        <w:t xml:space="preserve">(вручено памяток) - 4648, привлечено к административной ответственности 2 гражданина. Основная доля пожаров по Тюменскому гарнизону приходится на жилой сектор - 83% от общего числа пожаров. Как свидетельствует статистика, основными причинами пожаров в домах является человеческий фактор: </w:t>
      </w:r>
      <w:r w:rsidRPr="00AB2897">
        <w:rPr>
          <w:rFonts w:ascii="Arial" w:eastAsia="Times New Roman" w:hAnsi="Arial" w:cs="Arial"/>
          <w:spacing w:val="-1"/>
          <w:sz w:val="24"/>
          <w:szCs w:val="24"/>
          <w:lang w:eastAsia="ru-RU"/>
        </w:rPr>
        <w:t xml:space="preserve">неосторожное обращение с огнем, небрежность при курении в нетрезвом состоянии, </w:t>
      </w:r>
      <w:r w:rsidRPr="00AB2897">
        <w:rPr>
          <w:rFonts w:ascii="Arial" w:eastAsia="Times New Roman" w:hAnsi="Arial" w:cs="Arial"/>
          <w:sz w:val="24"/>
          <w:szCs w:val="24"/>
          <w:lang w:eastAsia="ru-RU"/>
        </w:rPr>
        <w:t>нарушение правил эксплуатации печного отопления и электрохозяйства, а также сжигание мусора на участках, зачастую без присмотра.</w:t>
      </w:r>
    </w:p>
    <w:p w:rsidR="002308B4" w:rsidRPr="00AB2897" w:rsidRDefault="002308B4" w:rsidP="00C93195">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AB2897">
        <w:rPr>
          <w:rFonts w:ascii="Arial" w:eastAsia="Times New Roman" w:hAnsi="Arial" w:cs="Arial"/>
          <w:sz w:val="24"/>
          <w:szCs w:val="24"/>
          <w:lang w:eastAsia="ru-RU"/>
        </w:rPr>
        <w:t xml:space="preserve">В связи с этим на территории Тюменского района сотрудниками пожарной охраны регулярно проводятся мероприятия по профилактике пожаров в жилых домах. Сотрудниками надзорной деятельности проводятся инструктажи по </w:t>
      </w:r>
      <w:r w:rsidRPr="00AB2897">
        <w:rPr>
          <w:rFonts w:ascii="Arial" w:eastAsia="Times New Roman" w:hAnsi="Arial" w:cs="Arial"/>
          <w:spacing w:val="-1"/>
          <w:sz w:val="24"/>
          <w:szCs w:val="24"/>
          <w:lang w:eastAsia="ru-RU"/>
        </w:rPr>
        <w:t xml:space="preserve">соблюдению норм пожарной безопасности, беседы с жителями населенных пунктов, </w:t>
      </w:r>
      <w:r w:rsidRPr="00AB2897">
        <w:rPr>
          <w:rFonts w:ascii="Arial" w:eastAsia="Times New Roman" w:hAnsi="Arial" w:cs="Arial"/>
          <w:sz w:val="24"/>
          <w:szCs w:val="24"/>
          <w:lang w:eastAsia="ru-RU"/>
        </w:rPr>
        <w:t>встречи с населением при проведении сходов граждан.</w:t>
      </w:r>
    </w:p>
    <w:p w:rsidR="002308B4" w:rsidRPr="00AB2897" w:rsidRDefault="002308B4" w:rsidP="00C93195">
      <w:pPr>
        <w:widowControl w:val="0"/>
        <w:shd w:val="clear" w:color="auto" w:fill="FFFFFF"/>
        <w:autoSpaceDE w:val="0"/>
        <w:autoSpaceDN w:val="0"/>
        <w:adjustRightInd w:val="0"/>
        <w:spacing w:after="0" w:line="240" w:lineRule="auto"/>
        <w:ind w:right="5" w:firstLine="709"/>
        <w:jc w:val="both"/>
        <w:rPr>
          <w:rFonts w:ascii="Arial" w:eastAsia="Times New Roman" w:hAnsi="Arial" w:cs="Arial"/>
          <w:sz w:val="24"/>
          <w:szCs w:val="24"/>
          <w:lang w:eastAsia="ru-RU"/>
        </w:rPr>
      </w:pPr>
      <w:r w:rsidRPr="00AB2897">
        <w:rPr>
          <w:rFonts w:ascii="Arial" w:eastAsia="Times New Roman" w:hAnsi="Arial" w:cs="Arial"/>
          <w:spacing w:val="-1"/>
          <w:sz w:val="24"/>
          <w:szCs w:val="24"/>
          <w:lang w:eastAsia="ru-RU"/>
        </w:rPr>
        <w:t xml:space="preserve">В случае поступления вызова, в муниципальное образование, так же выезжают </w:t>
      </w:r>
      <w:r w:rsidRPr="00AB2897">
        <w:rPr>
          <w:rFonts w:ascii="Arial" w:eastAsia="Times New Roman" w:hAnsi="Arial" w:cs="Arial"/>
          <w:sz w:val="24"/>
          <w:szCs w:val="24"/>
          <w:lang w:eastAsia="ru-RU"/>
        </w:rPr>
        <w:t>пожарные части 111, 136, 15, 8 ПСЧ ФПС. В ежесуточном режиме в данных пожарных частях заступают минимум по 7 человек в смену, в боевом расчете состоят по 2 единицы пожарной техники и 100% резерв. Личный состав прошел профессиональную подготовку в учебных заведениях МЧС, имеют право использования СИЗОД, что позволяет беспрепятственно проводить работы по тушению пожаров в задымленной зоне.</w:t>
      </w:r>
    </w:p>
    <w:p w:rsidR="002308B4" w:rsidRPr="002308B4" w:rsidRDefault="002308B4" w:rsidP="00C93195">
      <w:pPr>
        <w:widowControl w:val="0"/>
        <w:shd w:val="clear" w:color="auto" w:fill="FFFFFF"/>
        <w:autoSpaceDE w:val="0"/>
        <w:autoSpaceDN w:val="0"/>
        <w:adjustRightInd w:val="0"/>
        <w:spacing w:after="0" w:line="240" w:lineRule="auto"/>
        <w:ind w:firstLine="709"/>
        <w:rPr>
          <w:rFonts w:ascii="Arial" w:hAnsi="Arial" w:cs="Arial"/>
          <w:b/>
          <w:sz w:val="26"/>
          <w:szCs w:val="26"/>
        </w:rPr>
      </w:pPr>
    </w:p>
    <w:sectPr w:rsidR="002308B4" w:rsidRPr="002308B4" w:rsidSect="00C93195">
      <w:headerReference w:type="even" r:id="rId15"/>
      <w:headerReference w:type="default" r:id="rId16"/>
      <w:footerReference w:type="even" r:id="rId17"/>
      <w:footerReference w:type="default" r:id="rId18"/>
      <w:headerReference w:type="first" r:id="rId19"/>
      <w:footerReference w:type="first" r:id="rId20"/>
      <w:pgSz w:w="11909" w:h="16834"/>
      <w:pgMar w:top="1134" w:right="567"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F0C" w:rsidRDefault="00000F0C" w:rsidP="00404262">
      <w:pPr>
        <w:spacing w:after="0" w:line="240" w:lineRule="auto"/>
      </w:pPr>
      <w:r>
        <w:separator/>
      </w:r>
    </w:p>
  </w:endnote>
  <w:endnote w:type="continuationSeparator" w:id="0">
    <w:p w:rsidR="00000F0C" w:rsidRDefault="00000F0C" w:rsidP="00404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95" w:rsidRDefault="00C93195">
    <w:pPr>
      <w:pStyle w:val="af"/>
    </w:pPr>
  </w:p>
  <w:p w:rsidR="00C93195" w:rsidRDefault="00C931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265675"/>
      <w:docPartObj>
        <w:docPartGallery w:val="Page Numbers (Bottom of Page)"/>
        <w:docPartUnique/>
      </w:docPartObj>
    </w:sdtPr>
    <w:sdtEndPr/>
    <w:sdtContent>
      <w:p w:rsidR="00C93195" w:rsidRDefault="00C93195">
        <w:pPr>
          <w:pStyle w:val="af"/>
          <w:jc w:val="right"/>
        </w:pPr>
      </w:p>
      <w:p w:rsidR="00C93195" w:rsidRDefault="00000F0C">
        <w:pPr>
          <w:pStyle w:val="af"/>
          <w:jc w:val="right"/>
        </w:pPr>
      </w:p>
    </w:sdtContent>
  </w:sdt>
  <w:p w:rsidR="00C93195" w:rsidRDefault="00C93195">
    <w:pPr>
      <w:pStyle w:val="af"/>
    </w:pPr>
  </w:p>
  <w:p w:rsidR="00C93195" w:rsidRDefault="00C9319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95" w:rsidRDefault="00C9319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F0C" w:rsidRDefault="00000F0C" w:rsidP="00404262">
      <w:pPr>
        <w:spacing w:after="0" w:line="240" w:lineRule="auto"/>
      </w:pPr>
      <w:r>
        <w:separator/>
      </w:r>
    </w:p>
  </w:footnote>
  <w:footnote w:type="continuationSeparator" w:id="0">
    <w:p w:rsidR="00000F0C" w:rsidRDefault="00000F0C" w:rsidP="00404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95" w:rsidRDefault="00C93195">
    <w:pPr>
      <w:pStyle w:val="ad"/>
    </w:pPr>
  </w:p>
  <w:p w:rsidR="00C93195" w:rsidRDefault="00C9319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95" w:rsidRDefault="00C93195">
    <w:pPr>
      <w:pStyle w:val="ad"/>
    </w:pPr>
  </w:p>
  <w:p w:rsidR="00C93195" w:rsidRDefault="00C9319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95" w:rsidRDefault="00C9319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858A688"/>
    <w:lvl w:ilvl="0">
      <w:numFmt w:val="bullet"/>
      <w:lvlText w:val="*"/>
      <w:lvlJc w:val="left"/>
      <w:pPr>
        <w:ind w:left="0" w:firstLine="0"/>
      </w:pPr>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2">
    <w:nsid w:val="00000004"/>
    <w:multiLevelType w:val="singleLevel"/>
    <w:tmpl w:val="00000004"/>
    <w:name w:val="WW8Num3"/>
    <w:lvl w:ilvl="0">
      <w:start w:val="1"/>
      <w:numFmt w:val="decimal"/>
      <w:lvlText w:val="%1."/>
      <w:lvlJc w:val="left"/>
      <w:pPr>
        <w:tabs>
          <w:tab w:val="num" w:pos="644"/>
        </w:tabs>
        <w:ind w:left="0" w:firstLine="284"/>
      </w:pPr>
      <w:rPr>
        <w:rFonts w:ascii="Arial" w:hAnsi="Arial"/>
        <w:b w:val="0"/>
        <w:i w:val="0"/>
        <w:color w:val="auto"/>
        <w:sz w:val="23"/>
        <w:szCs w:val="23"/>
      </w:rPr>
    </w:lvl>
  </w:abstractNum>
  <w:abstractNum w:abstractNumId="3">
    <w:nsid w:val="00000006"/>
    <w:multiLevelType w:val="singleLevel"/>
    <w:tmpl w:val="00000006"/>
    <w:name w:val="WW8Num5"/>
    <w:lvl w:ilvl="0">
      <w:start w:val="1"/>
      <w:numFmt w:val="decimal"/>
      <w:lvlText w:val="%1."/>
      <w:lvlJc w:val="left"/>
      <w:pPr>
        <w:tabs>
          <w:tab w:val="num" w:pos="360"/>
        </w:tabs>
        <w:ind w:left="360" w:hanging="360"/>
      </w:pPr>
      <w:rPr>
        <w:color w:val="auto"/>
      </w:rPr>
    </w:lvl>
  </w:abstractNum>
  <w:abstractNum w:abstractNumId="4">
    <w:nsid w:val="0000000A"/>
    <w:multiLevelType w:val="singleLevel"/>
    <w:tmpl w:val="0000000A"/>
    <w:name w:val="WW8Num9"/>
    <w:lvl w:ilvl="0">
      <w:start w:val="1"/>
      <w:numFmt w:val="decimal"/>
      <w:lvlText w:val="%1."/>
      <w:lvlJc w:val="left"/>
      <w:pPr>
        <w:tabs>
          <w:tab w:val="num" w:pos="360"/>
        </w:tabs>
        <w:ind w:left="360" w:hanging="360"/>
      </w:pPr>
      <w:rPr>
        <w:color w:val="auto"/>
        <w:sz w:val="23"/>
        <w:szCs w:val="23"/>
      </w:rPr>
    </w:lvl>
  </w:abstractNum>
  <w:abstractNum w:abstractNumId="5">
    <w:nsid w:val="0000000C"/>
    <w:multiLevelType w:val="singleLevel"/>
    <w:tmpl w:val="0000000C"/>
    <w:name w:val="WW8Num11"/>
    <w:lvl w:ilvl="0">
      <w:start w:val="1"/>
      <w:numFmt w:val="decimal"/>
      <w:lvlText w:val="%1."/>
      <w:lvlJc w:val="left"/>
      <w:pPr>
        <w:tabs>
          <w:tab w:val="num" w:pos="360"/>
        </w:tabs>
        <w:ind w:left="360" w:hanging="360"/>
      </w:pPr>
      <w:rPr>
        <w:color w:val="auto"/>
      </w:rPr>
    </w:lvl>
  </w:abstractNum>
  <w:abstractNum w:abstractNumId="6">
    <w:nsid w:val="0000001D"/>
    <w:multiLevelType w:val="singleLevel"/>
    <w:tmpl w:val="0000001D"/>
    <w:name w:val="WW8Num31"/>
    <w:lvl w:ilvl="0">
      <w:start w:val="1"/>
      <w:numFmt w:val="decimal"/>
      <w:lvlText w:val="%1."/>
      <w:lvlJc w:val="left"/>
      <w:pPr>
        <w:tabs>
          <w:tab w:val="num" w:pos="360"/>
        </w:tabs>
        <w:ind w:left="360" w:hanging="360"/>
      </w:pPr>
      <w:rPr>
        <w:color w:val="auto"/>
      </w:rPr>
    </w:lvl>
  </w:abstractNum>
  <w:abstractNum w:abstractNumId="7">
    <w:nsid w:val="00000024"/>
    <w:multiLevelType w:val="singleLevel"/>
    <w:tmpl w:val="00000024"/>
    <w:name w:val="WW8Num38"/>
    <w:lvl w:ilvl="0">
      <w:start w:val="1"/>
      <w:numFmt w:val="decimal"/>
      <w:lvlText w:val="%1."/>
      <w:lvlJc w:val="left"/>
      <w:pPr>
        <w:tabs>
          <w:tab w:val="num" w:pos="360"/>
        </w:tabs>
        <w:ind w:left="360" w:hanging="360"/>
      </w:pPr>
      <w:rPr>
        <w:color w:val="auto"/>
      </w:rPr>
    </w:lvl>
  </w:abstractNum>
  <w:abstractNum w:abstractNumId="8">
    <w:nsid w:val="0000002A"/>
    <w:multiLevelType w:val="singleLevel"/>
    <w:tmpl w:val="0000002A"/>
    <w:name w:val="WW8Num44"/>
    <w:lvl w:ilvl="0">
      <w:start w:val="1"/>
      <w:numFmt w:val="decimal"/>
      <w:lvlText w:val="%1."/>
      <w:lvlJc w:val="left"/>
      <w:pPr>
        <w:tabs>
          <w:tab w:val="num" w:pos="360"/>
        </w:tabs>
        <w:ind w:left="360" w:hanging="360"/>
      </w:pPr>
      <w:rPr>
        <w:color w:val="auto"/>
      </w:rPr>
    </w:lvl>
  </w:abstractNum>
  <w:abstractNum w:abstractNumId="9">
    <w:nsid w:val="03602A7E"/>
    <w:multiLevelType w:val="hybridMultilevel"/>
    <w:tmpl w:val="9C1C45C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B319EA"/>
    <w:multiLevelType w:val="hybridMultilevel"/>
    <w:tmpl w:val="4D260A1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3B773B"/>
    <w:multiLevelType w:val="hybridMultilevel"/>
    <w:tmpl w:val="AF664D7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494F91"/>
    <w:multiLevelType w:val="hybridMultilevel"/>
    <w:tmpl w:val="893C64D2"/>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2232" w:hanging="360"/>
      </w:pPr>
      <w:rPr>
        <w:rFonts w:ascii="Courier New" w:hAnsi="Courier New" w:cs="Courier New" w:hint="default"/>
      </w:rPr>
    </w:lvl>
    <w:lvl w:ilvl="2" w:tplc="04190005">
      <w:start w:val="1"/>
      <w:numFmt w:val="bullet"/>
      <w:lvlText w:val=""/>
      <w:lvlJc w:val="left"/>
      <w:pPr>
        <w:ind w:left="2952" w:hanging="360"/>
      </w:pPr>
      <w:rPr>
        <w:rFonts w:ascii="Wingdings" w:hAnsi="Wingdings" w:hint="default"/>
      </w:rPr>
    </w:lvl>
    <w:lvl w:ilvl="3" w:tplc="04190001">
      <w:start w:val="1"/>
      <w:numFmt w:val="bullet"/>
      <w:lvlText w:val=""/>
      <w:lvlJc w:val="left"/>
      <w:pPr>
        <w:ind w:left="3672" w:hanging="360"/>
      </w:pPr>
      <w:rPr>
        <w:rFonts w:ascii="Symbol" w:hAnsi="Symbol" w:hint="default"/>
      </w:rPr>
    </w:lvl>
    <w:lvl w:ilvl="4" w:tplc="04190003">
      <w:start w:val="1"/>
      <w:numFmt w:val="bullet"/>
      <w:lvlText w:val="o"/>
      <w:lvlJc w:val="left"/>
      <w:pPr>
        <w:ind w:left="4392" w:hanging="360"/>
      </w:pPr>
      <w:rPr>
        <w:rFonts w:ascii="Courier New" w:hAnsi="Courier New" w:cs="Courier New" w:hint="default"/>
      </w:rPr>
    </w:lvl>
    <w:lvl w:ilvl="5" w:tplc="04190005">
      <w:start w:val="1"/>
      <w:numFmt w:val="bullet"/>
      <w:lvlText w:val=""/>
      <w:lvlJc w:val="left"/>
      <w:pPr>
        <w:ind w:left="5112" w:hanging="360"/>
      </w:pPr>
      <w:rPr>
        <w:rFonts w:ascii="Wingdings" w:hAnsi="Wingdings" w:hint="default"/>
      </w:rPr>
    </w:lvl>
    <w:lvl w:ilvl="6" w:tplc="04190001">
      <w:start w:val="1"/>
      <w:numFmt w:val="bullet"/>
      <w:lvlText w:val=""/>
      <w:lvlJc w:val="left"/>
      <w:pPr>
        <w:ind w:left="5832" w:hanging="360"/>
      </w:pPr>
      <w:rPr>
        <w:rFonts w:ascii="Symbol" w:hAnsi="Symbol" w:hint="default"/>
      </w:rPr>
    </w:lvl>
    <w:lvl w:ilvl="7" w:tplc="04190003">
      <w:start w:val="1"/>
      <w:numFmt w:val="bullet"/>
      <w:lvlText w:val="o"/>
      <w:lvlJc w:val="left"/>
      <w:pPr>
        <w:ind w:left="6552" w:hanging="360"/>
      </w:pPr>
      <w:rPr>
        <w:rFonts w:ascii="Courier New" w:hAnsi="Courier New" w:cs="Courier New" w:hint="default"/>
      </w:rPr>
    </w:lvl>
    <w:lvl w:ilvl="8" w:tplc="04190005">
      <w:start w:val="1"/>
      <w:numFmt w:val="bullet"/>
      <w:lvlText w:val=""/>
      <w:lvlJc w:val="left"/>
      <w:pPr>
        <w:ind w:left="7272" w:hanging="360"/>
      </w:pPr>
      <w:rPr>
        <w:rFonts w:ascii="Wingdings" w:hAnsi="Wingdings" w:hint="default"/>
      </w:rPr>
    </w:lvl>
  </w:abstractNum>
  <w:abstractNum w:abstractNumId="13">
    <w:nsid w:val="2B39526A"/>
    <w:multiLevelType w:val="hybridMultilevel"/>
    <w:tmpl w:val="FFAC00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68D6BD3"/>
    <w:multiLevelType w:val="hybridMultilevel"/>
    <w:tmpl w:val="20CC7FBA"/>
    <w:lvl w:ilvl="0" w:tplc="0419000B">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07C06F1"/>
    <w:multiLevelType w:val="hybridMultilevel"/>
    <w:tmpl w:val="1AC6756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E244E5"/>
    <w:multiLevelType w:val="hybridMultilevel"/>
    <w:tmpl w:val="9BF2071E"/>
    <w:lvl w:ilvl="0" w:tplc="FDD0CB0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8540458"/>
    <w:multiLevelType w:val="hybridMultilevel"/>
    <w:tmpl w:val="2E24910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1B14558"/>
    <w:multiLevelType w:val="multilevel"/>
    <w:tmpl w:val="EB1E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CA1DAC"/>
    <w:multiLevelType w:val="singleLevel"/>
    <w:tmpl w:val="6E262966"/>
    <w:lvl w:ilvl="0">
      <w:start w:val="1"/>
      <w:numFmt w:val="decimal"/>
      <w:lvlText w:val="%1."/>
      <w:lvlJc w:val="right"/>
      <w:pPr>
        <w:tabs>
          <w:tab w:val="num" w:pos="501"/>
        </w:tabs>
        <w:ind w:left="-143" w:firstLine="284"/>
      </w:pPr>
      <w:rPr>
        <w:rFonts w:ascii="Arial" w:hAnsi="Arial" w:hint="default"/>
        <w:b w:val="0"/>
        <w:i w:val="0"/>
        <w:sz w:val="23"/>
        <w:szCs w:val="23"/>
      </w:rPr>
    </w:lvl>
  </w:abstractNum>
  <w:abstractNum w:abstractNumId="20">
    <w:nsid w:val="594C72E8"/>
    <w:multiLevelType w:val="hybridMultilevel"/>
    <w:tmpl w:val="90664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2D70A4"/>
    <w:multiLevelType w:val="hybridMultilevel"/>
    <w:tmpl w:val="AF664D7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8A3F74"/>
    <w:multiLevelType w:val="hybridMultilevel"/>
    <w:tmpl w:val="2B2E07EA"/>
    <w:lvl w:ilvl="0" w:tplc="0914A6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3964C08"/>
    <w:multiLevelType w:val="hybridMultilevel"/>
    <w:tmpl w:val="DF5098B4"/>
    <w:lvl w:ilvl="0" w:tplc="0419000F">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5B30AD"/>
    <w:multiLevelType w:val="hybridMultilevel"/>
    <w:tmpl w:val="C7DE4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63472D"/>
    <w:multiLevelType w:val="hybridMultilevel"/>
    <w:tmpl w:val="99A019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46A5175"/>
    <w:multiLevelType w:val="hybridMultilevel"/>
    <w:tmpl w:val="8618D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4C5EB9"/>
    <w:multiLevelType w:val="hybridMultilevel"/>
    <w:tmpl w:val="BAC6DB8E"/>
    <w:lvl w:ilvl="0" w:tplc="C72ED13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C0C3D05"/>
    <w:multiLevelType w:val="multilevel"/>
    <w:tmpl w:val="60D4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0"/>
  </w:num>
  <w:num w:numId="10">
    <w:abstractNumId w:val="16"/>
  </w:num>
  <w:num w:numId="11">
    <w:abstractNumId w:val="14"/>
  </w:num>
  <w:num w:numId="12">
    <w:abstractNumId w:val="17"/>
  </w:num>
  <w:num w:numId="13">
    <w:abstractNumId w:val="26"/>
  </w:num>
  <w:num w:numId="14">
    <w:abstractNumId w:val="27"/>
  </w:num>
  <w:num w:numId="15">
    <w:abstractNumId w:val="19"/>
  </w:num>
  <w:num w:numId="16">
    <w:abstractNumId w:val="22"/>
  </w:num>
  <w:num w:numId="17">
    <w:abstractNumId w:val="9"/>
  </w:num>
  <w:num w:numId="18">
    <w:abstractNumId w:val="21"/>
  </w:num>
  <w:num w:numId="19">
    <w:abstractNumId w:val="11"/>
  </w:num>
  <w:num w:numId="20">
    <w:abstractNumId w:val="15"/>
  </w:num>
  <w:num w:numId="21">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22">
    <w:abstractNumId w:val="0"/>
    <w:lvlOverride w:ilvl="0">
      <w:lvl w:ilvl="0">
        <w:numFmt w:val="bullet"/>
        <w:lvlText w:val="-"/>
        <w:legacy w:legacy="1" w:legacySpace="0" w:legacyIndent="201"/>
        <w:lvlJc w:val="left"/>
        <w:pPr>
          <w:ind w:left="0" w:firstLine="0"/>
        </w:pPr>
        <w:rPr>
          <w:rFonts w:ascii="Times New Roman" w:hAnsi="Times New Roman" w:cs="Times New Roman" w:hint="default"/>
        </w:rPr>
      </w:lvl>
    </w:lvlOverride>
  </w:num>
  <w:num w:numId="23">
    <w:abstractNumId w:val="23"/>
  </w:num>
  <w:num w:numId="24">
    <w:abstractNumId w:val="20"/>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5"/>
  </w:num>
  <w:num w:numId="28">
    <w:abstractNumId w:val="18"/>
  </w:num>
  <w:num w:numId="29">
    <w:abstractNumId w:val="2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EBE"/>
    <w:rsid w:val="00000218"/>
    <w:rsid w:val="00000F0C"/>
    <w:rsid w:val="00001F5E"/>
    <w:rsid w:val="000059E0"/>
    <w:rsid w:val="00007312"/>
    <w:rsid w:val="0000798F"/>
    <w:rsid w:val="0002151E"/>
    <w:rsid w:val="000218B8"/>
    <w:rsid w:val="00021CA4"/>
    <w:rsid w:val="000224D2"/>
    <w:rsid w:val="00025AF6"/>
    <w:rsid w:val="000266D1"/>
    <w:rsid w:val="00031E0B"/>
    <w:rsid w:val="00033858"/>
    <w:rsid w:val="00035054"/>
    <w:rsid w:val="00035978"/>
    <w:rsid w:val="000375B3"/>
    <w:rsid w:val="00040EB1"/>
    <w:rsid w:val="00041511"/>
    <w:rsid w:val="00042EBE"/>
    <w:rsid w:val="0004331F"/>
    <w:rsid w:val="000463BA"/>
    <w:rsid w:val="000465F8"/>
    <w:rsid w:val="000574CC"/>
    <w:rsid w:val="00061FA7"/>
    <w:rsid w:val="0006343D"/>
    <w:rsid w:val="00063D50"/>
    <w:rsid w:val="00064DF2"/>
    <w:rsid w:val="00065D27"/>
    <w:rsid w:val="00066866"/>
    <w:rsid w:val="00075F25"/>
    <w:rsid w:val="00076EA7"/>
    <w:rsid w:val="000770A0"/>
    <w:rsid w:val="0007716C"/>
    <w:rsid w:val="0008110B"/>
    <w:rsid w:val="00082217"/>
    <w:rsid w:val="00082285"/>
    <w:rsid w:val="000822F1"/>
    <w:rsid w:val="00085EBE"/>
    <w:rsid w:val="00086917"/>
    <w:rsid w:val="000874B2"/>
    <w:rsid w:val="00090517"/>
    <w:rsid w:val="000905B1"/>
    <w:rsid w:val="00094CD0"/>
    <w:rsid w:val="00097552"/>
    <w:rsid w:val="000B00FF"/>
    <w:rsid w:val="000B15ED"/>
    <w:rsid w:val="000B26D7"/>
    <w:rsid w:val="000B30CA"/>
    <w:rsid w:val="000B645B"/>
    <w:rsid w:val="000B78CC"/>
    <w:rsid w:val="000B7D87"/>
    <w:rsid w:val="000C32E8"/>
    <w:rsid w:val="000C7E8E"/>
    <w:rsid w:val="000D1736"/>
    <w:rsid w:val="000D727C"/>
    <w:rsid w:val="000D79DD"/>
    <w:rsid w:val="000E13B2"/>
    <w:rsid w:val="000E354E"/>
    <w:rsid w:val="000E3FB9"/>
    <w:rsid w:val="000E47D8"/>
    <w:rsid w:val="000F1426"/>
    <w:rsid w:val="000F23BE"/>
    <w:rsid w:val="000F32A7"/>
    <w:rsid w:val="000F550E"/>
    <w:rsid w:val="000F6D13"/>
    <w:rsid w:val="001001EA"/>
    <w:rsid w:val="0010096A"/>
    <w:rsid w:val="00105C4C"/>
    <w:rsid w:val="00106B68"/>
    <w:rsid w:val="001100FB"/>
    <w:rsid w:val="001166D6"/>
    <w:rsid w:val="00116CE1"/>
    <w:rsid w:val="00121DEF"/>
    <w:rsid w:val="00126401"/>
    <w:rsid w:val="00127123"/>
    <w:rsid w:val="001326FB"/>
    <w:rsid w:val="00133D48"/>
    <w:rsid w:val="0013603C"/>
    <w:rsid w:val="001366E3"/>
    <w:rsid w:val="001407D1"/>
    <w:rsid w:val="001460D2"/>
    <w:rsid w:val="00146985"/>
    <w:rsid w:val="0015189E"/>
    <w:rsid w:val="0015593B"/>
    <w:rsid w:val="0015651B"/>
    <w:rsid w:val="00164D16"/>
    <w:rsid w:val="00164F15"/>
    <w:rsid w:val="00166109"/>
    <w:rsid w:val="001677E5"/>
    <w:rsid w:val="0017205D"/>
    <w:rsid w:val="001745A8"/>
    <w:rsid w:val="001814AA"/>
    <w:rsid w:val="00185678"/>
    <w:rsid w:val="00187F59"/>
    <w:rsid w:val="00190DA5"/>
    <w:rsid w:val="001940AA"/>
    <w:rsid w:val="00194B89"/>
    <w:rsid w:val="00196917"/>
    <w:rsid w:val="001A03A8"/>
    <w:rsid w:val="001A1253"/>
    <w:rsid w:val="001A5366"/>
    <w:rsid w:val="001A53E0"/>
    <w:rsid w:val="001A657E"/>
    <w:rsid w:val="001A789B"/>
    <w:rsid w:val="001B01C8"/>
    <w:rsid w:val="001B170C"/>
    <w:rsid w:val="001B2F6D"/>
    <w:rsid w:val="001B5716"/>
    <w:rsid w:val="001C2B2C"/>
    <w:rsid w:val="001D0DB7"/>
    <w:rsid w:val="001D1460"/>
    <w:rsid w:val="001D3FE8"/>
    <w:rsid w:val="001D5738"/>
    <w:rsid w:val="001E55A4"/>
    <w:rsid w:val="001E7074"/>
    <w:rsid w:val="001E7269"/>
    <w:rsid w:val="001E768B"/>
    <w:rsid w:val="001F6E45"/>
    <w:rsid w:val="001F756F"/>
    <w:rsid w:val="001F784E"/>
    <w:rsid w:val="002008BA"/>
    <w:rsid w:val="00201932"/>
    <w:rsid w:val="00202561"/>
    <w:rsid w:val="00205D4D"/>
    <w:rsid w:val="00207CB9"/>
    <w:rsid w:val="00214F5B"/>
    <w:rsid w:val="00216041"/>
    <w:rsid w:val="002244DF"/>
    <w:rsid w:val="002308B4"/>
    <w:rsid w:val="00232A8F"/>
    <w:rsid w:val="00237550"/>
    <w:rsid w:val="00237A2D"/>
    <w:rsid w:val="0024143C"/>
    <w:rsid w:val="00244E29"/>
    <w:rsid w:val="0024779A"/>
    <w:rsid w:val="00250F8D"/>
    <w:rsid w:val="002513AD"/>
    <w:rsid w:val="00254A0C"/>
    <w:rsid w:val="0026386C"/>
    <w:rsid w:val="00264768"/>
    <w:rsid w:val="00264B31"/>
    <w:rsid w:val="002655AF"/>
    <w:rsid w:val="00270F4E"/>
    <w:rsid w:val="00271A02"/>
    <w:rsid w:val="002753F8"/>
    <w:rsid w:val="002764C2"/>
    <w:rsid w:val="00276B65"/>
    <w:rsid w:val="00280A39"/>
    <w:rsid w:val="00281D16"/>
    <w:rsid w:val="002869D3"/>
    <w:rsid w:val="00286B5A"/>
    <w:rsid w:val="0028731C"/>
    <w:rsid w:val="002910A2"/>
    <w:rsid w:val="0029410C"/>
    <w:rsid w:val="002949EF"/>
    <w:rsid w:val="002A4484"/>
    <w:rsid w:val="002A46D0"/>
    <w:rsid w:val="002A4C5E"/>
    <w:rsid w:val="002B4124"/>
    <w:rsid w:val="002B42C4"/>
    <w:rsid w:val="002B741C"/>
    <w:rsid w:val="002B74FA"/>
    <w:rsid w:val="002C06AC"/>
    <w:rsid w:val="002C3132"/>
    <w:rsid w:val="002C4AF7"/>
    <w:rsid w:val="002C6190"/>
    <w:rsid w:val="002E1158"/>
    <w:rsid w:val="002E31A8"/>
    <w:rsid w:val="002E7CB4"/>
    <w:rsid w:val="002F0246"/>
    <w:rsid w:val="002F082C"/>
    <w:rsid w:val="002F349D"/>
    <w:rsid w:val="002F78FC"/>
    <w:rsid w:val="00301249"/>
    <w:rsid w:val="0030174B"/>
    <w:rsid w:val="00302A02"/>
    <w:rsid w:val="00303A3E"/>
    <w:rsid w:val="00305192"/>
    <w:rsid w:val="00305DF6"/>
    <w:rsid w:val="0030783E"/>
    <w:rsid w:val="00307C5C"/>
    <w:rsid w:val="00307FDD"/>
    <w:rsid w:val="00316100"/>
    <w:rsid w:val="003169A4"/>
    <w:rsid w:val="0032019C"/>
    <w:rsid w:val="003206F9"/>
    <w:rsid w:val="00321153"/>
    <w:rsid w:val="0032117A"/>
    <w:rsid w:val="00321673"/>
    <w:rsid w:val="00322AB8"/>
    <w:rsid w:val="00322D89"/>
    <w:rsid w:val="00325ACB"/>
    <w:rsid w:val="00325DE4"/>
    <w:rsid w:val="00326CEE"/>
    <w:rsid w:val="003302CC"/>
    <w:rsid w:val="00330722"/>
    <w:rsid w:val="00333BDB"/>
    <w:rsid w:val="00334EE5"/>
    <w:rsid w:val="00336A8F"/>
    <w:rsid w:val="00336D4F"/>
    <w:rsid w:val="00347081"/>
    <w:rsid w:val="0035235E"/>
    <w:rsid w:val="00352C99"/>
    <w:rsid w:val="00353B70"/>
    <w:rsid w:val="00362320"/>
    <w:rsid w:val="00366D1E"/>
    <w:rsid w:val="00374A62"/>
    <w:rsid w:val="0038345E"/>
    <w:rsid w:val="0038602D"/>
    <w:rsid w:val="00387257"/>
    <w:rsid w:val="0039077B"/>
    <w:rsid w:val="00390F0E"/>
    <w:rsid w:val="00396E94"/>
    <w:rsid w:val="003A3E36"/>
    <w:rsid w:val="003A5717"/>
    <w:rsid w:val="003B0310"/>
    <w:rsid w:val="003B1E2C"/>
    <w:rsid w:val="003B290D"/>
    <w:rsid w:val="003B2EFB"/>
    <w:rsid w:val="003B5D3F"/>
    <w:rsid w:val="003B6739"/>
    <w:rsid w:val="003B7A4D"/>
    <w:rsid w:val="003B7AF6"/>
    <w:rsid w:val="003C7393"/>
    <w:rsid w:val="003C7724"/>
    <w:rsid w:val="003D07C8"/>
    <w:rsid w:val="003D1179"/>
    <w:rsid w:val="003D3217"/>
    <w:rsid w:val="003D6A7E"/>
    <w:rsid w:val="003E0132"/>
    <w:rsid w:val="003E421E"/>
    <w:rsid w:val="003F0CAD"/>
    <w:rsid w:val="003F25C3"/>
    <w:rsid w:val="003F6110"/>
    <w:rsid w:val="003F6B6C"/>
    <w:rsid w:val="00401016"/>
    <w:rsid w:val="004017F2"/>
    <w:rsid w:val="00404262"/>
    <w:rsid w:val="004050C7"/>
    <w:rsid w:val="0040617E"/>
    <w:rsid w:val="004133AA"/>
    <w:rsid w:val="004135D5"/>
    <w:rsid w:val="00413E59"/>
    <w:rsid w:val="00425A03"/>
    <w:rsid w:val="004315A0"/>
    <w:rsid w:val="004318A5"/>
    <w:rsid w:val="00433F18"/>
    <w:rsid w:val="004362E4"/>
    <w:rsid w:val="00436CFA"/>
    <w:rsid w:val="00441E88"/>
    <w:rsid w:val="0044256E"/>
    <w:rsid w:val="004443B3"/>
    <w:rsid w:val="00446F01"/>
    <w:rsid w:val="004505A5"/>
    <w:rsid w:val="004530DD"/>
    <w:rsid w:val="0045743F"/>
    <w:rsid w:val="004618B8"/>
    <w:rsid w:val="0046756E"/>
    <w:rsid w:val="0046773C"/>
    <w:rsid w:val="00467E99"/>
    <w:rsid w:val="004746E9"/>
    <w:rsid w:val="00481150"/>
    <w:rsid w:val="004850CC"/>
    <w:rsid w:val="00486052"/>
    <w:rsid w:val="00493BDC"/>
    <w:rsid w:val="00494573"/>
    <w:rsid w:val="004945A7"/>
    <w:rsid w:val="004977A1"/>
    <w:rsid w:val="0049789C"/>
    <w:rsid w:val="00497F88"/>
    <w:rsid w:val="004A0F52"/>
    <w:rsid w:val="004A1753"/>
    <w:rsid w:val="004B2F9C"/>
    <w:rsid w:val="004B7977"/>
    <w:rsid w:val="004C0365"/>
    <w:rsid w:val="004C2D58"/>
    <w:rsid w:val="004C4D97"/>
    <w:rsid w:val="004C5D5D"/>
    <w:rsid w:val="004C7181"/>
    <w:rsid w:val="004C74B6"/>
    <w:rsid w:val="004D29F7"/>
    <w:rsid w:val="004D568F"/>
    <w:rsid w:val="004D5CB1"/>
    <w:rsid w:val="004E26BF"/>
    <w:rsid w:val="004E5207"/>
    <w:rsid w:val="004E698E"/>
    <w:rsid w:val="004F02E1"/>
    <w:rsid w:val="004F2CA9"/>
    <w:rsid w:val="004F5561"/>
    <w:rsid w:val="005025B5"/>
    <w:rsid w:val="00502A61"/>
    <w:rsid w:val="00503680"/>
    <w:rsid w:val="00503EBA"/>
    <w:rsid w:val="00506120"/>
    <w:rsid w:val="00507A29"/>
    <w:rsid w:val="0051051F"/>
    <w:rsid w:val="00510BF6"/>
    <w:rsid w:val="00510E3B"/>
    <w:rsid w:val="005136AD"/>
    <w:rsid w:val="00513E82"/>
    <w:rsid w:val="005155AD"/>
    <w:rsid w:val="005170EE"/>
    <w:rsid w:val="005244E8"/>
    <w:rsid w:val="00525024"/>
    <w:rsid w:val="005276F8"/>
    <w:rsid w:val="00532180"/>
    <w:rsid w:val="00535591"/>
    <w:rsid w:val="00537E88"/>
    <w:rsid w:val="00545DAB"/>
    <w:rsid w:val="00546251"/>
    <w:rsid w:val="00550A65"/>
    <w:rsid w:val="005515ED"/>
    <w:rsid w:val="0055335D"/>
    <w:rsid w:val="00553466"/>
    <w:rsid w:val="00554751"/>
    <w:rsid w:val="005548D6"/>
    <w:rsid w:val="00554D84"/>
    <w:rsid w:val="0056413E"/>
    <w:rsid w:val="005649EC"/>
    <w:rsid w:val="0056630F"/>
    <w:rsid w:val="00566DAD"/>
    <w:rsid w:val="005711A0"/>
    <w:rsid w:val="00572BC3"/>
    <w:rsid w:val="00574B89"/>
    <w:rsid w:val="00575766"/>
    <w:rsid w:val="00576D11"/>
    <w:rsid w:val="00591762"/>
    <w:rsid w:val="00593096"/>
    <w:rsid w:val="005952B0"/>
    <w:rsid w:val="005969A0"/>
    <w:rsid w:val="00597319"/>
    <w:rsid w:val="005A176F"/>
    <w:rsid w:val="005A2E4A"/>
    <w:rsid w:val="005A633A"/>
    <w:rsid w:val="005A69D5"/>
    <w:rsid w:val="005A7863"/>
    <w:rsid w:val="005B7830"/>
    <w:rsid w:val="005C1830"/>
    <w:rsid w:val="005C1E68"/>
    <w:rsid w:val="005C1EA3"/>
    <w:rsid w:val="005C2F60"/>
    <w:rsid w:val="005D0F5F"/>
    <w:rsid w:val="005D2ACC"/>
    <w:rsid w:val="005D3550"/>
    <w:rsid w:val="005D7417"/>
    <w:rsid w:val="005E15D1"/>
    <w:rsid w:val="005E368E"/>
    <w:rsid w:val="005E6052"/>
    <w:rsid w:val="005F1BCA"/>
    <w:rsid w:val="005F1E84"/>
    <w:rsid w:val="005F3701"/>
    <w:rsid w:val="00603EE8"/>
    <w:rsid w:val="00610B8F"/>
    <w:rsid w:val="0061124B"/>
    <w:rsid w:val="006137BD"/>
    <w:rsid w:val="00613E24"/>
    <w:rsid w:val="00614A64"/>
    <w:rsid w:val="006162BD"/>
    <w:rsid w:val="00616549"/>
    <w:rsid w:val="00617A8E"/>
    <w:rsid w:val="0062012A"/>
    <w:rsid w:val="00621C68"/>
    <w:rsid w:val="0062422E"/>
    <w:rsid w:val="00625E25"/>
    <w:rsid w:val="006303E5"/>
    <w:rsid w:val="00634C06"/>
    <w:rsid w:val="00636954"/>
    <w:rsid w:val="00640AF1"/>
    <w:rsid w:val="00643B11"/>
    <w:rsid w:val="00650E32"/>
    <w:rsid w:val="006531F5"/>
    <w:rsid w:val="00654E08"/>
    <w:rsid w:val="00655B0E"/>
    <w:rsid w:val="00655C64"/>
    <w:rsid w:val="00656F24"/>
    <w:rsid w:val="006630FB"/>
    <w:rsid w:val="00663522"/>
    <w:rsid w:val="00665730"/>
    <w:rsid w:val="00667D94"/>
    <w:rsid w:val="00675BD8"/>
    <w:rsid w:val="006859D0"/>
    <w:rsid w:val="006903E9"/>
    <w:rsid w:val="00690D82"/>
    <w:rsid w:val="00691588"/>
    <w:rsid w:val="00691D92"/>
    <w:rsid w:val="00691FF1"/>
    <w:rsid w:val="006929B0"/>
    <w:rsid w:val="00693CE1"/>
    <w:rsid w:val="00697EBF"/>
    <w:rsid w:val="006A1534"/>
    <w:rsid w:val="006A4ED9"/>
    <w:rsid w:val="006B2F94"/>
    <w:rsid w:val="006B6F14"/>
    <w:rsid w:val="006B75C9"/>
    <w:rsid w:val="006B7BC1"/>
    <w:rsid w:val="006D62CE"/>
    <w:rsid w:val="006D6853"/>
    <w:rsid w:val="006E125D"/>
    <w:rsid w:val="006E19E5"/>
    <w:rsid w:val="006E1C70"/>
    <w:rsid w:val="006E7DCE"/>
    <w:rsid w:val="006F51D2"/>
    <w:rsid w:val="006F6842"/>
    <w:rsid w:val="0070180C"/>
    <w:rsid w:val="007042FC"/>
    <w:rsid w:val="007078E9"/>
    <w:rsid w:val="007148CC"/>
    <w:rsid w:val="007157E8"/>
    <w:rsid w:val="00716305"/>
    <w:rsid w:val="00721A3E"/>
    <w:rsid w:val="00722FBC"/>
    <w:rsid w:val="0072514C"/>
    <w:rsid w:val="00725706"/>
    <w:rsid w:val="007278E9"/>
    <w:rsid w:val="00730885"/>
    <w:rsid w:val="00732897"/>
    <w:rsid w:val="00733B01"/>
    <w:rsid w:val="00735069"/>
    <w:rsid w:val="00740EE5"/>
    <w:rsid w:val="00745503"/>
    <w:rsid w:val="00747E1A"/>
    <w:rsid w:val="00753EC5"/>
    <w:rsid w:val="007565E8"/>
    <w:rsid w:val="007578CA"/>
    <w:rsid w:val="007603E0"/>
    <w:rsid w:val="007622B4"/>
    <w:rsid w:val="00763065"/>
    <w:rsid w:val="0076314A"/>
    <w:rsid w:val="007711F1"/>
    <w:rsid w:val="00771EF4"/>
    <w:rsid w:val="00771F55"/>
    <w:rsid w:val="0077271A"/>
    <w:rsid w:val="00773095"/>
    <w:rsid w:val="00784A34"/>
    <w:rsid w:val="00784D34"/>
    <w:rsid w:val="007860F8"/>
    <w:rsid w:val="00787E16"/>
    <w:rsid w:val="007916AE"/>
    <w:rsid w:val="00791EFD"/>
    <w:rsid w:val="007935C5"/>
    <w:rsid w:val="00794907"/>
    <w:rsid w:val="00794C7E"/>
    <w:rsid w:val="00795E1F"/>
    <w:rsid w:val="007A441F"/>
    <w:rsid w:val="007A731E"/>
    <w:rsid w:val="007A7453"/>
    <w:rsid w:val="007A7C84"/>
    <w:rsid w:val="007B02BB"/>
    <w:rsid w:val="007B0E0A"/>
    <w:rsid w:val="007B1C07"/>
    <w:rsid w:val="007B641D"/>
    <w:rsid w:val="007C2A34"/>
    <w:rsid w:val="007C7A1E"/>
    <w:rsid w:val="007D64AA"/>
    <w:rsid w:val="007E1911"/>
    <w:rsid w:val="007E1A3B"/>
    <w:rsid w:val="007E1CDF"/>
    <w:rsid w:val="007E32E9"/>
    <w:rsid w:val="007F27FB"/>
    <w:rsid w:val="007F3151"/>
    <w:rsid w:val="007F539B"/>
    <w:rsid w:val="007F5A5F"/>
    <w:rsid w:val="008006F4"/>
    <w:rsid w:val="00801E7D"/>
    <w:rsid w:val="00802404"/>
    <w:rsid w:val="00802419"/>
    <w:rsid w:val="00803906"/>
    <w:rsid w:val="00804688"/>
    <w:rsid w:val="0080580D"/>
    <w:rsid w:val="00814F06"/>
    <w:rsid w:val="00815221"/>
    <w:rsid w:val="00815A73"/>
    <w:rsid w:val="008208EA"/>
    <w:rsid w:val="0082218C"/>
    <w:rsid w:val="00822A93"/>
    <w:rsid w:val="008302DF"/>
    <w:rsid w:val="00831265"/>
    <w:rsid w:val="00831DEC"/>
    <w:rsid w:val="00835416"/>
    <w:rsid w:val="008367D7"/>
    <w:rsid w:val="00842929"/>
    <w:rsid w:val="0084313E"/>
    <w:rsid w:val="0084426A"/>
    <w:rsid w:val="0084605E"/>
    <w:rsid w:val="008478D3"/>
    <w:rsid w:val="00852564"/>
    <w:rsid w:val="0085326E"/>
    <w:rsid w:val="008534D5"/>
    <w:rsid w:val="00860B0E"/>
    <w:rsid w:val="008621E1"/>
    <w:rsid w:val="008659E4"/>
    <w:rsid w:val="00867BFA"/>
    <w:rsid w:val="00870B98"/>
    <w:rsid w:val="00872124"/>
    <w:rsid w:val="008748B2"/>
    <w:rsid w:val="008752DD"/>
    <w:rsid w:val="00876788"/>
    <w:rsid w:val="0087799C"/>
    <w:rsid w:val="008809A4"/>
    <w:rsid w:val="0088118F"/>
    <w:rsid w:val="00895F34"/>
    <w:rsid w:val="008A1FFC"/>
    <w:rsid w:val="008A2E4C"/>
    <w:rsid w:val="008A6D96"/>
    <w:rsid w:val="008B2ED9"/>
    <w:rsid w:val="008B2FBF"/>
    <w:rsid w:val="008B3002"/>
    <w:rsid w:val="008C255B"/>
    <w:rsid w:val="008D05D6"/>
    <w:rsid w:val="008D29C6"/>
    <w:rsid w:val="008D73E0"/>
    <w:rsid w:val="008E029A"/>
    <w:rsid w:val="008E03BC"/>
    <w:rsid w:val="008E29C6"/>
    <w:rsid w:val="008F0CA3"/>
    <w:rsid w:val="008F19F2"/>
    <w:rsid w:val="008F1B6B"/>
    <w:rsid w:val="008F2A22"/>
    <w:rsid w:val="008F2CC5"/>
    <w:rsid w:val="008F3234"/>
    <w:rsid w:val="008F342D"/>
    <w:rsid w:val="008F604E"/>
    <w:rsid w:val="008F6C37"/>
    <w:rsid w:val="00900666"/>
    <w:rsid w:val="00900F48"/>
    <w:rsid w:val="00903CE0"/>
    <w:rsid w:val="0090610B"/>
    <w:rsid w:val="00907D7A"/>
    <w:rsid w:val="009103DC"/>
    <w:rsid w:val="00910B95"/>
    <w:rsid w:val="00911293"/>
    <w:rsid w:val="009134BD"/>
    <w:rsid w:val="0091386F"/>
    <w:rsid w:val="00914EEB"/>
    <w:rsid w:val="00921E64"/>
    <w:rsid w:val="009273C5"/>
    <w:rsid w:val="009311BB"/>
    <w:rsid w:val="009317EF"/>
    <w:rsid w:val="00933967"/>
    <w:rsid w:val="009370D1"/>
    <w:rsid w:val="00945B85"/>
    <w:rsid w:val="00950872"/>
    <w:rsid w:val="00952304"/>
    <w:rsid w:val="00954F28"/>
    <w:rsid w:val="0095662F"/>
    <w:rsid w:val="00960953"/>
    <w:rsid w:val="00960ADA"/>
    <w:rsid w:val="00961BFE"/>
    <w:rsid w:val="009622DE"/>
    <w:rsid w:val="00962FAB"/>
    <w:rsid w:val="0096429E"/>
    <w:rsid w:val="009649CB"/>
    <w:rsid w:val="00970CF1"/>
    <w:rsid w:val="00973240"/>
    <w:rsid w:val="00980CE0"/>
    <w:rsid w:val="00982DAF"/>
    <w:rsid w:val="009831B6"/>
    <w:rsid w:val="009874EA"/>
    <w:rsid w:val="00987516"/>
    <w:rsid w:val="00992B60"/>
    <w:rsid w:val="009A5805"/>
    <w:rsid w:val="009A6499"/>
    <w:rsid w:val="009B0C5B"/>
    <w:rsid w:val="009B427C"/>
    <w:rsid w:val="009B6CEB"/>
    <w:rsid w:val="009B7365"/>
    <w:rsid w:val="009C297E"/>
    <w:rsid w:val="009C56C3"/>
    <w:rsid w:val="009C73B0"/>
    <w:rsid w:val="009D08E0"/>
    <w:rsid w:val="009D1941"/>
    <w:rsid w:val="009E1D71"/>
    <w:rsid w:val="009E5CC2"/>
    <w:rsid w:val="009E5DF6"/>
    <w:rsid w:val="009E608E"/>
    <w:rsid w:val="009F0DA9"/>
    <w:rsid w:val="009F12A4"/>
    <w:rsid w:val="009F614A"/>
    <w:rsid w:val="009F67E1"/>
    <w:rsid w:val="009F6C77"/>
    <w:rsid w:val="009F79B4"/>
    <w:rsid w:val="00A01E73"/>
    <w:rsid w:val="00A056A6"/>
    <w:rsid w:val="00A05C3A"/>
    <w:rsid w:val="00A1445C"/>
    <w:rsid w:val="00A14483"/>
    <w:rsid w:val="00A1485A"/>
    <w:rsid w:val="00A16921"/>
    <w:rsid w:val="00A23B4B"/>
    <w:rsid w:val="00A24C7A"/>
    <w:rsid w:val="00A254D2"/>
    <w:rsid w:val="00A26252"/>
    <w:rsid w:val="00A30EAF"/>
    <w:rsid w:val="00A330AE"/>
    <w:rsid w:val="00A33438"/>
    <w:rsid w:val="00A34031"/>
    <w:rsid w:val="00A342EB"/>
    <w:rsid w:val="00A35D64"/>
    <w:rsid w:val="00A3695D"/>
    <w:rsid w:val="00A40E16"/>
    <w:rsid w:val="00A434CA"/>
    <w:rsid w:val="00A4417B"/>
    <w:rsid w:val="00A441AE"/>
    <w:rsid w:val="00A44903"/>
    <w:rsid w:val="00A505D2"/>
    <w:rsid w:val="00A5143A"/>
    <w:rsid w:val="00A529C6"/>
    <w:rsid w:val="00A5769D"/>
    <w:rsid w:val="00A60790"/>
    <w:rsid w:val="00A64AFB"/>
    <w:rsid w:val="00A658DB"/>
    <w:rsid w:val="00A65D42"/>
    <w:rsid w:val="00A70588"/>
    <w:rsid w:val="00A764BB"/>
    <w:rsid w:val="00A7731B"/>
    <w:rsid w:val="00A77A63"/>
    <w:rsid w:val="00A803C7"/>
    <w:rsid w:val="00A811AC"/>
    <w:rsid w:val="00A8332B"/>
    <w:rsid w:val="00A876AF"/>
    <w:rsid w:val="00A937BF"/>
    <w:rsid w:val="00AA04BF"/>
    <w:rsid w:val="00AA20CC"/>
    <w:rsid w:val="00AA4627"/>
    <w:rsid w:val="00AA50F7"/>
    <w:rsid w:val="00AA51B0"/>
    <w:rsid w:val="00AA5E56"/>
    <w:rsid w:val="00AB2897"/>
    <w:rsid w:val="00AB400A"/>
    <w:rsid w:val="00AB5402"/>
    <w:rsid w:val="00AB7E22"/>
    <w:rsid w:val="00AC30E6"/>
    <w:rsid w:val="00AC5D9A"/>
    <w:rsid w:val="00AC7AD7"/>
    <w:rsid w:val="00AD3015"/>
    <w:rsid w:val="00AD46FA"/>
    <w:rsid w:val="00AD46FB"/>
    <w:rsid w:val="00AD4EA0"/>
    <w:rsid w:val="00AD62C5"/>
    <w:rsid w:val="00AD6944"/>
    <w:rsid w:val="00AD73CD"/>
    <w:rsid w:val="00AE32D2"/>
    <w:rsid w:val="00AF00BB"/>
    <w:rsid w:val="00AF0224"/>
    <w:rsid w:val="00AF0F30"/>
    <w:rsid w:val="00B04AAA"/>
    <w:rsid w:val="00B1229C"/>
    <w:rsid w:val="00B12A6F"/>
    <w:rsid w:val="00B15A75"/>
    <w:rsid w:val="00B161FC"/>
    <w:rsid w:val="00B1721F"/>
    <w:rsid w:val="00B21891"/>
    <w:rsid w:val="00B226EB"/>
    <w:rsid w:val="00B3190B"/>
    <w:rsid w:val="00B3221E"/>
    <w:rsid w:val="00B3286E"/>
    <w:rsid w:val="00B35311"/>
    <w:rsid w:val="00B3707D"/>
    <w:rsid w:val="00B373B9"/>
    <w:rsid w:val="00B3755C"/>
    <w:rsid w:val="00B37A28"/>
    <w:rsid w:val="00B45F41"/>
    <w:rsid w:val="00B460FD"/>
    <w:rsid w:val="00B51662"/>
    <w:rsid w:val="00B51FCF"/>
    <w:rsid w:val="00B5299F"/>
    <w:rsid w:val="00B540FE"/>
    <w:rsid w:val="00B55BE1"/>
    <w:rsid w:val="00B56683"/>
    <w:rsid w:val="00B566D5"/>
    <w:rsid w:val="00B60002"/>
    <w:rsid w:val="00B60DEB"/>
    <w:rsid w:val="00B62AF0"/>
    <w:rsid w:val="00B645DB"/>
    <w:rsid w:val="00B65944"/>
    <w:rsid w:val="00B70F0D"/>
    <w:rsid w:val="00B77AE4"/>
    <w:rsid w:val="00B803EE"/>
    <w:rsid w:val="00B839B2"/>
    <w:rsid w:val="00B8457D"/>
    <w:rsid w:val="00B85C37"/>
    <w:rsid w:val="00B85F2A"/>
    <w:rsid w:val="00B9099C"/>
    <w:rsid w:val="00B90D41"/>
    <w:rsid w:val="00B91CC5"/>
    <w:rsid w:val="00B9653F"/>
    <w:rsid w:val="00B9733B"/>
    <w:rsid w:val="00BA1297"/>
    <w:rsid w:val="00BA23F8"/>
    <w:rsid w:val="00BB2908"/>
    <w:rsid w:val="00BB3436"/>
    <w:rsid w:val="00BB39AB"/>
    <w:rsid w:val="00BB3BA6"/>
    <w:rsid w:val="00BB730E"/>
    <w:rsid w:val="00BB7AC3"/>
    <w:rsid w:val="00BC1F01"/>
    <w:rsid w:val="00BC2701"/>
    <w:rsid w:val="00BD3AA7"/>
    <w:rsid w:val="00BD59B1"/>
    <w:rsid w:val="00BD6B99"/>
    <w:rsid w:val="00BD7322"/>
    <w:rsid w:val="00BD7459"/>
    <w:rsid w:val="00BE1AF9"/>
    <w:rsid w:val="00BE2BDC"/>
    <w:rsid w:val="00BE5550"/>
    <w:rsid w:val="00BE5C5F"/>
    <w:rsid w:val="00BE6AA3"/>
    <w:rsid w:val="00BF172C"/>
    <w:rsid w:val="00BF2061"/>
    <w:rsid w:val="00BF2D2D"/>
    <w:rsid w:val="00BF3217"/>
    <w:rsid w:val="00BF33BB"/>
    <w:rsid w:val="00BF4C27"/>
    <w:rsid w:val="00BF6182"/>
    <w:rsid w:val="00BF6585"/>
    <w:rsid w:val="00C00332"/>
    <w:rsid w:val="00C04FBD"/>
    <w:rsid w:val="00C05E7B"/>
    <w:rsid w:val="00C06DF9"/>
    <w:rsid w:val="00C106CF"/>
    <w:rsid w:val="00C12E09"/>
    <w:rsid w:val="00C158E1"/>
    <w:rsid w:val="00C20D5F"/>
    <w:rsid w:val="00C220B7"/>
    <w:rsid w:val="00C22AF8"/>
    <w:rsid w:val="00C230E1"/>
    <w:rsid w:val="00C252C2"/>
    <w:rsid w:val="00C26F1D"/>
    <w:rsid w:val="00C27815"/>
    <w:rsid w:val="00C30EAA"/>
    <w:rsid w:val="00C30F98"/>
    <w:rsid w:val="00C3369F"/>
    <w:rsid w:val="00C33C09"/>
    <w:rsid w:val="00C35889"/>
    <w:rsid w:val="00C36A9C"/>
    <w:rsid w:val="00C410F0"/>
    <w:rsid w:val="00C417E2"/>
    <w:rsid w:val="00C4256A"/>
    <w:rsid w:val="00C46CB6"/>
    <w:rsid w:val="00C4798C"/>
    <w:rsid w:val="00C54D4C"/>
    <w:rsid w:val="00C567F8"/>
    <w:rsid w:val="00C569F2"/>
    <w:rsid w:val="00C60631"/>
    <w:rsid w:val="00C66C0F"/>
    <w:rsid w:val="00C7166F"/>
    <w:rsid w:val="00C72E5B"/>
    <w:rsid w:val="00C738CD"/>
    <w:rsid w:val="00C73FF2"/>
    <w:rsid w:val="00C80809"/>
    <w:rsid w:val="00C84614"/>
    <w:rsid w:val="00C846CB"/>
    <w:rsid w:val="00C93195"/>
    <w:rsid w:val="00C96BDF"/>
    <w:rsid w:val="00C96EBB"/>
    <w:rsid w:val="00C97991"/>
    <w:rsid w:val="00CA0377"/>
    <w:rsid w:val="00CA0662"/>
    <w:rsid w:val="00CA4F9A"/>
    <w:rsid w:val="00CA5AE7"/>
    <w:rsid w:val="00CB047A"/>
    <w:rsid w:val="00CB0651"/>
    <w:rsid w:val="00CB1377"/>
    <w:rsid w:val="00CB620F"/>
    <w:rsid w:val="00CB6EBE"/>
    <w:rsid w:val="00CC1110"/>
    <w:rsid w:val="00CD0982"/>
    <w:rsid w:val="00CD28A1"/>
    <w:rsid w:val="00CD2B7D"/>
    <w:rsid w:val="00CD30E7"/>
    <w:rsid w:val="00CD380F"/>
    <w:rsid w:val="00CD5AFC"/>
    <w:rsid w:val="00CE3820"/>
    <w:rsid w:val="00CE39C3"/>
    <w:rsid w:val="00CE4E65"/>
    <w:rsid w:val="00CF5578"/>
    <w:rsid w:val="00CF6A86"/>
    <w:rsid w:val="00D0048E"/>
    <w:rsid w:val="00D12115"/>
    <w:rsid w:val="00D14554"/>
    <w:rsid w:val="00D1727D"/>
    <w:rsid w:val="00D213B4"/>
    <w:rsid w:val="00D2245F"/>
    <w:rsid w:val="00D239BB"/>
    <w:rsid w:val="00D2640D"/>
    <w:rsid w:val="00D270B9"/>
    <w:rsid w:val="00D30A82"/>
    <w:rsid w:val="00D3163E"/>
    <w:rsid w:val="00D31D42"/>
    <w:rsid w:val="00D36125"/>
    <w:rsid w:val="00D4155D"/>
    <w:rsid w:val="00D46605"/>
    <w:rsid w:val="00D47F7C"/>
    <w:rsid w:val="00D50709"/>
    <w:rsid w:val="00D51B54"/>
    <w:rsid w:val="00D546DE"/>
    <w:rsid w:val="00D56125"/>
    <w:rsid w:val="00D644F1"/>
    <w:rsid w:val="00D65713"/>
    <w:rsid w:val="00D67167"/>
    <w:rsid w:val="00D70AE0"/>
    <w:rsid w:val="00D73157"/>
    <w:rsid w:val="00D75B7E"/>
    <w:rsid w:val="00D808B7"/>
    <w:rsid w:val="00D81AA9"/>
    <w:rsid w:val="00D83589"/>
    <w:rsid w:val="00D84451"/>
    <w:rsid w:val="00D877DA"/>
    <w:rsid w:val="00D877DB"/>
    <w:rsid w:val="00D934B4"/>
    <w:rsid w:val="00D96394"/>
    <w:rsid w:val="00D97431"/>
    <w:rsid w:val="00D97974"/>
    <w:rsid w:val="00DA0B66"/>
    <w:rsid w:val="00DA140E"/>
    <w:rsid w:val="00DA1E37"/>
    <w:rsid w:val="00DA2A51"/>
    <w:rsid w:val="00DA3C9E"/>
    <w:rsid w:val="00DA63FA"/>
    <w:rsid w:val="00DB068D"/>
    <w:rsid w:val="00DB08CA"/>
    <w:rsid w:val="00DB2B1C"/>
    <w:rsid w:val="00DB2EE2"/>
    <w:rsid w:val="00DB33AE"/>
    <w:rsid w:val="00DB4719"/>
    <w:rsid w:val="00DB4F2D"/>
    <w:rsid w:val="00DB5682"/>
    <w:rsid w:val="00DB569A"/>
    <w:rsid w:val="00DB5707"/>
    <w:rsid w:val="00DB5BBA"/>
    <w:rsid w:val="00DB77F2"/>
    <w:rsid w:val="00DC14CF"/>
    <w:rsid w:val="00DC667D"/>
    <w:rsid w:val="00DC7050"/>
    <w:rsid w:val="00DD34CB"/>
    <w:rsid w:val="00DD5A9D"/>
    <w:rsid w:val="00DD74CF"/>
    <w:rsid w:val="00DE380E"/>
    <w:rsid w:val="00DE6E61"/>
    <w:rsid w:val="00DF0304"/>
    <w:rsid w:val="00DF1932"/>
    <w:rsid w:val="00DF3AC8"/>
    <w:rsid w:val="00DF7EEB"/>
    <w:rsid w:val="00E0006A"/>
    <w:rsid w:val="00E0268D"/>
    <w:rsid w:val="00E02710"/>
    <w:rsid w:val="00E069A4"/>
    <w:rsid w:val="00E131F7"/>
    <w:rsid w:val="00E151BE"/>
    <w:rsid w:val="00E24AD1"/>
    <w:rsid w:val="00E24B6E"/>
    <w:rsid w:val="00E25050"/>
    <w:rsid w:val="00E276FC"/>
    <w:rsid w:val="00E27A25"/>
    <w:rsid w:val="00E313E7"/>
    <w:rsid w:val="00E32A3B"/>
    <w:rsid w:val="00E3436C"/>
    <w:rsid w:val="00E42EC6"/>
    <w:rsid w:val="00E52621"/>
    <w:rsid w:val="00E57261"/>
    <w:rsid w:val="00E60057"/>
    <w:rsid w:val="00E607A8"/>
    <w:rsid w:val="00E6113A"/>
    <w:rsid w:val="00E620A2"/>
    <w:rsid w:val="00E63E3C"/>
    <w:rsid w:val="00E65781"/>
    <w:rsid w:val="00E7366C"/>
    <w:rsid w:val="00E73C4D"/>
    <w:rsid w:val="00E73D1E"/>
    <w:rsid w:val="00E740D4"/>
    <w:rsid w:val="00E75F4F"/>
    <w:rsid w:val="00E813B3"/>
    <w:rsid w:val="00E81951"/>
    <w:rsid w:val="00E8371B"/>
    <w:rsid w:val="00E8565E"/>
    <w:rsid w:val="00E871CC"/>
    <w:rsid w:val="00E8755D"/>
    <w:rsid w:val="00E875D2"/>
    <w:rsid w:val="00E936BD"/>
    <w:rsid w:val="00E96913"/>
    <w:rsid w:val="00EA0747"/>
    <w:rsid w:val="00EA2E8E"/>
    <w:rsid w:val="00EA32B6"/>
    <w:rsid w:val="00EA47D3"/>
    <w:rsid w:val="00EA6E5C"/>
    <w:rsid w:val="00EA7A38"/>
    <w:rsid w:val="00EA7C1D"/>
    <w:rsid w:val="00EB2258"/>
    <w:rsid w:val="00EB6030"/>
    <w:rsid w:val="00EC0E8C"/>
    <w:rsid w:val="00EC0FA0"/>
    <w:rsid w:val="00EC341A"/>
    <w:rsid w:val="00ED07FD"/>
    <w:rsid w:val="00ED09A9"/>
    <w:rsid w:val="00ED243D"/>
    <w:rsid w:val="00ED288D"/>
    <w:rsid w:val="00ED6018"/>
    <w:rsid w:val="00ED6FD1"/>
    <w:rsid w:val="00ED7AEA"/>
    <w:rsid w:val="00EE585B"/>
    <w:rsid w:val="00EF0FC8"/>
    <w:rsid w:val="00EF6D29"/>
    <w:rsid w:val="00EF78DA"/>
    <w:rsid w:val="00F03889"/>
    <w:rsid w:val="00F05631"/>
    <w:rsid w:val="00F12470"/>
    <w:rsid w:val="00F155DA"/>
    <w:rsid w:val="00F17086"/>
    <w:rsid w:val="00F171BE"/>
    <w:rsid w:val="00F17509"/>
    <w:rsid w:val="00F2152A"/>
    <w:rsid w:val="00F22376"/>
    <w:rsid w:val="00F22D06"/>
    <w:rsid w:val="00F242E9"/>
    <w:rsid w:val="00F24938"/>
    <w:rsid w:val="00F27671"/>
    <w:rsid w:val="00F30BFF"/>
    <w:rsid w:val="00F37F7C"/>
    <w:rsid w:val="00F40BC1"/>
    <w:rsid w:val="00F41006"/>
    <w:rsid w:val="00F42060"/>
    <w:rsid w:val="00F44C4B"/>
    <w:rsid w:val="00F458ED"/>
    <w:rsid w:val="00F46D3A"/>
    <w:rsid w:val="00F54FC5"/>
    <w:rsid w:val="00F60835"/>
    <w:rsid w:val="00F666AF"/>
    <w:rsid w:val="00F71892"/>
    <w:rsid w:val="00F744DB"/>
    <w:rsid w:val="00F81AA0"/>
    <w:rsid w:val="00F85BA2"/>
    <w:rsid w:val="00F86F44"/>
    <w:rsid w:val="00F915AC"/>
    <w:rsid w:val="00F9418C"/>
    <w:rsid w:val="00F94E07"/>
    <w:rsid w:val="00FA0897"/>
    <w:rsid w:val="00FA3E37"/>
    <w:rsid w:val="00FB019A"/>
    <w:rsid w:val="00FB2E89"/>
    <w:rsid w:val="00FB5148"/>
    <w:rsid w:val="00FB7725"/>
    <w:rsid w:val="00FC093B"/>
    <w:rsid w:val="00FC0AF1"/>
    <w:rsid w:val="00FC72F3"/>
    <w:rsid w:val="00FC733B"/>
    <w:rsid w:val="00FD0B3D"/>
    <w:rsid w:val="00FD3B89"/>
    <w:rsid w:val="00FE18C8"/>
    <w:rsid w:val="00FE3684"/>
    <w:rsid w:val="00FE56FB"/>
    <w:rsid w:val="00FF09A7"/>
    <w:rsid w:val="00FF2255"/>
    <w:rsid w:val="00FF2CB3"/>
    <w:rsid w:val="00FF40AC"/>
    <w:rsid w:val="00FF7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64D16"/>
    <w:pPr>
      <w:numPr>
        <w:numId w:val="1"/>
      </w:numPr>
      <w:suppressAutoHyphens/>
      <w:spacing w:before="360" w:after="0" w:line="240" w:lineRule="auto"/>
      <w:jc w:val="center"/>
      <w:outlineLvl w:val="0"/>
    </w:pPr>
    <w:rPr>
      <w:rFonts w:ascii="Times New Roman" w:eastAsia="Times New Roman" w:hAnsi="Times New Roman" w:cs="Times New Roman"/>
      <w:b/>
      <w:caps/>
      <w:sz w:val="24"/>
      <w:szCs w:val="20"/>
      <w:lang w:eastAsia="ar-SA"/>
    </w:rPr>
  </w:style>
  <w:style w:type="paragraph" w:styleId="2">
    <w:name w:val="heading 2"/>
    <w:basedOn w:val="a"/>
    <w:next w:val="a"/>
    <w:link w:val="20"/>
    <w:qFormat/>
    <w:rsid w:val="00164D16"/>
    <w:pPr>
      <w:keepNext/>
      <w:numPr>
        <w:ilvl w:val="1"/>
        <w:numId w:val="1"/>
      </w:numPr>
      <w:suppressAutoHyphens/>
      <w:spacing w:after="0" w:line="240" w:lineRule="auto"/>
      <w:jc w:val="both"/>
      <w:outlineLvl w:val="1"/>
    </w:pPr>
    <w:rPr>
      <w:rFonts w:ascii="Times New Roman" w:eastAsia="Times New Roman" w:hAnsi="Times New Roman" w:cs="Times New Roman"/>
      <w:sz w:val="32"/>
      <w:szCs w:val="20"/>
      <w:lang w:eastAsia="ar-SA"/>
    </w:rPr>
  </w:style>
  <w:style w:type="paragraph" w:styleId="3">
    <w:name w:val="heading 3"/>
    <w:basedOn w:val="a"/>
    <w:next w:val="a"/>
    <w:link w:val="30"/>
    <w:qFormat/>
    <w:rsid w:val="00164D16"/>
    <w:pPr>
      <w:keepNext/>
      <w:numPr>
        <w:ilvl w:val="2"/>
        <w:numId w:val="1"/>
      </w:numPr>
      <w:suppressAutoHyphens/>
      <w:spacing w:before="240" w:after="120" w:line="240" w:lineRule="auto"/>
      <w:jc w:val="both"/>
      <w:outlineLvl w:val="2"/>
    </w:pPr>
    <w:rPr>
      <w:rFonts w:ascii="Times New Roman" w:eastAsia="Times New Roman" w:hAnsi="Times New Roman" w:cs="Times New Roman"/>
      <w:b/>
      <w:sz w:val="24"/>
      <w:szCs w:val="20"/>
      <w:lang w:eastAsia="ar-SA"/>
    </w:rPr>
  </w:style>
  <w:style w:type="paragraph" w:styleId="4">
    <w:name w:val="heading 4"/>
    <w:basedOn w:val="a"/>
    <w:next w:val="a"/>
    <w:link w:val="40"/>
    <w:qFormat/>
    <w:rsid w:val="00164D16"/>
    <w:pPr>
      <w:keepNext/>
      <w:numPr>
        <w:ilvl w:val="3"/>
        <w:numId w:val="1"/>
      </w:numPr>
      <w:suppressAutoHyphens/>
      <w:spacing w:after="0" w:line="240" w:lineRule="auto"/>
      <w:jc w:val="center"/>
      <w:outlineLvl w:val="3"/>
    </w:pPr>
    <w:rPr>
      <w:rFonts w:ascii="Times New Roman" w:eastAsia="Times New Roman" w:hAnsi="Times New Roman" w:cs="Times New Roman"/>
      <w:sz w:val="24"/>
      <w:szCs w:val="20"/>
      <w:lang w:eastAsia="ar-SA"/>
    </w:rPr>
  </w:style>
  <w:style w:type="paragraph" w:styleId="5">
    <w:name w:val="heading 5"/>
    <w:basedOn w:val="a"/>
    <w:next w:val="a"/>
    <w:link w:val="50"/>
    <w:qFormat/>
    <w:rsid w:val="00164D16"/>
    <w:pPr>
      <w:keepNext/>
      <w:numPr>
        <w:ilvl w:val="4"/>
        <w:numId w:val="1"/>
      </w:numPr>
      <w:suppressAutoHyphens/>
      <w:spacing w:after="0" w:line="240" w:lineRule="auto"/>
      <w:jc w:val="both"/>
      <w:outlineLvl w:val="4"/>
    </w:pPr>
    <w:rPr>
      <w:rFonts w:ascii="Times New Roman" w:eastAsia="Times New Roman" w:hAnsi="Times New Roman" w:cs="Times New Roman"/>
      <w:sz w:val="24"/>
      <w:szCs w:val="20"/>
      <w:lang w:eastAsia="ar-SA"/>
    </w:rPr>
  </w:style>
  <w:style w:type="paragraph" w:styleId="6">
    <w:name w:val="heading 6"/>
    <w:basedOn w:val="a"/>
    <w:next w:val="a"/>
    <w:link w:val="60"/>
    <w:qFormat/>
    <w:rsid w:val="00164D16"/>
    <w:pPr>
      <w:keepNext/>
      <w:numPr>
        <w:ilvl w:val="5"/>
        <w:numId w:val="1"/>
      </w:numPr>
      <w:suppressAutoHyphens/>
      <w:spacing w:after="0" w:line="240" w:lineRule="auto"/>
      <w:ind w:left="0" w:firstLine="709"/>
      <w:jc w:val="center"/>
      <w:outlineLvl w:val="5"/>
    </w:pPr>
    <w:rPr>
      <w:rFonts w:ascii="Times New Roman" w:eastAsia="Times New Roman" w:hAnsi="Times New Roman" w:cs="Times New Roman"/>
      <w:b/>
      <w:sz w:val="24"/>
      <w:szCs w:val="20"/>
      <w:lang w:eastAsia="ar-SA"/>
    </w:rPr>
  </w:style>
  <w:style w:type="paragraph" w:styleId="7">
    <w:name w:val="heading 7"/>
    <w:basedOn w:val="a"/>
    <w:next w:val="a"/>
    <w:link w:val="70"/>
    <w:qFormat/>
    <w:rsid w:val="00164D16"/>
    <w:pPr>
      <w:keepNext/>
      <w:numPr>
        <w:ilvl w:val="6"/>
        <w:numId w:val="1"/>
      </w:numPr>
      <w:suppressAutoHyphens/>
      <w:spacing w:after="0" w:line="240" w:lineRule="auto"/>
      <w:outlineLvl w:val="6"/>
    </w:pPr>
    <w:rPr>
      <w:rFonts w:ascii="Times New Roman" w:eastAsia="Times New Roman" w:hAnsi="Times New Roman" w:cs="Times New Roman"/>
      <w:sz w:val="24"/>
      <w:szCs w:val="20"/>
      <w:lang w:eastAsia="ar-SA"/>
    </w:rPr>
  </w:style>
  <w:style w:type="paragraph" w:styleId="8">
    <w:name w:val="heading 8"/>
    <w:basedOn w:val="a"/>
    <w:next w:val="a"/>
    <w:link w:val="80"/>
    <w:qFormat/>
    <w:rsid w:val="00164D16"/>
    <w:pPr>
      <w:keepNext/>
      <w:numPr>
        <w:ilvl w:val="7"/>
        <w:numId w:val="1"/>
      </w:numPr>
      <w:suppressAutoHyphens/>
      <w:spacing w:after="0" w:line="240" w:lineRule="auto"/>
      <w:ind w:left="0" w:firstLine="709"/>
      <w:jc w:val="center"/>
      <w:outlineLvl w:val="7"/>
    </w:pPr>
    <w:rPr>
      <w:rFonts w:ascii="Times New Roman" w:eastAsia="Times New Roman" w:hAnsi="Times New Roman" w:cs="Times New Roman"/>
      <w:b/>
      <w:sz w:val="20"/>
      <w:szCs w:val="20"/>
      <w:lang w:eastAsia="ar-SA"/>
    </w:rPr>
  </w:style>
  <w:style w:type="paragraph" w:styleId="9">
    <w:name w:val="heading 9"/>
    <w:basedOn w:val="a"/>
    <w:next w:val="a"/>
    <w:link w:val="90"/>
    <w:qFormat/>
    <w:rsid w:val="00164D16"/>
    <w:pPr>
      <w:keepNext/>
      <w:numPr>
        <w:ilvl w:val="8"/>
        <w:numId w:val="1"/>
      </w:numPr>
      <w:suppressAutoHyphens/>
      <w:spacing w:after="0" w:line="240" w:lineRule="auto"/>
      <w:ind w:left="0" w:firstLine="709"/>
      <w:jc w:val="center"/>
      <w:outlineLvl w:val="8"/>
    </w:pPr>
    <w:rPr>
      <w:rFonts w:ascii="Times New Roman" w:eastAsia="Times New Roman" w:hAnsi="Times New Roman" w:cs="Times New Roman"/>
      <w:b/>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5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64D16"/>
    <w:rPr>
      <w:rFonts w:ascii="Times New Roman" w:eastAsia="Times New Roman" w:hAnsi="Times New Roman" w:cs="Times New Roman"/>
      <w:b/>
      <w:caps/>
      <w:sz w:val="24"/>
      <w:szCs w:val="20"/>
      <w:lang w:eastAsia="ar-SA"/>
    </w:rPr>
  </w:style>
  <w:style w:type="character" w:customStyle="1" w:styleId="20">
    <w:name w:val="Заголовок 2 Знак"/>
    <w:basedOn w:val="a0"/>
    <w:link w:val="2"/>
    <w:rsid w:val="00164D16"/>
    <w:rPr>
      <w:rFonts w:ascii="Times New Roman" w:eastAsia="Times New Roman" w:hAnsi="Times New Roman" w:cs="Times New Roman"/>
      <w:sz w:val="32"/>
      <w:szCs w:val="20"/>
      <w:lang w:eastAsia="ar-SA"/>
    </w:rPr>
  </w:style>
  <w:style w:type="character" w:customStyle="1" w:styleId="30">
    <w:name w:val="Заголовок 3 Знак"/>
    <w:basedOn w:val="a0"/>
    <w:link w:val="3"/>
    <w:rsid w:val="00164D16"/>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164D16"/>
    <w:rPr>
      <w:rFonts w:ascii="Times New Roman" w:eastAsia="Times New Roman" w:hAnsi="Times New Roman" w:cs="Times New Roman"/>
      <w:sz w:val="24"/>
      <w:szCs w:val="20"/>
      <w:lang w:eastAsia="ar-SA"/>
    </w:rPr>
  </w:style>
  <w:style w:type="character" w:customStyle="1" w:styleId="50">
    <w:name w:val="Заголовок 5 Знак"/>
    <w:basedOn w:val="a0"/>
    <w:link w:val="5"/>
    <w:rsid w:val="00164D16"/>
    <w:rPr>
      <w:rFonts w:ascii="Times New Roman" w:eastAsia="Times New Roman" w:hAnsi="Times New Roman" w:cs="Times New Roman"/>
      <w:sz w:val="24"/>
      <w:szCs w:val="20"/>
      <w:lang w:eastAsia="ar-SA"/>
    </w:rPr>
  </w:style>
  <w:style w:type="character" w:customStyle="1" w:styleId="60">
    <w:name w:val="Заголовок 6 Знак"/>
    <w:basedOn w:val="a0"/>
    <w:link w:val="6"/>
    <w:rsid w:val="00164D16"/>
    <w:rPr>
      <w:rFonts w:ascii="Times New Roman" w:eastAsia="Times New Roman" w:hAnsi="Times New Roman" w:cs="Times New Roman"/>
      <w:b/>
      <w:sz w:val="24"/>
      <w:szCs w:val="20"/>
      <w:lang w:eastAsia="ar-SA"/>
    </w:rPr>
  </w:style>
  <w:style w:type="character" w:customStyle="1" w:styleId="70">
    <w:name w:val="Заголовок 7 Знак"/>
    <w:basedOn w:val="a0"/>
    <w:link w:val="7"/>
    <w:rsid w:val="00164D16"/>
    <w:rPr>
      <w:rFonts w:ascii="Times New Roman" w:eastAsia="Times New Roman" w:hAnsi="Times New Roman" w:cs="Times New Roman"/>
      <w:sz w:val="24"/>
      <w:szCs w:val="20"/>
      <w:lang w:eastAsia="ar-SA"/>
    </w:rPr>
  </w:style>
  <w:style w:type="character" w:customStyle="1" w:styleId="80">
    <w:name w:val="Заголовок 8 Знак"/>
    <w:basedOn w:val="a0"/>
    <w:link w:val="8"/>
    <w:rsid w:val="00164D16"/>
    <w:rPr>
      <w:rFonts w:ascii="Times New Roman" w:eastAsia="Times New Roman" w:hAnsi="Times New Roman" w:cs="Times New Roman"/>
      <w:b/>
      <w:sz w:val="20"/>
      <w:szCs w:val="20"/>
      <w:lang w:eastAsia="ar-SA"/>
    </w:rPr>
  </w:style>
  <w:style w:type="character" w:customStyle="1" w:styleId="90">
    <w:name w:val="Заголовок 9 Знак"/>
    <w:basedOn w:val="a0"/>
    <w:link w:val="9"/>
    <w:rsid w:val="00164D16"/>
    <w:rPr>
      <w:rFonts w:ascii="Times New Roman" w:eastAsia="Times New Roman" w:hAnsi="Times New Roman" w:cs="Times New Roman"/>
      <w:b/>
      <w:sz w:val="32"/>
      <w:szCs w:val="20"/>
      <w:lang w:eastAsia="ar-SA"/>
    </w:rPr>
  </w:style>
  <w:style w:type="character" w:customStyle="1" w:styleId="WW8Num1z0">
    <w:name w:val="WW8Num1z0"/>
    <w:rsid w:val="00164D16"/>
    <w:rPr>
      <w:rFonts w:ascii="Symbol" w:hAnsi="Symbol"/>
      <w:sz w:val="20"/>
    </w:rPr>
  </w:style>
  <w:style w:type="character" w:customStyle="1" w:styleId="WW8Num1z1">
    <w:name w:val="WW8Num1z1"/>
    <w:rsid w:val="00164D16"/>
    <w:rPr>
      <w:rFonts w:ascii="Courier New" w:hAnsi="Courier New"/>
      <w:sz w:val="20"/>
    </w:rPr>
  </w:style>
  <w:style w:type="character" w:customStyle="1" w:styleId="WW8Num1z2">
    <w:name w:val="WW8Num1z2"/>
    <w:rsid w:val="00164D16"/>
    <w:rPr>
      <w:rFonts w:ascii="Wingdings" w:hAnsi="Wingdings"/>
      <w:sz w:val="20"/>
    </w:rPr>
  </w:style>
  <w:style w:type="character" w:customStyle="1" w:styleId="WW8Num2z0">
    <w:name w:val="WW8Num2z0"/>
    <w:rsid w:val="00164D16"/>
    <w:rPr>
      <w:rFonts w:ascii="Arial" w:hAnsi="Arial"/>
      <w:b w:val="0"/>
      <w:i w:val="0"/>
      <w:sz w:val="23"/>
      <w:szCs w:val="23"/>
    </w:rPr>
  </w:style>
  <w:style w:type="character" w:customStyle="1" w:styleId="WW8Num3z0">
    <w:name w:val="WW8Num3z0"/>
    <w:rsid w:val="00164D16"/>
    <w:rPr>
      <w:rFonts w:ascii="Arial" w:hAnsi="Arial"/>
      <w:b w:val="0"/>
      <w:i w:val="0"/>
      <w:color w:val="auto"/>
      <w:sz w:val="23"/>
      <w:szCs w:val="23"/>
    </w:rPr>
  </w:style>
  <w:style w:type="character" w:customStyle="1" w:styleId="WW8Num4z0">
    <w:name w:val="WW8Num4z0"/>
    <w:rsid w:val="00164D16"/>
    <w:rPr>
      <w:rFonts w:ascii="Arial" w:hAnsi="Arial"/>
      <w:b w:val="0"/>
      <w:i w:val="0"/>
      <w:color w:val="auto"/>
      <w:sz w:val="23"/>
      <w:szCs w:val="23"/>
    </w:rPr>
  </w:style>
  <w:style w:type="character" w:customStyle="1" w:styleId="WW8Num5z0">
    <w:name w:val="WW8Num5z0"/>
    <w:rsid w:val="00164D16"/>
    <w:rPr>
      <w:color w:val="auto"/>
    </w:rPr>
  </w:style>
  <w:style w:type="character" w:customStyle="1" w:styleId="WW8Num7z0">
    <w:name w:val="WW8Num7z0"/>
    <w:rsid w:val="00164D16"/>
    <w:rPr>
      <w:rFonts w:ascii="Arial" w:hAnsi="Arial"/>
      <w:b w:val="0"/>
      <w:i w:val="0"/>
      <w:color w:val="auto"/>
      <w:sz w:val="23"/>
      <w:szCs w:val="23"/>
    </w:rPr>
  </w:style>
  <w:style w:type="character" w:customStyle="1" w:styleId="WW8Num8z0">
    <w:name w:val="WW8Num8z0"/>
    <w:rsid w:val="00164D16"/>
    <w:rPr>
      <w:rFonts w:ascii="Arial" w:hAnsi="Arial"/>
      <w:b w:val="0"/>
      <w:i w:val="0"/>
      <w:color w:val="auto"/>
      <w:sz w:val="23"/>
      <w:szCs w:val="23"/>
    </w:rPr>
  </w:style>
  <w:style w:type="character" w:customStyle="1" w:styleId="WW8Num9z0">
    <w:name w:val="WW8Num9z0"/>
    <w:rsid w:val="00164D16"/>
    <w:rPr>
      <w:color w:val="auto"/>
      <w:sz w:val="23"/>
      <w:szCs w:val="23"/>
    </w:rPr>
  </w:style>
  <w:style w:type="character" w:customStyle="1" w:styleId="WW8Num10z0">
    <w:name w:val="WW8Num10z0"/>
    <w:rsid w:val="00164D16"/>
    <w:rPr>
      <w:rFonts w:ascii="Symbol" w:hAnsi="Symbol"/>
    </w:rPr>
  </w:style>
  <w:style w:type="character" w:customStyle="1" w:styleId="WW8Num10z1">
    <w:name w:val="WW8Num10z1"/>
    <w:rsid w:val="00164D16"/>
    <w:rPr>
      <w:rFonts w:ascii="Courier New" w:hAnsi="Courier New" w:cs="Courier New"/>
    </w:rPr>
  </w:style>
  <w:style w:type="character" w:customStyle="1" w:styleId="WW8Num10z2">
    <w:name w:val="WW8Num10z2"/>
    <w:rsid w:val="00164D16"/>
    <w:rPr>
      <w:rFonts w:ascii="Wingdings" w:hAnsi="Wingdings"/>
    </w:rPr>
  </w:style>
  <w:style w:type="character" w:customStyle="1" w:styleId="WW8Num11z0">
    <w:name w:val="WW8Num11z0"/>
    <w:rsid w:val="00164D16"/>
    <w:rPr>
      <w:color w:val="auto"/>
    </w:rPr>
  </w:style>
  <w:style w:type="character" w:customStyle="1" w:styleId="WW8Num13z0">
    <w:name w:val="WW8Num13z0"/>
    <w:rsid w:val="00164D16"/>
    <w:rPr>
      <w:sz w:val="28"/>
      <w:szCs w:val="28"/>
    </w:rPr>
  </w:style>
  <w:style w:type="character" w:customStyle="1" w:styleId="WW8Num14z0">
    <w:name w:val="WW8Num14z0"/>
    <w:rsid w:val="00164D16"/>
    <w:rPr>
      <w:color w:val="auto"/>
    </w:rPr>
  </w:style>
  <w:style w:type="character" w:customStyle="1" w:styleId="WW8Num15z0">
    <w:name w:val="WW8Num15z0"/>
    <w:rsid w:val="00164D16"/>
    <w:rPr>
      <w:b w:val="0"/>
      <w:sz w:val="23"/>
      <w:szCs w:val="23"/>
    </w:rPr>
  </w:style>
  <w:style w:type="character" w:customStyle="1" w:styleId="WW8Num16z0">
    <w:name w:val="WW8Num16z0"/>
    <w:rsid w:val="00164D16"/>
    <w:rPr>
      <w:rFonts w:ascii="Arial" w:hAnsi="Arial"/>
      <w:b w:val="0"/>
      <w:i w:val="0"/>
      <w:color w:val="auto"/>
      <w:sz w:val="23"/>
      <w:szCs w:val="23"/>
    </w:rPr>
  </w:style>
  <w:style w:type="character" w:customStyle="1" w:styleId="WW8Num18z0">
    <w:name w:val="WW8Num18z0"/>
    <w:rsid w:val="00164D16"/>
    <w:rPr>
      <w:b w:val="0"/>
      <w:color w:val="auto"/>
      <w:sz w:val="23"/>
      <w:szCs w:val="23"/>
    </w:rPr>
  </w:style>
  <w:style w:type="character" w:customStyle="1" w:styleId="WW8Num20z0">
    <w:name w:val="WW8Num20z0"/>
    <w:rsid w:val="00164D16"/>
    <w:rPr>
      <w:rFonts w:ascii="Arial" w:hAnsi="Arial"/>
      <w:b w:val="0"/>
      <w:i w:val="0"/>
      <w:color w:val="auto"/>
      <w:sz w:val="23"/>
      <w:szCs w:val="23"/>
    </w:rPr>
  </w:style>
  <w:style w:type="character" w:customStyle="1" w:styleId="WW8Num21z0">
    <w:name w:val="WW8Num21z0"/>
    <w:rsid w:val="00164D16"/>
    <w:rPr>
      <w:color w:val="auto"/>
    </w:rPr>
  </w:style>
  <w:style w:type="character" w:customStyle="1" w:styleId="WW8Num22z0">
    <w:name w:val="WW8Num22z0"/>
    <w:rsid w:val="00164D16"/>
    <w:rPr>
      <w:rFonts w:ascii="Symbol" w:hAnsi="Symbol"/>
      <w:sz w:val="20"/>
    </w:rPr>
  </w:style>
  <w:style w:type="character" w:customStyle="1" w:styleId="WW8Num22z1">
    <w:name w:val="WW8Num22z1"/>
    <w:rsid w:val="00164D16"/>
    <w:rPr>
      <w:rFonts w:ascii="Courier New" w:hAnsi="Courier New"/>
      <w:sz w:val="20"/>
    </w:rPr>
  </w:style>
  <w:style w:type="character" w:customStyle="1" w:styleId="WW8Num22z2">
    <w:name w:val="WW8Num22z2"/>
    <w:rsid w:val="00164D16"/>
    <w:rPr>
      <w:rFonts w:ascii="Wingdings" w:hAnsi="Wingdings"/>
      <w:sz w:val="20"/>
    </w:rPr>
  </w:style>
  <w:style w:type="character" w:customStyle="1" w:styleId="WW8Num23z0">
    <w:name w:val="WW8Num23z0"/>
    <w:rsid w:val="00164D16"/>
    <w:rPr>
      <w:rFonts w:ascii="Symbol" w:hAnsi="Symbol"/>
      <w:sz w:val="20"/>
    </w:rPr>
  </w:style>
  <w:style w:type="character" w:customStyle="1" w:styleId="WW8Num23z1">
    <w:name w:val="WW8Num23z1"/>
    <w:rsid w:val="00164D16"/>
    <w:rPr>
      <w:rFonts w:ascii="Courier New" w:hAnsi="Courier New"/>
      <w:sz w:val="20"/>
    </w:rPr>
  </w:style>
  <w:style w:type="character" w:customStyle="1" w:styleId="WW8Num23z2">
    <w:name w:val="WW8Num23z2"/>
    <w:rsid w:val="00164D16"/>
    <w:rPr>
      <w:rFonts w:ascii="Wingdings" w:hAnsi="Wingdings"/>
      <w:sz w:val="20"/>
    </w:rPr>
  </w:style>
  <w:style w:type="character" w:customStyle="1" w:styleId="WW8Num25z0">
    <w:name w:val="WW8Num25z0"/>
    <w:rsid w:val="00164D16"/>
    <w:rPr>
      <w:b w:val="0"/>
      <w:sz w:val="23"/>
      <w:szCs w:val="23"/>
    </w:rPr>
  </w:style>
  <w:style w:type="character" w:customStyle="1" w:styleId="WW8Num26z0">
    <w:name w:val="WW8Num26z0"/>
    <w:rsid w:val="00164D16"/>
    <w:rPr>
      <w:rFonts w:ascii="Symbol" w:hAnsi="Symbol"/>
      <w:sz w:val="20"/>
    </w:rPr>
  </w:style>
  <w:style w:type="character" w:customStyle="1" w:styleId="WW8Num26z1">
    <w:name w:val="WW8Num26z1"/>
    <w:rsid w:val="00164D16"/>
    <w:rPr>
      <w:rFonts w:ascii="Courier New" w:hAnsi="Courier New"/>
      <w:sz w:val="20"/>
    </w:rPr>
  </w:style>
  <w:style w:type="character" w:customStyle="1" w:styleId="WW8Num26z2">
    <w:name w:val="WW8Num26z2"/>
    <w:rsid w:val="00164D16"/>
    <w:rPr>
      <w:rFonts w:ascii="Wingdings" w:hAnsi="Wingdings"/>
      <w:sz w:val="20"/>
    </w:rPr>
  </w:style>
  <w:style w:type="character" w:customStyle="1" w:styleId="WW8Num27z0">
    <w:name w:val="WW8Num27z0"/>
    <w:rsid w:val="00164D16"/>
    <w:rPr>
      <w:rFonts w:ascii="Symbol" w:hAnsi="Symbol"/>
      <w:sz w:val="20"/>
    </w:rPr>
  </w:style>
  <w:style w:type="character" w:customStyle="1" w:styleId="WW8Num27z1">
    <w:name w:val="WW8Num27z1"/>
    <w:rsid w:val="00164D16"/>
    <w:rPr>
      <w:rFonts w:ascii="Courier New" w:hAnsi="Courier New"/>
      <w:sz w:val="20"/>
    </w:rPr>
  </w:style>
  <w:style w:type="character" w:customStyle="1" w:styleId="WW8Num27z2">
    <w:name w:val="WW8Num27z2"/>
    <w:rsid w:val="00164D16"/>
    <w:rPr>
      <w:rFonts w:ascii="Wingdings" w:hAnsi="Wingdings"/>
      <w:sz w:val="20"/>
    </w:rPr>
  </w:style>
  <w:style w:type="character" w:customStyle="1" w:styleId="WW8Num28z0">
    <w:name w:val="WW8Num28z0"/>
    <w:rsid w:val="00164D16"/>
    <w:rPr>
      <w:rFonts w:ascii="Arial" w:hAnsi="Arial"/>
      <w:b w:val="0"/>
      <w:i w:val="0"/>
      <w:color w:val="auto"/>
      <w:sz w:val="23"/>
      <w:szCs w:val="23"/>
    </w:rPr>
  </w:style>
  <w:style w:type="character" w:customStyle="1" w:styleId="WW8Num29z0">
    <w:name w:val="WW8Num29z0"/>
    <w:rsid w:val="00164D16"/>
    <w:rPr>
      <w:rFonts w:ascii="Arial" w:hAnsi="Arial"/>
      <w:b w:val="0"/>
      <w:i w:val="0"/>
      <w:sz w:val="23"/>
      <w:szCs w:val="23"/>
    </w:rPr>
  </w:style>
  <w:style w:type="character" w:customStyle="1" w:styleId="WW8Num30z0">
    <w:name w:val="WW8Num30z0"/>
    <w:rsid w:val="00164D16"/>
    <w:rPr>
      <w:rFonts w:ascii="Arial" w:hAnsi="Arial"/>
      <w:b w:val="0"/>
      <w:i w:val="0"/>
      <w:color w:val="auto"/>
      <w:sz w:val="23"/>
      <w:szCs w:val="23"/>
    </w:rPr>
  </w:style>
  <w:style w:type="character" w:customStyle="1" w:styleId="WW8Num31z0">
    <w:name w:val="WW8Num31z0"/>
    <w:rsid w:val="00164D16"/>
    <w:rPr>
      <w:color w:val="auto"/>
    </w:rPr>
  </w:style>
  <w:style w:type="character" w:customStyle="1" w:styleId="WW8Num32z0">
    <w:name w:val="WW8Num32z0"/>
    <w:rsid w:val="00164D16"/>
    <w:rPr>
      <w:b/>
    </w:rPr>
  </w:style>
  <w:style w:type="character" w:customStyle="1" w:styleId="WW8Num33z0">
    <w:name w:val="WW8Num33z0"/>
    <w:rsid w:val="00164D16"/>
    <w:rPr>
      <w:b w:val="0"/>
      <w:sz w:val="23"/>
      <w:szCs w:val="23"/>
    </w:rPr>
  </w:style>
  <w:style w:type="character" w:customStyle="1" w:styleId="WW8Num35z0">
    <w:name w:val="WW8Num35z0"/>
    <w:rsid w:val="00164D16"/>
    <w:rPr>
      <w:rFonts w:ascii="Arial" w:hAnsi="Arial"/>
      <w:b w:val="0"/>
      <w:i w:val="0"/>
      <w:color w:val="auto"/>
      <w:sz w:val="23"/>
      <w:szCs w:val="23"/>
    </w:rPr>
  </w:style>
  <w:style w:type="character" w:customStyle="1" w:styleId="WW8Num36z0">
    <w:name w:val="WW8Num36z0"/>
    <w:rsid w:val="00164D16"/>
    <w:rPr>
      <w:sz w:val="23"/>
      <w:szCs w:val="23"/>
    </w:rPr>
  </w:style>
  <w:style w:type="character" w:customStyle="1" w:styleId="WW8Num38z0">
    <w:name w:val="WW8Num38z0"/>
    <w:rsid w:val="00164D16"/>
    <w:rPr>
      <w:color w:val="auto"/>
    </w:rPr>
  </w:style>
  <w:style w:type="character" w:customStyle="1" w:styleId="WW8Num39z0">
    <w:name w:val="WW8Num39z0"/>
    <w:rsid w:val="00164D16"/>
    <w:rPr>
      <w:rFonts w:ascii="Arial" w:hAnsi="Arial"/>
      <w:b w:val="0"/>
      <w:i w:val="0"/>
      <w:color w:val="auto"/>
      <w:sz w:val="23"/>
      <w:szCs w:val="23"/>
    </w:rPr>
  </w:style>
  <w:style w:type="character" w:customStyle="1" w:styleId="WW8Num42z0">
    <w:name w:val="WW8Num42z0"/>
    <w:rsid w:val="00164D16"/>
    <w:rPr>
      <w:rFonts w:ascii="Arial" w:hAnsi="Arial"/>
      <w:b w:val="0"/>
      <w:i w:val="0"/>
      <w:color w:val="auto"/>
      <w:sz w:val="23"/>
      <w:szCs w:val="23"/>
    </w:rPr>
  </w:style>
  <w:style w:type="character" w:customStyle="1" w:styleId="WW8Num44z0">
    <w:name w:val="WW8Num44z0"/>
    <w:rsid w:val="00164D16"/>
    <w:rPr>
      <w:color w:val="auto"/>
    </w:rPr>
  </w:style>
  <w:style w:type="character" w:customStyle="1" w:styleId="WW8Num45z0">
    <w:name w:val="WW8Num45z0"/>
    <w:rsid w:val="00164D16"/>
    <w:rPr>
      <w:rFonts w:ascii="Arial" w:hAnsi="Arial"/>
      <w:b w:val="0"/>
      <w:i w:val="0"/>
      <w:sz w:val="23"/>
      <w:szCs w:val="23"/>
    </w:rPr>
  </w:style>
  <w:style w:type="character" w:customStyle="1" w:styleId="11">
    <w:name w:val="Основной шрифт абзаца1"/>
    <w:rsid w:val="00164D16"/>
  </w:style>
  <w:style w:type="character" w:styleId="a4">
    <w:name w:val="page number"/>
    <w:basedOn w:val="11"/>
    <w:rsid w:val="00164D16"/>
  </w:style>
  <w:style w:type="character" w:styleId="a5">
    <w:name w:val="Strong"/>
    <w:qFormat/>
    <w:rsid w:val="00164D16"/>
    <w:rPr>
      <w:b/>
      <w:bCs/>
    </w:rPr>
  </w:style>
  <w:style w:type="character" w:styleId="a6">
    <w:name w:val="Emphasis"/>
    <w:qFormat/>
    <w:rsid w:val="00164D16"/>
    <w:rPr>
      <w:i/>
      <w:iCs/>
    </w:rPr>
  </w:style>
  <w:style w:type="paragraph" w:customStyle="1" w:styleId="a7">
    <w:name w:val="Заголовок"/>
    <w:basedOn w:val="a"/>
    <w:next w:val="a8"/>
    <w:rsid w:val="00164D16"/>
    <w:pPr>
      <w:keepNext/>
      <w:suppressAutoHyphens/>
      <w:spacing w:before="240" w:after="120" w:line="240" w:lineRule="auto"/>
    </w:pPr>
    <w:rPr>
      <w:rFonts w:ascii="Arial" w:eastAsia="Arial Unicode MS" w:hAnsi="Arial" w:cs="Tahoma"/>
      <w:sz w:val="28"/>
      <w:szCs w:val="28"/>
      <w:lang w:eastAsia="ar-SA"/>
    </w:rPr>
  </w:style>
  <w:style w:type="paragraph" w:styleId="a8">
    <w:name w:val="Body Text"/>
    <w:basedOn w:val="a"/>
    <w:link w:val="a9"/>
    <w:rsid w:val="00164D16"/>
    <w:pPr>
      <w:suppressAutoHyphens/>
      <w:spacing w:after="120" w:line="240" w:lineRule="auto"/>
    </w:pPr>
    <w:rPr>
      <w:rFonts w:ascii="Times New Roman" w:eastAsia="Times New Roman" w:hAnsi="Times New Roman" w:cs="Times New Roman"/>
      <w:sz w:val="20"/>
      <w:szCs w:val="20"/>
      <w:lang w:eastAsia="ar-SA"/>
    </w:rPr>
  </w:style>
  <w:style w:type="character" w:customStyle="1" w:styleId="a9">
    <w:name w:val="Основной текст Знак"/>
    <w:basedOn w:val="a0"/>
    <w:link w:val="a8"/>
    <w:rsid w:val="00164D16"/>
    <w:rPr>
      <w:rFonts w:ascii="Times New Roman" w:eastAsia="Times New Roman" w:hAnsi="Times New Roman" w:cs="Times New Roman"/>
      <w:sz w:val="20"/>
      <w:szCs w:val="20"/>
      <w:lang w:eastAsia="ar-SA"/>
    </w:rPr>
  </w:style>
  <w:style w:type="paragraph" w:styleId="aa">
    <w:name w:val="List"/>
    <w:basedOn w:val="a8"/>
    <w:rsid w:val="00164D16"/>
    <w:rPr>
      <w:rFonts w:cs="Tahoma"/>
    </w:rPr>
  </w:style>
  <w:style w:type="paragraph" w:customStyle="1" w:styleId="12">
    <w:name w:val="Название1"/>
    <w:basedOn w:val="a"/>
    <w:rsid w:val="00164D16"/>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3">
    <w:name w:val="Указатель1"/>
    <w:basedOn w:val="a"/>
    <w:rsid w:val="00164D16"/>
    <w:pPr>
      <w:suppressLineNumbers/>
      <w:suppressAutoHyphens/>
      <w:spacing w:after="0" w:line="240" w:lineRule="auto"/>
    </w:pPr>
    <w:rPr>
      <w:rFonts w:ascii="Arial" w:eastAsia="Times New Roman" w:hAnsi="Arial" w:cs="Tahoma"/>
      <w:sz w:val="24"/>
      <w:szCs w:val="20"/>
      <w:lang w:eastAsia="ar-SA"/>
    </w:rPr>
  </w:style>
  <w:style w:type="paragraph" w:styleId="ab">
    <w:name w:val="Body Text Indent"/>
    <w:basedOn w:val="a"/>
    <w:link w:val="ac"/>
    <w:rsid w:val="00164D16"/>
    <w:pPr>
      <w:suppressAutoHyphens/>
      <w:spacing w:after="0" w:line="240" w:lineRule="auto"/>
      <w:jc w:val="both"/>
    </w:pPr>
    <w:rPr>
      <w:rFonts w:ascii="Times New Roman" w:eastAsia="Times New Roman" w:hAnsi="Times New Roman" w:cs="Times New Roman"/>
      <w:i/>
      <w:sz w:val="24"/>
      <w:szCs w:val="20"/>
      <w:lang w:eastAsia="ar-SA"/>
    </w:rPr>
  </w:style>
  <w:style w:type="character" w:customStyle="1" w:styleId="ac">
    <w:name w:val="Основной текст с отступом Знак"/>
    <w:basedOn w:val="a0"/>
    <w:link w:val="ab"/>
    <w:rsid w:val="00164D16"/>
    <w:rPr>
      <w:rFonts w:ascii="Times New Roman" w:eastAsia="Times New Roman" w:hAnsi="Times New Roman" w:cs="Times New Roman"/>
      <w:i/>
      <w:sz w:val="24"/>
      <w:szCs w:val="20"/>
      <w:lang w:eastAsia="ar-SA"/>
    </w:rPr>
  </w:style>
  <w:style w:type="paragraph" w:customStyle="1" w:styleId="31">
    <w:name w:val="Основной текст 31"/>
    <w:basedOn w:val="a"/>
    <w:rsid w:val="00164D16"/>
    <w:pPr>
      <w:suppressAutoHyphens/>
      <w:spacing w:after="0" w:line="240" w:lineRule="auto"/>
    </w:pPr>
    <w:rPr>
      <w:rFonts w:ascii="Times New Roman" w:eastAsia="Times New Roman" w:hAnsi="Times New Roman" w:cs="Times New Roman"/>
      <w:sz w:val="24"/>
      <w:szCs w:val="20"/>
      <w:lang w:eastAsia="ar-SA"/>
    </w:rPr>
  </w:style>
  <w:style w:type="paragraph" w:customStyle="1" w:styleId="21">
    <w:name w:val="Основной текст с отступом 21"/>
    <w:basedOn w:val="a"/>
    <w:rsid w:val="00164D16"/>
    <w:pPr>
      <w:suppressAutoHyphens/>
      <w:spacing w:after="0" w:line="240" w:lineRule="auto"/>
      <w:ind w:firstLine="709"/>
      <w:jc w:val="both"/>
    </w:pPr>
    <w:rPr>
      <w:rFonts w:ascii="Times New Roman" w:eastAsia="Times New Roman" w:hAnsi="Times New Roman" w:cs="Times New Roman"/>
      <w:sz w:val="24"/>
      <w:szCs w:val="20"/>
      <w:lang w:eastAsia="ar-SA"/>
    </w:rPr>
  </w:style>
  <w:style w:type="paragraph" w:customStyle="1" w:styleId="310">
    <w:name w:val="Основной текст с отступом 31"/>
    <w:basedOn w:val="a"/>
    <w:rsid w:val="00164D16"/>
    <w:pPr>
      <w:suppressAutoHyphens/>
      <w:spacing w:after="0" w:line="240" w:lineRule="auto"/>
      <w:ind w:firstLine="709"/>
      <w:jc w:val="both"/>
    </w:pPr>
    <w:rPr>
      <w:rFonts w:ascii="Times New Roman" w:eastAsia="Times New Roman" w:hAnsi="Times New Roman" w:cs="Times New Roman"/>
      <w:b/>
      <w:sz w:val="24"/>
      <w:szCs w:val="20"/>
      <w:lang w:eastAsia="ar-SA"/>
    </w:rPr>
  </w:style>
  <w:style w:type="paragraph" w:customStyle="1" w:styleId="14">
    <w:name w:val="Название объекта1"/>
    <w:basedOn w:val="a"/>
    <w:rsid w:val="00164D16"/>
    <w:pPr>
      <w:suppressAutoHyphens/>
      <w:spacing w:after="0" w:line="240" w:lineRule="auto"/>
      <w:jc w:val="center"/>
    </w:pPr>
    <w:rPr>
      <w:rFonts w:ascii="Times New Roman" w:eastAsia="Times New Roman" w:hAnsi="Times New Roman" w:cs="Times New Roman"/>
      <w:b/>
      <w:sz w:val="28"/>
      <w:szCs w:val="20"/>
      <w:lang w:eastAsia="ar-SA"/>
    </w:rPr>
  </w:style>
  <w:style w:type="paragraph" w:styleId="15">
    <w:name w:val="toc 1"/>
    <w:basedOn w:val="a"/>
    <w:next w:val="a"/>
    <w:rsid w:val="00164D16"/>
    <w:pPr>
      <w:suppressAutoHyphens/>
      <w:spacing w:after="0" w:line="240" w:lineRule="auto"/>
    </w:pPr>
    <w:rPr>
      <w:rFonts w:ascii="Times New Roman" w:eastAsia="Times New Roman" w:hAnsi="Times New Roman" w:cs="Times New Roman"/>
      <w:sz w:val="24"/>
      <w:szCs w:val="20"/>
      <w:lang w:eastAsia="ar-SA"/>
    </w:rPr>
  </w:style>
  <w:style w:type="paragraph" w:styleId="ad">
    <w:name w:val="header"/>
    <w:basedOn w:val="a"/>
    <w:link w:val="ae"/>
    <w:rsid w:val="00164D16"/>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e">
    <w:name w:val="Верхний колонтитул Знак"/>
    <w:basedOn w:val="a0"/>
    <w:link w:val="ad"/>
    <w:rsid w:val="00164D16"/>
    <w:rPr>
      <w:rFonts w:ascii="Times New Roman" w:eastAsia="Times New Roman" w:hAnsi="Times New Roman" w:cs="Times New Roman"/>
      <w:sz w:val="20"/>
      <w:szCs w:val="20"/>
      <w:lang w:eastAsia="ar-SA"/>
    </w:rPr>
  </w:style>
  <w:style w:type="paragraph" w:styleId="af">
    <w:name w:val="footer"/>
    <w:basedOn w:val="a"/>
    <w:link w:val="af0"/>
    <w:uiPriority w:val="99"/>
    <w:rsid w:val="00164D16"/>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f0">
    <w:name w:val="Нижний колонтитул Знак"/>
    <w:basedOn w:val="a0"/>
    <w:link w:val="af"/>
    <w:uiPriority w:val="99"/>
    <w:rsid w:val="00164D16"/>
    <w:rPr>
      <w:rFonts w:ascii="Times New Roman" w:eastAsia="Times New Roman" w:hAnsi="Times New Roman" w:cs="Times New Roman"/>
      <w:sz w:val="20"/>
      <w:szCs w:val="20"/>
      <w:lang w:eastAsia="ar-SA"/>
    </w:rPr>
  </w:style>
  <w:style w:type="paragraph" w:customStyle="1" w:styleId="16">
    <w:name w:val="Цитата1"/>
    <w:basedOn w:val="a"/>
    <w:rsid w:val="00164D16"/>
    <w:pPr>
      <w:suppressAutoHyphens/>
      <w:spacing w:after="0" w:line="240" w:lineRule="auto"/>
      <w:ind w:left="33" w:right="-1"/>
      <w:jc w:val="center"/>
    </w:pPr>
    <w:rPr>
      <w:rFonts w:ascii="Times New Roman" w:eastAsia="Times New Roman" w:hAnsi="Times New Roman" w:cs="Times New Roman"/>
      <w:sz w:val="24"/>
      <w:szCs w:val="20"/>
      <w:lang w:eastAsia="ar-SA"/>
    </w:rPr>
  </w:style>
  <w:style w:type="paragraph" w:styleId="af1">
    <w:name w:val="Title"/>
    <w:basedOn w:val="a"/>
    <w:next w:val="af2"/>
    <w:link w:val="af3"/>
    <w:qFormat/>
    <w:rsid w:val="00164D16"/>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3">
    <w:name w:val="Название Знак"/>
    <w:basedOn w:val="a0"/>
    <w:link w:val="af1"/>
    <w:rsid w:val="00164D16"/>
    <w:rPr>
      <w:rFonts w:ascii="Times New Roman" w:eastAsia="Times New Roman" w:hAnsi="Times New Roman" w:cs="Times New Roman"/>
      <w:b/>
      <w:sz w:val="28"/>
      <w:szCs w:val="20"/>
      <w:lang w:eastAsia="ar-SA"/>
    </w:rPr>
  </w:style>
  <w:style w:type="paragraph" w:styleId="af2">
    <w:name w:val="Subtitle"/>
    <w:basedOn w:val="a7"/>
    <w:next w:val="a8"/>
    <w:link w:val="af4"/>
    <w:qFormat/>
    <w:rsid w:val="00164D16"/>
    <w:pPr>
      <w:jc w:val="center"/>
    </w:pPr>
    <w:rPr>
      <w:i/>
      <w:iCs/>
    </w:rPr>
  </w:style>
  <w:style w:type="character" w:customStyle="1" w:styleId="af4">
    <w:name w:val="Подзаголовок Знак"/>
    <w:basedOn w:val="a0"/>
    <w:link w:val="af2"/>
    <w:rsid w:val="00164D16"/>
    <w:rPr>
      <w:rFonts w:ascii="Arial" w:eastAsia="Arial Unicode MS" w:hAnsi="Arial" w:cs="Tahoma"/>
      <w:i/>
      <w:iCs/>
      <w:sz w:val="28"/>
      <w:szCs w:val="28"/>
      <w:lang w:eastAsia="ar-SA"/>
    </w:rPr>
  </w:style>
  <w:style w:type="paragraph" w:customStyle="1" w:styleId="210">
    <w:name w:val="Основной текст 21"/>
    <w:basedOn w:val="a"/>
    <w:rsid w:val="00164D16"/>
    <w:pPr>
      <w:suppressAutoHyphens/>
      <w:spacing w:after="0" w:line="240" w:lineRule="auto"/>
      <w:jc w:val="both"/>
    </w:pPr>
    <w:rPr>
      <w:rFonts w:ascii="Times New Roman" w:eastAsia="Times New Roman" w:hAnsi="Times New Roman" w:cs="Times New Roman"/>
      <w:i/>
      <w:sz w:val="24"/>
      <w:szCs w:val="20"/>
      <w:lang w:eastAsia="ar-SA"/>
    </w:rPr>
  </w:style>
  <w:style w:type="paragraph" w:customStyle="1" w:styleId="ConsTitle">
    <w:name w:val="ConsTitle"/>
    <w:rsid w:val="00164D16"/>
    <w:pPr>
      <w:suppressAutoHyphens/>
      <w:autoSpaceDE w:val="0"/>
      <w:spacing w:after="0" w:line="240" w:lineRule="auto"/>
      <w:ind w:right="19772"/>
    </w:pPr>
    <w:rPr>
      <w:rFonts w:ascii="Arial" w:eastAsia="Arial" w:hAnsi="Arial" w:cs="Arial"/>
      <w:b/>
      <w:bCs/>
      <w:sz w:val="16"/>
      <w:szCs w:val="16"/>
      <w:lang w:eastAsia="ar-SA"/>
    </w:rPr>
  </w:style>
  <w:style w:type="paragraph" w:customStyle="1" w:styleId="ConsNormal">
    <w:name w:val="ConsNormal"/>
    <w:rsid w:val="00164D16"/>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164D16"/>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7">
    <w:name w:val="Обычный1"/>
    <w:rsid w:val="00164D16"/>
    <w:pPr>
      <w:widowControl w:val="0"/>
      <w:suppressAutoHyphens/>
      <w:spacing w:after="0" w:line="240" w:lineRule="auto"/>
    </w:pPr>
    <w:rPr>
      <w:rFonts w:ascii="Times New Roman" w:eastAsia="Arial" w:hAnsi="Times New Roman" w:cs="Times New Roman"/>
      <w:szCs w:val="20"/>
      <w:lang w:eastAsia="ar-SA"/>
    </w:rPr>
  </w:style>
  <w:style w:type="paragraph" w:customStyle="1" w:styleId="FR1">
    <w:name w:val="FR1"/>
    <w:rsid w:val="00164D16"/>
    <w:pPr>
      <w:widowControl w:val="0"/>
      <w:suppressAutoHyphens/>
      <w:spacing w:after="0" w:line="240" w:lineRule="auto"/>
      <w:ind w:left="160"/>
      <w:jc w:val="center"/>
    </w:pPr>
    <w:rPr>
      <w:rFonts w:ascii="Times New Roman" w:eastAsia="Arial" w:hAnsi="Times New Roman" w:cs="Times New Roman"/>
      <w:b/>
      <w:sz w:val="32"/>
      <w:szCs w:val="20"/>
      <w:lang w:eastAsia="ar-SA"/>
    </w:rPr>
  </w:style>
  <w:style w:type="paragraph" w:customStyle="1" w:styleId="af5">
    <w:name w:val="Знак Знак Знак Знак"/>
    <w:basedOn w:val="a"/>
    <w:rsid w:val="00164D16"/>
    <w:pPr>
      <w:suppressAutoHyphens/>
      <w:spacing w:before="280" w:after="280" w:line="240" w:lineRule="auto"/>
    </w:pPr>
    <w:rPr>
      <w:rFonts w:ascii="Tahoma" w:eastAsia="Times New Roman" w:hAnsi="Tahoma" w:cs="Times New Roman"/>
      <w:sz w:val="20"/>
      <w:szCs w:val="20"/>
      <w:lang w:val="en-US" w:eastAsia="ar-SA"/>
    </w:rPr>
  </w:style>
  <w:style w:type="paragraph" w:styleId="af6">
    <w:name w:val="Balloon Text"/>
    <w:basedOn w:val="a"/>
    <w:link w:val="af7"/>
    <w:rsid w:val="00164D16"/>
    <w:pPr>
      <w:suppressAutoHyphens/>
      <w:spacing w:after="0" w:line="240" w:lineRule="auto"/>
    </w:pPr>
    <w:rPr>
      <w:rFonts w:ascii="Tahoma" w:eastAsia="Times New Roman" w:hAnsi="Tahoma" w:cs="Tahoma"/>
      <w:sz w:val="16"/>
      <w:szCs w:val="16"/>
      <w:lang w:eastAsia="ar-SA"/>
    </w:rPr>
  </w:style>
  <w:style w:type="character" w:customStyle="1" w:styleId="af7">
    <w:name w:val="Текст выноски Знак"/>
    <w:basedOn w:val="a0"/>
    <w:link w:val="af6"/>
    <w:rsid w:val="00164D16"/>
    <w:rPr>
      <w:rFonts w:ascii="Tahoma" w:eastAsia="Times New Roman" w:hAnsi="Tahoma" w:cs="Tahoma"/>
      <w:sz w:val="16"/>
      <w:szCs w:val="16"/>
      <w:lang w:eastAsia="ar-SA"/>
    </w:rPr>
  </w:style>
  <w:style w:type="paragraph" w:styleId="22">
    <w:name w:val="toc 2"/>
    <w:basedOn w:val="13"/>
    <w:rsid w:val="00164D16"/>
    <w:pPr>
      <w:tabs>
        <w:tab w:val="right" w:leader="dot" w:pos="9355"/>
      </w:tabs>
      <w:ind w:left="283"/>
    </w:pPr>
  </w:style>
  <w:style w:type="paragraph" w:styleId="32">
    <w:name w:val="toc 3"/>
    <w:basedOn w:val="13"/>
    <w:rsid w:val="00164D16"/>
    <w:pPr>
      <w:tabs>
        <w:tab w:val="right" w:leader="dot" w:pos="9072"/>
      </w:tabs>
      <w:ind w:left="566"/>
    </w:pPr>
  </w:style>
  <w:style w:type="paragraph" w:styleId="41">
    <w:name w:val="toc 4"/>
    <w:basedOn w:val="13"/>
    <w:rsid w:val="00164D16"/>
    <w:pPr>
      <w:tabs>
        <w:tab w:val="right" w:leader="dot" w:pos="8789"/>
      </w:tabs>
      <w:ind w:left="849"/>
    </w:pPr>
  </w:style>
  <w:style w:type="paragraph" w:styleId="51">
    <w:name w:val="toc 5"/>
    <w:basedOn w:val="13"/>
    <w:rsid w:val="00164D16"/>
    <w:pPr>
      <w:tabs>
        <w:tab w:val="right" w:leader="dot" w:pos="8506"/>
      </w:tabs>
      <w:ind w:left="1132"/>
    </w:pPr>
  </w:style>
  <w:style w:type="paragraph" w:styleId="61">
    <w:name w:val="toc 6"/>
    <w:basedOn w:val="13"/>
    <w:rsid w:val="00164D16"/>
    <w:pPr>
      <w:tabs>
        <w:tab w:val="right" w:leader="dot" w:pos="8223"/>
      </w:tabs>
      <w:ind w:left="1415"/>
    </w:pPr>
  </w:style>
  <w:style w:type="paragraph" w:styleId="71">
    <w:name w:val="toc 7"/>
    <w:basedOn w:val="13"/>
    <w:rsid w:val="00164D16"/>
    <w:pPr>
      <w:tabs>
        <w:tab w:val="right" w:leader="dot" w:pos="7940"/>
      </w:tabs>
      <w:ind w:left="1698"/>
    </w:pPr>
  </w:style>
  <w:style w:type="paragraph" w:styleId="81">
    <w:name w:val="toc 8"/>
    <w:basedOn w:val="13"/>
    <w:rsid w:val="00164D16"/>
    <w:pPr>
      <w:tabs>
        <w:tab w:val="right" w:leader="dot" w:pos="7657"/>
      </w:tabs>
      <w:ind w:left="1981"/>
    </w:pPr>
  </w:style>
  <w:style w:type="paragraph" w:styleId="91">
    <w:name w:val="toc 9"/>
    <w:basedOn w:val="13"/>
    <w:rsid w:val="00164D16"/>
    <w:pPr>
      <w:tabs>
        <w:tab w:val="right" w:leader="dot" w:pos="7374"/>
      </w:tabs>
      <w:ind w:left="2264"/>
    </w:pPr>
  </w:style>
  <w:style w:type="paragraph" w:customStyle="1" w:styleId="100">
    <w:name w:val="Оглавление 10"/>
    <w:basedOn w:val="13"/>
    <w:rsid w:val="00164D16"/>
    <w:pPr>
      <w:tabs>
        <w:tab w:val="right" w:leader="dot" w:pos="7091"/>
      </w:tabs>
      <w:ind w:left="2547"/>
    </w:pPr>
  </w:style>
  <w:style w:type="paragraph" w:customStyle="1" w:styleId="af8">
    <w:name w:val="Содержимое таблицы"/>
    <w:basedOn w:val="a"/>
    <w:rsid w:val="00164D16"/>
    <w:pPr>
      <w:suppressLineNumbers/>
      <w:suppressAutoHyphens/>
      <w:spacing w:after="0" w:line="240" w:lineRule="auto"/>
    </w:pPr>
    <w:rPr>
      <w:rFonts w:ascii="Arial" w:eastAsia="Times New Roman" w:hAnsi="Arial" w:cs="Times New Roman"/>
      <w:sz w:val="24"/>
      <w:szCs w:val="20"/>
      <w:lang w:eastAsia="ar-SA"/>
    </w:rPr>
  </w:style>
  <w:style w:type="paragraph" w:customStyle="1" w:styleId="af9">
    <w:name w:val="Заголовок таблицы"/>
    <w:basedOn w:val="af8"/>
    <w:rsid w:val="00164D16"/>
    <w:pPr>
      <w:jc w:val="center"/>
    </w:pPr>
    <w:rPr>
      <w:b/>
      <w:bCs/>
    </w:rPr>
  </w:style>
  <w:style w:type="paragraph" w:customStyle="1" w:styleId="afa">
    <w:name w:val="Содержимое врезки"/>
    <w:basedOn w:val="a8"/>
    <w:rsid w:val="00164D16"/>
  </w:style>
  <w:style w:type="paragraph" w:customStyle="1" w:styleId="33">
    <w:name w:val="заголовок 3"/>
    <w:basedOn w:val="a"/>
    <w:next w:val="a"/>
    <w:rsid w:val="00164D16"/>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character" w:customStyle="1" w:styleId="iceouttxt4">
    <w:name w:val="iceouttxt4"/>
    <w:rsid w:val="00164D16"/>
  </w:style>
  <w:style w:type="paragraph" w:styleId="afb">
    <w:name w:val="Normal (Web)"/>
    <w:basedOn w:val="a"/>
    <w:uiPriority w:val="99"/>
    <w:unhideWhenUsed/>
    <w:rsid w:val="004C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C3369F"/>
    <w:pPr>
      <w:spacing w:after="120" w:line="480" w:lineRule="auto"/>
      <w:ind w:left="283"/>
    </w:pPr>
  </w:style>
  <w:style w:type="character" w:customStyle="1" w:styleId="24">
    <w:name w:val="Основной текст с отступом 2 Знак"/>
    <w:basedOn w:val="a0"/>
    <w:link w:val="23"/>
    <w:uiPriority w:val="99"/>
    <w:semiHidden/>
    <w:rsid w:val="00C3369F"/>
  </w:style>
  <w:style w:type="paragraph" w:customStyle="1" w:styleId="psection">
    <w:name w:val="psection"/>
    <w:basedOn w:val="a"/>
    <w:rsid w:val="00C979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List Paragraph"/>
    <w:basedOn w:val="a"/>
    <w:link w:val="afd"/>
    <w:uiPriority w:val="99"/>
    <w:qFormat/>
    <w:rsid w:val="00732897"/>
    <w:pPr>
      <w:ind w:left="720"/>
      <w:contextualSpacing/>
    </w:pPr>
  </w:style>
  <w:style w:type="character" w:customStyle="1" w:styleId="nokern">
    <w:name w:val="nokern"/>
    <w:rsid w:val="00732897"/>
  </w:style>
  <w:style w:type="paragraph" w:customStyle="1" w:styleId="25">
    <w:name w:val="Обычный2"/>
    <w:rsid w:val="00B3755C"/>
    <w:pPr>
      <w:spacing w:after="0" w:line="240" w:lineRule="auto"/>
    </w:pPr>
    <w:rPr>
      <w:rFonts w:ascii="Times New Roman" w:eastAsia="Times New Roman" w:hAnsi="Times New Roman" w:cs="Times New Roman"/>
      <w:sz w:val="24"/>
      <w:szCs w:val="20"/>
      <w:lang w:eastAsia="ru-RU"/>
    </w:rPr>
  </w:style>
  <w:style w:type="numbering" w:customStyle="1" w:styleId="18">
    <w:name w:val="Нет списка1"/>
    <w:next w:val="a2"/>
    <w:uiPriority w:val="99"/>
    <w:semiHidden/>
    <w:unhideWhenUsed/>
    <w:rsid w:val="00C30EAA"/>
  </w:style>
  <w:style w:type="character" w:customStyle="1" w:styleId="afd">
    <w:name w:val="Абзац списка Знак"/>
    <w:link w:val="afc"/>
    <w:uiPriority w:val="34"/>
    <w:locked/>
    <w:rsid w:val="00C30EAA"/>
  </w:style>
  <w:style w:type="paragraph" w:customStyle="1" w:styleId="dktexleft">
    <w:name w:val="dktexleft"/>
    <w:basedOn w:val="a"/>
    <w:rsid w:val="00A1448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table" w:customStyle="1" w:styleId="19">
    <w:name w:val="Сетка таблицы1"/>
    <w:basedOn w:val="a1"/>
    <w:next w:val="a3"/>
    <w:uiPriority w:val="59"/>
    <w:rsid w:val="00AE3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3"/>
    <w:uiPriority w:val="59"/>
    <w:rsid w:val="00756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7565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3"/>
    <w:uiPriority w:val="59"/>
    <w:rsid w:val="00BC2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3"/>
    <w:uiPriority w:val="59"/>
    <w:rsid w:val="001C2B2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E611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footnote text"/>
    <w:basedOn w:val="a"/>
    <w:link w:val="aff"/>
    <w:uiPriority w:val="99"/>
    <w:semiHidden/>
    <w:unhideWhenUsed/>
    <w:rsid w:val="00307FDD"/>
    <w:pPr>
      <w:spacing w:after="0" w:line="240" w:lineRule="auto"/>
    </w:pPr>
    <w:rPr>
      <w:sz w:val="20"/>
      <w:szCs w:val="20"/>
    </w:rPr>
  </w:style>
  <w:style w:type="character" w:customStyle="1" w:styleId="aff">
    <w:name w:val="Текст сноски Знак"/>
    <w:basedOn w:val="a0"/>
    <w:link w:val="afe"/>
    <w:uiPriority w:val="99"/>
    <w:semiHidden/>
    <w:rsid w:val="00307FDD"/>
    <w:rPr>
      <w:sz w:val="20"/>
      <w:szCs w:val="20"/>
    </w:rPr>
  </w:style>
  <w:style w:type="character" w:styleId="aff0">
    <w:name w:val="footnote reference"/>
    <w:basedOn w:val="a0"/>
    <w:uiPriority w:val="99"/>
    <w:semiHidden/>
    <w:unhideWhenUsed/>
    <w:rsid w:val="00307F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64D16"/>
    <w:pPr>
      <w:numPr>
        <w:numId w:val="1"/>
      </w:numPr>
      <w:suppressAutoHyphens/>
      <w:spacing w:before="360" w:after="0" w:line="240" w:lineRule="auto"/>
      <w:jc w:val="center"/>
      <w:outlineLvl w:val="0"/>
    </w:pPr>
    <w:rPr>
      <w:rFonts w:ascii="Times New Roman" w:eastAsia="Times New Roman" w:hAnsi="Times New Roman" w:cs="Times New Roman"/>
      <w:b/>
      <w:caps/>
      <w:sz w:val="24"/>
      <w:szCs w:val="20"/>
      <w:lang w:eastAsia="ar-SA"/>
    </w:rPr>
  </w:style>
  <w:style w:type="paragraph" w:styleId="2">
    <w:name w:val="heading 2"/>
    <w:basedOn w:val="a"/>
    <w:next w:val="a"/>
    <w:link w:val="20"/>
    <w:qFormat/>
    <w:rsid w:val="00164D16"/>
    <w:pPr>
      <w:keepNext/>
      <w:numPr>
        <w:ilvl w:val="1"/>
        <w:numId w:val="1"/>
      </w:numPr>
      <w:suppressAutoHyphens/>
      <w:spacing w:after="0" w:line="240" w:lineRule="auto"/>
      <w:jc w:val="both"/>
      <w:outlineLvl w:val="1"/>
    </w:pPr>
    <w:rPr>
      <w:rFonts w:ascii="Times New Roman" w:eastAsia="Times New Roman" w:hAnsi="Times New Roman" w:cs="Times New Roman"/>
      <w:sz w:val="32"/>
      <w:szCs w:val="20"/>
      <w:lang w:eastAsia="ar-SA"/>
    </w:rPr>
  </w:style>
  <w:style w:type="paragraph" w:styleId="3">
    <w:name w:val="heading 3"/>
    <w:basedOn w:val="a"/>
    <w:next w:val="a"/>
    <w:link w:val="30"/>
    <w:qFormat/>
    <w:rsid w:val="00164D16"/>
    <w:pPr>
      <w:keepNext/>
      <w:numPr>
        <w:ilvl w:val="2"/>
        <w:numId w:val="1"/>
      </w:numPr>
      <w:suppressAutoHyphens/>
      <w:spacing w:before="240" w:after="120" w:line="240" w:lineRule="auto"/>
      <w:jc w:val="both"/>
      <w:outlineLvl w:val="2"/>
    </w:pPr>
    <w:rPr>
      <w:rFonts w:ascii="Times New Roman" w:eastAsia="Times New Roman" w:hAnsi="Times New Roman" w:cs="Times New Roman"/>
      <w:b/>
      <w:sz w:val="24"/>
      <w:szCs w:val="20"/>
      <w:lang w:eastAsia="ar-SA"/>
    </w:rPr>
  </w:style>
  <w:style w:type="paragraph" w:styleId="4">
    <w:name w:val="heading 4"/>
    <w:basedOn w:val="a"/>
    <w:next w:val="a"/>
    <w:link w:val="40"/>
    <w:qFormat/>
    <w:rsid w:val="00164D16"/>
    <w:pPr>
      <w:keepNext/>
      <w:numPr>
        <w:ilvl w:val="3"/>
        <w:numId w:val="1"/>
      </w:numPr>
      <w:suppressAutoHyphens/>
      <w:spacing w:after="0" w:line="240" w:lineRule="auto"/>
      <w:jc w:val="center"/>
      <w:outlineLvl w:val="3"/>
    </w:pPr>
    <w:rPr>
      <w:rFonts w:ascii="Times New Roman" w:eastAsia="Times New Roman" w:hAnsi="Times New Roman" w:cs="Times New Roman"/>
      <w:sz w:val="24"/>
      <w:szCs w:val="20"/>
      <w:lang w:eastAsia="ar-SA"/>
    </w:rPr>
  </w:style>
  <w:style w:type="paragraph" w:styleId="5">
    <w:name w:val="heading 5"/>
    <w:basedOn w:val="a"/>
    <w:next w:val="a"/>
    <w:link w:val="50"/>
    <w:qFormat/>
    <w:rsid w:val="00164D16"/>
    <w:pPr>
      <w:keepNext/>
      <w:numPr>
        <w:ilvl w:val="4"/>
        <w:numId w:val="1"/>
      </w:numPr>
      <w:suppressAutoHyphens/>
      <w:spacing w:after="0" w:line="240" w:lineRule="auto"/>
      <w:jc w:val="both"/>
      <w:outlineLvl w:val="4"/>
    </w:pPr>
    <w:rPr>
      <w:rFonts w:ascii="Times New Roman" w:eastAsia="Times New Roman" w:hAnsi="Times New Roman" w:cs="Times New Roman"/>
      <w:sz w:val="24"/>
      <w:szCs w:val="20"/>
      <w:lang w:eastAsia="ar-SA"/>
    </w:rPr>
  </w:style>
  <w:style w:type="paragraph" w:styleId="6">
    <w:name w:val="heading 6"/>
    <w:basedOn w:val="a"/>
    <w:next w:val="a"/>
    <w:link w:val="60"/>
    <w:qFormat/>
    <w:rsid w:val="00164D16"/>
    <w:pPr>
      <w:keepNext/>
      <w:numPr>
        <w:ilvl w:val="5"/>
        <w:numId w:val="1"/>
      </w:numPr>
      <w:suppressAutoHyphens/>
      <w:spacing w:after="0" w:line="240" w:lineRule="auto"/>
      <w:ind w:left="0" w:firstLine="709"/>
      <w:jc w:val="center"/>
      <w:outlineLvl w:val="5"/>
    </w:pPr>
    <w:rPr>
      <w:rFonts w:ascii="Times New Roman" w:eastAsia="Times New Roman" w:hAnsi="Times New Roman" w:cs="Times New Roman"/>
      <w:b/>
      <w:sz w:val="24"/>
      <w:szCs w:val="20"/>
      <w:lang w:eastAsia="ar-SA"/>
    </w:rPr>
  </w:style>
  <w:style w:type="paragraph" w:styleId="7">
    <w:name w:val="heading 7"/>
    <w:basedOn w:val="a"/>
    <w:next w:val="a"/>
    <w:link w:val="70"/>
    <w:qFormat/>
    <w:rsid w:val="00164D16"/>
    <w:pPr>
      <w:keepNext/>
      <w:numPr>
        <w:ilvl w:val="6"/>
        <w:numId w:val="1"/>
      </w:numPr>
      <w:suppressAutoHyphens/>
      <w:spacing w:after="0" w:line="240" w:lineRule="auto"/>
      <w:outlineLvl w:val="6"/>
    </w:pPr>
    <w:rPr>
      <w:rFonts w:ascii="Times New Roman" w:eastAsia="Times New Roman" w:hAnsi="Times New Roman" w:cs="Times New Roman"/>
      <w:sz w:val="24"/>
      <w:szCs w:val="20"/>
      <w:lang w:eastAsia="ar-SA"/>
    </w:rPr>
  </w:style>
  <w:style w:type="paragraph" w:styleId="8">
    <w:name w:val="heading 8"/>
    <w:basedOn w:val="a"/>
    <w:next w:val="a"/>
    <w:link w:val="80"/>
    <w:qFormat/>
    <w:rsid w:val="00164D16"/>
    <w:pPr>
      <w:keepNext/>
      <w:numPr>
        <w:ilvl w:val="7"/>
        <w:numId w:val="1"/>
      </w:numPr>
      <w:suppressAutoHyphens/>
      <w:spacing w:after="0" w:line="240" w:lineRule="auto"/>
      <w:ind w:left="0" w:firstLine="709"/>
      <w:jc w:val="center"/>
      <w:outlineLvl w:val="7"/>
    </w:pPr>
    <w:rPr>
      <w:rFonts w:ascii="Times New Roman" w:eastAsia="Times New Roman" w:hAnsi="Times New Roman" w:cs="Times New Roman"/>
      <w:b/>
      <w:sz w:val="20"/>
      <w:szCs w:val="20"/>
      <w:lang w:eastAsia="ar-SA"/>
    </w:rPr>
  </w:style>
  <w:style w:type="paragraph" w:styleId="9">
    <w:name w:val="heading 9"/>
    <w:basedOn w:val="a"/>
    <w:next w:val="a"/>
    <w:link w:val="90"/>
    <w:qFormat/>
    <w:rsid w:val="00164D16"/>
    <w:pPr>
      <w:keepNext/>
      <w:numPr>
        <w:ilvl w:val="8"/>
        <w:numId w:val="1"/>
      </w:numPr>
      <w:suppressAutoHyphens/>
      <w:spacing w:after="0" w:line="240" w:lineRule="auto"/>
      <w:ind w:left="0" w:firstLine="709"/>
      <w:jc w:val="center"/>
      <w:outlineLvl w:val="8"/>
    </w:pPr>
    <w:rPr>
      <w:rFonts w:ascii="Times New Roman" w:eastAsia="Times New Roman" w:hAnsi="Times New Roman" w:cs="Times New Roman"/>
      <w:b/>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5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64D16"/>
    <w:rPr>
      <w:rFonts w:ascii="Times New Roman" w:eastAsia="Times New Roman" w:hAnsi="Times New Roman" w:cs="Times New Roman"/>
      <w:b/>
      <w:caps/>
      <w:sz w:val="24"/>
      <w:szCs w:val="20"/>
      <w:lang w:eastAsia="ar-SA"/>
    </w:rPr>
  </w:style>
  <w:style w:type="character" w:customStyle="1" w:styleId="20">
    <w:name w:val="Заголовок 2 Знак"/>
    <w:basedOn w:val="a0"/>
    <w:link w:val="2"/>
    <w:rsid w:val="00164D16"/>
    <w:rPr>
      <w:rFonts w:ascii="Times New Roman" w:eastAsia="Times New Roman" w:hAnsi="Times New Roman" w:cs="Times New Roman"/>
      <w:sz w:val="32"/>
      <w:szCs w:val="20"/>
      <w:lang w:eastAsia="ar-SA"/>
    </w:rPr>
  </w:style>
  <w:style w:type="character" w:customStyle="1" w:styleId="30">
    <w:name w:val="Заголовок 3 Знак"/>
    <w:basedOn w:val="a0"/>
    <w:link w:val="3"/>
    <w:rsid w:val="00164D16"/>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164D16"/>
    <w:rPr>
      <w:rFonts w:ascii="Times New Roman" w:eastAsia="Times New Roman" w:hAnsi="Times New Roman" w:cs="Times New Roman"/>
      <w:sz w:val="24"/>
      <w:szCs w:val="20"/>
      <w:lang w:eastAsia="ar-SA"/>
    </w:rPr>
  </w:style>
  <w:style w:type="character" w:customStyle="1" w:styleId="50">
    <w:name w:val="Заголовок 5 Знак"/>
    <w:basedOn w:val="a0"/>
    <w:link w:val="5"/>
    <w:rsid w:val="00164D16"/>
    <w:rPr>
      <w:rFonts w:ascii="Times New Roman" w:eastAsia="Times New Roman" w:hAnsi="Times New Roman" w:cs="Times New Roman"/>
      <w:sz w:val="24"/>
      <w:szCs w:val="20"/>
      <w:lang w:eastAsia="ar-SA"/>
    </w:rPr>
  </w:style>
  <w:style w:type="character" w:customStyle="1" w:styleId="60">
    <w:name w:val="Заголовок 6 Знак"/>
    <w:basedOn w:val="a0"/>
    <w:link w:val="6"/>
    <w:rsid w:val="00164D16"/>
    <w:rPr>
      <w:rFonts w:ascii="Times New Roman" w:eastAsia="Times New Roman" w:hAnsi="Times New Roman" w:cs="Times New Roman"/>
      <w:b/>
      <w:sz w:val="24"/>
      <w:szCs w:val="20"/>
      <w:lang w:eastAsia="ar-SA"/>
    </w:rPr>
  </w:style>
  <w:style w:type="character" w:customStyle="1" w:styleId="70">
    <w:name w:val="Заголовок 7 Знак"/>
    <w:basedOn w:val="a0"/>
    <w:link w:val="7"/>
    <w:rsid w:val="00164D16"/>
    <w:rPr>
      <w:rFonts w:ascii="Times New Roman" w:eastAsia="Times New Roman" w:hAnsi="Times New Roman" w:cs="Times New Roman"/>
      <w:sz w:val="24"/>
      <w:szCs w:val="20"/>
      <w:lang w:eastAsia="ar-SA"/>
    </w:rPr>
  </w:style>
  <w:style w:type="character" w:customStyle="1" w:styleId="80">
    <w:name w:val="Заголовок 8 Знак"/>
    <w:basedOn w:val="a0"/>
    <w:link w:val="8"/>
    <w:rsid w:val="00164D16"/>
    <w:rPr>
      <w:rFonts w:ascii="Times New Roman" w:eastAsia="Times New Roman" w:hAnsi="Times New Roman" w:cs="Times New Roman"/>
      <w:b/>
      <w:sz w:val="20"/>
      <w:szCs w:val="20"/>
      <w:lang w:eastAsia="ar-SA"/>
    </w:rPr>
  </w:style>
  <w:style w:type="character" w:customStyle="1" w:styleId="90">
    <w:name w:val="Заголовок 9 Знак"/>
    <w:basedOn w:val="a0"/>
    <w:link w:val="9"/>
    <w:rsid w:val="00164D16"/>
    <w:rPr>
      <w:rFonts w:ascii="Times New Roman" w:eastAsia="Times New Roman" w:hAnsi="Times New Roman" w:cs="Times New Roman"/>
      <w:b/>
      <w:sz w:val="32"/>
      <w:szCs w:val="20"/>
      <w:lang w:eastAsia="ar-SA"/>
    </w:rPr>
  </w:style>
  <w:style w:type="character" w:customStyle="1" w:styleId="WW8Num1z0">
    <w:name w:val="WW8Num1z0"/>
    <w:rsid w:val="00164D16"/>
    <w:rPr>
      <w:rFonts w:ascii="Symbol" w:hAnsi="Symbol"/>
      <w:sz w:val="20"/>
    </w:rPr>
  </w:style>
  <w:style w:type="character" w:customStyle="1" w:styleId="WW8Num1z1">
    <w:name w:val="WW8Num1z1"/>
    <w:rsid w:val="00164D16"/>
    <w:rPr>
      <w:rFonts w:ascii="Courier New" w:hAnsi="Courier New"/>
      <w:sz w:val="20"/>
    </w:rPr>
  </w:style>
  <w:style w:type="character" w:customStyle="1" w:styleId="WW8Num1z2">
    <w:name w:val="WW8Num1z2"/>
    <w:rsid w:val="00164D16"/>
    <w:rPr>
      <w:rFonts w:ascii="Wingdings" w:hAnsi="Wingdings"/>
      <w:sz w:val="20"/>
    </w:rPr>
  </w:style>
  <w:style w:type="character" w:customStyle="1" w:styleId="WW8Num2z0">
    <w:name w:val="WW8Num2z0"/>
    <w:rsid w:val="00164D16"/>
    <w:rPr>
      <w:rFonts w:ascii="Arial" w:hAnsi="Arial"/>
      <w:b w:val="0"/>
      <w:i w:val="0"/>
      <w:sz w:val="23"/>
      <w:szCs w:val="23"/>
    </w:rPr>
  </w:style>
  <w:style w:type="character" w:customStyle="1" w:styleId="WW8Num3z0">
    <w:name w:val="WW8Num3z0"/>
    <w:rsid w:val="00164D16"/>
    <w:rPr>
      <w:rFonts w:ascii="Arial" w:hAnsi="Arial"/>
      <w:b w:val="0"/>
      <w:i w:val="0"/>
      <w:color w:val="auto"/>
      <w:sz w:val="23"/>
      <w:szCs w:val="23"/>
    </w:rPr>
  </w:style>
  <w:style w:type="character" w:customStyle="1" w:styleId="WW8Num4z0">
    <w:name w:val="WW8Num4z0"/>
    <w:rsid w:val="00164D16"/>
    <w:rPr>
      <w:rFonts w:ascii="Arial" w:hAnsi="Arial"/>
      <w:b w:val="0"/>
      <w:i w:val="0"/>
      <w:color w:val="auto"/>
      <w:sz w:val="23"/>
      <w:szCs w:val="23"/>
    </w:rPr>
  </w:style>
  <w:style w:type="character" w:customStyle="1" w:styleId="WW8Num5z0">
    <w:name w:val="WW8Num5z0"/>
    <w:rsid w:val="00164D16"/>
    <w:rPr>
      <w:color w:val="auto"/>
    </w:rPr>
  </w:style>
  <w:style w:type="character" w:customStyle="1" w:styleId="WW8Num7z0">
    <w:name w:val="WW8Num7z0"/>
    <w:rsid w:val="00164D16"/>
    <w:rPr>
      <w:rFonts w:ascii="Arial" w:hAnsi="Arial"/>
      <w:b w:val="0"/>
      <w:i w:val="0"/>
      <w:color w:val="auto"/>
      <w:sz w:val="23"/>
      <w:szCs w:val="23"/>
    </w:rPr>
  </w:style>
  <w:style w:type="character" w:customStyle="1" w:styleId="WW8Num8z0">
    <w:name w:val="WW8Num8z0"/>
    <w:rsid w:val="00164D16"/>
    <w:rPr>
      <w:rFonts w:ascii="Arial" w:hAnsi="Arial"/>
      <w:b w:val="0"/>
      <w:i w:val="0"/>
      <w:color w:val="auto"/>
      <w:sz w:val="23"/>
      <w:szCs w:val="23"/>
    </w:rPr>
  </w:style>
  <w:style w:type="character" w:customStyle="1" w:styleId="WW8Num9z0">
    <w:name w:val="WW8Num9z0"/>
    <w:rsid w:val="00164D16"/>
    <w:rPr>
      <w:color w:val="auto"/>
      <w:sz w:val="23"/>
      <w:szCs w:val="23"/>
    </w:rPr>
  </w:style>
  <w:style w:type="character" w:customStyle="1" w:styleId="WW8Num10z0">
    <w:name w:val="WW8Num10z0"/>
    <w:rsid w:val="00164D16"/>
    <w:rPr>
      <w:rFonts w:ascii="Symbol" w:hAnsi="Symbol"/>
    </w:rPr>
  </w:style>
  <w:style w:type="character" w:customStyle="1" w:styleId="WW8Num10z1">
    <w:name w:val="WW8Num10z1"/>
    <w:rsid w:val="00164D16"/>
    <w:rPr>
      <w:rFonts w:ascii="Courier New" w:hAnsi="Courier New" w:cs="Courier New"/>
    </w:rPr>
  </w:style>
  <w:style w:type="character" w:customStyle="1" w:styleId="WW8Num10z2">
    <w:name w:val="WW8Num10z2"/>
    <w:rsid w:val="00164D16"/>
    <w:rPr>
      <w:rFonts w:ascii="Wingdings" w:hAnsi="Wingdings"/>
    </w:rPr>
  </w:style>
  <w:style w:type="character" w:customStyle="1" w:styleId="WW8Num11z0">
    <w:name w:val="WW8Num11z0"/>
    <w:rsid w:val="00164D16"/>
    <w:rPr>
      <w:color w:val="auto"/>
    </w:rPr>
  </w:style>
  <w:style w:type="character" w:customStyle="1" w:styleId="WW8Num13z0">
    <w:name w:val="WW8Num13z0"/>
    <w:rsid w:val="00164D16"/>
    <w:rPr>
      <w:sz w:val="28"/>
      <w:szCs w:val="28"/>
    </w:rPr>
  </w:style>
  <w:style w:type="character" w:customStyle="1" w:styleId="WW8Num14z0">
    <w:name w:val="WW8Num14z0"/>
    <w:rsid w:val="00164D16"/>
    <w:rPr>
      <w:color w:val="auto"/>
    </w:rPr>
  </w:style>
  <w:style w:type="character" w:customStyle="1" w:styleId="WW8Num15z0">
    <w:name w:val="WW8Num15z0"/>
    <w:rsid w:val="00164D16"/>
    <w:rPr>
      <w:b w:val="0"/>
      <w:sz w:val="23"/>
      <w:szCs w:val="23"/>
    </w:rPr>
  </w:style>
  <w:style w:type="character" w:customStyle="1" w:styleId="WW8Num16z0">
    <w:name w:val="WW8Num16z0"/>
    <w:rsid w:val="00164D16"/>
    <w:rPr>
      <w:rFonts w:ascii="Arial" w:hAnsi="Arial"/>
      <w:b w:val="0"/>
      <w:i w:val="0"/>
      <w:color w:val="auto"/>
      <w:sz w:val="23"/>
      <w:szCs w:val="23"/>
    </w:rPr>
  </w:style>
  <w:style w:type="character" w:customStyle="1" w:styleId="WW8Num18z0">
    <w:name w:val="WW8Num18z0"/>
    <w:rsid w:val="00164D16"/>
    <w:rPr>
      <w:b w:val="0"/>
      <w:color w:val="auto"/>
      <w:sz w:val="23"/>
      <w:szCs w:val="23"/>
    </w:rPr>
  </w:style>
  <w:style w:type="character" w:customStyle="1" w:styleId="WW8Num20z0">
    <w:name w:val="WW8Num20z0"/>
    <w:rsid w:val="00164D16"/>
    <w:rPr>
      <w:rFonts w:ascii="Arial" w:hAnsi="Arial"/>
      <w:b w:val="0"/>
      <w:i w:val="0"/>
      <w:color w:val="auto"/>
      <w:sz w:val="23"/>
      <w:szCs w:val="23"/>
    </w:rPr>
  </w:style>
  <w:style w:type="character" w:customStyle="1" w:styleId="WW8Num21z0">
    <w:name w:val="WW8Num21z0"/>
    <w:rsid w:val="00164D16"/>
    <w:rPr>
      <w:color w:val="auto"/>
    </w:rPr>
  </w:style>
  <w:style w:type="character" w:customStyle="1" w:styleId="WW8Num22z0">
    <w:name w:val="WW8Num22z0"/>
    <w:rsid w:val="00164D16"/>
    <w:rPr>
      <w:rFonts w:ascii="Symbol" w:hAnsi="Symbol"/>
      <w:sz w:val="20"/>
    </w:rPr>
  </w:style>
  <w:style w:type="character" w:customStyle="1" w:styleId="WW8Num22z1">
    <w:name w:val="WW8Num22z1"/>
    <w:rsid w:val="00164D16"/>
    <w:rPr>
      <w:rFonts w:ascii="Courier New" w:hAnsi="Courier New"/>
      <w:sz w:val="20"/>
    </w:rPr>
  </w:style>
  <w:style w:type="character" w:customStyle="1" w:styleId="WW8Num22z2">
    <w:name w:val="WW8Num22z2"/>
    <w:rsid w:val="00164D16"/>
    <w:rPr>
      <w:rFonts w:ascii="Wingdings" w:hAnsi="Wingdings"/>
      <w:sz w:val="20"/>
    </w:rPr>
  </w:style>
  <w:style w:type="character" w:customStyle="1" w:styleId="WW8Num23z0">
    <w:name w:val="WW8Num23z0"/>
    <w:rsid w:val="00164D16"/>
    <w:rPr>
      <w:rFonts w:ascii="Symbol" w:hAnsi="Symbol"/>
      <w:sz w:val="20"/>
    </w:rPr>
  </w:style>
  <w:style w:type="character" w:customStyle="1" w:styleId="WW8Num23z1">
    <w:name w:val="WW8Num23z1"/>
    <w:rsid w:val="00164D16"/>
    <w:rPr>
      <w:rFonts w:ascii="Courier New" w:hAnsi="Courier New"/>
      <w:sz w:val="20"/>
    </w:rPr>
  </w:style>
  <w:style w:type="character" w:customStyle="1" w:styleId="WW8Num23z2">
    <w:name w:val="WW8Num23z2"/>
    <w:rsid w:val="00164D16"/>
    <w:rPr>
      <w:rFonts w:ascii="Wingdings" w:hAnsi="Wingdings"/>
      <w:sz w:val="20"/>
    </w:rPr>
  </w:style>
  <w:style w:type="character" w:customStyle="1" w:styleId="WW8Num25z0">
    <w:name w:val="WW8Num25z0"/>
    <w:rsid w:val="00164D16"/>
    <w:rPr>
      <w:b w:val="0"/>
      <w:sz w:val="23"/>
      <w:szCs w:val="23"/>
    </w:rPr>
  </w:style>
  <w:style w:type="character" w:customStyle="1" w:styleId="WW8Num26z0">
    <w:name w:val="WW8Num26z0"/>
    <w:rsid w:val="00164D16"/>
    <w:rPr>
      <w:rFonts w:ascii="Symbol" w:hAnsi="Symbol"/>
      <w:sz w:val="20"/>
    </w:rPr>
  </w:style>
  <w:style w:type="character" w:customStyle="1" w:styleId="WW8Num26z1">
    <w:name w:val="WW8Num26z1"/>
    <w:rsid w:val="00164D16"/>
    <w:rPr>
      <w:rFonts w:ascii="Courier New" w:hAnsi="Courier New"/>
      <w:sz w:val="20"/>
    </w:rPr>
  </w:style>
  <w:style w:type="character" w:customStyle="1" w:styleId="WW8Num26z2">
    <w:name w:val="WW8Num26z2"/>
    <w:rsid w:val="00164D16"/>
    <w:rPr>
      <w:rFonts w:ascii="Wingdings" w:hAnsi="Wingdings"/>
      <w:sz w:val="20"/>
    </w:rPr>
  </w:style>
  <w:style w:type="character" w:customStyle="1" w:styleId="WW8Num27z0">
    <w:name w:val="WW8Num27z0"/>
    <w:rsid w:val="00164D16"/>
    <w:rPr>
      <w:rFonts w:ascii="Symbol" w:hAnsi="Symbol"/>
      <w:sz w:val="20"/>
    </w:rPr>
  </w:style>
  <w:style w:type="character" w:customStyle="1" w:styleId="WW8Num27z1">
    <w:name w:val="WW8Num27z1"/>
    <w:rsid w:val="00164D16"/>
    <w:rPr>
      <w:rFonts w:ascii="Courier New" w:hAnsi="Courier New"/>
      <w:sz w:val="20"/>
    </w:rPr>
  </w:style>
  <w:style w:type="character" w:customStyle="1" w:styleId="WW8Num27z2">
    <w:name w:val="WW8Num27z2"/>
    <w:rsid w:val="00164D16"/>
    <w:rPr>
      <w:rFonts w:ascii="Wingdings" w:hAnsi="Wingdings"/>
      <w:sz w:val="20"/>
    </w:rPr>
  </w:style>
  <w:style w:type="character" w:customStyle="1" w:styleId="WW8Num28z0">
    <w:name w:val="WW8Num28z0"/>
    <w:rsid w:val="00164D16"/>
    <w:rPr>
      <w:rFonts w:ascii="Arial" w:hAnsi="Arial"/>
      <w:b w:val="0"/>
      <w:i w:val="0"/>
      <w:color w:val="auto"/>
      <w:sz w:val="23"/>
      <w:szCs w:val="23"/>
    </w:rPr>
  </w:style>
  <w:style w:type="character" w:customStyle="1" w:styleId="WW8Num29z0">
    <w:name w:val="WW8Num29z0"/>
    <w:rsid w:val="00164D16"/>
    <w:rPr>
      <w:rFonts w:ascii="Arial" w:hAnsi="Arial"/>
      <w:b w:val="0"/>
      <w:i w:val="0"/>
      <w:sz w:val="23"/>
      <w:szCs w:val="23"/>
    </w:rPr>
  </w:style>
  <w:style w:type="character" w:customStyle="1" w:styleId="WW8Num30z0">
    <w:name w:val="WW8Num30z0"/>
    <w:rsid w:val="00164D16"/>
    <w:rPr>
      <w:rFonts w:ascii="Arial" w:hAnsi="Arial"/>
      <w:b w:val="0"/>
      <w:i w:val="0"/>
      <w:color w:val="auto"/>
      <w:sz w:val="23"/>
      <w:szCs w:val="23"/>
    </w:rPr>
  </w:style>
  <w:style w:type="character" w:customStyle="1" w:styleId="WW8Num31z0">
    <w:name w:val="WW8Num31z0"/>
    <w:rsid w:val="00164D16"/>
    <w:rPr>
      <w:color w:val="auto"/>
    </w:rPr>
  </w:style>
  <w:style w:type="character" w:customStyle="1" w:styleId="WW8Num32z0">
    <w:name w:val="WW8Num32z0"/>
    <w:rsid w:val="00164D16"/>
    <w:rPr>
      <w:b/>
    </w:rPr>
  </w:style>
  <w:style w:type="character" w:customStyle="1" w:styleId="WW8Num33z0">
    <w:name w:val="WW8Num33z0"/>
    <w:rsid w:val="00164D16"/>
    <w:rPr>
      <w:b w:val="0"/>
      <w:sz w:val="23"/>
      <w:szCs w:val="23"/>
    </w:rPr>
  </w:style>
  <w:style w:type="character" w:customStyle="1" w:styleId="WW8Num35z0">
    <w:name w:val="WW8Num35z0"/>
    <w:rsid w:val="00164D16"/>
    <w:rPr>
      <w:rFonts w:ascii="Arial" w:hAnsi="Arial"/>
      <w:b w:val="0"/>
      <w:i w:val="0"/>
      <w:color w:val="auto"/>
      <w:sz w:val="23"/>
      <w:szCs w:val="23"/>
    </w:rPr>
  </w:style>
  <w:style w:type="character" w:customStyle="1" w:styleId="WW8Num36z0">
    <w:name w:val="WW8Num36z0"/>
    <w:rsid w:val="00164D16"/>
    <w:rPr>
      <w:sz w:val="23"/>
      <w:szCs w:val="23"/>
    </w:rPr>
  </w:style>
  <w:style w:type="character" w:customStyle="1" w:styleId="WW8Num38z0">
    <w:name w:val="WW8Num38z0"/>
    <w:rsid w:val="00164D16"/>
    <w:rPr>
      <w:color w:val="auto"/>
    </w:rPr>
  </w:style>
  <w:style w:type="character" w:customStyle="1" w:styleId="WW8Num39z0">
    <w:name w:val="WW8Num39z0"/>
    <w:rsid w:val="00164D16"/>
    <w:rPr>
      <w:rFonts w:ascii="Arial" w:hAnsi="Arial"/>
      <w:b w:val="0"/>
      <w:i w:val="0"/>
      <w:color w:val="auto"/>
      <w:sz w:val="23"/>
      <w:szCs w:val="23"/>
    </w:rPr>
  </w:style>
  <w:style w:type="character" w:customStyle="1" w:styleId="WW8Num42z0">
    <w:name w:val="WW8Num42z0"/>
    <w:rsid w:val="00164D16"/>
    <w:rPr>
      <w:rFonts w:ascii="Arial" w:hAnsi="Arial"/>
      <w:b w:val="0"/>
      <w:i w:val="0"/>
      <w:color w:val="auto"/>
      <w:sz w:val="23"/>
      <w:szCs w:val="23"/>
    </w:rPr>
  </w:style>
  <w:style w:type="character" w:customStyle="1" w:styleId="WW8Num44z0">
    <w:name w:val="WW8Num44z0"/>
    <w:rsid w:val="00164D16"/>
    <w:rPr>
      <w:color w:val="auto"/>
    </w:rPr>
  </w:style>
  <w:style w:type="character" w:customStyle="1" w:styleId="WW8Num45z0">
    <w:name w:val="WW8Num45z0"/>
    <w:rsid w:val="00164D16"/>
    <w:rPr>
      <w:rFonts w:ascii="Arial" w:hAnsi="Arial"/>
      <w:b w:val="0"/>
      <w:i w:val="0"/>
      <w:sz w:val="23"/>
      <w:szCs w:val="23"/>
    </w:rPr>
  </w:style>
  <w:style w:type="character" w:customStyle="1" w:styleId="11">
    <w:name w:val="Основной шрифт абзаца1"/>
    <w:rsid w:val="00164D16"/>
  </w:style>
  <w:style w:type="character" w:styleId="a4">
    <w:name w:val="page number"/>
    <w:basedOn w:val="11"/>
    <w:rsid w:val="00164D16"/>
  </w:style>
  <w:style w:type="character" w:styleId="a5">
    <w:name w:val="Strong"/>
    <w:qFormat/>
    <w:rsid w:val="00164D16"/>
    <w:rPr>
      <w:b/>
      <w:bCs/>
    </w:rPr>
  </w:style>
  <w:style w:type="character" w:styleId="a6">
    <w:name w:val="Emphasis"/>
    <w:qFormat/>
    <w:rsid w:val="00164D16"/>
    <w:rPr>
      <w:i/>
      <w:iCs/>
    </w:rPr>
  </w:style>
  <w:style w:type="paragraph" w:customStyle="1" w:styleId="a7">
    <w:name w:val="Заголовок"/>
    <w:basedOn w:val="a"/>
    <w:next w:val="a8"/>
    <w:rsid w:val="00164D16"/>
    <w:pPr>
      <w:keepNext/>
      <w:suppressAutoHyphens/>
      <w:spacing w:before="240" w:after="120" w:line="240" w:lineRule="auto"/>
    </w:pPr>
    <w:rPr>
      <w:rFonts w:ascii="Arial" w:eastAsia="Arial Unicode MS" w:hAnsi="Arial" w:cs="Tahoma"/>
      <w:sz w:val="28"/>
      <w:szCs w:val="28"/>
      <w:lang w:eastAsia="ar-SA"/>
    </w:rPr>
  </w:style>
  <w:style w:type="paragraph" w:styleId="a8">
    <w:name w:val="Body Text"/>
    <w:basedOn w:val="a"/>
    <w:link w:val="a9"/>
    <w:rsid w:val="00164D16"/>
    <w:pPr>
      <w:suppressAutoHyphens/>
      <w:spacing w:after="120" w:line="240" w:lineRule="auto"/>
    </w:pPr>
    <w:rPr>
      <w:rFonts w:ascii="Times New Roman" w:eastAsia="Times New Roman" w:hAnsi="Times New Roman" w:cs="Times New Roman"/>
      <w:sz w:val="20"/>
      <w:szCs w:val="20"/>
      <w:lang w:eastAsia="ar-SA"/>
    </w:rPr>
  </w:style>
  <w:style w:type="character" w:customStyle="1" w:styleId="a9">
    <w:name w:val="Основной текст Знак"/>
    <w:basedOn w:val="a0"/>
    <w:link w:val="a8"/>
    <w:rsid w:val="00164D16"/>
    <w:rPr>
      <w:rFonts w:ascii="Times New Roman" w:eastAsia="Times New Roman" w:hAnsi="Times New Roman" w:cs="Times New Roman"/>
      <w:sz w:val="20"/>
      <w:szCs w:val="20"/>
      <w:lang w:eastAsia="ar-SA"/>
    </w:rPr>
  </w:style>
  <w:style w:type="paragraph" w:styleId="aa">
    <w:name w:val="List"/>
    <w:basedOn w:val="a8"/>
    <w:rsid w:val="00164D16"/>
    <w:rPr>
      <w:rFonts w:cs="Tahoma"/>
    </w:rPr>
  </w:style>
  <w:style w:type="paragraph" w:customStyle="1" w:styleId="12">
    <w:name w:val="Название1"/>
    <w:basedOn w:val="a"/>
    <w:rsid w:val="00164D16"/>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3">
    <w:name w:val="Указатель1"/>
    <w:basedOn w:val="a"/>
    <w:rsid w:val="00164D16"/>
    <w:pPr>
      <w:suppressLineNumbers/>
      <w:suppressAutoHyphens/>
      <w:spacing w:after="0" w:line="240" w:lineRule="auto"/>
    </w:pPr>
    <w:rPr>
      <w:rFonts w:ascii="Arial" w:eastAsia="Times New Roman" w:hAnsi="Arial" w:cs="Tahoma"/>
      <w:sz w:val="24"/>
      <w:szCs w:val="20"/>
      <w:lang w:eastAsia="ar-SA"/>
    </w:rPr>
  </w:style>
  <w:style w:type="paragraph" w:styleId="ab">
    <w:name w:val="Body Text Indent"/>
    <w:basedOn w:val="a"/>
    <w:link w:val="ac"/>
    <w:rsid w:val="00164D16"/>
    <w:pPr>
      <w:suppressAutoHyphens/>
      <w:spacing w:after="0" w:line="240" w:lineRule="auto"/>
      <w:jc w:val="both"/>
    </w:pPr>
    <w:rPr>
      <w:rFonts w:ascii="Times New Roman" w:eastAsia="Times New Roman" w:hAnsi="Times New Roman" w:cs="Times New Roman"/>
      <w:i/>
      <w:sz w:val="24"/>
      <w:szCs w:val="20"/>
      <w:lang w:eastAsia="ar-SA"/>
    </w:rPr>
  </w:style>
  <w:style w:type="character" w:customStyle="1" w:styleId="ac">
    <w:name w:val="Основной текст с отступом Знак"/>
    <w:basedOn w:val="a0"/>
    <w:link w:val="ab"/>
    <w:rsid w:val="00164D16"/>
    <w:rPr>
      <w:rFonts w:ascii="Times New Roman" w:eastAsia="Times New Roman" w:hAnsi="Times New Roman" w:cs="Times New Roman"/>
      <w:i/>
      <w:sz w:val="24"/>
      <w:szCs w:val="20"/>
      <w:lang w:eastAsia="ar-SA"/>
    </w:rPr>
  </w:style>
  <w:style w:type="paragraph" w:customStyle="1" w:styleId="31">
    <w:name w:val="Основной текст 31"/>
    <w:basedOn w:val="a"/>
    <w:rsid w:val="00164D16"/>
    <w:pPr>
      <w:suppressAutoHyphens/>
      <w:spacing w:after="0" w:line="240" w:lineRule="auto"/>
    </w:pPr>
    <w:rPr>
      <w:rFonts w:ascii="Times New Roman" w:eastAsia="Times New Roman" w:hAnsi="Times New Roman" w:cs="Times New Roman"/>
      <w:sz w:val="24"/>
      <w:szCs w:val="20"/>
      <w:lang w:eastAsia="ar-SA"/>
    </w:rPr>
  </w:style>
  <w:style w:type="paragraph" w:customStyle="1" w:styleId="21">
    <w:name w:val="Основной текст с отступом 21"/>
    <w:basedOn w:val="a"/>
    <w:rsid w:val="00164D16"/>
    <w:pPr>
      <w:suppressAutoHyphens/>
      <w:spacing w:after="0" w:line="240" w:lineRule="auto"/>
      <w:ind w:firstLine="709"/>
      <w:jc w:val="both"/>
    </w:pPr>
    <w:rPr>
      <w:rFonts w:ascii="Times New Roman" w:eastAsia="Times New Roman" w:hAnsi="Times New Roman" w:cs="Times New Roman"/>
      <w:sz w:val="24"/>
      <w:szCs w:val="20"/>
      <w:lang w:eastAsia="ar-SA"/>
    </w:rPr>
  </w:style>
  <w:style w:type="paragraph" w:customStyle="1" w:styleId="310">
    <w:name w:val="Основной текст с отступом 31"/>
    <w:basedOn w:val="a"/>
    <w:rsid w:val="00164D16"/>
    <w:pPr>
      <w:suppressAutoHyphens/>
      <w:spacing w:after="0" w:line="240" w:lineRule="auto"/>
      <w:ind w:firstLine="709"/>
      <w:jc w:val="both"/>
    </w:pPr>
    <w:rPr>
      <w:rFonts w:ascii="Times New Roman" w:eastAsia="Times New Roman" w:hAnsi="Times New Roman" w:cs="Times New Roman"/>
      <w:b/>
      <w:sz w:val="24"/>
      <w:szCs w:val="20"/>
      <w:lang w:eastAsia="ar-SA"/>
    </w:rPr>
  </w:style>
  <w:style w:type="paragraph" w:customStyle="1" w:styleId="14">
    <w:name w:val="Название объекта1"/>
    <w:basedOn w:val="a"/>
    <w:rsid w:val="00164D16"/>
    <w:pPr>
      <w:suppressAutoHyphens/>
      <w:spacing w:after="0" w:line="240" w:lineRule="auto"/>
      <w:jc w:val="center"/>
    </w:pPr>
    <w:rPr>
      <w:rFonts w:ascii="Times New Roman" w:eastAsia="Times New Roman" w:hAnsi="Times New Roman" w:cs="Times New Roman"/>
      <w:b/>
      <w:sz w:val="28"/>
      <w:szCs w:val="20"/>
      <w:lang w:eastAsia="ar-SA"/>
    </w:rPr>
  </w:style>
  <w:style w:type="paragraph" w:styleId="15">
    <w:name w:val="toc 1"/>
    <w:basedOn w:val="a"/>
    <w:next w:val="a"/>
    <w:rsid w:val="00164D16"/>
    <w:pPr>
      <w:suppressAutoHyphens/>
      <w:spacing w:after="0" w:line="240" w:lineRule="auto"/>
    </w:pPr>
    <w:rPr>
      <w:rFonts w:ascii="Times New Roman" w:eastAsia="Times New Roman" w:hAnsi="Times New Roman" w:cs="Times New Roman"/>
      <w:sz w:val="24"/>
      <w:szCs w:val="20"/>
      <w:lang w:eastAsia="ar-SA"/>
    </w:rPr>
  </w:style>
  <w:style w:type="paragraph" w:styleId="ad">
    <w:name w:val="header"/>
    <w:basedOn w:val="a"/>
    <w:link w:val="ae"/>
    <w:rsid w:val="00164D16"/>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e">
    <w:name w:val="Верхний колонтитул Знак"/>
    <w:basedOn w:val="a0"/>
    <w:link w:val="ad"/>
    <w:rsid w:val="00164D16"/>
    <w:rPr>
      <w:rFonts w:ascii="Times New Roman" w:eastAsia="Times New Roman" w:hAnsi="Times New Roman" w:cs="Times New Roman"/>
      <w:sz w:val="20"/>
      <w:szCs w:val="20"/>
      <w:lang w:eastAsia="ar-SA"/>
    </w:rPr>
  </w:style>
  <w:style w:type="paragraph" w:styleId="af">
    <w:name w:val="footer"/>
    <w:basedOn w:val="a"/>
    <w:link w:val="af0"/>
    <w:uiPriority w:val="99"/>
    <w:rsid w:val="00164D16"/>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f0">
    <w:name w:val="Нижний колонтитул Знак"/>
    <w:basedOn w:val="a0"/>
    <w:link w:val="af"/>
    <w:uiPriority w:val="99"/>
    <w:rsid w:val="00164D16"/>
    <w:rPr>
      <w:rFonts w:ascii="Times New Roman" w:eastAsia="Times New Roman" w:hAnsi="Times New Roman" w:cs="Times New Roman"/>
      <w:sz w:val="20"/>
      <w:szCs w:val="20"/>
      <w:lang w:eastAsia="ar-SA"/>
    </w:rPr>
  </w:style>
  <w:style w:type="paragraph" w:customStyle="1" w:styleId="16">
    <w:name w:val="Цитата1"/>
    <w:basedOn w:val="a"/>
    <w:rsid w:val="00164D16"/>
    <w:pPr>
      <w:suppressAutoHyphens/>
      <w:spacing w:after="0" w:line="240" w:lineRule="auto"/>
      <w:ind w:left="33" w:right="-1"/>
      <w:jc w:val="center"/>
    </w:pPr>
    <w:rPr>
      <w:rFonts w:ascii="Times New Roman" w:eastAsia="Times New Roman" w:hAnsi="Times New Roman" w:cs="Times New Roman"/>
      <w:sz w:val="24"/>
      <w:szCs w:val="20"/>
      <w:lang w:eastAsia="ar-SA"/>
    </w:rPr>
  </w:style>
  <w:style w:type="paragraph" w:styleId="af1">
    <w:name w:val="Title"/>
    <w:basedOn w:val="a"/>
    <w:next w:val="af2"/>
    <w:link w:val="af3"/>
    <w:qFormat/>
    <w:rsid w:val="00164D16"/>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3">
    <w:name w:val="Название Знак"/>
    <w:basedOn w:val="a0"/>
    <w:link w:val="af1"/>
    <w:rsid w:val="00164D16"/>
    <w:rPr>
      <w:rFonts w:ascii="Times New Roman" w:eastAsia="Times New Roman" w:hAnsi="Times New Roman" w:cs="Times New Roman"/>
      <w:b/>
      <w:sz w:val="28"/>
      <w:szCs w:val="20"/>
      <w:lang w:eastAsia="ar-SA"/>
    </w:rPr>
  </w:style>
  <w:style w:type="paragraph" w:styleId="af2">
    <w:name w:val="Subtitle"/>
    <w:basedOn w:val="a7"/>
    <w:next w:val="a8"/>
    <w:link w:val="af4"/>
    <w:qFormat/>
    <w:rsid w:val="00164D16"/>
    <w:pPr>
      <w:jc w:val="center"/>
    </w:pPr>
    <w:rPr>
      <w:i/>
      <w:iCs/>
    </w:rPr>
  </w:style>
  <w:style w:type="character" w:customStyle="1" w:styleId="af4">
    <w:name w:val="Подзаголовок Знак"/>
    <w:basedOn w:val="a0"/>
    <w:link w:val="af2"/>
    <w:rsid w:val="00164D16"/>
    <w:rPr>
      <w:rFonts w:ascii="Arial" w:eastAsia="Arial Unicode MS" w:hAnsi="Arial" w:cs="Tahoma"/>
      <w:i/>
      <w:iCs/>
      <w:sz w:val="28"/>
      <w:szCs w:val="28"/>
      <w:lang w:eastAsia="ar-SA"/>
    </w:rPr>
  </w:style>
  <w:style w:type="paragraph" w:customStyle="1" w:styleId="210">
    <w:name w:val="Основной текст 21"/>
    <w:basedOn w:val="a"/>
    <w:rsid w:val="00164D16"/>
    <w:pPr>
      <w:suppressAutoHyphens/>
      <w:spacing w:after="0" w:line="240" w:lineRule="auto"/>
      <w:jc w:val="both"/>
    </w:pPr>
    <w:rPr>
      <w:rFonts w:ascii="Times New Roman" w:eastAsia="Times New Roman" w:hAnsi="Times New Roman" w:cs="Times New Roman"/>
      <w:i/>
      <w:sz w:val="24"/>
      <w:szCs w:val="20"/>
      <w:lang w:eastAsia="ar-SA"/>
    </w:rPr>
  </w:style>
  <w:style w:type="paragraph" w:customStyle="1" w:styleId="ConsTitle">
    <w:name w:val="ConsTitle"/>
    <w:rsid w:val="00164D16"/>
    <w:pPr>
      <w:suppressAutoHyphens/>
      <w:autoSpaceDE w:val="0"/>
      <w:spacing w:after="0" w:line="240" w:lineRule="auto"/>
      <w:ind w:right="19772"/>
    </w:pPr>
    <w:rPr>
      <w:rFonts w:ascii="Arial" w:eastAsia="Arial" w:hAnsi="Arial" w:cs="Arial"/>
      <w:b/>
      <w:bCs/>
      <w:sz w:val="16"/>
      <w:szCs w:val="16"/>
      <w:lang w:eastAsia="ar-SA"/>
    </w:rPr>
  </w:style>
  <w:style w:type="paragraph" w:customStyle="1" w:styleId="ConsNormal">
    <w:name w:val="ConsNormal"/>
    <w:rsid w:val="00164D16"/>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164D16"/>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7">
    <w:name w:val="Обычный1"/>
    <w:rsid w:val="00164D16"/>
    <w:pPr>
      <w:widowControl w:val="0"/>
      <w:suppressAutoHyphens/>
      <w:spacing w:after="0" w:line="240" w:lineRule="auto"/>
    </w:pPr>
    <w:rPr>
      <w:rFonts w:ascii="Times New Roman" w:eastAsia="Arial" w:hAnsi="Times New Roman" w:cs="Times New Roman"/>
      <w:szCs w:val="20"/>
      <w:lang w:eastAsia="ar-SA"/>
    </w:rPr>
  </w:style>
  <w:style w:type="paragraph" w:customStyle="1" w:styleId="FR1">
    <w:name w:val="FR1"/>
    <w:rsid w:val="00164D16"/>
    <w:pPr>
      <w:widowControl w:val="0"/>
      <w:suppressAutoHyphens/>
      <w:spacing w:after="0" w:line="240" w:lineRule="auto"/>
      <w:ind w:left="160"/>
      <w:jc w:val="center"/>
    </w:pPr>
    <w:rPr>
      <w:rFonts w:ascii="Times New Roman" w:eastAsia="Arial" w:hAnsi="Times New Roman" w:cs="Times New Roman"/>
      <w:b/>
      <w:sz w:val="32"/>
      <w:szCs w:val="20"/>
      <w:lang w:eastAsia="ar-SA"/>
    </w:rPr>
  </w:style>
  <w:style w:type="paragraph" w:customStyle="1" w:styleId="af5">
    <w:name w:val="Знак Знак Знак Знак"/>
    <w:basedOn w:val="a"/>
    <w:rsid w:val="00164D16"/>
    <w:pPr>
      <w:suppressAutoHyphens/>
      <w:spacing w:before="280" w:after="280" w:line="240" w:lineRule="auto"/>
    </w:pPr>
    <w:rPr>
      <w:rFonts w:ascii="Tahoma" w:eastAsia="Times New Roman" w:hAnsi="Tahoma" w:cs="Times New Roman"/>
      <w:sz w:val="20"/>
      <w:szCs w:val="20"/>
      <w:lang w:val="en-US" w:eastAsia="ar-SA"/>
    </w:rPr>
  </w:style>
  <w:style w:type="paragraph" w:styleId="af6">
    <w:name w:val="Balloon Text"/>
    <w:basedOn w:val="a"/>
    <w:link w:val="af7"/>
    <w:rsid w:val="00164D16"/>
    <w:pPr>
      <w:suppressAutoHyphens/>
      <w:spacing w:after="0" w:line="240" w:lineRule="auto"/>
    </w:pPr>
    <w:rPr>
      <w:rFonts w:ascii="Tahoma" w:eastAsia="Times New Roman" w:hAnsi="Tahoma" w:cs="Tahoma"/>
      <w:sz w:val="16"/>
      <w:szCs w:val="16"/>
      <w:lang w:eastAsia="ar-SA"/>
    </w:rPr>
  </w:style>
  <w:style w:type="character" w:customStyle="1" w:styleId="af7">
    <w:name w:val="Текст выноски Знак"/>
    <w:basedOn w:val="a0"/>
    <w:link w:val="af6"/>
    <w:rsid w:val="00164D16"/>
    <w:rPr>
      <w:rFonts w:ascii="Tahoma" w:eastAsia="Times New Roman" w:hAnsi="Tahoma" w:cs="Tahoma"/>
      <w:sz w:val="16"/>
      <w:szCs w:val="16"/>
      <w:lang w:eastAsia="ar-SA"/>
    </w:rPr>
  </w:style>
  <w:style w:type="paragraph" w:styleId="22">
    <w:name w:val="toc 2"/>
    <w:basedOn w:val="13"/>
    <w:rsid w:val="00164D16"/>
    <w:pPr>
      <w:tabs>
        <w:tab w:val="right" w:leader="dot" w:pos="9355"/>
      </w:tabs>
      <w:ind w:left="283"/>
    </w:pPr>
  </w:style>
  <w:style w:type="paragraph" w:styleId="32">
    <w:name w:val="toc 3"/>
    <w:basedOn w:val="13"/>
    <w:rsid w:val="00164D16"/>
    <w:pPr>
      <w:tabs>
        <w:tab w:val="right" w:leader="dot" w:pos="9072"/>
      </w:tabs>
      <w:ind w:left="566"/>
    </w:pPr>
  </w:style>
  <w:style w:type="paragraph" w:styleId="41">
    <w:name w:val="toc 4"/>
    <w:basedOn w:val="13"/>
    <w:rsid w:val="00164D16"/>
    <w:pPr>
      <w:tabs>
        <w:tab w:val="right" w:leader="dot" w:pos="8789"/>
      </w:tabs>
      <w:ind w:left="849"/>
    </w:pPr>
  </w:style>
  <w:style w:type="paragraph" w:styleId="51">
    <w:name w:val="toc 5"/>
    <w:basedOn w:val="13"/>
    <w:rsid w:val="00164D16"/>
    <w:pPr>
      <w:tabs>
        <w:tab w:val="right" w:leader="dot" w:pos="8506"/>
      </w:tabs>
      <w:ind w:left="1132"/>
    </w:pPr>
  </w:style>
  <w:style w:type="paragraph" w:styleId="61">
    <w:name w:val="toc 6"/>
    <w:basedOn w:val="13"/>
    <w:rsid w:val="00164D16"/>
    <w:pPr>
      <w:tabs>
        <w:tab w:val="right" w:leader="dot" w:pos="8223"/>
      </w:tabs>
      <w:ind w:left="1415"/>
    </w:pPr>
  </w:style>
  <w:style w:type="paragraph" w:styleId="71">
    <w:name w:val="toc 7"/>
    <w:basedOn w:val="13"/>
    <w:rsid w:val="00164D16"/>
    <w:pPr>
      <w:tabs>
        <w:tab w:val="right" w:leader="dot" w:pos="7940"/>
      </w:tabs>
      <w:ind w:left="1698"/>
    </w:pPr>
  </w:style>
  <w:style w:type="paragraph" w:styleId="81">
    <w:name w:val="toc 8"/>
    <w:basedOn w:val="13"/>
    <w:rsid w:val="00164D16"/>
    <w:pPr>
      <w:tabs>
        <w:tab w:val="right" w:leader="dot" w:pos="7657"/>
      </w:tabs>
      <w:ind w:left="1981"/>
    </w:pPr>
  </w:style>
  <w:style w:type="paragraph" w:styleId="91">
    <w:name w:val="toc 9"/>
    <w:basedOn w:val="13"/>
    <w:rsid w:val="00164D16"/>
    <w:pPr>
      <w:tabs>
        <w:tab w:val="right" w:leader="dot" w:pos="7374"/>
      </w:tabs>
      <w:ind w:left="2264"/>
    </w:pPr>
  </w:style>
  <w:style w:type="paragraph" w:customStyle="1" w:styleId="100">
    <w:name w:val="Оглавление 10"/>
    <w:basedOn w:val="13"/>
    <w:rsid w:val="00164D16"/>
    <w:pPr>
      <w:tabs>
        <w:tab w:val="right" w:leader="dot" w:pos="7091"/>
      </w:tabs>
      <w:ind w:left="2547"/>
    </w:pPr>
  </w:style>
  <w:style w:type="paragraph" w:customStyle="1" w:styleId="af8">
    <w:name w:val="Содержимое таблицы"/>
    <w:basedOn w:val="a"/>
    <w:rsid w:val="00164D16"/>
    <w:pPr>
      <w:suppressLineNumbers/>
      <w:suppressAutoHyphens/>
      <w:spacing w:after="0" w:line="240" w:lineRule="auto"/>
    </w:pPr>
    <w:rPr>
      <w:rFonts w:ascii="Arial" w:eastAsia="Times New Roman" w:hAnsi="Arial" w:cs="Times New Roman"/>
      <w:sz w:val="24"/>
      <w:szCs w:val="20"/>
      <w:lang w:eastAsia="ar-SA"/>
    </w:rPr>
  </w:style>
  <w:style w:type="paragraph" w:customStyle="1" w:styleId="af9">
    <w:name w:val="Заголовок таблицы"/>
    <w:basedOn w:val="af8"/>
    <w:rsid w:val="00164D16"/>
    <w:pPr>
      <w:jc w:val="center"/>
    </w:pPr>
    <w:rPr>
      <w:b/>
      <w:bCs/>
    </w:rPr>
  </w:style>
  <w:style w:type="paragraph" w:customStyle="1" w:styleId="afa">
    <w:name w:val="Содержимое врезки"/>
    <w:basedOn w:val="a8"/>
    <w:rsid w:val="00164D16"/>
  </w:style>
  <w:style w:type="paragraph" w:customStyle="1" w:styleId="33">
    <w:name w:val="заголовок 3"/>
    <w:basedOn w:val="a"/>
    <w:next w:val="a"/>
    <w:rsid w:val="00164D16"/>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character" w:customStyle="1" w:styleId="iceouttxt4">
    <w:name w:val="iceouttxt4"/>
    <w:rsid w:val="00164D16"/>
  </w:style>
  <w:style w:type="paragraph" w:styleId="afb">
    <w:name w:val="Normal (Web)"/>
    <w:basedOn w:val="a"/>
    <w:uiPriority w:val="99"/>
    <w:unhideWhenUsed/>
    <w:rsid w:val="004C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C3369F"/>
    <w:pPr>
      <w:spacing w:after="120" w:line="480" w:lineRule="auto"/>
      <w:ind w:left="283"/>
    </w:pPr>
  </w:style>
  <w:style w:type="character" w:customStyle="1" w:styleId="24">
    <w:name w:val="Основной текст с отступом 2 Знак"/>
    <w:basedOn w:val="a0"/>
    <w:link w:val="23"/>
    <w:uiPriority w:val="99"/>
    <w:semiHidden/>
    <w:rsid w:val="00C3369F"/>
  </w:style>
  <w:style w:type="paragraph" w:customStyle="1" w:styleId="psection">
    <w:name w:val="psection"/>
    <w:basedOn w:val="a"/>
    <w:rsid w:val="00C979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List Paragraph"/>
    <w:basedOn w:val="a"/>
    <w:link w:val="afd"/>
    <w:uiPriority w:val="99"/>
    <w:qFormat/>
    <w:rsid w:val="00732897"/>
    <w:pPr>
      <w:ind w:left="720"/>
      <w:contextualSpacing/>
    </w:pPr>
  </w:style>
  <w:style w:type="character" w:customStyle="1" w:styleId="nokern">
    <w:name w:val="nokern"/>
    <w:rsid w:val="00732897"/>
  </w:style>
  <w:style w:type="paragraph" w:customStyle="1" w:styleId="25">
    <w:name w:val="Обычный2"/>
    <w:rsid w:val="00B3755C"/>
    <w:pPr>
      <w:spacing w:after="0" w:line="240" w:lineRule="auto"/>
    </w:pPr>
    <w:rPr>
      <w:rFonts w:ascii="Times New Roman" w:eastAsia="Times New Roman" w:hAnsi="Times New Roman" w:cs="Times New Roman"/>
      <w:sz w:val="24"/>
      <w:szCs w:val="20"/>
      <w:lang w:eastAsia="ru-RU"/>
    </w:rPr>
  </w:style>
  <w:style w:type="numbering" w:customStyle="1" w:styleId="18">
    <w:name w:val="Нет списка1"/>
    <w:next w:val="a2"/>
    <w:uiPriority w:val="99"/>
    <w:semiHidden/>
    <w:unhideWhenUsed/>
    <w:rsid w:val="00C30EAA"/>
  </w:style>
  <w:style w:type="character" w:customStyle="1" w:styleId="afd">
    <w:name w:val="Абзац списка Знак"/>
    <w:link w:val="afc"/>
    <w:uiPriority w:val="34"/>
    <w:locked/>
    <w:rsid w:val="00C30EAA"/>
  </w:style>
  <w:style w:type="paragraph" w:customStyle="1" w:styleId="dktexleft">
    <w:name w:val="dktexleft"/>
    <w:basedOn w:val="a"/>
    <w:rsid w:val="00A1448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table" w:customStyle="1" w:styleId="19">
    <w:name w:val="Сетка таблицы1"/>
    <w:basedOn w:val="a1"/>
    <w:next w:val="a3"/>
    <w:uiPriority w:val="59"/>
    <w:rsid w:val="00AE3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3"/>
    <w:uiPriority w:val="59"/>
    <w:rsid w:val="00756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7565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3"/>
    <w:uiPriority w:val="59"/>
    <w:rsid w:val="00BC2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3"/>
    <w:uiPriority w:val="59"/>
    <w:rsid w:val="001C2B2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E611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footnote text"/>
    <w:basedOn w:val="a"/>
    <w:link w:val="aff"/>
    <w:uiPriority w:val="99"/>
    <w:semiHidden/>
    <w:unhideWhenUsed/>
    <w:rsid w:val="00307FDD"/>
    <w:pPr>
      <w:spacing w:after="0" w:line="240" w:lineRule="auto"/>
    </w:pPr>
    <w:rPr>
      <w:sz w:val="20"/>
      <w:szCs w:val="20"/>
    </w:rPr>
  </w:style>
  <w:style w:type="character" w:customStyle="1" w:styleId="aff">
    <w:name w:val="Текст сноски Знак"/>
    <w:basedOn w:val="a0"/>
    <w:link w:val="afe"/>
    <w:uiPriority w:val="99"/>
    <w:semiHidden/>
    <w:rsid w:val="00307FDD"/>
    <w:rPr>
      <w:sz w:val="20"/>
      <w:szCs w:val="20"/>
    </w:rPr>
  </w:style>
  <w:style w:type="character" w:styleId="aff0">
    <w:name w:val="footnote reference"/>
    <w:basedOn w:val="a0"/>
    <w:uiPriority w:val="99"/>
    <w:semiHidden/>
    <w:unhideWhenUsed/>
    <w:rsid w:val="00307F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21543">
      <w:bodyDiv w:val="1"/>
      <w:marLeft w:val="0"/>
      <w:marRight w:val="0"/>
      <w:marTop w:val="0"/>
      <w:marBottom w:val="0"/>
      <w:divBdr>
        <w:top w:val="none" w:sz="0" w:space="0" w:color="auto"/>
        <w:left w:val="none" w:sz="0" w:space="0" w:color="auto"/>
        <w:bottom w:val="none" w:sz="0" w:space="0" w:color="auto"/>
        <w:right w:val="none" w:sz="0" w:space="0" w:color="auto"/>
      </w:divBdr>
    </w:div>
    <w:div w:id="123743331">
      <w:bodyDiv w:val="1"/>
      <w:marLeft w:val="0"/>
      <w:marRight w:val="0"/>
      <w:marTop w:val="0"/>
      <w:marBottom w:val="0"/>
      <w:divBdr>
        <w:top w:val="none" w:sz="0" w:space="0" w:color="auto"/>
        <w:left w:val="none" w:sz="0" w:space="0" w:color="auto"/>
        <w:bottom w:val="none" w:sz="0" w:space="0" w:color="auto"/>
        <w:right w:val="none" w:sz="0" w:space="0" w:color="auto"/>
      </w:divBdr>
    </w:div>
    <w:div w:id="203715388">
      <w:bodyDiv w:val="1"/>
      <w:marLeft w:val="0"/>
      <w:marRight w:val="0"/>
      <w:marTop w:val="0"/>
      <w:marBottom w:val="0"/>
      <w:divBdr>
        <w:top w:val="none" w:sz="0" w:space="0" w:color="auto"/>
        <w:left w:val="none" w:sz="0" w:space="0" w:color="auto"/>
        <w:bottom w:val="none" w:sz="0" w:space="0" w:color="auto"/>
        <w:right w:val="none" w:sz="0" w:space="0" w:color="auto"/>
      </w:divBdr>
      <w:divsChild>
        <w:div w:id="142506209">
          <w:marLeft w:val="0"/>
          <w:marRight w:val="0"/>
          <w:marTop w:val="0"/>
          <w:marBottom w:val="0"/>
          <w:divBdr>
            <w:top w:val="none" w:sz="0" w:space="0" w:color="auto"/>
            <w:left w:val="none" w:sz="0" w:space="0" w:color="auto"/>
            <w:bottom w:val="none" w:sz="0" w:space="0" w:color="auto"/>
            <w:right w:val="none" w:sz="0" w:space="0" w:color="auto"/>
          </w:divBdr>
          <w:divsChild>
            <w:div w:id="1675372660">
              <w:marLeft w:val="0"/>
              <w:marRight w:val="0"/>
              <w:marTop w:val="0"/>
              <w:marBottom w:val="0"/>
              <w:divBdr>
                <w:top w:val="none" w:sz="0" w:space="0" w:color="auto"/>
                <w:left w:val="none" w:sz="0" w:space="0" w:color="auto"/>
                <w:bottom w:val="none" w:sz="0" w:space="0" w:color="auto"/>
                <w:right w:val="none" w:sz="0" w:space="0" w:color="auto"/>
              </w:divBdr>
              <w:divsChild>
                <w:div w:id="1377005852">
                  <w:marLeft w:val="-225"/>
                  <w:marRight w:val="-225"/>
                  <w:marTop w:val="0"/>
                  <w:marBottom w:val="0"/>
                  <w:divBdr>
                    <w:top w:val="none" w:sz="0" w:space="0" w:color="auto"/>
                    <w:left w:val="none" w:sz="0" w:space="0" w:color="auto"/>
                    <w:bottom w:val="none" w:sz="0" w:space="0" w:color="auto"/>
                    <w:right w:val="none" w:sz="0" w:space="0" w:color="auto"/>
                  </w:divBdr>
                  <w:divsChild>
                    <w:div w:id="736824516">
                      <w:marLeft w:val="0"/>
                      <w:marRight w:val="0"/>
                      <w:marTop w:val="0"/>
                      <w:marBottom w:val="0"/>
                      <w:divBdr>
                        <w:top w:val="none" w:sz="0" w:space="0" w:color="auto"/>
                        <w:left w:val="none" w:sz="0" w:space="0" w:color="auto"/>
                        <w:bottom w:val="none" w:sz="0" w:space="0" w:color="auto"/>
                        <w:right w:val="none" w:sz="0" w:space="0" w:color="auto"/>
                      </w:divBdr>
                      <w:divsChild>
                        <w:div w:id="1101797809">
                          <w:marLeft w:val="-225"/>
                          <w:marRight w:val="-225"/>
                          <w:marTop w:val="0"/>
                          <w:marBottom w:val="0"/>
                          <w:divBdr>
                            <w:top w:val="none" w:sz="0" w:space="0" w:color="auto"/>
                            <w:left w:val="none" w:sz="0" w:space="0" w:color="auto"/>
                            <w:bottom w:val="none" w:sz="0" w:space="0" w:color="auto"/>
                            <w:right w:val="none" w:sz="0" w:space="0" w:color="auto"/>
                          </w:divBdr>
                          <w:divsChild>
                            <w:div w:id="1982953452">
                              <w:marLeft w:val="0"/>
                              <w:marRight w:val="0"/>
                              <w:marTop w:val="0"/>
                              <w:marBottom w:val="0"/>
                              <w:divBdr>
                                <w:top w:val="none" w:sz="0" w:space="0" w:color="auto"/>
                                <w:left w:val="none" w:sz="0" w:space="0" w:color="auto"/>
                                <w:bottom w:val="none" w:sz="0" w:space="0" w:color="auto"/>
                                <w:right w:val="none" w:sz="0" w:space="0" w:color="auto"/>
                              </w:divBdr>
                              <w:divsChild>
                                <w:div w:id="205450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477990">
      <w:bodyDiv w:val="1"/>
      <w:marLeft w:val="0"/>
      <w:marRight w:val="0"/>
      <w:marTop w:val="0"/>
      <w:marBottom w:val="0"/>
      <w:divBdr>
        <w:top w:val="none" w:sz="0" w:space="0" w:color="auto"/>
        <w:left w:val="none" w:sz="0" w:space="0" w:color="auto"/>
        <w:bottom w:val="none" w:sz="0" w:space="0" w:color="auto"/>
        <w:right w:val="none" w:sz="0" w:space="0" w:color="auto"/>
      </w:divBdr>
      <w:divsChild>
        <w:div w:id="789516600">
          <w:marLeft w:val="0"/>
          <w:marRight w:val="0"/>
          <w:marTop w:val="0"/>
          <w:marBottom w:val="0"/>
          <w:divBdr>
            <w:top w:val="none" w:sz="0" w:space="0" w:color="auto"/>
            <w:left w:val="none" w:sz="0" w:space="0" w:color="auto"/>
            <w:bottom w:val="none" w:sz="0" w:space="0" w:color="auto"/>
            <w:right w:val="none" w:sz="0" w:space="0" w:color="auto"/>
          </w:divBdr>
          <w:divsChild>
            <w:div w:id="870536229">
              <w:marLeft w:val="0"/>
              <w:marRight w:val="0"/>
              <w:marTop w:val="0"/>
              <w:marBottom w:val="0"/>
              <w:divBdr>
                <w:top w:val="none" w:sz="0" w:space="0" w:color="auto"/>
                <w:left w:val="none" w:sz="0" w:space="0" w:color="auto"/>
                <w:bottom w:val="none" w:sz="0" w:space="0" w:color="auto"/>
                <w:right w:val="none" w:sz="0" w:space="0" w:color="auto"/>
              </w:divBdr>
              <w:divsChild>
                <w:div w:id="1753114843">
                  <w:marLeft w:val="-225"/>
                  <w:marRight w:val="-225"/>
                  <w:marTop w:val="0"/>
                  <w:marBottom w:val="0"/>
                  <w:divBdr>
                    <w:top w:val="none" w:sz="0" w:space="0" w:color="auto"/>
                    <w:left w:val="none" w:sz="0" w:space="0" w:color="auto"/>
                    <w:bottom w:val="none" w:sz="0" w:space="0" w:color="auto"/>
                    <w:right w:val="none" w:sz="0" w:space="0" w:color="auto"/>
                  </w:divBdr>
                  <w:divsChild>
                    <w:div w:id="1918902781">
                      <w:marLeft w:val="0"/>
                      <w:marRight w:val="0"/>
                      <w:marTop w:val="0"/>
                      <w:marBottom w:val="0"/>
                      <w:divBdr>
                        <w:top w:val="none" w:sz="0" w:space="0" w:color="auto"/>
                        <w:left w:val="none" w:sz="0" w:space="0" w:color="auto"/>
                        <w:bottom w:val="none" w:sz="0" w:space="0" w:color="auto"/>
                        <w:right w:val="none" w:sz="0" w:space="0" w:color="auto"/>
                      </w:divBdr>
                      <w:divsChild>
                        <w:div w:id="2096898864">
                          <w:marLeft w:val="-225"/>
                          <w:marRight w:val="-225"/>
                          <w:marTop w:val="0"/>
                          <w:marBottom w:val="0"/>
                          <w:divBdr>
                            <w:top w:val="none" w:sz="0" w:space="0" w:color="auto"/>
                            <w:left w:val="none" w:sz="0" w:space="0" w:color="auto"/>
                            <w:bottom w:val="none" w:sz="0" w:space="0" w:color="auto"/>
                            <w:right w:val="none" w:sz="0" w:space="0" w:color="auto"/>
                          </w:divBdr>
                          <w:divsChild>
                            <w:div w:id="562833531">
                              <w:marLeft w:val="0"/>
                              <w:marRight w:val="0"/>
                              <w:marTop w:val="0"/>
                              <w:marBottom w:val="0"/>
                              <w:divBdr>
                                <w:top w:val="none" w:sz="0" w:space="0" w:color="auto"/>
                                <w:left w:val="none" w:sz="0" w:space="0" w:color="auto"/>
                                <w:bottom w:val="none" w:sz="0" w:space="0" w:color="auto"/>
                                <w:right w:val="none" w:sz="0" w:space="0" w:color="auto"/>
                              </w:divBdr>
                              <w:divsChild>
                                <w:div w:id="83114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845005">
      <w:bodyDiv w:val="1"/>
      <w:marLeft w:val="0"/>
      <w:marRight w:val="0"/>
      <w:marTop w:val="0"/>
      <w:marBottom w:val="0"/>
      <w:divBdr>
        <w:top w:val="none" w:sz="0" w:space="0" w:color="auto"/>
        <w:left w:val="none" w:sz="0" w:space="0" w:color="auto"/>
        <w:bottom w:val="none" w:sz="0" w:space="0" w:color="auto"/>
        <w:right w:val="none" w:sz="0" w:space="0" w:color="auto"/>
      </w:divBdr>
      <w:divsChild>
        <w:div w:id="843011243">
          <w:marLeft w:val="576"/>
          <w:marRight w:val="0"/>
          <w:marTop w:val="80"/>
          <w:marBottom w:val="0"/>
          <w:divBdr>
            <w:top w:val="none" w:sz="0" w:space="0" w:color="auto"/>
            <w:left w:val="none" w:sz="0" w:space="0" w:color="auto"/>
            <w:bottom w:val="none" w:sz="0" w:space="0" w:color="auto"/>
            <w:right w:val="none" w:sz="0" w:space="0" w:color="auto"/>
          </w:divBdr>
        </w:div>
        <w:div w:id="1216086631">
          <w:marLeft w:val="576"/>
          <w:marRight w:val="0"/>
          <w:marTop w:val="80"/>
          <w:marBottom w:val="0"/>
          <w:divBdr>
            <w:top w:val="none" w:sz="0" w:space="0" w:color="auto"/>
            <w:left w:val="none" w:sz="0" w:space="0" w:color="auto"/>
            <w:bottom w:val="none" w:sz="0" w:space="0" w:color="auto"/>
            <w:right w:val="none" w:sz="0" w:space="0" w:color="auto"/>
          </w:divBdr>
        </w:div>
      </w:divsChild>
    </w:div>
    <w:div w:id="760563373">
      <w:bodyDiv w:val="1"/>
      <w:marLeft w:val="0"/>
      <w:marRight w:val="0"/>
      <w:marTop w:val="0"/>
      <w:marBottom w:val="0"/>
      <w:divBdr>
        <w:top w:val="none" w:sz="0" w:space="0" w:color="auto"/>
        <w:left w:val="none" w:sz="0" w:space="0" w:color="auto"/>
        <w:bottom w:val="none" w:sz="0" w:space="0" w:color="auto"/>
        <w:right w:val="none" w:sz="0" w:space="0" w:color="auto"/>
      </w:divBdr>
    </w:div>
    <w:div w:id="1649481144">
      <w:bodyDiv w:val="1"/>
      <w:marLeft w:val="0"/>
      <w:marRight w:val="0"/>
      <w:marTop w:val="0"/>
      <w:marBottom w:val="0"/>
      <w:divBdr>
        <w:top w:val="none" w:sz="0" w:space="0" w:color="auto"/>
        <w:left w:val="none" w:sz="0" w:space="0" w:color="auto"/>
        <w:bottom w:val="none" w:sz="0" w:space="0" w:color="auto"/>
        <w:right w:val="none" w:sz="0" w:space="0" w:color="auto"/>
      </w:divBdr>
    </w:div>
    <w:div w:id="1702319556">
      <w:bodyDiv w:val="1"/>
      <w:marLeft w:val="0"/>
      <w:marRight w:val="0"/>
      <w:marTop w:val="0"/>
      <w:marBottom w:val="0"/>
      <w:divBdr>
        <w:top w:val="none" w:sz="0" w:space="0" w:color="auto"/>
        <w:left w:val="none" w:sz="0" w:space="0" w:color="auto"/>
        <w:bottom w:val="none" w:sz="0" w:space="0" w:color="auto"/>
        <w:right w:val="none" w:sz="0" w:space="0" w:color="auto"/>
      </w:divBdr>
      <w:divsChild>
        <w:div w:id="993533026">
          <w:marLeft w:val="0"/>
          <w:marRight w:val="0"/>
          <w:marTop w:val="0"/>
          <w:marBottom w:val="0"/>
          <w:divBdr>
            <w:top w:val="none" w:sz="0" w:space="0" w:color="auto"/>
            <w:left w:val="none" w:sz="0" w:space="0" w:color="auto"/>
            <w:bottom w:val="none" w:sz="0" w:space="0" w:color="auto"/>
            <w:right w:val="none" w:sz="0" w:space="0" w:color="auto"/>
          </w:divBdr>
          <w:divsChild>
            <w:div w:id="1426803679">
              <w:marLeft w:val="0"/>
              <w:marRight w:val="0"/>
              <w:marTop w:val="0"/>
              <w:marBottom w:val="0"/>
              <w:divBdr>
                <w:top w:val="none" w:sz="0" w:space="0" w:color="auto"/>
                <w:left w:val="none" w:sz="0" w:space="0" w:color="auto"/>
                <w:bottom w:val="none" w:sz="0" w:space="0" w:color="auto"/>
                <w:right w:val="none" w:sz="0" w:space="0" w:color="auto"/>
              </w:divBdr>
              <w:divsChild>
                <w:div w:id="1404066017">
                  <w:marLeft w:val="-225"/>
                  <w:marRight w:val="-225"/>
                  <w:marTop w:val="0"/>
                  <w:marBottom w:val="0"/>
                  <w:divBdr>
                    <w:top w:val="none" w:sz="0" w:space="0" w:color="auto"/>
                    <w:left w:val="none" w:sz="0" w:space="0" w:color="auto"/>
                    <w:bottom w:val="none" w:sz="0" w:space="0" w:color="auto"/>
                    <w:right w:val="none" w:sz="0" w:space="0" w:color="auto"/>
                  </w:divBdr>
                  <w:divsChild>
                    <w:div w:id="1522162316">
                      <w:marLeft w:val="0"/>
                      <w:marRight w:val="0"/>
                      <w:marTop w:val="0"/>
                      <w:marBottom w:val="0"/>
                      <w:divBdr>
                        <w:top w:val="none" w:sz="0" w:space="0" w:color="auto"/>
                        <w:left w:val="none" w:sz="0" w:space="0" w:color="auto"/>
                        <w:bottom w:val="none" w:sz="0" w:space="0" w:color="auto"/>
                        <w:right w:val="none" w:sz="0" w:space="0" w:color="auto"/>
                      </w:divBdr>
                      <w:divsChild>
                        <w:div w:id="1651324390">
                          <w:marLeft w:val="-225"/>
                          <w:marRight w:val="-225"/>
                          <w:marTop w:val="0"/>
                          <w:marBottom w:val="0"/>
                          <w:divBdr>
                            <w:top w:val="none" w:sz="0" w:space="0" w:color="auto"/>
                            <w:left w:val="none" w:sz="0" w:space="0" w:color="auto"/>
                            <w:bottom w:val="none" w:sz="0" w:space="0" w:color="auto"/>
                            <w:right w:val="none" w:sz="0" w:space="0" w:color="auto"/>
                          </w:divBdr>
                          <w:divsChild>
                            <w:div w:id="1885092901">
                              <w:marLeft w:val="0"/>
                              <w:marRight w:val="0"/>
                              <w:marTop w:val="0"/>
                              <w:marBottom w:val="0"/>
                              <w:divBdr>
                                <w:top w:val="none" w:sz="0" w:space="0" w:color="auto"/>
                                <w:left w:val="none" w:sz="0" w:space="0" w:color="auto"/>
                                <w:bottom w:val="none" w:sz="0" w:space="0" w:color="auto"/>
                                <w:right w:val="none" w:sz="0" w:space="0" w:color="auto"/>
                              </w:divBdr>
                              <w:divsChild>
                                <w:div w:id="18490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819970">
      <w:bodyDiv w:val="1"/>
      <w:marLeft w:val="0"/>
      <w:marRight w:val="0"/>
      <w:marTop w:val="0"/>
      <w:marBottom w:val="0"/>
      <w:divBdr>
        <w:top w:val="none" w:sz="0" w:space="0" w:color="auto"/>
        <w:left w:val="none" w:sz="0" w:space="0" w:color="auto"/>
        <w:bottom w:val="none" w:sz="0" w:space="0" w:color="auto"/>
        <w:right w:val="none" w:sz="0" w:space="0" w:color="auto"/>
      </w:divBdr>
    </w:div>
    <w:div w:id="212338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oleObject" Target="embeddings/Microsoft_Excel_Chart1.xls"/><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1054;&#1083;&#1100;&#1075;&#1072;\Desktop\&#1044;&#1054;&#1050;&#1059;&#1052;&#1045;&#1053;&#1058;&#1067;%20&#1055;&#1054;%20&#1056;&#1040;&#1041;&#1054;&#1058;&#1045;\&#1054;&#1058;&#1063;&#1045;&#1058;&#1067;%202016\&#1048;&#1058;&#1054;&#1043;&#1048;%20&#1057;&#1069;&#1056;\&#1089;&#1090;&#1088;&#1091;&#1082;&#1090;&#1091;&#1088;&#1072;%20&#1085;&#1072;%202016.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Муниципальные закупки</a:t>
            </a:r>
          </a:p>
          <a:p>
            <a:pPr>
              <a:defRPr/>
            </a:pPr>
            <a:r>
              <a:rPr lang="ru-RU"/>
              <a:t>9 месяцев 2017 года</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5940337224383919E-2"/>
          <c:y val="0.26521509407345095"/>
          <c:w val="0.59850975826465269"/>
          <c:h val="0.68916542141039638"/>
        </c:manualLayout>
      </c:layout>
      <c:pie3DChart>
        <c:varyColors val="1"/>
        <c:ser>
          <c:idx val="0"/>
          <c:order val="0"/>
          <c:tx>
            <c:strRef>
              <c:f>'2017'!$C$16</c:f>
              <c:strCache>
                <c:ptCount val="1"/>
                <c:pt idx="0">
                  <c:v>% от общей суммы заключенных контрактов</c:v>
                </c:pt>
              </c:strCache>
            </c:strRef>
          </c:tx>
          <c:explosion val="19"/>
          <c:cat>
            <c:strRef>
              <c:f>'2017'!$A$17:$B$18</c:f>
              <c:strCache>
                <c:ptCount val="2"/>
                <c:pt idx="0">
                  <c:v>Единственный поставщик</c:v>
                </c:pt>
                <c:pt idx="1">
                  <c:v>Открытый аукцион в электронной форме</c:v>
                </c:pt>
              </c:strCache>
            </c:strRef>
          </c:cat>
          <c:val>
            <c:numRef>
              <c:f>'2017'!$C$17:$C$18</c:f>
              <c:numCache>
                <c:formatCode>General</c:formatCode>
                <c:ptCount val="2"/>
                <c:pt idx="0">
                  <c:v>58.3</c:v>
                </c:pt>
                <c:pt idx="1">
                  <c:v>41.7</c:v>
                </c:pt>
              </c:numCache>
            </c:numRef>
          </c:val>
        </c:ser>
        <c:ser>
          <c:idx val="1"/>
          <c:order val="1"/>
          <c:cat>
            <c:strRef>
              <c:f>'2017'!$A$17:$B$18</c:f>
              <c:strCache>
                <c:ptCount val="2"/>
                <c:pt idx="0">
                  <c:v>Единственный поставщик</c:v>
                </c:pt>
                <c:pt idx="1">
                  <c:v>Открытый аукцион в электронной форме</c:v>
                </c:pt>
              </c:strCache>
            </c:strRef>
          </c:cat>
          <c:val>
            <c:numRef>
              <c:f>'2017'!$F$11:$F$12</c:f>
              <c:numCache>
                <c:formatCode>General</c:formatCode>
                <c:ptCount val="2"/>
                <c:pt idx="0">
                  <c:v>58.3</c:v>
                </c:pt>
                <c:pt idx="1">
                  <c:v>41.7</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3118409060347536"/>
          <c:y val="0.45151533755153012"/>
          <c:w val="0.32885729750707232"/>
          <c:h val="0.25020899405934388"/>
        </c:manualLayout>
      </c:layout>
      <c:overlay val="0"/>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7"/>
      <c:rotY val="20"/>
      <c:depthPercent val="100"/>
      <c:rAngAx val="1"/>
    </c:view3D>
    <c:floor>
      <c:thickness val="0"/>
      <c:spPr>
        <a:solidFill>
          <a:srgbClr val="C0C0C0"/>
        </a:solidFill>
        <a:ln w="3175">
          <a:solidFill>
            <a:srgbClr val="000000"/>
          </a:solidFill>
          <a:prstDash val="solid"/>
        </a:ln>
      </c:spPr>
    </c:floor>
    <c:sideWall>
      <c:thickness val="0"/>
      <c:spPr>
        <a:solidFill>
          <a:srgbClr val="C0504D">
            <a:lumMod val="60000"/>
            <a:lumOff val="40000"/>
          </a:srgbClr>
        </a:solidFill>
        <a:ln w="12700">
          <a:solidFill>
            <a:srgbClr val="000000"/>
          </a:solidFill>
          <a:prstDash val="solid"/>
        </a:ln>
        <a:scene3d>
          <a:camera prst="orthographicFront"/>
          <a:lightRig rig="threePt" dir="t"/>
        </a:scene3d>
        <a:sp3d prstMaterial="plastic"/>
      </c:spPr>
    </c:sideWall>
    <c:backWall>
      <c:thickness val="0"/>
      <c:spPr>
        <a:solidFill>
          <a:srgbClr val="C0504D">
            <a:lumMod val="60000"/>
            <a:lumOff val="40000"/>
          </a:srgbClr>
        </a:solidFill>
        <a:ln w="12700">
          <a:solidFill>
            <a:srgbClr val="000000"/>
          </a:solidFill>
          <a:prstDash val="solid"/>
        </a:ln>
        <a:scene3d>
          <a:camera prst="orthographicFront"/>
          <a:lightRig rig="threePt" dir="t"/>
        </a:scene3d>
        <a:sp3d prstMaterial="plastic"/>
      </c:spPr>
    </c:backWall>
    <c:plotArea>
      <c:layout>
        <c:manualLayout>
          <c:layoutTarget val="inner"/>
          <c:xMode val="edge"/>
          <c:yMode val="edge"/>
          <c:x val="1.8450184501845018E-2"/>
          <c:y val="2.9702970297029702E-2"/>
          <c:w val="0.98154981549815501"/>
          <c:h val="0.65346534653465349"/>
        </c:manualLayout>
      </c:layout>
      <c:area3DChart>
        <c:grouping val="standard"/>
        <c:varyColors val="0"/>
        <c:ser>
          <c:idx val="0"/>
          <c:order val="0"/>
          <c:tx>
            <c:strRef>
              <c:f>Sheet1!$A$2</c:f>
              <c:strCache>
                <c:ptCount val="1"/>
                <c:pt idx="0">
                  <c:v>численность</c:v>
                </c:pt>
              </c:strCache>
            </c:strRef>
          </c:tx>
          <c:spPr>
            <a:solidFill>
              <a:srgbClr val="00FFFF"/>
            </a:solidFill>
            <a:ln w="12665">
              <a:solidFill>
                <a:srgbClr val="000000"/>
              </a:solidFill>
              <a:prstDash val="solid"/>
            </a:ln>
          </c:spPr>
          <c:dLbls>
            <c:dLbl>
              <c:idx val="0"/>
              <c:layout>
                <c:manualLayout>
                  <c:x val="7.529263246976896E-3"/>
                  <c:y val="-9.4808164717598328E-2"/>
                </c:manualLayout>
              </c:layout>
              <c:showLegendKey val="0"/>
              <c:showVal val="1"/>
              <c:showCatName val="0"/>
              <c:showSerName val="0"/>
              <c:showPercent val="0"/>
              <c:showBubbleSize val="0"/>
            </c:dLbl>
            <c:dLbl>
              <c:idx val="1"/>
              <c:layout>
                <c:manualLayout>
                  <c:x val="-2.9948081149835512E-3"/>
                  <c:y val="-6.0562334926335282E-2"/>
                </c:manualLayout>
              </c:layout>
              <c:showLegendKey val="0"/>
              <c:showVal val="1"/>
              <c:showCatName val="0"/>
              <c:showSerName val="0"/>
              <c:showPercent val="0"/>
              <c:showBubbleSize val="0"/>
            </c:dLbl>
            <c:dLbl>
              <c:idx val="2"/>
              <c:layout>
                <c:manualLayout>
                  <c:x val="1.5743687631668709E-3"/>
                  <c:y val="-3.2443436979962853E-2"/>
                </c:manualLayout>
              </c:layout>
              <c:showLegendKey val="0"/>
              <c:showVal val="1"/>
              <c:showCatName val="0"/>
              <c:showSerName val="0"/>
              <c:showPercent val="0"/>
              <c:showBubbleSize val="0"/>
            </c:dLbl>
            <c:dLbl>
              <c:idx val="3"/>
              <c:layout>
                <c:manualLayout>
                  <c:x val="1.7969800232436609E-2"/>
                  <c:y val="-4.0757460353501626E-2"/>
                </c:manualLayout>
              </c:layout>
              <c:showLegendKey val="0"/>
              <c:showVal val="1"/>
              <c:showCatName val="0"/>
              <c:showSerName val="0"/>
              <c:showPercent val="0"/>
              <c:showBubbleSize val="0"/>
            </c:dLbl>
            <c:dLbl>
              <c:idx val="4"/>
              <c:layout>
                <c:manualLayout>
                  <c:x val="1.9604899115992815E-2"/>
                  <c:y val="-2.2074310898401357E-2"/>
                </c:manualLayout>
              </c:layout>
              <c:showLegendKey val="0"/>
              <c:showVal val="1"/>
              <c:showCatName val="0"/>
              <c:showSerName val="0"/>
              <c:showPercent val="0"/>
              <c:showBubbleSize val="0"/>
            </c:dLbl>
            <c:dLbl>
              <c:idx val="5"/>
              <c:layout>
                <c:manualLayout>
                  <c:x val="2.0906712376676753E-2"/>
                  <c:y val="2.0725468951919804E-2"/>
                </c:manualLayout>
              </c:layout>
              <c:showLegendKey val="0"/>
              <c:showVal val="1"/>
              <c:showCatName val="0"/>
              <c:showSerName val="0"/>
              <c:showPercent val="0"/>
              <c:showBubbleSize val="0"/>
            </c:dLbl>
            <c:spPr>
              <a:noFill/>
              <a:ln w="25331">
                <a:noFill/>
              </a:ln>
            </c:spPr>
            <c:txPr>
              <a:bodyPr/>
              <a:lstStyle/>
              <a:p>
                <a:pPr>
                  <a:defRPr sz="1296"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Sheet1!$B$1:$J$1</c:f>
              <c:strCache>
                <c:ptCount val="9"/>
                <c:pt idx="0">
                  <c:v>2014</c:v>
                </c:pt>
                <c:pt idx="1">
                  <c:v>2015</c:v>
                </c:pt>
                <c:pt idx="2">
                  <c:v>9 мес.2016 </c:v>
                </c:pt>
                <c:pt idx="3">
                  <c:v>2016</c:v>
                </c:pt>
                <c:pt idx="4">
                  <c:v>9 мес.2017</c:v>
                </c:pt>
                <c:pt idx="5">
                  <c:v>2017</c:v>
                </c:pt>
                <c:pt idx="6">
                  <c:v>2018</c:v>
                </c:pt>
                <c:pt idx="7">
                  <c:v>2019</c:v>
                </c:pt>
                <c:pt idx="8">
                  <c:v>2020</c:v>
                </c:pt>
              </c:strCache>
            </c:strRef>
          </c:cat>
          <c:val>
            <c:numRef>
              <c:f>Sheet1!$B$2:$J$2</c:f>
              <c:numCache>
                <c:formatCode>General</c:formatCode>
                <c:ptCount val="9"/>
                <c:pt idx="0">
                  <c:v>18.2</c:v>
                </c:pt>
                <c:pt idx="1">
                  <c:v>18.3</c:v>
                </c:pt>
                <c:pt idx="2">
                  <c:v>18.5</c:v>
                </c:pt>
                <c:pt idx="3">
                  <c:v>18.600000000000001</c:v>
                </c:pt>
                <c:pt idx="4">
                  <c:v>18.7</c:v>
                </c:pt>
                <c:pt idx="5">
                  <c:v>18.8</c:v>
                </c:pt>
                <c:pt idx="6">
                  <c:v>18.899999999999999</c:v>
                </c:pt>
                <c:pt idx="7">
                  <c:v>19</c:v>
                </c:pt>
                <c:pt idx="8">
                  <c:v>19.2</c:v>
                </c:pt>
              </c:numCache>
            </c:numRef>
          </c:val>
        </c:ser>
        <c:dLbls>
          <c:showLegendKey val="0"/>
          <c:showVal val="0"/>
          <c:showCatName val="0"/>
          <c:showSerName val="0"/>
          <c:showPercent val="0"/>
          <c:showBubbleSize val="0"/>
        </c:dLbls>
        <c:gapDepth val="0"/>
        <c:axId val="138982144"/>
        <c:axId val="138983680"/>
        <c:axId val="127654528"/>
      </c:area3DChart>
      <c:catAx>
        <c:axId val="138982144"/>
        <c:scaling>
          <c:orientation val="minMax"/>
        </c:scaling>
        <c:delete val="0"/>
        <c:axPos val="b"/>
        <c:numFmt formatCode="General" sourceLinked="1"/>
        <c:majorTickMark val="out"/>
        <c:minorTickMark val="none"/>
        <c:tickLblPos val="low"/>
        <c:spPr>
          <a:ln w="3166">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ru-RU"/>
          </a:p>
        </c:txPr>
        <c:crossAx val="138983680"/>
        <c:crosses val="autoZero"/>
        <c:auto val="1"/>
        <c:lblAlgn val="ctr"/>
        <c:lblOffset val="100"/>
        <c:noMultiLvlLbl val="0"/>
      </c:catAx>
      <c:valAx>
        <c:axId val="138983680"/>
        <c:scaling>
          <c:orientation val="minMax"/>
        </c:scaling>
        <c:delete val="1"/>
        <c:axPos val="l"/>
        <c:majorGridlines>
          <c:spPr>
            <a:ln w="3166">
              <a:solidFill>
                <a:srgbClr val="000000"/>
              </a:solidFill>
              <a:prstDash val="solid"/>
            </a:ln>
            <a:effectLst>
              <a:outerShdw blurRad="50800" dist="50800" dir="5400000" algn="ctr" rotWithShape="0">
                <a:srgbClr val="000000">
                  <a:alpha val="45000"/>
                </a:srgbClr>
              </a:outerShdw>
            </a:effectLst>
          </c:spPr>
        </c:majorGridlines>
        <c:numFmt formatCode="General" sourceLinked="1"/>
        <c:majorTickMark val="out"/>
        <c:minorTickMark val="none"/>
        <c:tickLblPos val="nextTo"/>
        <c:crossAx val="138982144"/>
        <c:crosses val="autoZero"/>
        <c:crossBetween val="midCat"/>
      </c:valAx>
      <c:serAx>
        <c:axId val="127654528"/>
        <c:scaling>
          <c:orientation val="minMax"/>
        </c:scaling>
        <c:delete val="0"/>
        <c:axPos val="b"/>
        <c:majorTickMark val="out"/>
        <c:minorTickMark val="none"/>
        <c:tickLblPos val="nextTo"/>
        <c:crossAx val="138983680"/>
        <c:crosses val="autoZero"/>
      </c:serAx>
    </c:plotArea>
    <c:legend>
      <c:legendPos val="b"/>
      <c:overlay val="0"/>
      <c:spPr>
        <a:noFill/>
        <a:ln w="3166">
          <a:solidFill>
            <a:srgbClr val="000000"/>
          </a:solidFill>
          <a:prstDash val="solid"/>
        </a:ln>
      </c:spPr>
      <c:txPr>
        <a:bodyPr/>
        <a:lstStyle/>
        <a:p>
          <a:pPr>
            <a:defRPr sz="1192" b="1"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a:effectLst>
      <a:glow rad="101600">
        <a:srgbClr val="1F497D">
          <a:lumMod val="40000"/>
          <a:lumOff val="60000"/>
          <a:alpha val="40000"/>
        </a:srgbClr>
      </a:glow>
    </a:effectLst>
  </c:spPr>
  <c:txPr>
    <a:bodyPr/>
    <a:lstStyle/>
    <a:p>
      <a:pPr>
        <a:defRPr sz="1296" b="1" i="0" u="none" strike="noStrike" baseline="0">
          <a:solidFill>
            <a:srgbClr val="000000"/>
          </a:solidFill>
          <a:latin typeface="Arial"/>
          <a:ea typeface="Arial"/>
          <a:cs typeface="Arial"/>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0.10554</cdr:x>
      <cdr:y>0.43816</cdr:y>
    </cdr:from>
    <cdr:to>
      <cdr:x>0.27638</cdr:x>
      <cdr:y>0.59441</cdr:y>
    </cdr:to>
    <cdr:sp macro="" textlink="">
      <cdr:nvSpPr>
        <cdr:cNvPr id="2" name="TextBox 1"/>
        <cdr:cNvSpPr txBox="1"/>
      </cdr:nvSpPr>
      <cdr:spPr>
        <a:xfrm xmlns:a="http://schemas.openxmlformats.org/drawingml/2006/main">
          <a:off x="516722" y="1341782"/>
          <a:ext cx="836407" cy="4784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600" b="1"/>
            <a:t>41,7 %</a:t>
          </a:r>
        </a:p>
      </cdr:txBody>
    </cdr:sp>
  </cdr:relSizeAnchor>
  <cdr:relSizeAnchor xmlns:cdr="http://schemas.openxmlformats.org/drawingml/2006/chartDrawing">
    <cdr:from>
      <cdr:x>0.3872</cdr:x>
      <cdr:y>0.49682</cdr:y>
    </cdr:from>
    <cdr:to>
      <cdr:x>0.55804</cdr:x>
      <cdr:y>0.66349</cdr:y>
    </cdr:to>
    <cdr:sp macro="" textlink="">
      <cdr:nvSpPr>
        <cdr:cNvPr id="3" name="TextBox 2"/>
        <cdr:cNvSpPr txBox="1"/>
      </cdr:nvSpPr>
      <cdr:spPr>
        <a:xfrm xmlns:a="http://schemas.openxmlformats.org/drawingml/2006/main">
          <a:off x="1895690" y="1521395"/>
          <a:ext cx="836407" cy="51039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b="1"/>
            <a:t>58,3 %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2E6A7-597D-48CA-926A-C33654B1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1</Pages>
  <Words>23942</Words>
  <Characters>136473</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399</cp:revision>
  <cp:lastPrinted>2017-10-21T05:27:00Z</cp:lastPrinted>
  <dcterms:created xsi:type="dcterms:W3CDTF">2017-10-18T11:27:00Z</dcterms:created>
  <dcterms:modified xsi:type="dcterms:W3CDTF">2019-08-05T10:36:00Z</dcterms:modified>
</cp:coreProperties>
</file>