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CC" w:rsidRDefault="00F35BCC">
      <w:pPr>
        <w:pStyle w:val="3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ДОГОВОР № </w:t>
      </w:r>
      <w:r w:rsidR="00DA4596">
        <w:rPr>
          <w:b/>
          <w:bCs/>
          <w:sz w:val="18"/>
          <w:szCs w:val="18"/>
        </w:rPr>
        <w:t>61</w:t>
      </w:r>
      <w:r w:rsidR="00F74944">
        <w:rPr>
          <w:b/>
          <w:bCs/>
          <w:sz w:val="18"/>
          <w:szCs w:val="18"/>
        </w:rPr>
        <w:t>4</w:t>
      </w:r>
    </w:p>
    <w:p w:rsidR="00F35BCC" w:rsidRDefault="00F35BCC">
      <w:pPr>
        <w:pStyle w:val="3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на оказание коммунальных услуг по отпуску питьевой воды</w:t>
      </w:r>
    </w:p>
    <w:p w:rsidR="00F35BCC" w:rsidRDefault="00F35BCC">
      <w:pPr>
        <w:pStyle w:val="310"/>
        <w:rPr>
          <w:sz w:val="18"/>
          <w:szCs w:val="1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63"/>
      </w:tblGrid>
      <w:tr w:rsidR="000119C1" w:rsidTr="00775A50">
        <w:tc>
          <w:tcPr>
            <w:tcW w:w="5068" w:type="dxa"/>
          </w:tcPr>
          <w:p w:rsidR="000119C1" w:rsidRDefault="000119C1" w:rsidP="00775A50">
            <w:pPr>
              <w:ind w:right="-23"/>
              <w:rPr>
                <w:b/>
                <w:sz w:val="20"/>
                <w:szCs w:val="20"/>
              </w:rPr>
            </w:pPr>
            <w:r w:rsidRPr="00CA5FC0">
              <w:rPr>
                <w:sz w:val="20"/>
                <w:szCs w:val="20"/>
              </w:rPr>
              <w:t xml:space="preserve">пос. Боровский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CA5FC0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CA5FC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963" w:type="dxa"/>
          </w:tcPr>
          <w:p w:rsidR="000119C1" w:rsidRDefault="00892749" w:rsidP="007C01D1">
            <w:pPr>
              <w:jc w:val="right"/>
              <w:rPr>
                <w:b/>
                <w:sz w:val="20"/>
                <w:szCs w:val="20"/>
              </w:rPr>
            </w:pPr>
            <w:r w:rsidRPr="00F56D6E">
              <w:rPr>
                <w:sz w:val="20"/>
                <w:szCs w:val="20"/>
                <w:highlight w:val="yellow"/>
              </w:rPr>
              <w:t>«</w:t>
            </w:r>
            <w:r w:rsidR="007C01D1">
              <w:rPr>
                <w:sz w:val="20"/>
                <w:szCs w:val="20"/>
                <w:highlight w:val="yellow"/>
              </w:rPr>
              <w:t>___</w:t>
            </w:r>
            <w:r w:rsidR="000119C1" w:rsidRPr="00F56D6E">
              <w:rPr>
                <w:sz w:val="20"/>
                <w:szCs w:val="20"/>
                <w:highlight w:val="yellow"/>
              </w:rPr>
              <w:t xml:space="preserve">» </w:t>
            </w:r>
            <w:r w:rsidR="007C01D1">
              <w:rPr>
                <w:sz w:val="20"/>
                <w:szCs w:val="20"/>
                <w:highlight w:val="yellow"/>
              </w:rPr>
              <w:t>______________</w:t>
            </w:r>
            <w:r w:rsidR="000119C1" w:rsidRPr="00F56D6E">
              <w:rPr>
                <w:sz w:val="20"/>
                <w:szCs w:val="20"/>
                <w:highlight w:val="yellow"/>
              </w:rPr>
              <w:t xml:space="preserve"> </w:t>
            </w:r>
            <w:r w:rsidR="000119C1" w:rsidRPr="00F56D6E">
              <w:rPr>
                <w:color w:val="000080"/>
                <w:sz w:val="20"/>
                <w:szCs w:val="20"/>
                <w:highlight w:val="yellow"/>
              </w:rPr>
              <w:t>201</w:t>
            </w:r>
            <w:r w:rsidR="007C01D1">
              <w:rPr>
                <w:color w:val="000080"/>
                <w:sz w:val="20"/>
                <w:szCs w:val="20"/>
                <w:highlight w:val="yellow"/>
              </w:rPr>
              <w:t>__</w:t>
            </w:r>
            <w:r w:rsidR="000119C1" w:rsidRPr="00F56D6E">
              <w:rPr>
                <w:color w:val="000080"/>
                <w:sz w:val="20"/>
                <w:szCs w:val="20"/>
                <w:highlight w:val="yellow"/>
              </w:rPr>
              <w:t>г.</w:t>
            </w:r>
          </w:p>
        </w:tc>
      </w:tr>
    </w:tbl>
    <w:p w:rsidR="00F35BCC" w:rsidRDefault="00F35BC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</w:p>
    <w:p w:rsidR="007C01D1" w:rsidRDefault="00F35BCC" w:rsidP="00A81ED9">
      <w:pPr>
        <w:ind w:firstLine="553"/>
        <w:jc w:val="both"/>
        <w:rPr>
          <w:sz w:val="18"/>
          <w:szCs w:val="18"/>
        </w:rPr>
      </w:pPr>
      <w:r>
        <w:rPr>
          <w:b/>
          <w:sz w:val="18"/>
          <w:szCs w:val="18"/>
        </w:rPr>
        <w:t>Муниципальное унитарное предприятие «Жилищно-коммунальное хозяйство п. Боровский»</w:t>
      </w:r>
      <w:r>
        <w:rPr>
          <w:sz w:val="18"/>
          <w:szCs w:val="18"/>
        </w:rPr>
        <w:t xml:space="preserve">, именуемое в </w:t>
      </w:r>
      <w:proofErr w:type="gramStart"/>
      <w:r>
        <w:rPr>
          <w:sz w:val="18"/>
          <w:szCs w:val="18"/>
        </w:rPr>
        <w:t>дальнейшем</w:t>
      </w:r>
      <w:proofErr w:type="gramEnd"/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Исполнитель</w:t>
      </w:r>
      <w:r>
        <w:rPr>
          <w:sz w:val="18"/>
          <w:szCs w:val="18"/>
        </w:rPr>
        <w:t xml:space="preserve">, в лице </w:t>
      </w:r>
      <w:r w:rsidRPr="00684F3C">
        <w:rPr>
          <w:sz w:val="18"/>
          <w:szCs w:val="18"/>
        </w:rPr>
        <w:t xml:space="preserve">директора </w:t>
      </w:r>
      <w:r w:rsidR="00684F3C">
        <w:rPr>
          <w:sz w:val="18"/>
          <w:szCs w:val="18"/>
        </w:rPr>
        <w:t xml:space="preserve">Прохорова Андрея </w:t>
      </w:r>
      <w:r w:rsidRPr="00684F3C">
        <w:rPr>
          <w:sz w:val="18"/>
          <w:szCs w:val="18"/>
        </w:rPr>
        <w:t>Ивановича,</w:t>
      </w:r>
      <w:r>
        <w:rPr>
          <w:sz w:val="18"/>
          <w:szCs w:val="18"/>
        </w:rPr>
        <w:t xml:space="preserve"> действующего на основании Устава</w:t>
      </w:r>
      <w:r w:rsidR="00DC4B39">
        <w:rPr>
          <w:sz w:val="18"/>
          <w:szCs w:val="18"/>
        </w:rPr>
        <w:t xml:space="preserve"> и Распоряжения № 77 от 08.09.2010г.</w:t>
      </w:r>
      <w:r>
        <w:rPr>
          <w:sz w:val="18"/>
          <w:szCs w:val="18"/>
        </w:rPr>
        <w:t xml:space="preserve">, с одной стороны </w:t>
      </w:r>
      <w:r w:rsidR="00A81ED9">
        <w:rPr>
          <w:sz w:val="18"/>
          <w:szCs w:val="18"/>
        </w:rPr>
        <w:t xml:space="preserve"> </w:t>
      </w:r>
    </w:p>
    <w:p w:rsidR="00F35BCC" w:rsidRPr="007168B3" w:rsidRDefault="00F35BCC" w:rsidP="00A81ED9">
      <w:pPr>
        <w:ind w:firstLine="553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и </w:t>
      </w:r>
      <w:r w:rsidRPr="00775A50">
        <w:rPr>
          <w:sz w:val="18"/>
          <w:szCs w:val="18"/>
        </w:rPr>
        <w:t>собственник</w:t>
      </w:r>
      <w:r w:rsidR="007C01D1">
        <w:rPr>
          <w:sz w:val="18"/>
          <w:szCs w:val="18"/>
        </w:rPr>
        <w:t xml:space="preserve"> индивидуального</w:t>
      </w:r>
      <w:r w:rsidR="00A81ED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жилого дома </w:t>
      </w:r>
      <w:r w:rsidR="007C01D1">
        <w:rPr>
          <w:b/>
          <w:bCs/>
          <w:color w:val="000080"/>
          <w:sz w:val="18"/>
          <w:szCs w:val="18"/>
        </w:rPr>
        <w:t>________________________________________________</w:t>
      </w:r>
      <w:r>
        <w:rPr>
          <w:sz w:val="18"/>
          <w:szCs w:val="18"/>
        </w:rPr>
        <w:t>, именуемый</w:t>
      </w:r>
      <w:r w:rsidR="007C2C4B">
        <w:rPr>
          <w:sz w:val="18"/>
          <w:szCs w:val="18"/>
        </w:rPr>
        <w:t>/</w:t>
      </w:r>
      <w:proofErr w:type="spellStart"/>
      <w:r w:rsidR="007C2C4B"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 xml:space="preserve"> в дальнейшем </w:t>
      </w:r>
      <w:r>
        <w:rPr>
          <w:b/>
          <w:sz w:val="18"/>
          <w:szCs w:val="18"/>
        </w:rPr>
        <w:t>Потребитель</w:t>
      </w:r>
      <w:r>
        <w:rPr>
          <w:sz w:val="18"/>
          <w:szCs w:val="18"/>
        </w:rPr>
        <w:t>, с другой стороны</w:t>
      </w:r>
      <w:r w:rsidR="007168B3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7168B3">
        <w:rPr>
          <w:bCs/>
          <w:color w:val="000080"/>
          <w:sz w:val="18"/>
          <w:szCs w:val="18"/>
        </w:rPr>
        <w:t xml:space="preserve">вместе именуемые </w:t>
      </w:r>
      <w:r w:rsidR="007168B3" w:rsidRPr="007168B3">
        <w:rPr>
          <w:b/>
          <w:bCs/>
          <w:color w:val="000080"/>
          <w:sz w:val="18"/>
          <w:szCs w:val="18"/>
        </w:rPr>
        <w:t>Стороны</w:t>
      </w:r>
      <w:r w:rsidR="007168B3">
        <w:rPr>
          <w:b/>
          <w:bCs/>
          <w:color w:val="000080"/>
          <w:sz w:val="18"/>
          <w:szCs w:val="18"/>
        </w:rPr>
        <w:t>,</w:t>
      </w:r>
      <w:r w:rsidR="007168B3">
        <w:rPr>
          <w:sz w:val="18"/>
          <w:szCs w:val="18"/>
        </w:rPr>
        <w:t xml:space="preserve"> </w:t>
      </w:r>
      <w:r>
        <w:rPr>
          <w:sz w:val="18"/>
          <w:szCs w:val="18"/>
        </w:rPr>
        <w:t>заключили настоящий договор на отпуск питьевой воды по частному домовладению, находящемуся по адресу:</w:t>
      </w:r>
      <w:proofErr w:type="gramEnd"/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Тюменская область, Тюменский район,</w:t>
      </w:r>
      <w:r w:rsidR="006C3999">
        <w:rPr>
          <w:b/>
          <w:bCs/>
          <w:sz w:val="18"/>
          <w:szCs w:val="18"/>
        </w:rPr>
        <w:t xml:space="preserve"> п. Боровский,</w:t>
      </w:r>
      <w:r>
        <w:rPr>
          <w:b/>
          <w:bCs/>
          <w:sz w:val="18"/>
          <w:szCs w:val="18"/>
        </w:rPr>
        <w:t xml:space="preserve"> </w:t>
      </w:r>
      <w:proofErr w:type="spellStart"/>
      <w:proofErr w:type="gramStart"/>
      <w:r w:rsidR="00F47BBF">
        <w:rPr>
          <w:b/>
          <w:bCs/>
          <w:sz w:val="18"/>
          <w:szCs w:val="18"/>
        </w:rPr>
        <w:t>ул</w:t>
      </w:r>
      <w:proofErr w:type="spellEnd"/>
      <w:proofErr w:type="gramEnd"/>
      <w:r w:rsidR="00F56D6E">
        <w:rPr>
          <w:b/>
          <w:bCs/>
          <w:sz w:val="18"/>
          <w:szCs w:val="18"/>
        </w:rPr>
        <w:t>/пер</w:t>
      </w:r>
      <w:r w:rsidR="004F4901">
        <w:rPr>
          <w:b/>
          <w:bCs/>
          <w:sz w:val="18"/>
          <w:szCs w:val="18"/>
        </w:rPr>
        <w:t xml:space="preserve">. </w:t>
      </w:r>
      <w:r w:rsidR="007C01D1">
        <w:rPr>
          <w:b/>
          <w:bCs/>
          <w:sz w:val="18"/>
          <w:szCs w:val="18"/>
        </w:rPr>
        <w:t>___________________________</w:t>
      </w:r>
      <w:r w:rsidR="0042573F">
        <w:rPr>
          <w:b/>
          <w:bCs/>
          <w:color w:val="000080"/>
          <w:sz w:val="18"/>
          <w:szCs w:val="18"/>
        </w:rPr>
        <w:t xml:space="preserve"> </w:t>
      </w:r>
      <w:r>
        <w:rPr>
          <w:b/>
          <w:bCs/>
          <w:color w:val="000080"/>
          <w:sz w:val="18"/>
          <w:szCs w:val="18"/>
        </w:rPr>
        <w:t xml:space="preserve">дом </w:t>
      </w:r>
      <w:r w:rsidR="00621491">
        <w:rPr>
          <w:b/>
          <w:bCs/>
          <w:color w:val="000080"/>
          <w:sz w:val="18"/>
          <w:szCs w:val="18"/>
        </w:rPr>
        <w:t xml:space="preserve">№ </w:t>
      </w:r>
      <w:r w:rsidR="007C01D1">
        <w:rPr>
          <w:b/>
          <w:bCs/>
          <w:color w:val="000080"/>
          <w:sz w:val="18"/>
          <w:szCs w:val="18"/>
        </w:rPr>
        <w:t>_____</w:t>
      </w:r>
      <w:r w:rsidR="007168B3">
        <w:rPr>
          <w:b/>
          <w:bCs/>
          <w:color w:val="000080"/>
          <w:sz w:val="18"/>
          <w:szCs w:val="18"/>
        </w:rPr>
        <w:t>:</w:t>
      </w:r>
    </w:p>
    <w:p w:rsidR="00F35BCC" w:rsidRDefault="00F35BCC">
      <w:pPr>
        <w:jc w:val="both"/>
        <w:rPr>
          <w:sz w:val="18"/>
          <w:szCs w:val="18"/>
        </w:rPr>
      </w:pPr>
    </w:p>
    <w:p w:rsidR="00F35BCC" w:rsidRDefault="00F35BC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Общие положения </w:t>
      </w:r>
    </w:p>
    <w:p w:rsidR="00F35BCC" w:rsidRDefault="00F35BCC">
      <w:pPr>
        <w:jc w:val="center"/>
        <w:rPr>
          <w:b/>
          <w:sz w:val="18"/>
          <w:szCs w:val="18"/>
        </w:rPr>
      </w:pPr>
    </w:p>
    <w:p w:rsidR="00F35BCC" w:rsidRDefault="00F35BCC" w:rsidP="001D7CEF">
      <w:pPr>
        <w:jc w:val="both"/>
        <w:rPr>
          <w:sz w:val="18"/>
          <w:szCs w:val="18"/>
        </w:rPr>
      </w:pPr>
      <w:r>
        <w:rPr>
          <w:sz w:val="18"/>
          <w:szCs w:val="18"/>
        </w:rPr>
        <w:t>Стороны при выполнении условий настоящего договора обязуются руководствоваться:</w:t>
      </w:r>
    </w:p>
    <w:p w:rsidR="00F35BCC" w:rsidRDefault="00F35BCC" w:rsidP="001D7CEF">
      <w:pPr>
        <w:jc w:val="both"/>
        <w:rPr>
          <w:sz w:val="18"/>
          <w:szCs w:val="18"/>
        </w:rPr>
      </w:pPr>
      <w:r>
        <w:rPr>
          <w:sz w:val="18"/>
          <w:szCs w:val="18"/>
        </w:rPr>
        <w:t>- Гражданским Кодексом РФ и Жилищным Кодексом РФ;</w:t>
      </w:r>
    </w:p>
    <w:p w:rsidR="00F35BCC" w:rsidRDefault="00F35BCC" w:rsidP="001D7CE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DC4C5F">
        <w:rPr>
          <w:sz w:val="18"/>
          <w:szCs w:val="18"/>
        </w:rPr>
        <w:t xml:space="preserve">Постановлением Правительства РФ от 06.05.2011г. № 354 «О предоставлении коммунальных услуг собственникам и пользователям помещений в многоквартирных домах и жилых домов», </w:t>
      </w:r>
      <w:r>
        <w:rPr>
          <w:sz w:val="18"/>
          <w:szCs w:val="18"/>
        </w:rPr>
        <w:t>(далее – «Правила»);</w:t>
      </w:r>
    </w:p>
    <w:p w:rsidR="00F35BCC" w:rsidRDefault="00F35BCC" w:rsidP="001D7CEF">
      <w:pPr>
        <w:jc w:val="both"/>
        <w:rPr>
          <w:sz w:val="18"/>
          <w:szCs w:val="18"/>
        </w:rPr>
      </w:pPr>
      <w:r>
        <w:rPr>
          <w:sz w:val="18"/>
          <w:szCs w:val="18"/>
        </w:rPr>
        <w:t>- Нормативно-правовыми актами государственной власти и местного самоуправления.</w:t>
      </w:r>
    </w:p>
    <w:p w:rsidR="00F35BCC" w:rsidRDefault="00F35BCC">
      <w:pPr>
        <w:ind w:left="-701"/>
        <w:jc w:val="both"/>
        <w:rPr>
          <w:sz w:val="18"/>
          <w:szCs w:val="18"/>
        </w:rPr>
      </w:pPr>
    </w:p>
    <w:p w:rsidR="00F35BCC" w:rsidRDefault="00F35BCC">
      <w:pPr>
        <w:ind w:left="-70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 Предмет договора</w:t>
      </w:r>
    </w:p>
    <w:p w:rsidR="00F35BCC" w:rsidRDefault="00F35BCC">
      <w:pPr>
        <w:tabs>
          <w:tab w:val="left" w:pos="3360"/>
        </w:tabs>
        <w:rPr>
          <w:b/>
          <w:sz w:val="18"/>
          <w:szCs w:val="18"/>
        </w:rPr>
      </w:pPr>
    </w:p>
    <w:p w:rsidR="00F35BCC" w:rsidRDefault="00F35BCC">
      <w:pPr>
        <w:tabs>
          <w:tab w:val="left" w:pos="3294"/>
        </w:tabs>
        <w:ind w:left="-11"/>
        <w:jc w:val="both"/>
        <w:rPr>
          <w:sz w:val="18"/>
          <w:szCs w:val="18"/>
        </w:rPr>
      </w:pPr>
      <w:r>
        <w:rPr>
          <w:sz w:val="18"/>
          <w:szCs w:val="18"/>
        </w:rPr>
        <w:t>2.1.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Исполнитель предоставляет  возмездные услуги по отпуску Потребителю питьевой воды из централизованной системы водоснабжения Исполнителя для личных, семейных, домашних нужд Потребителя. </w:t>
      </w:r>
    </w:p>
    <w:p w:rsidR="00F35BCC" w:rsidRDefault="00F35BCC">
      <w:pPr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Потребитель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оплачивает услуги водоснабжения.</w:t>
      </w:r>
    </w:p>
    <w:p w:rsidR="00F35BCC" w:rsidRDefault="00F35BCC">
      <w:pPr>
        <w:jc w:val="both"/>
        <w:rPr>
          <w:sz w:val="18"/>
          <w:szCs w:val="18"/>
        </w:rPr>
      </w:pPr>
    </w:p>
    <w:p w:rsidR="00F35BCC" w:rsidRDefault="00F35BCC" w:rsidP="00206816">
      <w:pPr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3. Права и обязанности Потребителя</w:t>
      </w:r>
      <w:r>
        <w:rPr>
          <w:b/>
          <w:sz w:val="18"/>
          <w:szCs w:val="18"/>
        </w:rPr>
        <w:t xml:space="preserve">          </w:t>
      </w:r>
    </w:p>
    <w:p w:rsidR="00F35BCC" w:rsidRDefault="00F35BCC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Потребитель имеет право</w:t>
      </w:r>
      <w:r>
        <w:rPr>
          <w:sz w:val="18"/>
          <w:szCs w:val="18"/>
        </w:rPr>
        <w:t>:</w:t>
      </w:r>
    </w:p>
    <w:p w:rsidR="00F35BCC" w:rsidRDefault="00F35BCC">
      <w:pPr>
        <w:tabs>
          <w:tab w:val="left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 Получать услуги водоснабжения в необходимых </w:t>
      </w:r>
      <w:proofErr w:type="gramStart"/>
      <w:r>
        <w:rPr>
          <w:sz w:val="18"/>
          <w:szCs w:val="18"/>
        </w:rPr>
        <w:t>объемах</w:t>
      </w:r>
      <w:proofErr w:type="gramEnd"/>
      <w:r>
        <w:rPr>
          <w:sz w:val="18"/>
          <w:szCs w:val="18"/>
        </w:rPr>
        <w:t>, надлежащего качества, безопасные для его жизни и здоровья.</w:t>
      </w:r>
    </w:p>
    <w:p w:rsidR="00F35BCC" w:rsidRDefault="00F35BCC">
      <w:pPr>
        <w:tabs>
          <w:tab w:val="left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>3.2. Обращаться по вопросам предоставления услуг водоснабжения  в дисп</w:t>
      </w:r>
      <w:r w:rsidR="00684F3C">
        <w:rPr>
          <w:sz w:val="18"/>
          <w:szCs w:val="18"/>
        </w:rPr>
        <w:t>е</w:t>
      </w:r>
      <w:r>
        <w:rPr>
          <w:sz w:val="18"/>
          <w:szCs w:val="18"/>
        </w:rPr>
        <w:t>тчерскую службу  Исполнителя</w:t>
      </w:r>
      <w:r>
        <w:rPr>
          <w:b/>
          <w:sz w:val="18"/>
          <w:szCs w:val="18"/>
        </w:rPr>
        <w:t xml:space="preserve"> (</w:t>
      </w:r>
      <w:r>
        <w:rPr>
          <w:sz w:val="18"/>
          <w:szCs w:val="18"/>
        </w:rPr>
        <w:t>тел. 72-22-37, 72-22-01, 72-28-84) круглосуточно.</w:t>
      </w:r>
    </w:p>
    <w:p w:rsidR="00F35BCC" w:rsidRDefault="00F35BCC">
      <w:pPr>
        <w:tabs>
          <w:tab w:val="left" w:pos="11"/>
          <w:tab w:val="left" w:pos="18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Потребитель обязан:</w:t>
      </w:r>
    </w:p>
    <w:p w:rsidR="00F35BCC" w:rsidRDefault="00F35BCC">
      <w:pPr>
        <w:tabs>
          <w:tab w:val="left" w:pos="786"/>
        </w:tabs>
        <w:ind w:left="1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 Производить оплату услуг водоснабжения в полном объеме  ежемесячно не   позднее  10 числа месяца, следующего за </w:t>
      </w:r>
      <w:proofErr w:type="gramStart"/>
      <w:r>
        <w:rPr>
          <w:sz w:val="18"/>
          <w:szCs w:val="18"/>
        </w:rPr>
        <w:t>истекшим</w:t>
      </w:r>
      <w:proofErr w:type="gramEnd"/>
      <w:r>
        <w:rPr>
          <w:sz w:val="18"/>
          <w:szCs w:val="18"/>
        </w:rPr>
        <w:t>. Оплата  производится в кассе Исполнителя</w:t>
      </w:r>
      <w:r w:rsidR="007C01D1">
        <w:rPr>
          <w:sz w:val="18"/>
          <w:szCs w:val="18"/>
        </w:rPr>
        <w:t>, либо безналичным путем на расчетный счет Поставщика</w:t>
      </w:r>
      <w:r>
        <w:rPr>
          <w:sz w:val="18"/>
          <w:szCs w:val="18"/>
        </w:rPr>
        <w:t>.</w:t>
      </w:r>
    </w:p>
    <w:p w:rsidR="00702464" w:rsidRDefault="00F35BCC" w:rsidP="00702464">
      <w:pPr>
        <w:tabs>
          <w:tab w:val="left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3.4. Установить приборы учёта расхода воды </w:t>
      </w:r>
      <w:r w:rsidR="00246F6B">
        <w:rPr>
          <w:sz w:val="18"/>
          <w:szCs w:val="18"/>
        </w:rPr>
        <w:t xml:space="preserve">и произвести их опломбировку </w:t>
      </w:r>
      <w:r>
        <w:rPr>
          <w:sz w:val="18"/>
          <w:szCs w:val="18"/>
        </w:rPr>
        <w:t xml:space="preserve">в течение </w:t>
      </w:r>
      <w:r w:rsidR="000728A7">
        <w:rPr>
          <w:sz w:val="18"/>
          <w:szCs w:val="18"/>
        </w:rPr>
        <w:t>семи</w:t>
      </w:r>
      <w:r>
        <w:rPr>
          <w:sz w:val="18"/>
          <w:szCs w:val="18"/>
        </w:rPr>
        <w:t xml:space="preserve"> </w:t>
      </w:r>
      <w:r w:rsidR="000728A7">
        <w:rPr>
          <w:sz w:val="18"/>
          <w:szCs w:val="18"/>
        </w:rPr>
        <w:t>дней</w:t>
      </w:r>
      <w:r>
        <w:rPr>
          <w:sz w:val="18"/>
          <w:szCs w:val="18"/>
        </w:rPr>
        <w:t xml:space="preserve"> с момента заключения настоящего договора с предварительным согласованием количества и места установки приборов учёта</w:t>
      </w:r>
      <w:r w:rsidR="000728A7">
        <w:rPr>
          <w:sz w:val="18"/>
          <w:szCs w:val="18"/>
        </w:rPr>
        <w:t xml:space="preserve"> с Исполнителем</w:t>
      </w:r>
      <w:r w:rsidR="00702464">
        <w:rPr>
          <w:sz w:val="18"/>
          <w:szCs w:val="18"/>
        </w:rPr>
        <w:t xml:space="preserve"> (в случае отсутствия приборов учета). </w:t>
      </w:r>
    </w:p>
    <w:p w:rsidR="00F35BCC" w:rsidRDefault="00F35BCC">
      <w:pPr>
        <w:tabs>
          <w:tab w:val="left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3.5. </w:t>
      </w:r>
      <w:r w:rsidR="007C6820">
        <w:rPr>
          <w:sz w:val="18"/>
          <w:szCs w:val="18"/>
        </w:rPr>
        <w:t xml:space="preserve">После получения акта регистрации узла учета питьевой воды, ежемесячно по 25-е число передавать Исполнителю показания приборов учета по  телефону 72-37-10, 72-35-92. </w:t>
      </w:r>
      <w:proofErr w:type="gramStart"/>
      <w:r w:rsidR="007C6820">
        <w:rPr>
          <w:sz w:val="18"/>
          <w:szCs w:val="18"/>
        </w:rPr>
        <w:t>При  отсутствии передачи показаний в установленный договором срок, размер платы определяется по средним начислениям, а по прошествии 6 –и месяцев по нормативу.</w:t>
      </w:r>
      <w:proofErr w:type="gramEnd"/>
      <w:r w:rsidR="007C6820">
        <w:rPr>
          <w:sz w:val="18"/>
          <w:szCs w:val="18"/>
        </w:rPr>
        <w:t xml:space="preserve"> </w:t>
      </w:r>
      <w:r w:rsidR="00895A42" w:rsidRPr="00D34E53">
        <w:rPr>
          <w:b/>
          <w:sz w:val="18"/>
          <w:szCs w:val="18"/>
        </w:rPr>
        <w:t>Количество человек проживающих</w:t>
      </w:r>
      <w:r w:rsidR="007C01D1">
        <w:rPr>
          <w:b/>
          <w:sz w:val="18"/>
          <w:szCs w:val="18"/>
        </w:rPr>
        <w:t>/зарегистрированных</w:t>
      </w:r>
      <w:r w:rsidR="00895A42" w:rsidRPr="00D34E53">
        <w:rPr>
          <w:b/>
          <w:sz w:val="18"/>
          <w:szCs w:val="18"/>
        </w:rPr>
        <w:t xml:space="preserve"> в </w:t>
      </w:r>
      <w:proofErr w:type="gramStart"/>
      <w:r w:rsidR="00895A42" w:rsidRPr="00D34E53">
        <w:rPr>
          <w:b/>
          <w:sz w:val="18"/>
          <w:szCs w:val="18"/>
        </w:rPr>
        <w:t>помещении</w:t>
      </w:r>
      <w:proofErr w:type="gramEnd"/>
      <w:r w:rsidR="00895A42" w:rsidRPr="00D34E53">
        <w:rPr>
          <w:b/>
          <w:sz w:val="18"/>
          <w:szCs w:val="18"/>
        </w:rPr>
        <w:t xml:space="preserve">, для нормативного начисления </w:t>
      </w:r>
      <w:r w:rsidR="007C01D1">
        <w:rPr>
          <w:b/>
          <w:sz w:val="18"/>
          <w:szCs w:val="18"/>
        </w:rPr>
        <w:t>______</w:t>
      </w:r>
      <w:r w:rsidR="00895A42">
        <w:rPr>
          <w:b/>
          <w:sz w:val="18"/>
          <w:szCs w:val="18"/>
        </w:rPr>
        <w:t>.</w:t>
      </w:r>
    </w:p>
    <w:p w:rsidR="00F35BCC" w:rsidRDefault="00684F3C">
      <w:pPr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D03744">
        <w:rPr>
          <w:sz w:val="18"/>
          <w:szCs w:val="18"/>
        </w:rPr>
        <w:t>6</w:t>
      </w:r>
      <w:r>
        <w:rPr>
          <w:sz w:val="18"/>
          <w:szCs w:val="18"/>
        </w:rPr>
        <w:t>. Распола</w:t>
      </w:r>
      <w:r w:rsidR="00F35BCC">
        <w:rPr>
          <w:sz w:val="18"/>
          <w:szCs w:val="18"/>
        </w:rPr>
        <w:t xml:space="preserve">гать узлы учета в освещенных </w:t>
      </w:r>
      <w:proofErr w:type="gramStart"/>
      <w:r w:rsidR="00F35BCC">
        <w:rPr>
          <w:sz w:val="18"/>
          <w:szCs w:val="18"/>
        </w:rPr>
        <w:t>помещениях</w:t>
      </w:r>
      <w:proofErr w:type="gramEnd"/>
      <w:r w:rsidR="00F35BCC">
        <w:rPr>
          <w:sz w:val="18"/>
          <w:szCs w:val="18"/>
        </w:rPr>
        <w:t xml:space="preserve"> с температурой воздуха в зимнее время не ниже + 5 </w:t>
      </w:r>
      <w:r w:rsidR="00F35BCC">
        <w:rPr>
          <w:rFonts w:ascii="Tahoma" w:hAnsi="Tahoma"/>
          <w:sz w:val="18"/>
          <w:szCs w:val="18"/>
        </w:rPr>
        <w:t>̊</w:t>
      </w:r>
      <w:r w:rsidR="00F35BCC">
        <w:rPr>
          <w:sz w:val="18"/>
          <w:szCs w:val="18"/>
        </w:rPr>
        <w:t>С. Содержать в исправном и чистом состоянии внутридомовые инженерные сети, самостоятельно производить капитальный и текущий ремонт  и обеспечивать целостность и сохранность пломб.</w:t>
      </w:r>
    </w:p>
    <w:p w:rsidR="00F35BCC" w:rsidRDefault="00D03744">
      <w:pPr>
        <w:ind w:left="540" w:hanging="540"/>
        <w:jc w:val="both"/>
        <w:rPr>
          <w:sz w:val="18"/>
          <w:szCs w:val="18"/>
        </w:rPr>
      </w:pPr>
      <w:r>
        <w:rPr>
          <w:sz w:val="18"/>
          <w:szCs w:val="18"/>
        </w:rPr>
        <w:t>3.7</w:t>
      </w:r>
      <w:r w:rsidR="00F35BCC">
        <w:rPr>
          <w:sz w:val="18"/>
          <w:szCs w:val="18"/>
        </w:rPr>
        <w:t xml:space="preserve">. Уведомлять в трехдневный срок о следующих нарушениях эксплуатации приборов учёта (заводской № </w:t>
      </w:r>
      <w:r w:rsidR="00684F3C">
        <w:rPr>
          <w:sz w:val="18"/>
          <w:szCs w:val="18"/>
          <w:u w:val="single"/>
        </w:rPr>
        <w:t>_________________</w:t>
      </w:r>
      <w:r w:rsidR="00F35BCC">
        <w:rPr>
          <w:sz w:val="18"/>
          <w:szCs w:val="18"/>
        </w:rPr>
        <w:t>):</w:t>
      </w:r>
    </w:p>
    <w:p w:rsidR="00F35BCC" w:rsidRDefault="00F35BCC">
      <w:pPr>
        <w:tabs>
          <w:tab w:val="left" w:pos="540"/>
        </w:tabs>
        <w:ind w:right="-9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окончание срока </w:t>
      </w:r>
      <w:proofErr w:type="spellStart"/>
      <w:r>
        <w:rPr>
          <w:sz w:val="18"/>
          <w:szCs w:val="18"/>
        </w:rPr>
        <w:t>межповерочного</w:t>
      </w:r>
      <w:proofErr w:type="spellEnd"/>
      <w:r>
        <w:rPr>
          <w:sz w:val="18"/>
          <w:szCs w:val="18"/>
        </w:rPr>
        <w:t xml:space="preserve"> интервала (ближайшая поверка </w:t>
      </w:r>
      <w:r>
        <w:rPr>
          <w:sz w:val="18"/>
          <w:szCs w:val="18"/>
          <w:u w:val="single"/>
        </w:rPr>
        <w:t>«</w:t>
      </w:r>
      <w:r w:rsidR="00684F3C">
        <w:rPr>
          <w:sz w:val="18"/>
          <w:szCs w:val="18"/>
          <w:u w:val="single"/>
        </w:rPr>
        <w:t>____</w:t>
      </w:r>
      <w:r>
        <w:rPr>
          <w:sz w:val="18"/>
          <w:szCs w:val="18"/>
          <w:u w:val="single"/>
        </w:rPr>
        <w:t xml:space="preserve">» </w:t>
      </w:r>
      <w:r w:rsidR="00684F3C">
        <w:rPr>
          <w:sz w:val="18"/>
          <w:szCs w:val="18"/>
          <w:u w:val="single"/>
        </w:rPr>
        <w:t>____________</w:t>
      </w:r>
      <w:r>
        <w:rPr>
          <w:sz w:val="18"/>
          <w:szCs w:val="18"/>
          <w:u w:val="single"/>
        </w:rPr>
        <w:t xml:space="preserve"> 201</w:t>
      </w:r>
      <w:r w:rsidR="00684F3C">
        <w:rPr>
          <w:sz w:val="18"/>
          <w:szCs w:val="18"/>
          <w:u w:val="single"/>
        </w:rPr>
        <w:t>____</w:t>
      </w:r>
      <w:r>
        <w:rPr>
          <w:sz w:val="18"/>
          <w:szCs w:val="18"/>
          <w:u w:val="single"/>
        </w:rPr>
        <w:t>г.</w:t>
      </w:r>
      <w:r>
        <w:rPr>
          <w:sz w:val="18"/>
          <w:szCs w:val="18"/>
        </w:rPr>
        <w:t>);</w:t>
      </w:r>
    </w:p>
    <w:p w:rsidR="00F35BCC" w:rsidRDefault="00F35BCC">
      <w:pPr>
        <w:tabs>
          <w:tab w:val="left" w:pos="540"/>
        </w:tabs>
        <w:ind w:right="-95"/>
        <w:jc w:val="both"/>
        <w:rPr>
          <w:sz w:val="18"/>
          <w:szCs w:val="18"/>
        </w:rPr>
      </w:pPr>
      <w:r>
        <w:rPr>
          <w:sz w:val="18"/>
          <w:szCs w:val="18"/>
        </w:rPr>
        <w:t>- неисправности приборов учета;</w:t>
      </w:r>
    </w:p>
    <w:p w:rsidR="00F35BCC" w:rsidRDefault="00F35BCC">
      <w:pPr>
        <w:tabs>
          <w:tab w:val="left" w:pos="540"/>
        </w:tabs>
        <w:ind w:right="-95"/>
        <w:jc w:val="both"/>
        <w:rPr>
          <w:sz w:val="18"/>
          <w:szCs w:val="18"/>
        </w:rPr>
      </w:pPr>
      <w:r>
        <w:rPr>
          <w:sz w:val="18"/>
          <w:szCs w:val="18"/>
        </w:rPr>
        <w:t>- нарушение целостности пломб.</w:t>
      </w:r>
    </w:p>
    <w:p w:rsidR="00F35BCC" w:rsidRDefault="00F35BCC">
      <w:pPr>
        <w:tabs>
          <w:tab w:val="left" w:pos="1146"/>
        </w:tabs>
        <w:ind w:left="11" w:right="-95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В случае несвоевременного уведомления </w:t>
      </w:r>
      <w:r w:rsidR="007C01D1">
        <w:rPr>
          <w:sz w:val="18"/>
          <w:szCs w:val="18"/>
        </w:rPr>
        <w:t>(п. 3.7.</w:t>
      </w:r>
      <w:proofErr w:type="gramEnd"/>
      <w:r w:rsidR="007C01D1">
        <w:rPr>
          <w:sz w:val="18"/>
          <w:szCs w:val="18"/>
        </w:rPr>
        <w:t xml:space="preserve"> </w:t>
      </w:r>
      <w:proofErr w:type="gramStart"/>
      <w:r w:rsidR="007C01D1">
        <w:rPr>
          <w:sz w:val="18"/>
          <w:szCs w:val="18"/>
        </w:rPr>
        <w:t>Договора)</w:t>
      </w:r>
      <w:r>
        <w:rPr>
          <w:sz w:val="18"/>
          <w:szCs w:val="18"/>
        </w:rPr>
        <w:t xml:space="preserve"> ежемесячный размер платы начисляется с</w:t>
      </w:r>
      <w:r w:rsidR="007C01D1">
        <w:rPr>
          <w:sz w:val="18"/>
          <w:szCs w:val="18"/>
        </w:rPr>
        <w:t>огласно нормативам потребления</w:t>
      </w:r>
      <w:r>
        <w:rPr>
          <w:sz w:val="18"/>
          <w:szCs w:val="18"/>
        </w:rPr>
        <w:t>.</w:t>
      </w:r>
      <w:proofErr w:type="gramEnd"/>
    </w:p>
    <w:p w:rsidR="00F35BCC" w:rsidRDefault="00D03744">
      <w:pPr>
        <w:jc w:val="both"/>
        <w:rPr>
          <w:sz w:val="18"/>
          <w:szCs w:val="18"/>
        </w:rPr>
      </w:pPr>
      <w:r>
        <w:rPr>
          <w:sz w:val="18"/>
          <w:szCs w:val="18"/>
        </w:rPr>
        <w:t>3.8</w:t>
      </w:r>
      <w:r w:rsidR="00F35BCC">
        <w:rPr>
          <w:sz w:val="18"/>
          <w:szCs w:val="18"/>
        </w:rPr>
        <w:t>. Уведомлять Исполнителя  в 10-дневный срок о следующих изменениях:</w:t>
      </w:r>
    </w:p>
    <w:p w:rsidR="00F35BCC" w:rsidRDefault="00F35BCC">
      <w:pPr>
        <w:ind w:left="-1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количества граждан проживающих (зарегистрированных) в жилом </w:t>
      </w:r>
      <w:proofErr w:type="gramStart"/>
      <w:r>
        <w:rPr>
          <w:sz w:val="18"/>
          <w:szCs w:val="18"/>
        </w:rPr>
        <w:t>доме</w:t>
      </w:r>
      <w:proofErr w:type="gramEnd"/>
      <w:r>
        <w:rPr>
          <w:sz w:val="18"/>
          <w:szCs w:val="18"/>
        </w:rPr>
        <w:t xml:space="preserve"> с предоставлением домовой книги; </w:t>
      </w:r>
    </w:p>
    <w:p w:rsidR="00F35BCC" w:rsidRDefault="00F35BCC">
      <w:pPr>
        <w:ind w:left="-11"/>
        <w:jc w:val="both"/>
        <w:rPr>
          <w:sz w:val="18"/>
          <w:szCs w:val="18"/>
        </w:rPr>
      </w:pPr>
      <w:r>
        <w:rPr>
          <w:sz w:val="18"/>
          <w:szCs w:val="18"/>
        </w:rPr>
        <w:t>- степени благоустройства жилого дома;</w:t>
      </w:r>
    </w:p>
    <w:p w:rsidR="00F35BCC" w:rsidRDefault="00F35BCC">
      <w:pPr>
        <w:jc w:val="both"/>
        <w:rPr>
          <w:sz w:val="18"/>
          <w:szCs w:val="18"/>
        </w:rPr>
      </w:pPr>
      <w:r>
        <w:rPr>
          <w:sz w:val="18"/>
          <w:szCs w:val="18"/>
        </w:rPr>
        <w:t>- неис</w:t>
      </w:r>
      <w:r w:rsidR="00684F3C">
        <w:rPr>
          <w:sz w:val="18"/>
          <w:szCs w:val="18"/>
        </w:rPr>
        <w:t>правности частного водопровода</w:t>
      </w:r>
      <w:r w:rsidR="00937B3C">
        <w:rPr>
          <w:sz w:val="18"/>
          <w:szCs w:val="18"/>
        </w:rPr>
        <w:t xml:space="preserve"> или используемого прибора учета</w:t>
      </w:r>
      <w:r w:rsidR="00684F3C">
        <w:rPr>
          <w:sz w:val="18"/>
          <w:szCs w:val="18"/>
        </w:rPr>
        <w:t>;</w:t>
      </w:r>
    </w:p>
    <w:p w:rsidR="00F35BCC" w:rsidRDefault="00684F3C" w:rsidP="00684F3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F35BCC">
        <w:rPr>
          <w:sz w:val="18"/>
          <w:szCs w:val="18"/>
        </w:rPr>
        <w:t>о смене владельца на жилое помещение и расторжении настоящего договора с полной оплатой за пользование услугами водоснабжения.</w:t>
      </w:r>
    </w:p>
    <w:p w:rsidR="00F35BCC" w:rsidRDefault="00D03744">
      <w:pPr>
        <w:jc w:val="both"/>
        <w:rPr>
          <w:sz w:val="18"/>
          <w:szCs w:val="18"/>
        </w:rPr>
      </w:pPr>
      <w:r>
        <w:rPr>
          <w:sz w:val="18"/>
          <w:szCs w:val="18"/>
        </w:rPr>
        <w:t>3.9</w:t>
      </w:r>
      <w:r w:rsidR="00F35BCC">
        <w:rPr>
          <w:sz w:val="18"/>
          <w:szCs w:val="18"/>
        </w:rPr>
        <w:t>. Обеспечить беспрепятственный доступ в жилое помещение представителям Исполнителя для осуществления контрольных функций указанных в п. 4.2. договора.</w:t>
      </w:r>
    </w:p>
    <w:p w:rsidR="00F35BCC" w:rsidRDefault="00F35BCC">
      <w:pPr>
        <w:jc w:val="center"/>
        <w:rPr>
          <w:b/>
          <w:sz w:val="18"/>
          <w:szCs w:val="18"/>
        </w:rPr>
      </w:pPr>
    </w:p>
    <w:p w:rsidR="00F35BCC" w:rsidRDefault="00F35BCC">
      <w:pPr>
        <w:numPr>
          <w:ilvl w:val="0"/>
          <w:numId w:val="2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Права и обязанности Исполнителя</w:t>
      </w:r>
    </w:p>
    <w:p w:rsidR="00F35BCC" w:rsidRDefault="00F35BCC">
      <w:pPr>
        <w:jc w:val="both"/>
        <w:rPr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Исполнитель имеет право</w:t>
      </w:r>
      <w:r>
        <w:rPr>
          <w:sz w:val="18"/>
          <w:szCs w:val="18"/>
        </w:rPr>
        <w:t>:</w:t>
      </w:r>
    </w:p>
    <w:p w:rsidR="00F35BCC" w:rsidRDefault="00F35BCC">
      <w:pPr>
        <w:tabs>
          <w:tab w:val="left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>4.1. Требовать своевременного внесения платы за оказанные Потребителю услуги, а также оплаты неустоек (штрафов, пеней).</w:t>
      </w:r>
    </w:p>
    <w:p w:rsidR="00F35BCC" w:rsidRDefault="00F35BCC">
      <w:pPr>
        <w:tabs>
          <w:tab w:val="left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>4.2. Требовать предоставления доступа в занимаемое Потребителем жилое помещение представителей Исполнителя с целью осуществления контрольных функций (за эксплуатацией приборов учета расхода воды,</w:t>
      </w:r>
      <w:r w:rsidR="007C01D1">
        <w:rPr>
          <w:sz w:val="18"/>
          <w:szCs w:val="18"/>
        </w:rPr>
        <w:t xml:space="preserve"> правильности снятия показаний приборов учета,</w:t>
      </w:r>
      <w:r>
        <w:rPr>
          <w:sz w:val="18"/>
          <w:szCs w:val="18"/>
        </w:rPr>
        <w:t xml:space="preserve"> наличием и целостностью пломб, обследование водного хозяйства Потребителя на предмет уточнения применения норм водопотребления, количества зарегистрированных граждан) с оформлением соответствующих актов.</w:t>
      </w:r>
    </w:p>
    <w:p w:rsidR="00F35BCC" w:rsidRDefault="00F35BCC">
      <w:pPr>
        <w:tabs>
          <w:tab w:val="left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>4.3. Производить перерасчеты без оформления дополнительного соглашения к настоящему договору:</w:t>
      </w:r>
    </w:p>
    <w:p w:rsidR="00F35BCC" w:rsidRDefault="00F35BCC">
      <w:pPr>
        <w:jc w:val="both"/>
        <w:rPr>
          <w:sz w:val="18"/>
          <w:szCs w:val="18"/>
        </w:rPr>
      </w:pPr>
      <w:r>
        <w:rPr>
          <w:sz w:val="18"/>
          <w:szCs w:val="18"/>
        </w:rPr>
        <w:t>- при несоблюдении условий п. 3.7.  и п. 3.8.;</w:t>
      </w:r>
    </w:p>
    <w:p w:rsidR="00F35BCC" w:rsidRDefault="00F35BCC">
      <w:pPr>
        <w:ind w:left="11"/>
        <w:jc w:val="both"/>
        <w:rPr>
          <w:sz w:val="18"/>
          <w:szCs w:val="18"/>
        </w:rPr>
      </w:pPr>
      <w:r>
        <w:rPr>
          <w:sz w:val="18"/>
          <w:szCs w:val="18"/>
        </w:rPr>
        <w:t>- по акту обследования водного хозяйства;</w:t>
      </w:r>
    </w:p>
    <w:p w:rsidR="00F35BCC" w:rsidRDefault="00F35BC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по  данным о регистрации населения, полученным в управах административных округов города. </w:t>
      </w:r>
    </w:p>
    <w:p w:rsidR="00F35BCC" w:rsidRDefault="00F35BCC">
      <w:pP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4.4. Ограничивать и (или) приостанавливать в установленном </w:t>
      </w:r>
      <w:proofErr w:type="gramStart"/>
      <w:r>
        <w:rPr>
          <w:sz w:val="18"/>
          <w:szCs w:val="18"/>
        </w:rPr>
        <w:t>порядке</w:t>
      </w:r>
      <w:proofErr w:type="gramEnd"/>
      <w:r>
        <w:rPr>
          <w:sz w:val="18"/>
          <w:szCs w:val="18"/>
        </w:rPr>
        <w:t xml:space="preserve"> оказание услуг по водоснабжению:</w:t>
      </w:r>
    </w:p>
    <w:p w:rsidR="00F35BCC" w:rsidRDefault="00F35BCC">
      <w:pP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прекращение </w:t>
      </w:r>
      <w:r w:rsidR="00990507">
        <w:rPr>
          <w:sz w:val="18"/>
          <w:szCs w:val="18"/>
        </w:rPr>
        <w:t>вод</w:t>
      </w:r>
      <w:r>
        <w:rPr>
          <w:sz w:val="18"/>
          <w:szCs w:val="18"/>
        </w:rPr>
        <w:t>оснабжения объектов Исполнителя;</w:t>
      </w:r>
    </w:p>
    <w:p w:rsidR="00F35BCC" w:rsidRDefault="00F35BCC">
      <w:pP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- необходимости подачи воды в целях пожаротушения;</w:t>
      </w:r>
    </w:p>
    <w:p w:rsidR="00F35BCC" w:rsidRDefault="00F35BCC">
      <w:pP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- необходимости обеспечения уставной деятельности Исполнителя по первоочередному водоснабжению многоквартирного жилого фонда;</w:t>
      </w:r>
    </w:p>
    <w:p w:rsidR="00F35BCC" w:rsidRDefault="00F35BCC">
      <w:pP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- при проведении планово-профилактических и аварийных работ на сетях водоснабжения;</w:t>
      </w:r>
    </w:p>
    <w:p w:rsidR="00F35BCC" w:rsidRDefault="00F35BCC">
      <w:pP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при самовольном подключении водопровода и (или) канализации без разрешительной документации Исполнителя; </w:t>
      </w:r>
    </w:p>
    <w:p w:rsidR="00F35BCC" w:rsidRDefault="00F35BCC">
      <w:pP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- при   самовольном подключении к сетям Потребителя других потребителей без наличия учёта и согласования с Исполнителем;</w:t>
      </w:r>
    </w:p>
    <w:p w:rsidR="00F35BCC" w:rsidRDefault="00F35BCC">
      <w:pP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- при неоднократном не предоставлении доступа представителям Исполнителя к сетям Потребителя для осуществления контрольных функций п. 4.2.;</w:t>
      </w:r>
    </w:p>
    <w:p w:rsidR="00F35BCC" w:rsidRDefault="00F35BCC">
      <w:pP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- при неполной оп</w:t>
      </w:r>
      <w:r w:rsidR="00937B3C">
        <w:rPr>
          <w:sz w:val="18"/>
          <w:szCs w:val="18"/>
        </w:rPr>
        <w:t>лате за оказанные услуги более 3</w:t>
      </w:r>
      <w:r>
        <w:rPr>
          <w:sz w:val="18"/>
          <w:szCs w:val="18"/>
        </w:rPr>
        <w:t>-</w:t>
      </w:r>
      <w:r w:rsidR="00937B3C">
        <w:rPr>
          <w:sz w:val="18"/>
          <w:szCs w:val="18"/>
        </w:rPr>
        <w:t>х</w:t>
      </w:r>
      <w:r>
        <w:rPr>
          <w:sz w:val="18"/>
          <w:szCs w:val="18"/>
        </w:rPr>
        <w:t xml:space="preserve"> месяцев. </w:t>
      </w:r>
    </w:p>
    <w:p w:rsidR="00F35BCC" w:rsidRDefault="00F35BCC" w:rsidP="002F343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Затраты, связанные с подключением, оплачиваются Потребителем в </w:t>
      </w:r>
      <w:proofErr w:type="gramStart"/>
      <w:r>
        <w:rPr>
          <w:sz w:val="18"/>
          <w:szCs w:val="18"/>
        </w:rPr>
        <w:t>соответствии</w:t>
      </w:r>
      <w:proofErr w:type="gramEnd"/>
      <w:r>
        <w:rPr>
          <w:sz w:val="18"/>
          <w:szCs w:val="18"/>
        </w:rPr>
        <w:t xml:space="preserve"> с выставленным Исполнителем счетом на оплату.  </w:t>
      </w:r>
    </w:p>
    <w:p w:rsidR="00F35BCC" w:rsidRDefault="00F35BCC">
      <w:pPr>
        <w:tabs>
          <w:tab w:val="left" w:pos="540"/>
          <w:tab w:val="left" w:pos="3000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Исполнитель обязан</w:t>
      </w:r>
      <w:r>
        <w:rPr>
          <w:sz w:val="18"/>
          <w:szCs w:val="18"/>
        </w:rPr>
        <w:t>:</w:t>
      </w:r>
    </w:p>
    <w:p w:rsidR="00F35BCC" w:rsidRDefault="00F35BCC">
      <w:pPr>
        <w:tabs>
          <w:tab w:val="left" w:pos="1080"/>
          <w:tab w:val="left" w:pos="3780"/>
        </w:tabs>
        <w:jc w:val="both"/>
        <w:rPr>
          <w:sz w:val="18"/>
          <w:szCs w:val="18"/>
        </w:rPr>
      </w:pPr>
      <w:r>
        <w:rPr>
          <w:sz w:val="18"/>
          <w:szCs w:val="18"/>
        </w:rPr>
        <w:t>4.5. Обеспечить Потребителя питьевой водой, надлежащего качества, согласно установленным нормам.</w:t>
      </w:r>
    </w:p>
    <w:p w:rsidR="00F35BCC" w:rsidRDefault="00F35BCC">
      <w:pPr>
        <w:tabs>
          <w:tab w:val="left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>4.6. Обеспечить надлежащее техническое состояние и функционирование систем водоснабжения и водоотведения,     находящихся на балансе Исполнителя,  и их безопасную эксплуатацию.</w:t>
      </w:r>
    </w:p>
    <w:p w:rsidR="00F35BCC" w:rsidRDefault="00F35BCC">
      <w:pPr>
        <w:ind w:left="540" w:hanging="540"/>
        <w:jc w:val="both"/>
        <w:rPr>
          <w:sz w:val="18"/>
          <w:szCs w:val="18"/>
        </w:rPr>
      </w:pPr>
    </w:p>
    <w:p w:rsidR="00F35BCC" w:rsidRDefault="00F35BCC">
      <w:pPr>
        <w:numPr>
          <w:ilvl w:val="0"/>
          <w:numId w:val="3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Порядок  расчёта  размера платы услуг водоснабжения.</w:t>
      </w:r>
    </w:p>
    <w:p w:rsidR="00F35BCC" w:rsidRDefault="00F35BC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35BCC" w:rsidRDefault="00F35BCC">
      <w:pPr>
        <w:rPr>
          <w:sz w:val="18"/>
          <w:szCs w:val="18"/>
        </w:rPr>
      </w:pPr>
      <w:r>
        <w:rPr>
          <w:sz w:val="18"/>
          <w:szCs w:val="18"/>
        </w:rPr>
        <w:t>5.1. Расчётный период для платы услуг устанавливается равным календарному месяцу.</w:t>
      </w:r>
    </w:p>
    <w:p w:rsidR="00F35BCC" w:rsidRDefault="00F35BCC" w:rsidP="00684F3C">
      <w:pPr>
        <w:ind w:firstLine="11"/>
        <w:jc w:val="both"/>
        <w:rPr>
          <w:sz w:val="18"/>
          <w:szCs w:val="18"/>
        </w:rPr>
      </w:pPr>
      <w:r>
        <w:rPr>
          <w:sz w:val="18"/>
          <w:szCs w:val="18"/>
        </w:rPr>
        <w:t>5.2. Размер платы определяется</w:t>
      </w:r>
      <w:r w:rsidR="007C01D1">
        <w:rPr>
          <w:sz w:val="18"/>
          <w:szCs w:val="18"/>
        </w:rPr>
        <w:t xml:space="preserve"> </w:t>
      </w:r>
      <w:r w:rsidR="007C01D1">
        <w:rPr>
          <w:sz w:val="18"/>
          <w:szCs w:val="18"/>
        </w:rPr>
        <w:t>по приборам учёта</w:t>
      </w:r>
      <w:r w:rsidR="007C01D1">
        <w:rPr>
          <w:sz w:val="18"/>
          <w:szCs w:val="18"/>
        </w:rPr>
        <w:t xml:space="preserve"> или </w:t>
      </w:r>
      <w:r>
        <w:rPr>
          <w:sz w:val="18"/>
          <w:szCs w:val="18"/>
        </w:rPr>
        <w:t>расчётным путём (при времен</w:t>
      </w:r>
      <w:r w:rsidR="007C01D1">
        <w:rPr>
          <w:sz w:val="18"/>
          <w:szCs w:val="18"/>
        </w:rPr>
        <w:t>ном отсутствии приборов учёта)</w:t>
      </w:r>
      <w:r>
        <w:rPr>
          <w:sz w:val="18"/>
          <w:szCs w:val="18"/>
        </w:rPr>
        <w:t>.</w:t>
      </w:r>
    </w:p>
    <w:p w:rsidR="00F35BCC" w:rsidRDefault="00F35BCC">
      <w:pPr>
        <w:tabs>
          <w:tab w:val="left" w:pos="147"/>
          <w:tab w:val="left" w:pos="1206"/>
        </w:tabs>
        <w:ind w:left="21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5.3.</w:t>
      </w:r>
      <w:r>
        <w:rPr>
          <w:b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Размер платы по приборам учета определяется умножением (по каждому прибору учета) количества израсходованной воды (</w:t>
      </w:r>
      <w:proofErr w:type="spellStart"/>
      <w:r>
        <w:rPr>
          <w:color w:val="000000"/>
          <w:sz w:val="18"/>
          <w:szCs w:val="18"/>
        </w:rPr>
        <w:t>куб.м</w:t>
      </w:r>
      <w:proofErr w:type="spellEnd"/>
      <w:r>
        <w:rPr>
          <w:color w:val="000000"/>
          <w:sz w:val="18"/>
          <w:szCs w:val="18"/>
        </w:rPr>
        <w:t>.) на соответствующий тариф питьевой воды (с последующим суммированием размера платы по каждому прибору учета).</w:t>
      </w:r>
    </w:p>
    <w:p w:rsidR="00206816" w:rsidRPr="00206816" w:rsidRDefault="00F35BCC" w:rsidP="00206816">
      <w:pPr>
        <w:tabs>
          <w:tab w:val="left" w:pos="4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5.4. </w:t>
      </w:r>
      <w:r w:rsidR="007C01D1">
        <w:rPr>
          <w:sz w:val="18"/>
          <w:szCs w:val="18"/>
        </w:rPr>
        <w:t xml:space="preserve">На момент заключения Договора тариф на услуги по отпуску питьевой воды </w:t>
      </w:r>
      <w:r w:rsidR="00206816">
        <w:rPr>
          <w:sz w:val="18"/>
          <w:szCs w:val="18"/>
        </w:rPr>
        <w:t xml:space="preserve">с 01.07.2014г. </w:t>
      </w:r>
      <w:r w:rsidR="00206816">
        <w:rPr>
          <w:sz w:val="18"/>
          <w:szCs w:val="18"/>
        </w:rPr>
        <w:t>составляет</w:t>
      </w:r>
      <w:r w:rsidR="00206816">
        <w:rPr>
          <w:sz w:val="18"/>
          <w:szCs w:val="18"/>
        </w:rPr>
        <w:t xml:space="preserve"> </w:t>
      </w:r>
      <w:r w:rsidR="00206816" w:rsidRPr="00206816">
        <w:rPr>
          <w:sz w:val="18"/>
          <w:szCs w:val="18"/>
        </w:rPr>
        <w:t>26,67 руб. (без НДС) за 1 м3</w:t>
      </w:r>
      <w:r w:rsidR="00206816" w:rsidRPr="00206816">
        <w:rPr>
          <w:sz w:val="18"/>
          <w:szCs w:val="18"/>
        </w:rPr>
        <w:t xml:space="preserve">. </w:t>
      </w:r>
      <w:r w:rsidR="00206816" w:rsidRPr="00206816">
        <w:rPr>
          <w:sz w:val="18"/>
          <w:szCs w:val="18"/>
        </w:rPr>
        <w:t xml:space="preserve">С момента </w:t>
      </w:r>
      <w:r w:rsidR="00206816" w:rsidRPr="00206816">
        <w:rPr>
          <w:sz w:val="18"/>
          <w:szCs w:val="18"/>
        </w:rPr>
        <w:t>изм</w:t>
      </w:r>
      <w:r w:rsidR="00206816" w:rsidRPr="00206816">
        <w:rPr>
          <w:sz w:val="18"/>
          <w:szCs w:val="18"/>
        </w:rPr>
        <w:t>ен</w:t>
      </w:r>
      <w:r w:rsidR="00206816" w:rsidRPr="00206816">
        <w:rPr>
          <w:sz w:val="18"/>
          <w:szCs w:val="18"/>
        </w:rPr>
        <w:t>ен</w:t>
      </w:r>
      <w:r w:rsidR="00206816" w:rsidRPr="00206816">
        <w:rPr>
          <w:sz w:val="18"/>
          <w:szCs w:val="18"/>
        </w:rPr>
        <w:t xml:space="preserve">ия тарифы становятся обязательными как для </w:t>
      </w:r>
      <w:r w:rsidR="00206816" w:rsidRPr="00206816">
        <w:rPr>
          <w:sz w:val="18"/>
          <w:szCs w:val="18"/>
        </w:rPr>
        <w:t>Исполнителя</w:t>
      </w:r>
      <w:r w:rsidR="00206816" w:rsidRPr="00206816">
        <w:rPr>
          <w:sz w:val="18"/>
          <w:szCs w:val="18"/>
        </w:rPr>
        <w:t xml:space="preserve">, так и для </w:t>
      </w:r>
      <w:r w:rsidR="00206816" w:rsidRPr="00206816">
        <w:rPr>
          <w:sz w:val="18"/>
          <w:szCs w:val="18"/>
        </w:rPr>
        <w:t>Потребителя</w:t>
      </w:r>
      <w:r w:rsidR="00206816" w:rsidRPr="00206816">
        <w:rPr>
          <w:sz w:val="18"/>
          <w:szCs w:val="18"/>
        </w:rPr>
        <w:t>.</w:t>
      </w:r>
      <w:r w:rsidR="00206816" w:rsidRPr="00206816">
        <w:rPr>
          <w:sz w:val="18"/>
          <w:szCs w:val="18"/>
        </w:rPr>
        <w:t xml:space="preserve"> Заключения дополнительного соглашения по изменению тарифа не требуется.</w:t>
      </w:r>
    </w:p>
    <w:p w:rsidR="00F35BCC" w:rsidRDefault="007C01D1">
      <w:pPr>
        <w:tabs>
          <w:tab w:val="left" w:pos="1080"/>
        </w:tabs>
        <w:ind w:hanging="1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5.5. </w:t>
      </w:r>
      <w:r w:rsidR="00F35BCC">
        <w:rPr>
          <w:sz w:val="18"/>
          <w:szCs w:val="18"/>
        </w:rPr>
        <w:t>При выявлении ошибочных сведений, предоставленных Исполнителю Потребителем, послуживших   основанием к взиманию излишней платы, при установлении их обоснованности, излишки сумм засчитываются в погашение последующей оплаты услуг.</w:t>
      </w:r>
    </w:p>
    <w:p w:rsidR="00F35BCC" w:rsidRDefault="00F35BCC">
      <w:pPr>
        <w:pStyle w:val="31"/>
        <w:tabs>
          <w:tab w:val="left" w:pos="540"/>
        </w:tabs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Ответственность сторон</w:t>
      </w:r>
    </w:p>
    <w:p w:rsidR="00F35BCC" w:rsidRDefault="00F35BCC">
      <w:pPr>
        <w:pStyle w:val="31"/>
        <w:tabs>
          <w:tab w:val="left" w:pos="540"/>
        </w:tabs>
        <w:ind w:firstLine="294"/>
        <w:jc w:val="center"/>
        <w:rPr>
          <w:b/>
          <w:sz w:val="18"/>
          <w:szCs w:val="18"/>
        </w:rPr>
      </w:pPr>
    </w:p>
    <w:p w:rsidR="00F35BCC" w:rsidRDefault="00F35BCC">
      <w:pPr>
        <w:pStyle w:val="a9"/>
        <w:tabs>
          <w:tab w:val="left" w:pos="1080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6.1.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Потребитель, несвоевременно и (или) не полностью внесший плату за услуги водоснабжения (должник), обязан уплатить Исполнителю пени в размере, установленном ст. 155 ЖК РФ (в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>
        <w:rPr>
          <w:sz w:val="18"/>
          <w:szCs w:val="18"/>
        </w:rPr>
        <w:t>сумм</w:t>
      </w:r>
      <w:proofErr w:type="gramEnd"/>
      <w:r>
        <w:rPr>
          <w:sz w:val="18"/>
          <w:szCs w:val="18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</w:t>
      </w:r>
      <w:r w:rsidRPr="007168B3">
        <w:rPr>
          <w:color w:val="0F243E" w:themeColor="text2" w:themeShade="80"/>
          <w:sz w:val="18"/>
          <w:szCs w:val="18"/>
        </w:rPr>
        <w:t xml:space="preserve">включительно). </w:t>
      </w:r>
      <w:r w:rsidR="007168B3" w:rsidRPr="007168B3">
        <w:rPr>
          <w:color w:val="0F243E" w:themeColor="text2" w:themeShade="80"/>
          <w:sz w:val="18"/>
          <w:szCs w:val="18"/>
        </w:rPr>
        <w:t>При оплате в первую очередь погашается пеня.</w:t>
      </w:r>
    </w:p>
    <w:p w:rsidR="00F35BCC" w:rsidRDefault="00F35BCC">
      <w:pPr>
        <w:tabs>
          <w:tab w:val="left" w:pos="1146"/>
        </w:tabs>
        <w:ind w:left="1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6.2. </w:t>
      </w:r>
      <w:proofErr w:type="gramStart"/>
      <w:r>
        <w:rPr>
          <w:sz w:val="18"/>
          <w:szCs w:val="18"/>
        </w:rPr>
        <w:t xml:space="preserve">В случае нарушения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 xml:space="preserve">. </w:t>
      </w:r>
      <w:r w:rsidR="000728A7">
        <w:rPr>
          <w:sz w:val="18"/>
          <w:szCs w:val="18"/>
        </w:rPr>
        <w:t xml:space="preserve">3.4.; </w:t>
      </w:r>
      <w:r w:rsidR="002462EA">
        <w:rPr>
          <w:sz w:val="18"/>
          <w:szCs w:val="18"/>
        </w:rPr>
        <w:t>3.8.; 3.9</w:t>
      </w:r>
      <w:r>
        <w:rPr>
          <w:sz w:val="18"/>
          <w:szCs w:val="18"/>
        </w:rPr>
        <w:t xml:space="preserve">.; 4.4., а также при ремонте приборов учета на срок свыше 30 дней, количество израсходованной воды, может исчисляться Исполнителем по пропускной способности устройств и сооружений для присоединения к системам водоснабжения (водопроводный ввод) и (или) канализации при их круглосуточном действии полным сечением и скорости движения воды 1.2 м/сек. </w:t>
      </w:r>
      <w:proofErr w:type="gramEnd"/>
    </w:p>
    <w:p w:rsidR="00F35BCC" w:rsidRDefault="00F35BCC">
      <w:pPr>
        <w:pStyle w:val="a9"/>
        <w:tabs>
          <w:tab w:val="left" w:pos="1080"/>
        </w:tabs>
        <w:ind w:firstLine="21"/>
        <w:rPr>
          <w:sz w:val="18"/>
          <w:szCs w:val="18"/>
        </w:rPr>
      </w:pPr>
      <w:r>
        <w:rPr>
          <w:sz w:val="18"/>
          <w:szCs w:val="18"/>
        </w:rPr>
        <w:t xml:space="preserve">6.3. За несоблюдение обязательств, возложенных настоящим договором, стороны несут ответственность в   </w:t>
      </w:r>
      <w:proofErr w:type="gramStart"/>
      <w:r>
        <w:rPr>
          <w:sz w:val="18"/>
          <w:szCs w:val="18"/>
        </w:rPr>
        <w:t>соответствии</w:t>
      </w:r>
      <w:proofErr w:type="gramEnd"/>
      <w:r>
        <w:rPr>
          <w:sz w:val="18"/>
          <w:szCs w:val="18"/>
        </w:rPr>
        <w:t xml:space="preserve"> с законодательными и нормативными актами РФ и органов местного самоуправления.</w:t>
      </w:r>
    </w:p>
    <w:p w:rsidR="00385301" w:rsidRPr="00385301" w:rsidRDefault="00385301" w:rsidP="00385301">
      <w:pPr>
        <w:shd w:val="clear" w:color="auto" w:fill="FFFFFF"/>
        <w:spacing w:line="235" w:lineRule="exact"/>
        <w:ind w:right="192"/>
        <w:jc w:val="both"/>
        <w:rPr>
          <w:color w:val="000000"/>
          <w:sz w:val="18"/>
          <w:szCs w:val="18"/>
        </w:rPr>
      </w:pPr>
      <w:r w:rsidRPr="00385301">
        <w:rPr>
          <w:sz w:val="18"/>
          <w:szCs w:val="18"/>
        </w:rPr>
        <w:t xml:space="preserve">6.4. </w:t>
      </w:r>
      <w:r w:rsidRPr="00385301">
        <w:rPr>
          <w:color w:val="000000"/>
          <w:sz w:val="18"/>
          <w:szCs w:val="18"/>
        </w:rPr>
        <w:t xml:space="preserve">Стороны договорились о </w:t>
      </w:r>
      <w:r w:rsidRPr="00385301">
        <w:rPr>
          <w:sz w:val="18"/>
          <w:szCs w:val="18"/>
        </w:rPr>
        <w:t>признании правовой силы за факсимильным воспроизведением подписи сторон.</w:t>
      </w:r>
    </w:p>
    <w:p w:rsidR="00385301" w:rsidRPr="00385301" w:rsidRDefault="00385301" w:rsidP="00385301">
      <w:pPr>
        <w:shd w:val="clear" w:color="auto" w:fill="FFFFFF"/>
        <w:spacing w:line="235" w:lineRule="exact"/>
        <w:ind w:right="192"/>
        <w:jc w:val="both"/>
        <w:rPr>
          <w:sz w:val="18"/>
          <w:szCs w:val="18"/>
        </w:rPr>
      </w:pPr>
      <w:r w:rsidRPr="00385301">
        <w:rPr>
          <w:sz w:val="18"/>
          <w:szCs w:val="18"/>
        </w:rPr>
        <w:t xml:space="preserve">6.5. </w:t>
      </w:r>
      <w:r>
        <w:rPr>
          <w:sz w:val="18"/>
          <w:szCs w:val="18"/>
        </w:rPr>
        <w:t>Потребитель</w:t>
      </w:r>
      <w:r w:rsidRPr="00385301">
        <w:rPr>
          <w:sz w:val="18"/>
          <w:szCs w:val="18"/>
        </w:rPr>
        <w:t xml:space="preserve"> дает согласие на обработку </w:t>
      </w:r>
      <w:r w:rsidR="00A40B91">
        <w:rPr>
          <w:sz w:val="18"/>
          <w:szCs w:val="18"/>
        </w:rPr>
        <w:t xml:space="preserve">и хранение </w:t>
      </w:r>
      <w:r w:rsidRPr="00385301">
        <w:rPr>
          <w:sz w:val="18"/>
          <w:szCs w:val="18"/>
        </w:rPr>
        <w:t xml:space="preserve">персональных данных Исполнителю, а также передачу третьим лицам для взыскания задолженности за жилищно-коммунальные услуги. Срок действия согласия приравнивается к сроку действия </w:t>
      </w:r>
      <w:r w:rsidR="00621491">
        <w:rPr>
          <w:sz w:val="18"/>
          <w:szCs w:val="18"/>
        </w:rPr>
        <w:t>настоящего</w:t>
      </w:r>
      <w:r w:rsidR="00177342">
        <w:rPr>
          <w:sz w:val="18"/>
          <w:szCs w:val="18"/>
        </w:rPr>
        <w:t xml:space="preserve"> договора</w:t>
      </w:r>
      <w:r w:rsidRPr="00385301">
        <w:rPr>
          <w:sz w:val="18"/>
          <w:szCs w:val="18"/>
        </w:rPr>
        <w:t xml:space="preserve">. </w:t>
      </w:r>
    </w:p>
    <w:p w:rsidR="00F35BCC" w:rsidRDefault="00F35BCC">
      <w:pPr>
        <w:tabs>
          <w:tab w:val="left" w:pos="54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7.  Срок действия договора</w:t>
      </w:r>
    </w:p>
    <w:p w:rsidR="00F35BCC" w:rsidRDefault="00F35BCC">
      <w:pPr>
        <w:tabs>
          <w:tab w:val="left" w:pos="540"/>
        </w:tabs>
        <w:jc w:val="center"/>
        <w:rPr>
          <w:b/>
          <w:sz w:val="18"/>
          <w:szCs w:val="18"/>
        </w:rPr>
      </w:pPr>
    </w:p>
    <w:p w:rsidR="00F35BCC" w:rsidRDefault="00F35BCC">
      <w:pPr>
        <w:pStyle w:val="a9"/>
        <w:tabs>
          <w:tab w:val="left" w:pos="1146"/>
        </w:tabs>
        <w:ind w:left="11" w:hanging="11"/>
        <w:rPr>
          <w:sz w:val="18"/>
          <w:szCs w:val="18"/>
        </w:rPr>
      </w:pPr>
      <w:r>
        <w:rPr>
          <w:sz w:val="18"/>
          <w:szCs w:val="18"/>
        </w:rPr>
        <w:t>7.1. Расторжение настоящего договора не освобождает стороны от взаимных расчётов.</w:t>
      </w:r>
    </w:p>
    <w:p w:rsidR="00F35BCC" w:rsidRDefault="00F35BCC">
      <w:pPr>
        <w:pStyle w:val="a9"/>
        <w:tabs>
          <w:tab w:val="left" w:pos="1014"/>
        </w:tabs>
        <w:ind w:left="-11" w:firstLine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7.2. Настоящий договор вступает в силу с момента его подписания обеими сторонами и считается ежегодно продленным, независимо от установленных тарифов и прочих </w:t>
      </w:r>
      <w:proofErr w:type="gramStart"/>
      <w:r>
        <w:rPr>
          <w:sz w:val="18"/>
          <w:szCs w:val="18"/>
        </w:rPr>
        <w:t>факторов</w:t>
      </w:r>
      <w:proofErr w:type="gramEnd"/>
      <w:r>
        <w:rPr>
          <w:sz w:val="18"/>
          <w:szCs w:val="18"/>
        </w:rPr>
        <w:t xml:space="preserve"> влияющих на стоимость услуг, если за 10 дней не последует заявления одной из сторон о расторжении настоящего договора. Стороны пришли к соглашению, что действие настоящего договора распространяется на  отношения сторон, возникшие с </w:t>
      </w:r>
      <w:r>
        <w:rPr>
          <w:sz w:val="18"/>
          <w:szCs w:val="18"/>
          <w:u w:val="single"/>
        </w:rPr>
        <w:t>«</w:t>
      </w:r>
      <w:r w:rsidR="001C5F59">
        <w:rPr>
          <w:sz w:val="18"/>
          <w:szCs w:val="18"/>
          <w:u w:val="single"/>
        </w:rPr>
        <w:t>___</w:t>
      </w:r>
      <w:r>
        <w:rPr>
          <w:sz w:val="18"/>
          <w:szCs w:val="18"/>
          <w:u w:val="single"/>
        </w:rPr>
        <w:t xml:space="preserve">» </w:t>
      </w:r>
      <w:r w:rsidR="001C5F59">
        <w:rPr>
          <w:sz w:val="18"/>
          <w:szCs w:val="18"/>
          <w:u w:val="single"/>
        </w:rPr>
        <w:t>____________</w:t>
      </w:r>
      <w:r w:rsidR="006503BB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20</w:t>
      </w:r>
      <w:r w:rsidR="001C5F59">
        <w:rPr>
          <w:sz w:val="18"/>
          <w:szCs w:val="18"/>
          <w:u w:val="single"/>
        </w:rPr>
        <w:t>______</w:t>
      </w:r>
      <w:r>
        <w:rPr>
          <w:sz w:val="18"/>
          <w:szCs w:val="18"/>
          <w:u w:val="single"/>
        </w:rPr>
        <w:t>г.</w:t>
      </w:r>
    </w:p>
    <w:p w:rsidR="00F35BCC" w:rsidRDefault="00F35BCC">
      <w:pPr>
        <w:pStyle w:val="a9"/>
        <w:tabs>
          <w:tab w:val="left" w:pos="1080"/>
        </w:tabs>
        <w:ind w:firstLine="11"/>
        <w:rPr>
          <w:sz w:val="18"/>
          <w:szCs w:val="18"/>
        </w:rPr>
      </w:pPr>
      <w:r>
        <w:rPr>
          <w:sz w:val="18"/>
          <w:szCs w:val="18"/>
        </w:rPr>
        <w:t>7.3. Договор составлен в двух экземплярах: по одному для каждой из сторон.</w:t>
      </w:r>
    </w:p>
    <w:p w:rsidR="00F35BCC" w:rsidRDefault="00F35BCC">
      <w:pPr>
        <w:jc w:val="center"/>
        <w:rPr>
          <w:sz w:val="18"/>
          <w:szCs w:val="18"/>
        </w:rPr>
      </w:pPr>
    </w:p>
    <w:p w:rsidR="00F35BCC" w:rsidRPr="00684F3C" w:rsidRDefault="00F35BCC">
      <w:pPr>
        <w:jc w:val="center"/>
        <w:rPr>
          <w:b/>
          <w:bCs/>
          <w:sz w:val="18"/>
          <w:szCs w:val="18"/>
        </w:rPr>
      </w:pPr>
      <w:r w:rsidRPr="00684F3C">
        <w:rPr>
          <w:b/>
          <w:bCs/>
          <w:sz w:val="18"/>
          <w:szCs w:val="18"/>
        </w:rPr>
        <w:t>8. Реквизиты</w:t>
      </w:r>
      <w:r w:rsidR="00684F3C" w:rsidRPr="00684F3C">
        <w:rPr>
          <w:b/>
          <w:bCs/>
          <w:sz w:val="18"/>
          <w:szCs w:val="18"/>
        </w:rPr>
        <w:t xml:space="preserve"> и подписи</w:t>
      </w:r>
      <w:r w:rsidRPr="00684F3C">
        <w:rPr>
          <w:b/>
          <w:bCs/>
          <w:sz w:val="18"/>
          <w:szCs w:val="18"/>
        </w:rPr>
        <w:t xml:space="preserve"> сторон</w:t>
      </w:r>
    </w:p>
    <w:p w:rsidR="00F35BCC" w:rsidRPr="00684F3C" w:rsidRDefault="00F35BCC">
      <w:pPr>
        <w:jc w:val="center"/>
        <w:rPr>
          <w:b/>
          <w:bCs/>
          <w:sz w:val="18"/>
          <w:szCs w:val="18"/>
        </w:rPr>
      </w:pPr>
    </w:p>
    <w:tbl>
      <w:tblPr>
        <w:tblW w:w="107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77"/>
        <w:gridCol w:w="5046"/>
        <w:gridCol w:w="148"/>
      </w:tblGrid>
      <w:tr w:rsidR="00DA4596" w:rsidRPr="00206816" w:rsidTr="00822CD6">
        <w:trPr>
          <w:gridAfter w:val="1"/>
          <w:wAfter w:w="148" w:type="dxa"/>
          <w:trHeight w:val="240"/>
        </w:trPr>
        <w:tc>
          <w:tcPr>
            <w:tcW w:w="5577" w:type="dxa"/>
          </w:tcPr>
          <w:p w:rsidR="00DA4596" w:rsidRPr="00206816" w:rsidRDefault="00DA4596" w:rsidP="009F00DF">
            <w:pPr>
              <w:snapToGrid w:val="0"/>
              <w:rPr>
                <w:b/>
                <w:bCs/>
                <w:sz w:val="18"/>
                <w:szCs w:val="18"/>
              </w:rPr>
            </w:pPr>
            <w:r w:rsidRPr="00206816">
              <w:rPr>
                <w:b/>
                <w:bCs/>
                <w:sz w:val="18"/>
                <w:szCs w:val="18"/>
              </w:rPr>
              <w:t>МУП ЖКХ п. Боровский</w:t>
            </w:r>
          </w:p>
        </w:tc>
        <w:tc>
          <w:tcPr>
            <w:tcW w:w="5046" w:type="dxa"/>
          </w:tcPr>
          <w:p w:rsidR="00DA4596" w:rsidRPr="00206816" w:rsidRDefault="00DA4596" w:rsidP="006C2BC0">
            <w:pPr>
              <w:snapToGrid w:val="0"/>
              <w:jc w:val="both"/>
              <w:rPr>
                <w:b/>
                <w:bCs/>
                <w:color w:val="000080"/>
                <w:sz w:val="18"/>
                <w:szCs w:val="18"/>
              </w:rPr>
            </w:pPr>
          </w:p>
        </w:tc>
      </w:tr>
      <w:tr w:rsidR="00DA4596" w:rsidRPr="00206816" w:rsidTr="00822CD6">
        <w:trPr>
          <w:gridAfter w:val="1"/>
          <w:wAfter w:w="148" w:type="dxa"/>
          <w:trHeight w:val="210"/>
        </w:trPr>
        <w:tc>
          <w:tcPr>
            <w:tcW w:w="5577" w:type="dxa"/>
          </w:tcPr>
          <w:p w:rsidR="00DA4596" w:rsidRPr="00206816" w:rsidRDefault="00DA4596" w:rsidP="009F00DF">
            <w:pPr>
              <w:snapToGrid w:val="0"/>
              <w:rPr>
                <w:sz w:val="18"/>
                <w:szCs w:val="18"/>
              </w:rPr>
            </w:pPr>
            <w:r w:rsidRPr="00206816">
              <w:rPr>
                <w:sz w:val="18"/>
                <w:szCs w:val="18"/>
              </w:rPr>
              <w:t>625504, Тюменская область, Тюменский район,</w:t>
            </w:r>
          </w:p>
        </w:tc>
        <w:tc>
          <w:tcPr>
            <w:tcW w:w="5046" w:type="dxa"/>
          </w:tcPr>
          <w:p w:rsidR="00DA4596" w:rsidRPr="00206816" w:rsidRDefault="00DA4596" w:rsidP="006C2BC0">
            <w:pPr>
              <w:snapToGrid w:val="0"/>
              <w:jc w:val="both"/>
              <w:rPr>
                <w:color w:val="000080"/>
                <w:sz w:val="18"/>
                <w:szCs w:val="18"/>
              </w:rPr>
            </w:pPr>
          </w:p>
        </w:tc>
      </w:tr>
      <w:tr w:rsidR="00DA4596" w:rsidRPr="00206816" w:rsidTr="00822CD6">
        <w:trPr>
          <w:gridAfter w:val="1"/>
          <w:wAfter w:w="148" w:type="dxa"/>
          <w:trHeight w:val="210"/>
        </w:trPr>
        <w:tc>
          <w:tcPr>
            <w:tcW w:w="5577" w:type="dxa"/>
          </w:tcPr>
          <w:p w:rsidR="00DA4596" w:rsidRPr="00206816" w:rsidRDefault="00DA4596" w:rsidP="009F00DF">
            <w:pPr>
              <w:snapToGrid w:val="0"/>
              <w:rPr>
                <w:sz w:val="18"/>
                <w:szCs w:val="18"/>
              </w:rPr>
            </w:pPr>
            <w:r w:rsidRPr="00206816">
              <w:rPr>
                <w:sz w:val="18"/>
                <w:szCs w:val="18"/>
              </w:rPr>
              <w:t>п. Боровский, ул. Островского, д. 5/1</w:t>
            </w:r>
          </w:p>
        </w:tc>
        <w:tc>
          <w:tcPr>
            <w:tcW w:w="5046" w:type="dxa"/>
          </w:tcPr>
          <w:p w:rsidR="00DA4596" w:rsidRPr="00206816" w:rsidRDefault="00DA4596" w:rsidP="006C2BC0">
            <w:pPr>
              <w:snapToGrid w:val="0"/>
              <w:jc w:val="both"/>
              <w:rPr>
                <w:color w:val="000080"/>
                <w:sz w:val="18"/>
                <w:szCs w:val="18"/>
              </w:rPr>
            </w:pPr>
          </w:p>
        </w:tc>
      </w:tr>
      <w:tr w:rsidR="00DA4596" w:rsidRPr="00206816" w:rsidTr="00822CD6">
        <w:trPr>
          <w:gridAfter w:val="1"/>
          <w:wAfter w:w="148" w:type="dxa"/>
          <w:trHeight w:val="186"/>
        </w:trPr>
        <w:tc>
          <w:tcPr>
            <w:tcW w:w="5577" w:type="dxa"/>
          </w:tcPr>
          <w:p w:rsidR="00DA4596" w:rsidRPr="00206816" w:rsidRDefault="00DA4596" w:rsidP="009D72CB">
            <w:pPr>
              <w:snapToGrid w:val="0"/>
              <w:rPr>
                <w:sz w:val="18"/>
                <w:szCs w:val="18"/>
              </w:rPr>
            </w:pPr>
            <w:r w:rsidRPr="00206816">
              <w:rPr>
                <w:sz w:val="18"/>
                <w:szCs w:val="18"/>
              </w:rPr>
              <w:t xml:space="preserve">ИНН 7224002712    КПП  722401001  </w:t>
            </w:r>
          </w:p>
        </w:tc>
        <w:tc>
          <w:tcPr>
            <w:tcW w:w="5046" w:type="dxa"/>
          </w:tcPr>
          <w:p w:rsidR="00DA4596" w:rsidRPr="00206816" w:rsidRDefault="00DA4596" w:rsidP="006C2BC0">
            <w:pPr>
              <w:snapToGrid w:val="0"/>
              <w:jc w:val="both"/>
              <w:rPr>
                <w:color w:val="000080"/>
                <w:sz w:val="18"/>
                <w:szCs w:val="18"/>
              </w:rPr>
            </w:pPr>
          </w:p>
        </w:tc>
      </w:tr>
      <w:tr w:rsidR="00DA4596" w:rsidRPr="00206816" w:rsidTr="00822CD6">
        <w:trPr>
          <w:gridAfter w:val="1"/>
          <w:wAfter w:w="148" w:type="dxa"/>
          <w:trHeight w:val="210"/>
        </w:trPr>
        <w:tc>
          <w:tcPr>
            <w:tcW w:w="5577" w:type="dxa"/>
          </w:tcPr>
          <w:p w:rsidR="00DA4596" w:rsidRPr="00206816" w:rsidRDefault="00206816" w:rsidP="00206816">
            <w:pPr>
              <w:snapToGrid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Ф-</w:t>
            </w:r>
            <w:r w:rsidR="00822CD6" w:rsidRPr="00206816">
              <w:rPr>
                <w:rFonts w:eastAsia="Calibri"/>
                <w:sz w:val="18"/>
                <w:szCs w:val="18"/>
                <w:lang w:eastAsia="en-US"/>
              </w:rPr>
              <w:t xml:space="preserve">л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22CD6" w:rsidRPr="00206816">
              <w:rPr>
                <w:rFonts w:eastAsia="Calibri"/>
                <w:sz w:val="18"/>
                <w:szCs w:val="18"/>
                <w:lang w:eastAsia="en-US"/>
              </w:rPr>
              <w:t>ЗС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</w:t>
            </w:r>
            <w:r w:rsidR="00822CD6" w:rsidRPr="00206816">
              <w:rPr>
                <w:rFonts w:eastAsia="Calibri"/>
                <w:sz w:val="18"/>
                <w:szCs w:val="18"/>
                <w:lang w:eastAsia="en-US"/>
              </w:rPr>
              <w:t xml:space="preserve">АО </w:t>
            </w:r>
            <w:r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="00822CD6" w:rsidRPr="00206816">
              <w:rPr>
                <w:rFonts w:eastAsia="Calibri"/>
                <w:sz w:val="18"/>
                <w:szCs w:val="18"/>
                <w:lang w:eastAsia="en-US"/>
              </w:rPr>
              <w:t>Ханты-Мансийский банк</w:t>
            </w:r>
            <w:r w:rsidR="00DA4596" w:rsidRPr="002068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Открытие»</w:t>
            </w:r>
          </w:p>
        </w:tc>
        <w:tc>
          <w:tcPr>
            <w:tcW w:w="5046" w:type="dxa"/>
          </w:tcPr>
          <w:p w:rsidR="00DA4596" w:rsidRPr="00206816" w:rsidRDefault="00DA4596" w:rsidP="006C2BC0">
            <w:pPr>
              <w:snapToGrid w:val="0"/>
              <w:jc w:val="both"/>
              <w:rPr>
                <w:color w:val="000080"/>
                <w:sz w:val="18"/>
                <w:szCs w:val="18"/>
              </w:rPr>
            </w:pPr>
          </w:p>
        </w:tc>
      </w:tr>
      <w:tr w:rsidR="00206816" w:rsidRPr="00206816" w:rsidTr="00822CD6">
        <w:trPr>
          <w:gridAfter w:val="1"/>
          <w:wAfter w:w="148" w:type="dxa"/>
          <w:trHeight w:val="165"/>
        </w:trPr>
        <w:tc>
          <w:tcPr>
            <w:tcW w:w="5577" w:type="dxa"/>
          </w:tcPr>
          <w:p w:rsidR="00206816" w:rsidRPr="00206816" w:rsidRDefault="00206816" w:rsidP="005D3B1B">
            <w:pPr>
              <w:snapToGrid w:val="0"/>
              <w:rPr>
                <w:sz w:val="18"/>
                <w:szCs w:val="18"/>
              </w:rPr>
            </w:pPr>
            <w:r w:rsidRPr="00206816">
              <w:rPr>
                <w:sz w:val="18"/>
                <w:szCs w:val="18"/>
              </w:rPr>
              <w:t xml:space="preserve">к/с </w:t>
            </w:r>
            <w:r w:rsidRPr="00206816">
              <w:rPr>
                <w:rFonts w:eastAsia="Calibri"/>
                <w:sz w:val="18"/>
                <w:szCs w:val="18"/>
                <w:lang w:eastAsia="en-US"/>
              </w:rPr>
              <w:t>30101810771620000782</w:t>
            </w:r>
            <w:r w:rsidRPr="00206816">
              <w:rPr>
                <w:sz w:val="18"/>
                <w:szCs w:val="18"/>
              </w:rPr>
              <w:t xml:space="preserve">    БИК </w:t>
            </w:r>
            <w:r w:rsidRPr="00206816">
              <w:rPr>
                <w:rFonts w:eastAsia="Calibri"/>
                <w:sz w:val="18"/>
                <w:szCs w:val="18"/>
                <w:lang w:eastAsia="en-US"/>
              </w:rPr>
              <w:t>047162782</w:t>
            </w:r>
            <w:r w:rsidRPr="00206816">
              <w:rPr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5046" w:type="dxa"/>
          </w:tcPr>
          <w:p w:rsidR="00206816" w:rsidRPr="00206816" w:rsidRDefault="00206816" w:rsidP="006C2BC0">
            <w:pPr>
              <w:snapToGrid w:val="0"/>
              <w:jc w:val="both"/>
              <w:rPr>
                <w:color w:val="000080"/>
                <w:sz w:val="18"/>
                <w:szCs w:val="18"/>
              </w:rPr>
            </w:pPr>
          </w:p>
        </w:tc>
      </w:tr>
      <w:tr w:rsidR="00206816" w:rsidRPr="00206816" w:rsidTr="00822CD6">
        <w:trPr>
          <w:gridAfter w:val="1"/>
          <w:wAfter w:w="148" w:type="dxa"/>
          <w:trHeight w:val="165"/>
        </w:trPr>
        <w:tc>
          <w:tcPr>
            <w:tcW w:w="5577" w:type="dxa"/>
          </w:tcPr>
          <w:p w:rsidR="00206816" w:rsidRPr="00206816" w:rsidRDefault="00206816" w:rsidP="005D3B1B">
            <w:pPr>
              <w:rPr>
                <w:sz w:val="18"/>
                <w:szCs w:val="18"/>
              </w:rPr>
            </w:pPr>
            <w:proofErr w:type="gramStart"/>
            <w:r w:rsidRPr="00206816">
              <w:rPr>
                <w:sz w:val="18"/>
                <w:szCs w:val="18"/>
              </w:rPr>
              <w:t>р</w:t>
            </w:r>
            <w:proofErr w:type="gramEnd"/>
            <w:r w:rsidRPr="00206816">
              <w:rPr>
                <w:sz w:val="18"/>
                <w:szCs w:val="18"/>
              </w:rPr>
              <w:t>/с   40702810900030002018</w:t>
            </w:r>
          </w:p>
        </w:tc>
        <w:tc>
          <w:tcPr>
            <w:tcW w:w="5046" w:type="dxa"/>
          </w:tcPr>
          <w:p w:rsidR="00206816" w:rsidRPr="00206816" w:rsidRDefault="00206816" w:rsidP="006C2BC0">
            <w:pPr>
              <w:snapToGrid w:val="0"/>
              <w:jc w:val="both"/>
              <w:rPr>
                <w:color w:val="000080"/>
                <w:sz w:val="18"/>
                <w:szCs w:val="18"/>
              </w:rPr>
            </w:pPr>
          </w:p>
        </w:tc>
      </w:tr>
      <w:tr w:rsidR="00206816" w:rsidRPr="00206816" w:rsidTr="00822CD6">
        <w:trPr>
          <w:gridAfter w:val="1"/>
          <w:wAfter w:w="148" w:type="dxa"/>
          <w:trHeight w:val="135"/>
        </w:trPr>
        <w:tc>
          <w:tcPr>
            <w:tcW w:w="5577" w:type="dxa"/>
          </w:tcPr>
          <w:p w:rsidR="00206816" w:rsidRPr="00206816" w:rsidRDefault="00206816" w:rsidP="005D3B1B">
            <w:pPr>
              <w:snapToGrid w:val="0"/>
              <w:rPr>
                <w:sz w:val="18"/>
                <w:szCs w:val="18"/>
              </w:rPr>
            </w:pPr>
            <w:r w:rsidRPr="00206816">
              <w:rPr>
                <w:sz w:val="18"/>
                <w:szCs w:val="18"/>
              </w:rPr>
              <w:t>код по ОКПО - 26144433       ОКОНХ – 90110</w:t>
            </w:r>
          </w:p>
        </w:tc>
        <w:tc>
          <w:tcPr>
            <w:tcW w:w="5046" w:type="dxa"/>
          </w:tcPr>
          <w:p w:rsidR="00206816" w:rsidRPr="00206816" w:rsidRDefault="00206816" w:rsidP="006C2BC0">
            <w:pPr>
              <w:snapToGrid w:val="0"/>
              <w:jc w:val="both"/>
              <w:rPr>
                <w:color w:val="000080"/>
                <w:sz w:val="18"/>
                <w:szCs w:val="18"/>
              </w:rPr>
            </w:pPr>
          </w:p>
        </w:tc>
      </w:tr>
      <w:tr w:rsidR="00206816" w:rsidRPr="00206816" w:rsidTr="00822CD6">
        <w:trPr>
          <w:gridAfter w:val="1"/>
          <w:wAfter w:w="148" w:type="dxa"/>
          <w:trHeight w:val="195"/>
        </w:trPr>
        <w:tc>
          <w:tcPr>
            <w:tcW w:w="5577" w:type="dxa"/>
          </w:tcPr>
          <w:p w:rsidR="00206816" w:rsidRPr="00206816" w:rsidRDefault="00206816" w:rsidP="005D3B1B">
            <w:pPr>
              <w:snapToGrid w:val="0"/>
              <w:rPr>
                <w:sz w:val="18"/>
                <w:szCs w:val="18"/>
              </w:rPr>
            </w:pPr>
            <w:r w:rsidRPr="00206816">
              <w:rPr>
                <w:sz w:val="18"/>
                <w:szCs w:val="18"/>
              </w:rPr>
              <w:t xml:space="preserve">Тел.: (3452) 72-36-43 </w:t>
            </w:r>
          </w:p>
        </w:tc>
        <w:tc>
          <w:tcPr>
            <w:tcW w:w="5046" w:type="dxa"/>
          </w:tcPr>
          <w:p w:rsidR="00206816" w:rsidRPr="00206816" w:rsidRDefault="00206816" w:rsidP="006C2BC0">
            <w:pPr>
              <w:snapToGrid w:val="0"/>
              <w:jc w:val="both"/>
              <w:rPr>
                <w:b/>
                <w:bCs/>
                <w:color w:val="000080"/>
                <w:sz w:val="18"/>
                <w:szCs w:val="18"/>
              </w:rPr>
            </w:pPr>
          </w:p>
        </w:tc>
      </w:tr>
      <w:tr w:rsidR="00206816" w:rsidRPr="00206816" w:rsidTr="00822CD6">
        <w:trPr>
          <w:gridAfter w:val="1"/>
          <w:wAfter w:w="148" w:type="dxa"/>
          <w:trHeight w:val="195"/>
        </w:trPr>
        <w:tc>
          <w:tcPr>
            <w:tcW w:w="5577" w:type="dxa"/>
          </w:tcPr>
          <w:p w:rsidR="00206816" w:rsidRPr="00206816" w:rsidRDefault="00206816" w:rsidP="005D3B1B">
            <w:pPr>
              <w:widowControl w:val="0"/>
              <w:autoSpaceDE w:val="0"/>
              <w:snapToGrid w:val="0"/>
              <w:rPr>
                <w:sz w:val="18"/>
                <w:szCs w:val="18"/>
                <w:lang w:val="en-US"/>
              </w:rPr>
            </w:pPr>
            <w:r w:rsidRPr="00206816">
              <w:rPr>
                <w:sz w:val="18"/>
                <w:szCs w:val="18"/>
                <w:lang w:val="en-US"/>
              </w:rPr>
              <w:t>e-mail: MUP-GKHBOR@yandex.ru</w:t>
            </w:r>
          </w:p>
        </w:tc>
        <w:tc>
          <w:tcPr>
            <w:tcW w:w="5046" w:type="dxa"/>
          </w:tcPr>
          <w:p w:rsidR="00206816" w:rsidRPr="00206816" w:rsidRDefault="00206816" w:rsidP="006C2BC0">
            <w:pPr>
              <w:snapToGrid w:val="0"/>
              <w:jc w:val="both"/>
              <w:rPr>
                <w:color w:val="000080"/>
                <w:sz w:val="18"/>
                <w:szCs w:val="18"/>
                <w:lang w:val="en-US"/>
              </w:rPr>
            </w:pPr>
          </w:p>
        </w:tc>
      </w:tr>
      <w:tr w:rsidR="00206816" w:rsidRPr="00206816" w:rsidTr="00822CD6">
        <w:trPr>
          <w:gridAfter w:val="1"/>
          <w:wAfter w:w="148" w:type="dxa"/>
          <w:trHeight w:val="195"/>
        </w:trPr>
        <w:tc>
          <w:tcPr>
            <w:tcW w:w="5577" w:type="dxa"/>
          </w:tcPr>
          <w:p w:rsidR="00206816" w:rsidRPr="00206816" w:rsidRDefault="00206816" w:rsidP="0094482D">
            <w:pPr>
              <w:widowControl w:val="0"/>
              <w:autoSpaceDE w:val="0"/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5046" w:type="dxa"/>
          </w:tcPr>
          <w:p w:rsidR="00206816" w:rsidRPr="00206816" w:rsidRDefault="00206816" w:rsidP="006C2BC0">
            <w:pPr>
              <w:snapToGrid w:val="0"/>
              <w:jc w:val="both"/>
              <w:rPr>
                <w:color w:val="000080"/>
                <w:sz w:val="18"/>
                <w:szCs w:val="18"/>
                <w:lang w:val="en-US"/>
              </w:rPr>
            </w:pPr>
          </w:p>
        </w:tc>
      </w:tr>
      <w:tr w:rsidR="00206816" w:rsidRPr="00206816" w:rsidTr="00DA4596">
        <w:tblPrEx>
          <w:tblCellMar>
            <w:left w:w="0" w:type="dxa"/>
            <w:right w:w="0" w:type="dxa"/>
          </w:tblCellMar>
        </w:tblPrEx>
        <w:tc>
          <w:tcPr>
            <w:tcW w:w="5577" w:type="dxa"/>
          </w:tcPr>
          <w:p w:rsidR="00206816" w:rsidRPr="00206816" w:rsidRDefault="00206816" w:rsidP="009F00DF">
            <w:pPr>
              <w:pStyle w:val="ad"/>
              <w:snapToGrid w:val="0"/>
              <w:rPr>
                <w:sz w:val="18"/>
                <w:szCs w:val="18"/>
              </w:rPr>
            </w:pPr>
            <w:r w:rsidRPr="00206816">
              <w:rPr>
                <w:sz w:val="18"/>
                <w:szCs w:val="18"/>
              </w:rPr>
              <w:t>Директор МУП ЖКХ п. Боровский</w:t>
            </w:r>
          </w:p>
        </w:tc>
        <w:tc>
          <w:tcPr>
            <w:tcW w:w="5194" w:type="dxa"/>
            <w:gridSpan w:val="2"/>
          </w:tcPr>
          <w:p w:rsidR="00206816" w:rsidRPr="00206816" w:rsidRDefault="00206816" w:rsidP="009F00DF">
            <w:pPr>
              <w:pStyle w:val="ad"/>
              <w:snapToGrid w:val="0"/>
              <w:rPr>
                <w:sz w:val="18"/>
                <w:szCs w:val="18"/>
              </w:rPr>
            </w:pPr>
          </w:p>
        </w:tc>
      </w:tr>
      <w:tr w:rsidR="00206816" w:rsidRPr="00206816" w:rsidTr="00DA4596">
        <w:tblPrEx>
          <w:tblCellMar>
            <w:left w:w="0" w:type="dxa"/>
            <w:right w:w="0" w:type="dxa"/>
          </w:tblCellMar>
        </w:tblPrEx>
        <w:tc>
          <w:tcPr>
            <w:tcW w:w="5577" w:type="dxa"/>
          </w:tcPr>
          <w:p w:rsidR="00206816" w:rsidRPr="00206816" w:rsidRDefault="00206816" w:rsidP="009F00DF">
            <w:pPr>
              <w:pStyle w:val="ad"/>
              <w:snapToGrid w:val="0"/>
              <w:rPr>
                <w:sz w:val="18"/>
                <w:szCs w:val="18"/>
              </w:rPr>
            </w:pPr>
          </w:p>
        </w:tc>
        <w:tc>
          <w:tcPr>
            <w:tcW w:w="5194" w:type="dxa"/>
            <w:gridSpan w:val="2"/>
          </w:tcPr>
          <w:p w:rsidR="00206816" w:rsidRPr="00206816" w:rsidRDefault="00206816" w:rsidP="009F00DF">
            <w:pPr>
              <w:pStyle w:val="ad"/>
              <w:snapToGrid w:val="0"/>
              <w:rPr>
                <w:sz w:val="18"/>
                <w:szCs w:val="18"/>
              </w:rPr>
            </w:pPr>
          </w:p>
        </w:tc>
      </w:tr>
      <w:tr w:rsidR="00206816" w:rsidRPr="00206816" w:rsidTr="00DA4596">
        <w:tblPrEx>
          <w:tblCellMar>
            <w:left w:w="0" w:type="dxa"/>
            <w:right w:w="0" w:type="dxa"/>
          </w:tblCellMar>
        </w:tblPrEx>
        <w:tc>
          <w:tcPr>
            <w:tcW w:w="5577" w:type="dxa"/>
          </w:tcPr>
          <w:p w:rsidR="00206816" w:rsidRPr="00206816" w:rsidRDefault="00206816" w:rsidP="009F00DF">
            <w:pPr>
              <w:pStyle w:val="ad"/>
              <w:snapToGrid w:val="0"/>
              <w:rPr>
                <w:sz w:val="18"/>
                <w:szCs w:val="18"/>
              </w:rPr>
            </w:pPr>
          </w:p>
        </w:tc>
        <w:tc>
          <w:tcPr>
            <w:tcW w:w="5194" w:type="dxa"/>
            <w:gridSpan w:val="2"/>
          </w:tcPr>
          <w:p w:rsidR="00206816" w:rsidRPr="00206816" w:rsidRDefault="00206816" w:rsidP="009F00DF">
            <w:pPr>
              <w:pStyle w:val="ad"/>
              <w:snapToGrid w:val="0"/>
              <w:rPr>
                <w:sz w:val="18"/>
                <w:szCs w:val="18"/>
              </w:rPr>
            </w:pPr>
          </w:p>
        </w:tc>
      </w:tr>
      <w:tr w:rsidR="00206816" w:rsidRPr="00206816" w:rsidTr="00DA4596">
        <w:tblPrEx>
          <w:tblCellMar>
            <w:left w:w="0" w:type="dxa"/>
            <w:right w:w="0" w:type="dxa"/>
          </w:tblCellMar>
        </w:tblPrEx>
        <w:trPr>
          <w:trHeight w:val="132"/>
        </w:trPr>
        <w:tc>
          <w:tcPr>
            <w:tcW w:w="5577" w:type="dxa"/>
          </w:tcPr>
          <w:p w:rsidR="00206816" w:rsidRPr="00206816" w:rsidRDefault="00206816" w:rsidP="009F00DF">
            <w:pPr>
              <w:pStyle w:val="ad"/>
              <w:snapToGrid w:val="0"/>
              <w:rPr>
                <w:sz w:val="18"/>
                <w:szCs w:val="18"/>
              </w:rPr>
            </w:pPr>
            <w:r w:rsidRPr="00206816">
              <w:rPr>
                <w:sz w:val="18"/>
                <w:szCs w:val="18"/>
              </w:rPr>
              <w:t xml:space="preserve">   __________________________  / А.И. Прохоров</w:t>
            </w:r>
          </w:p>
        </w:tc>
        <w:tc>
          <w:tcPr>
            <w:tcW w:w="5194" w:type="dxa"/>
            <w:gridSpan w:val="2"/>
          </w:tcPr>
          <w:p w:rsidR="00206816" w:rsidRPr="00206816" w:rsidRDefault="00206816" w:rsidP="00206816">
            <w:pPr>
              <w:pStyle w:val="ad"/>
              <w:snapToGrid w:val="0"/>
              <w:rPr>
                <w:color w:val="000080"/>
                <w:sz w:val="18"/>
                <w:szCs w:val="18"/>
              </w:rPr>
            </w:pPr>
            <w:r w:rsidRPr="00206816">
              <w:rPr>
                <w:b/>
                <w:bCs/>
                <w:sz w:val="18"/>
                <w:szCs w:val="18"/>
              </w:rPr>
              <w:t xml:space="preserve">    </w:t>
            </w:r>
            <w:r w:rsidRPr="00206816">
              <w:rPr>
                <w:b/>
                <w:bCs/>
                <w:color w:val="17365D" w:themeColor="text2" w:themeShade="BF"/>
                <w:sz w:val="18"/>
                <w:szCs w:val="18"/>
              </w:rPr>
              <w:t xml:space="preserve">_______________________ </w:t>
            </w:r>
            <w:r>
              <w:rPr>
                <w:b/>
                <w:bCs/>
                <w:color w:val="17365D" w:themeColor="text2" w:themeShade="BF"/>
                <w:sz w:val="18"/>
                <w:szCs w:val="18"/>
              </w:rPr>
              <w:t>/________________________</w:t>
            </w:r>
          </w:p>
        </w:tc>
      </w:tr>
      <w:tr w:rsidR="00206816" w:rsidRPr="00206816" w:rsidTr="00DA4596">
        <w:tblPrEx>
          <w:tblCellMar>
            <w:left w:w="0" w:type="dxa"/>
            <w:right w:w="0" w:type="dxa"/>
          </w:tblCellMar>
        </w:tblPrEx>
        <w:tc>
          <w:tcPr>
            <w:tcW w:w="5577" w:type="dxa"/>
          </w:tcPr>
          <w:p w:rsidR="00206816" w:rsidRPr="00206816" w:rsidRDefault="00206816" w:rsidP="009F00DF">
            <w:pPr>
              <w:pStyle w:val="ad"/>
              <w:snapToGrid w:val="0"/>
              <w:rPr>
                <w:sz w:val="18"/>
                <w:szCs w:val="18"/>
              </w:rPr>
            </w:pPr>
            <w:r w:rsidRPr="00206816">
              <w:rPr>
                <w:sz w:val="18"/>
                <w:szCs w:val="18"/>
              </w:rPr>
              <w:t xml:space="preserve">  </w:t>
            </w:r>
            <w:proofErr w:type="spellStart"/>
            <w:r w:rsidRPr="00206816">
              <w:rPr>
                <w:sz w:val="18"/>
                <w:szCs w:val="18"/>
              </w:rPr>
              <w:t>м.п</w:t>
            </w:r>
            <w:proofErr w:type="spellEnd"/>
            <w:r w:rsidRPr="00206816">
              <w:rPr>
                <w:sz w:val="18"/>
                <w:szCs w:val="18"/>
              </w:rPr>
              <w:t>.</w:t>
            </w:r>
          </w:p>
        </w:tc>
        <w:tc>
          <w:tcPr>
            <w:tcW w:w="5194" w:type="dxa"/>
            <w:gridSpan w:val="2"/>
          </w:tcPr>
          <w:p w:rsidR="00206816" w:rsidRPr="00206816" w:rsidRDefault="00206816" w:rsidP="009F00DF">
            <w:pPr>
              <w:pStyle w:val="ad"/>
              <w:snapToGrid w:val="0"/>
              <w:rPr>
                <w:sz w:val="18"/>
                <w:szCs w:val="18"/>
              </w:rPr>
            </w:pPr>
          </w:p>
        </w:tc>
      </w:tr>
    </w:tbl>
    <w:p w:rsidR="00DF4998" w:rsidRPr="00206816" w:rsidRDefault="00DF4998" w:rsidP="00DF4998">
      <w:pPr>
        <w:tabs>
          <w:tab w:val="left" w:pos="1080"/>
        </w:tabs>
        <w:jc w:val="both"/>
        <w:rPr>
          <w:b/>
          <w:sz w:val="18"/>
          <w:szCs w:val="18"/>
        </w:rPr>
      </w:pPr>
      <w:r w:rsidRPr="00206816">
        <w:rPr>
          <w:b/>
          <w:sz w:val="18"/>
          <w:szCs w:val="18"/>
        </w:rPr>
        <w:t xml:space="preserve">                    </w:t>
      </w:r>
    </w:p>
    <w:sectPr w:rsidR="00DF4998" w:rsidRPr="00206816" w:rsidSect="007168B3">
      <w:pgSz w:w="11905" w:h="16837"/>
      <w:pgMar w:top="567" w:right="851" w:bottom="61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)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E8"/>
    <w:rsid w:val="00004C88"/>
    <w:rsid w:val="000119C1"/>
    <w:rsid w:val="0002382D"/>
    <w:rsid w:val="000369D2"/>
    <w:rsid w:val="00036CB5"/>
    <w:rsid w:val="000700C0"/>
    <w:rsid w:val="000728A7"/>
    <w:rsid w:val="0007444F"/>
    <w:rsid w:val="000E1983"/>
    <w:rsid w:val="001328F1"/>
    <w:rsid w:val="001404FD"/>
    <w:rsid w:val="00142E1B"/>
    <w:rsid w:val="00177342"/>
    <w:rsid w:val="001C5F59"/>
    <w:rsid w:val="001D7CEF"/>
    <w:rsid w:val="001E0C05"/>
    <w:rsid w:val="001E35BC"/>
    <w:rsid w:val="001F2F70"/>
    <w:rsid w:val="00206816"/>
    <w:rsid w:val="0022328C"/>
    <w:rsid w:val="002346BA"/>
    <w:rsid w:val="002374FD"/>
    <w:rsid w:val="00245C95"/>
    <w:rsid w:val="002462EA"/>
    <w:rsid w:val="00246F6B"/>
    <w:rsid w:val="00290D71"/>
    <w:rsid w:val="002F343E"/>
    <w:rsid w:val="00343DCD"/>
    <w:rsid w:val="00351398"/>
    <w:rsid w:val="00352551"/>
    <w:rsid w:val="00364A3C"/>
    <w:rsid w:val="00385301"/>
    <w:rsid w:val="0042573F"/>
    <w:rsid w:val="00454312"/>
    <w:rsid w:val="00457EBE"/>
    <w:rsid w:val="0047758E"/>
    <w:rsid w:val="004A17F4"/>
    <w:rsid w:val="004C663C"/>
    <w:rsid w:val="004E164F"/>
    <w:rsid w:val="004F4901"/>
    <w:rsid w:val="00530CE8"/>
    <w:rsid w:val="005672EA"/>
    <w:rsid w:val="005C5193"/>
    <w:rsid w:val="005D24E8"/>
    <w:rsid w:val="005E664E"/>
    <w:rsid w:val="00621491"/>
    <w:rsid w:val="006503BB"/>
    <w:rsid w:val="00684F3C"/>
    <w:rsid w:val="006C3999"/>
    <w:rsid w:val="00702464"/>
    <w:rsid w:val="007168B3"/>
    <w:rsid w:val="007367E7"/>
    <w:rsid w:val="007469F8"/>
    <w:rsid w:val="00764AAD"/>
    <w:rsid w:val="00775A50"/>
    <w:rsid w:val="00790A4E"/>
    <w:rsid w:val="007C01D1"/>
    <w:rsid w:val="007C2C4B"/>
    <w:rsid w:val="007C6820"/>
    <w:rsid w:val="007D4DED"/>
    <w:rsid w:val="00822CD6"/>
    <w:rsid w:val="00831DF0"/>
    <w:rsid w:val="00892749"/>
    <w:rsid w:val="00895A42"/>
    <w:rsid w:val="008C6EDC"/>
    <w:rsid w:val="008D20C2"/>
    <w:rsid w:val="00930ACA"/>
    <w:rsid w:val="00937B3C"/>
    <w:rsid w:val="0095484A"/>
    <w:rsid w:val="0098289D"/>
    <w:rsid w:val="00990507"/>
    <w:rsid w:val="009D72CB"/>
    <w:rsid w:val="009F3909"/>
    <w:rsid w:val="00A07D0D"/>
    <w:rsid w:val="00A13D0B"/>
    <w:rsid w:val="00A25825"/>
    <w:rsid w:val="00A3546F"/>
    <w:rsid w:val="00A40B91"/>
    <w:rsid w:val="00A53E50"/>
    <w:rsid w:val="00A55201"/>
    <w:rsid w:val="00A81ED9"/>
    <w:rsid w:val="00B17C4B"/>
    <w:rsid w:val="00CA2BD6"/>
    <w:rsid w:val="00D03744"/>
    <w:rsid w:val="00DA4596"/>
    <w:rsid w:val="00DC4B39"/>
    <w:rsid w:val="00DC4C5F"/>
    <w:rsid w:val="00DF4998"/>
    <w:rsid w:val="00E26FA5"/>
    <w:rsid w:val="00E717D9"/>
    <w:rsid w:val="00E94E75"/>
    <w:rsid w:val="00EE1260"/>
    <w:rsid w:val="00F117C9"/>
    <w:rsid w:val="00F124E1"/>
    <w:rsid w:val="00F35BCC"/>
    <w:rsid w:val="00F47BBF"/>
    <w:rsid w:val="00F56D6E"/>
    <w:rsid w:val="00F73BFF"/>
    <w:rsid w:val="00F74944"/>
    <w:rsid w:val="00F9047B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b w:val="0"/>
    </w:rPr>
  </w:style>
  <w:style w:type="character" w:customStyle="1" w:styleId="WW8Num9z1">
    <w:name w:val="WW8Num9z1"/>
    <w:rPr>
      <w:b w:val="0"/>
    </w:rPr>
  </w:style>
  <w:style w:type="character" w:customStyle="1" w:styleId="WW8Num10z1">
    <w:name w:val="WW8Num10z1"/>
    <w:rPr>
      <w:b w:val="0"/>
    </w:rPr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  <w:rPr>
      <w:rFonts w:ascii="Symbol" w:hAnsi="Symbol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1">
    <w:name w:val="WW8Num18z1"/>
    <w:rPr>
      <w:b w:val="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1">
    <w:name w:val="WW8Num19z1"/>
    <w:rPr>
      <w:b w:val="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jc w:val="both"/>
    </w:pPr>
    <w:rPr>
      <w:sz w:val="20"/>
    </w:rPr>
  </w:style>
  <w:style w:type="paragraph" w:styleId="a8">
    <w:name w:val="List"/>
    <w:basedOn w:val="a1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sz w:val="20"/>
    </w:rPr>
  </w:style>
  <w:style w:type="paragraph" w:customStyle="1" w:styleId="310">
    <w:name w:val="Основной текст 31"/>
    <w:basedOn w:val="a"/>
    <w:pPr>
      <w:jc w:val="center"/>
    </w:pPr>
    <w:rPr>
      <w:sz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1"/>
  </w:style>
  <w:style w:type="table" w:styleId="af0">
    <w:name w:val="Table Grid"/>
    <w:basedOn w:val="a3"/>
    <w:uiPriority w:val="59"/>
    <w:rsid w:val="0001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0728A7"/>
    <w:rPr>
      <w:color w:val="0000FF"/>
      <w:u w:val="single"/>
    </w:rPr>
  </w:style>
  <w:style w:type="paragraph" w:customStyle="1" w:styleId="Standard">
    <w:name w:val="Standard"/>
    <w:rsid w:val="00206816"/>
    <w:pPr>
      <w:suppressAutoHyphens/>
      <w:autoSpaceDN w:val="0"/>
      <w:textAlignment w:val="baseline"/>
    </w:pPr>
    <w:rPr>
      <w:kern w:val="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b w:val="0"/>
    </w:rPr>
  </w:style>
  <w:style w:type="character" w:customStyle="1" w:styleId="WW8Num9z1">
    <w:name w:val="WW8Num9z1"/>
    <w:rPr>
      <w:b w:val="0"/>
    </w:rPr>
  </w:style>
  <w:style w:type="character" w:customStyle="1" w:styleId="WW8Num10z1">
    <w:name w:val="WW8Num10z1"/>
    <w:rPr>
      <w:b w:val="0"/>
    </w:rPr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  <w:rPr>
      <w:rFonts w:ascii="Symbol" w:hAnsi="Symbol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1">
    <w:name w:val="WW8Num18z1"/>
    <w:rPr>
      <w:b w:val="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1">
    <w:name w:val="WW8Num19z1"/>
    <w:rPr>
      <w:b w:val="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jc w:val="both"/>
    </w:pPr>
    <w:rPr>
      <w:sz w:val="20"/>
    </w:rPr>
  </w:style>
  <w:style w:type="paragraph" w:styleId="a8">
    <w:name w:val="List"/>
    <w:basedOn w:val="a1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sz w:val="20"/>
    </w:rPr>
  </w:style>
  <w:style w:type="paragraph" w:customStyle="1" w:styleId="310">
    <w:name w:val="Основной текст 31"/>
    <w:basedOn w:val="a"/>
    <w:pPr>
      <w:jc w:val="center"/>
    </w:pPr>
    <w:rPr>
      <w:sz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1"/>
  </w:style>
  <w:style w:type="table" w:styleId="af0">
    <w:name w:val="Table Grid"/>
    <w:basedOn w:val="a3"/>
    <w:uiPriority w:val="59"/>
    <w:rsid w:val="0001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0728A7"/>
    <w:rPr>
      <w:color w:val="0000FF"/>
      <w:u w:val="single"/>
    </w:rPr>
  </w:style>
  <w:style w:type="paragraph" w:customStyle="1" w:styleId="Standard">
    <w:name w:val="Standard"/>
    <w:rsid w:val="00206816"/>
    <w:pPr>
      <w:suppressAutoHyphens/>
      <w:autoSpaceDN w:val="0"/>
      <w:textAlignment w:val="baseline"/>
    </w:pPr>
    <w:rPr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GKH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Бурнашева С.А.</dc:creator>
  <cp:lastModifiedBy>Елена В. Золотарева</cp:lastModifiedBy>
  <cp:revision>3</cp:revision>
  <cp:lastPrinted>2014-08-11T03:38:00Z</cp:lastPrinted>
  <dcterms:created xsi:type="dcterms:W3CDTF">2014-12-25T04:07:00Z</dcterms:created>
  <dcterms:modified xsi:type="dcterms:W3CDTF">2014-12-25T04:27:00Z</dcterms:modified>
</cp:coreProperties>
</file>